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77" w:rsidRDefault="00975BF1" w:rsidP="00225777">
      <w:pPr>
        <w:tabs>
          <w:tab w:val="left" w:pos="2070"/>
        </w:tabs>
        <w:spacing w:after="0" w:line="240" w:lineRule="auto"/>
        <w:mirrorIndents/>
        <w:jc w:val="center"/>
        <w:rPr>
          <w:rFonts w:ascii="Times New Roman" w:hAnsi="Times New Roman" w:cs="Times New Roman"/>
          <w:b/>
          <w:sz w:val="24"/>
          <w:szCs w:val="24"/>
        </w:rPr>
      </w:pPr>
      <w:r w:rsidRPr="00975BF1">
        <w:rPr>
          <w:rFonts w:ascii="Times New Roman" w:hAnsi="Times New Roman" w:cs="Times New Roman"/>
          <w:b/>
          <w:sz w:val="24"/>
          <w:szCs w:val="24"/>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6.25pt;height:729.75pt" o:ole="">
            <v:imagedata r:id="rId8" o:title=""/>
          </v:shape>
          <o:OLEObject Type="Embed" ProgID="AcroExch.Document.11" ShapeID="_x0000_i1030" DrawAspect="Content" ObjectID="_1685769966" r:id="rId9"/>
        </w:object>
      </w:r>
      <w:r w:rsidR="00225777">
        <w:rPr>
          <w:rFonts w:ascii="Times New Roman" w:hAnsi="Times New Roman" w:cs="Times New Roman"/>
          <w:b/>
          <w:sz w:val="24"/>
          <w:szCs w:val="24"/>
        </w:rPr>
        <w:t xml:space="preserve">УПРАВЛЕНИЕ ОБРАЗОВАНИЯ АДМИНИСТРАЦИИ </w:t>
      </w:r>
    </w:p>
    <w:p w:rsidR="00225777" w:rsidRDefault="00225777" w:rsidP="00D4791B">
      <w:pPr>
        <w:tabs>
          <w:tab w:val="left" w:pos="2070"/>
        </w:tabs>
        <w:spacing w:line="240" w:lineRule="auto"/>
        <w:mirrorIndents/>
        <w:jc w:val="center"/>
        <w:rPr>
          <w:rFonts w:ascii="Times New Roman" w:hAnsi="Times New Roman" w:cs="Times New Roman"/>
          <w:b/>
          <w:sz w:val="24"/>
          <w:szCs w:val="24"/>
        </w:rPr>
      </w:pPr>
      <w:r>
        <w:rPr>
          <w:rFonts w:ascii="Times New Roman" w:hAnsi="Times New Roman" w:cs="Times New Roman"/>
          <w:b/>
          <w:sz w:val="24"/>
          <w:szCs w:val="24"/>
        </w:rPr>
        <w:t>ЧАЙКОВСКОГО ГОРОДСКОГО ОКРУГА</w:t>
      </w:r>
    </w:p>
    <w:p w:rsidR="00225777" w:rsidRDefault="00225777" w:rsidP="00225777">
      <w:pPr>
        <w:tabs>
          <w:tab w:val="left" w:pos="2070"/>
        </w:tabs>
        <w:spacing w:after="0" w:line="240" w:lineRule="auto"/>
        <w:mirrorIndents/>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автономное общеобразовательное учреждение </w:t>
      </w:r>
    </w:p>
    <w:p w:rsidR="00225777" w:rsidRDefault="00225777" w:rsidP="00225777">
      <w:pPr>
        <w:tabs>
          <w:tab w:val="left" w:pos="2070"/>
        </w:tabs>
        <w:spacing w:after="0" w:line="240" w:lineRule="auto"/>
        <w:mirrorIndents/>
        <w:jc w:val="center"/>
        <w:rPr>
          <w:rFonts w:ascii="Times New Roman" w:hAnsi="Times New Roman" w:cs="Times New Roman"/>
          <w:b/>
          <w:sz w:val="24"/>
          <w:szCs w:val="24"/>
        </w:rPr>
      </w:pPr>
      <w:r>
        <w:rPr>
          <w:rFonts w:ascii="Times New Roman" w:hAnsi="Times New Roman" w:cs="Times New Roman"/>
          <w:b/>
          <w:sz w:val="24"/>
          <w:szCs w:val="24"/>
        </w:rPr>
        <w:t>«Средняя общеобразовательная школа № 4»</w:t>
      </w:r>
    </w:p>
    <w:p w:rsidR="00225777" w:rsidRDefault="00225777" w:rsidP="00225777">
      <w:pPr>
        <w:tabs>
          <w:tab w:val="left" w:pos="2070"/>
        </w:tabs>
        <w:spacing w:after="0" w:line="240" w:lineRule="auto"/>
        <w:mirrorIndents/>
        <w:rPr>
          <w:rFonts w:ascii="Times New Roman" w:hAnsi="Times New Roman" w:cs="Times New Roman"/>
          <w:b/>
          <w:sz w:val="24"/>
          <w:szCs w:val="24"/>
        </w:rPr>
      </w:pPr>
    </w:p>
    <w:p w:rsidR="00225777" w:rsidRDefault="00225777" w:rsidP="00225777">
      <w:pPr>
        <w:tabs>
          <w:tab w:val="left" w:pos="2070"/>
        </w:tabs>
        <w:spacing w:after="0" w:line="240" w:lineRule="auto"/>
        <w:mirrorIndents/>
        <w:rPr>
          <w:rFonts w:ascii="Times New Roman" w:hAnsi="Times New Roman" w:cs="Times New Roman"/>
          <w:b/>
          <w:sz w:val="24"/>
          <w:szCs w:val="24"/>
        </w:rPr>
      </w:pPr>
    </w:p>
    <w:p w:rsidR="00225777" w:rsidRDefault="00225777" w:rsidP="00225777">
      <w:pPr>
        <w:tabs>
          <w:tab w:val="left" w:pos="2070"/>
        </w:tabs>
        <w:spacing w:after="0" w:line="240" w:lineRule="auto"/>
        <w:mirrorIndents/>
        <w:rPr>
          <w:rFonts w:ascii="Times New Roman" w:hAnsi="Times New Roman" w:cs="Times New Roman"/>
          <w:b/>
          <w:sz w:val="24"/>
          <w:szCs w:val="24"/>
        </w:rPr>
      </w:pPr>
    </w:p>
    <w:p w:rsidR="00225777" w:rsidRDefault="00225777" w:rsidP="00225777">
      <w:pPr>
        <w:tabs>
          <w:tab w:val="left" w:pos="2070"/>
        </w:tabs>
        <w:spacing w:after="0" w:line="240" w:lineRule="auto"/>
        <w:mirrorIndents/>
        <w:rPr>
          <w:rFonts w:ascii="Times New Roman" w:hAnsi="Times New Roman" w:cs="Times New Roman"/>
          <w:b/>
          <w:sz w:val="24"/>
          <w:szCs w:val="24"/>
        </w:rPr>
      </w:pPr>
      <w:r>
        <w:rPr>
          <w:rFonts w:ascii="Times New Roman" w:hAnsi="Times New Roman" w:cs="Times New Roman"/>
          <w:b/>
          <w:sz w:val="24"/>
          <w:szCs w:val="24"/>
        </w:rPr>
        <w:t>Рассмотрено и принято                                     Утверждено</w:t>
      </w:r>
    </w:p>
    <w:p w:rsidR="00225777" w:rsidRDefault="00225777" w:rsidP="00225777">
      <w:pPr>
        <w:tabs>
          <w:tab w:val="left" w:pos="2070"/>
        </w:tabs>
        <w:spacing w:after="0" w:line="240" w:lineRule="auto"/>
        <w:mirrorIndents/>
        <w:rPr>
          <w:rFonts w:ascii="Times New Roman" w:hAnsi="Times New Roman" w:cs="Times New Roman"/>
          <w:sz w:val="24"/>
          <w:szCs w:val="24"/>
        </w:rPr>
      </w:pPr>
      <w:r>
        <w:rPr>
          <w:rFonts w:ascii="Times New Roman" w:hAnsi="Times New Roman" w:cs="Times New Roman"/>
          <w:sz w:val="24"/>
          <w:szCs w:val="24"/>
        </w:rPr>
        <w:t>н</w:t>
      </w:r>
      <w:r w:rsidRPr="00225777">
        <w:rPr>
          <w:rFonts w:ascii="Times New Roman" w:hAnsi="Times New Roman" w:cs="Times New Roman"/>
          <w:sz w:val="24"/>
          <w:szCs w:val="24"/>
        </w:rPr>
        <w:t>а</w:t>
      </w:r>
      <w:r>
        <w:rPr>
          <w:rFonts w:ascii="Times New Roman" w:hAnsi="Times New Roman" w:cs="Times New Roman"/>
          <w:sz w:val="24"/>
          <w:szCs w:val="24"/>
        </w:rPr>
        <w:t xml:space="preserve"> Педагогическом совете школы                             приказом директора МАОУ СОШ № 4                                                               </w:t>
      </w:r>
    </w:p>
    <w:p w:rsidR="00225777" w:rsidRPr="00225777" w:rsidRDefault="00225777" w:rsidP="00225777">
      <w:pPr>
        <w:tabs>
          <w:tab w:val="left" w:pos="2070"/>
        </w:tabs>
        <w:spacing w:after="0" w:line="240" w:lineRule="auto"/>
        <w:mirrorIndents/>
        <w:rPr>
          <w:rFonts w:ascii="Times New Roman" w:hAnsi="Times New Roman" w:cs="Times New Roman"/>
          <w:sz w:val="24"/>
          <w:szCs w:val="24"/>
        </w:rPr>
      </w:pPr>
      <w:r>
        <w:rPr>
          <w:rFonts w:ascii="Times New Roman" w:hAnsi="Times New Roman" w:cs="Times New Roman"/>
          <w:sz w:val="24"/>
          <w:szCs w:val="24"/>
        </w:rPr>
        <w:t xml:space="preserve">Протокол № </w:t>
      </w:r>
      <w:r w:rsidR="00F83627">
        <w:rPr>
          <w:rFonts w:ascii="Times New Roman" w:hAnsi="Times New Roman" w:cs="Times New Roman"/>
          <w:sz w:val="24"/>
          <w:szCs w:val="24"/>
        </w:rPr>
        <w:t>10</w:t>
      </w:r>
      <w:r>
        <w:rPr>
          <w:rFonts w:ascii="Times New Roman" w:hAnsi="Times New Roman" w:cs="Times New Roman"/>
          <w:sz w:val="24"/>
          <w:szCs w:val="24"/>
        </w:rPr>
        <w:t xml:space="preserve">  от 22.03.2021 года      </w:t>
      </w:r>
      <w:r w:rsidR="004D5CCE">
        <w:rPr>
          <w:rFonts w:ascii="Times New Roman" w:hAnsi="Times New Roman" w:cs="Times New Roman"/>
          <w:sz w:val="24"/>
          <w:szCs w:val="24"/>
        </w:rPr>
        <w:t xml:space="preserve">                 </w:t>
      </w:r>
      <w:r w:rsidR="00F83627">
        <w:rPr>
          <w:rFonts w:ascii="Times New Roman" w:hAnsi="Times New Roman" w:cs="Times New Roman"/>
          <w:sz w:val="24"/>
          <w:szCs w:val="24"/>
        </w:rPr>
        <w:t xml:space="preserve">    </w:t>
      </w:r>
      <w:r w:rsidR="004D5CCE">
        <w:rPr>
          <w:rFonts w:ascii="Times New Roman" w:hAnsi="Times New Roman" w:cs="Times New Roman"/>
          <w:sz w:val="24"/>
          <w:szCs w:val="24"/>
        </w:rPr>
        <w:t xml:space="preserve">от  17.06.2021г.  </w:t>
      </w:r>
      <w:r>
        <w:rPr>
          <w:rFonts w:ascii="Times New Roman" w:hAnsi="Times New Roman" w:cs="Times New Roman"/>
          <w:sz w:val="24"/>
          <w:szCs w:val="24"/>
        </w:rPr>
        <w:t>№</w:t>
      </w:r>
      <w:r w:rsidR="004D5CCE">
        <w:rPr>
          <w:rFonts w:ascii="Times New Roman" w:hAnsi="Times New Roman" w:cs="Times New Roman"/>
          <w:sz w:val="24"/>
          <w:szCs w:val="24"/>
        </w:rPr>
        <w:t xml:space="preserve"> 276</w:t>
      </w:r>
    </w:p>
    <w:p w:rsidR="00225777" w:rsidRDefault="00225777" w:rsidP="00D4791B">
      <w:pPr>
        <w:tabs>
          <w:tab w:val="left" w:pos="2070"/>
        </w:tabs>
        <w:spacing w:line="240" w:lineRule="auto"/>
        <w:mirrorIndents/>
        <w:jc w:val="center"/>
        <w:rPr>
          <w:rFonts w:ascii="Times New Roman" w:hAnsi="Times New Roman" w:cs="Times New Roman"/>
          <w:b/>
          <w:sz w:val="24"/>
          <w:szCs w:val="24"/>
        </w:rPr>
      </w:pPr>
    </w:p>
    <w:p w:rsidR="00225777" w:rsidRDefault="00225777" w:rsidP="00D4791B">
      <w:pPr>
        <w:tabs>
          <w:tab w:val="left" w:pos="2070"/>
        </w:tabs>
        <w:spacing w:line="240" w:lineRule="auto"/>
        <w:mirrorIndents/>
        <w:jc w:val="center"/>
        <w:rPr>
          <w:rFonts w:ascii="Times New Roman" w:hAnsi="Times New Roman" w:cs="Times New Roman"/>
          <w:b/>
          <w:sz w:val="24"/>
          <w:szCs w:val="24"/>
        </w:rPr>
      </w:pPr>
    </w:p>
    <w:p w:rsidR="00225777" w:rsidRDefault="00225777" w:rsidP="00D4791B">
      <w:pPr>
        <w:tabs>
          <w:tab w:val="left" w:pos="2070"/>
        </w:tabs>
        <w:spacing w:line="240" w:lineRule="auto"/>
        <w:mirrorIndents/>
        <w:jc w:val="center"/>
        <w:rPr>
          <w:rFonts w:ascii="Times New Roman" w:hAnsi="Times New Roman" w:cs="Times New Roman"/>
          <w:b/>
          <w:sz w:val="24"/>
          <w:szCs w:val="24"/>
        </w:rPr>
      </w:pPr>
    </w:p>
    <w:p w:rsidR="004D5CCE" w:rsidRDefault="007026D6" w:rsidP="004D5CCE">
      <w:pPr>
        <w:tabs>
          <w:tab w:val="left" w:pos="2070"/>
        </w:tabs>
        <w:spacing w:after="0"/>
        <w:mirrorIndents/>
        <w:jc w:val="center"/>
        <w:rPr>
          <w:rFonts w:ascii="Times New Roman" w:hAnsi="Times New Roman" w:cs="Times New Roman"/>
          <w:b/>
          <w:sz w:val="32"/>
          <w:szCs w:val="32"/>
        </w:rPr>
      </w:pPr>
      <w:r>
        <w:rPr>
          <w:rFonts w:ascii="Times New Roman" w:hAnsi="Times New Roman" w:cs="Times New Roman"/>
          <w:b/>
          <w:sz w:val="32"/>
          <w:szCs w:val="32"/>
        </w:rPr>
        <w:t xml:space="preserve">Адаптированная основная </w:t>
      </w:r>
      <w:r w:rsidR="002B6C44" w:rsidRPr="00225777">
        <w:rPr>
          <w:rFonts w:ascii="Times New Roman" w:hAnsi="Times New Roman" w:cs="Times New Roman"/>
          <w:b/>
          <w:sz w:val="32"/>
          <w:szCs w:val="32"/>
        </w:rPr>
        <w:t>образовательная программа начального общ</w:t>
      </w:r>
      <w:r w:rsidR="00012D9C" w:rsidRPr="00225777">
        <w:rPr>
          <w:rFonts w:ascii="Times New Roman" w:hAnsi="Times New Roman" w:cs="Times New Roman"/>
          <w:b/>
          <w:sz w:val="32"/>
          <w:szCs w:val="32"/>
        </w:rPr>
        <w:t>е</w:t>
      </w:r>
      <w:r w:rsidR="00425F9D" w:rsidRPr="00225777">
        <w:rPr>
          <w:rFonts w:ascii="Times New Roman" w:hAnsi="Times New Roman" w:cs="Times New Roman"/>
          <w:b/>
          <w:sz w:val="32"/>
          <w:szCs w:val="32"/>
        </w:rPr>
        <w:t xml:space="preserve">го образования </w:t>
      </w:r>
    </w:p>
    <w:p w:rsidR="00425F9D" w:rsidRPr="00225777" w:rsidRDefault="00225777" w:rsidP="004D5CCE">
      <w:pPr>
        <w:tabs>
          <w:tab w:val="left" w:pos="2070"/>
        </w:tabs>
        <w:spacing w:after="0"/>
        <w:mirrorIndents/>
        <w:jc w:val="center"/>
        <w:rPr>
          <w:rFonts w:ascii="Times New Roman" w:hAnsi="Times New Roman" w:cs="Times New Roman"/>
          <w:b/>
          <w:sz w:val="32"/>
          <w:szCs w:val="32"/>
        </w:rPr>
      </w:pPr>
      <w:r w:rsidRPr="00225777">
        <w:rPr>
          <w:rFonts w:ascii="Times New Roman" w:hAnsi="Times New Roman" w:cs="Times New Roman"/>
          <w:b/>
          <w:sz w:val="32"/>
          <w:szCs w:val="32"/>
        </w:rPr>
        <w:t xml:space="preserve">для </w:t>
      </w:r>
      <w:r w:rsidR="00425F9D" w:rsidRPr="00225777">
        <w:rPr>
          <w:rFonts w:ascii="Times New Roman" w:hAnsi="Times New Roman" w:cs="Times New Roman"/>
          <w:b/>
          <w:sz w:val="32"/>
          <w:szCs w:val="32"/>
        </w:rPr>
        <w:t>слабослышащих и позднооглохших обучающихся</w:t>
      </w:r>
    </w:p>
    <w:p w:rsidR="002B6C44" w:rsidRPr="00D4791B" w:rsidRDefault="00425F9D" w:rsidP="00D4791B">
      <w:pPr>
        <w:tabs>
          <w:tab w:val="left" w:pos="2070"/>
        </w:tabs>
        <w:spacing w:line="240" w:lineRule="auto"/>
        <w:mirrorIndents/>
        <w:jc w:val="center"/>
        <w:rPr>
          <w:rFonts w:ascii="Times New Roman" w:hAnsi="Times New Roman" w:cs="Times New Roman"/>
          <w:b/>
          <w:sz w:val="24"/>
          <w:szCs w:val="24"/>
        </w:rPr>
      </w:pPr>
      <w:r w:rsidRPr="00D4791B">
        <w:rPr>
          <w:rFonts w:ascii="Times New Roman" w:hAnsi="Times New Roman" w:cs="Times New Roman"/>
          <w:b/>
          <w:sz w:val="24"/>
          <w:szCs w:val="24"/>
        </w:rPr>
        <w:t>Вариант 2</w:t>
      </w:r>
      <w:r w:rsidR="002B6C44" w:rsidRPr="00D4791B">
        <w:rPr>
          <w:rFonts w:ascii="Times New Roman" w:hAnsi="Times New Roman" w:cs="Times New Roman"/>
          <w:b/>
          <w:sz w:val="24"/>
          <w:szCs w:val="24"/>
        </w:rPr>
        <w:t>.1</w:t>
      </w:r>
    </w:p>
    <w:p w:rsidR="00225777" w:rsidRDefault="00225777" w:rsidP="00D4791B">
      <w:pPr>
        <w:tabs>
          <w:tab w:val="left" w:pos="2070"/>
        </w:tabs>
        <w:spacing w:line="240" w:lineRule="auto"/>
        <w:mirrorIndents/>
        <w:jc w:val="center"/>
        <w:rPr>
          <w:rFonts w:ascii="Times New Roman" w:hAnsi="Times New Roman" w:cs="Times New Roman"/>
          <w:sz w:val="24"/>
          <w:szCs w:val="24"/>
        </w:rPr>
      </w:pPr>
    </w:p>
    <w:p w:rsidR="002B6C44" w:rsidRPr="00D4791B" w:rsidRDefault="00012D9C" w:rsidP="00D4791B">
      <w:pPr>
        <w:tabs>
          <w:tab w:val="left" w:pos="2070"/>
        </w:tabs>
        <w:spacing w:line="240" w:lineRule="auto"/>
        <w:mirrorIndents/>
        <w:jc w:val="center"/>
        <w:rPr>
          <w:rFonts w:ascii="Times New Roman" w:hAnsi="Times New Roman" w:cs="Times New Roman"/>
          <w:sz w:val="24"/>
          <w:szCs w:val="24"/>
        </w:rPr>
      </w:pPr>
      <w:r w:rsidRPr="00D4791B">
        <w:rPr>
          <w:rFonts w:ascii="Times New Roman" w:hAnsi="Times New Roman" w:cs="Times New Roman"/>
          <w:sz w:val="24"/>
          <w:szCs w:val="24"/>
        </w:rPr>
        <w:t>Срок реализации 4 года</w:t>
      </w:r>
    </w:p>
    <w:p w:rsidR="002B6C44" w:rsidRPr="00D4791B" w:rsidRDefault="002B6C44" w:rsidP="00D4791B">
      <w:pPr>
        <w:tabs>
          <w:tab w:val="left" w:pos="6978"/>
        </w:tabs>
        <w:spacing w:line="240" w:lineRule="auto"/>
        <w:mirrorIndents/>
        <w:rPr>
          <w:rFonts w:ascii="Times New Roman" w:hAnsi="Times New Roman" w:cs="Times New Roman"/>
          <w:sz w:val="24"/>
          <w:szCs w:val="24"/>
        </w:rPr>
      </w:pPr>
    </w:p>
    <w:p w:rsidR="00225777" w:rsidRDefault="00225777" w:rsidP="00D4791B">
      <w:pPr>
        <w:tabs>
          <w:tab w:val="left" w:pos="6978"/>
        </w:tabs>
        <w:spacing w:line="240" w:lineRule="auto"/>
        <w:mirrorIndents/>
        <w:jc w:val="center"/>
        <w:rPr>
          <w:rFonts w:ascii="Times New Roman" w:hAnsi="Times New Roman" w:cs="Times New Roman"/>
          <w:sz w:val="24"/>
          <w:szCs w:val="24"/>
        </w:rPr>
      </w:pPr>
    </w:p>
    <w:p w:rsidR="00225777" w:rsidRDefault="00225777" w:rsidP="00D4791B">
      <w:pPr>
        <w:tabs>
          <w:tab w:val="left" w:pos="6978"/>
        </w:tabs>
        <w:spacing w:line="240" w:lineRule="auto"/>
        <w:mirrorIndents/>
        <w:jc w:val="center"/>
        <w:rPr>
          <w:rFonts w:ascii="Times New Roman" w:hAnsi="Times New Roman" w:cs="Times New Roman"/>
          <w:sz w:val="24"/>
          <w:szCs w:val="24"/>
        </w:rPr>
      </w:pPr>
    </w:p>
    <w:p w:rsidR="00225777" w:rsidRDefault="00225777" w:rsidP="00D4791B">
      <w:pPr>
        <w:tabs>
          <w:tab w:val="left" w:pos="6978"/>
        </w:tabs>
        <w:spacing w:line="240" w:lineRule="auto"/>
        <w:mirrorIndents/>
        <w:jc w:val="center"/>
        <w:rPr>
          <w:rFonts w:ascii="Times New Roman" w:hAnsi="Times New Roman" w:cs="Times New Roman"/>
          <w:sz w:val="24"/>
          <w:szCs w:val="24"/>
        </w:rPr>
      </w:pPr>
    </w:p>
    <w:p w:rsidR="00225777" w:rsidRDefault="00225777" w:rsidP="00D4791B">
      <w:pPr>
        <w:tabs>
          <w:tab w:val="left" w:pos="6978"/>
        </w:tabs>
        <w:spacing w:line="240" w:lineRule="auto"/>
        <w:mirrorIndents/>
        <w:jc w:val="center"/>
        <w:rPr>
          <w:rFonts w:ascii="Times New Roman" w:hAnsi="Times New Roman" w:cs="Times New Roman"/>
          <w:sz w:val="24"/>
          <w:szCs w:val="24"/>
        </w:rPr>
      </w:pPr>
    </w:p>
    <w:p w:rsidR="00225777" w:rsidRDefault="00225777" w:rsidP="00D4791B">
      <w:pPr>
        <w:tabs>
          <w:tab w:val="left" w:pos="6978"/>
        </w:tabs>
        <w:spacing w:line="240" w:lineRule="auto"/>
        <w:mirrorIndents/>
        <w:jc w:val="center"/>
        <w:rPr>
          <w:rFonts w:ascii="Times New Roman" w:hAnsi="Times New Roman" w:cs="Times New Roman"/>
          <w:sz w:val="24"/>
          <w:szCs w:val="24"/>
        </w:rPr>
      </w:pPr>
    </w:p>
    <w:p w:rsidR="00225777" w:rsidRDefault="00225777" w:rsidP="00D4791B">
      <w:pPr>
        <w:tabs>
          <w:tab w:val="left" w:pos="6978"/>
        </w:tabs>
        <w:spacing w:line="240" w:lineRule="auto"/>
        <w:mirrorIndents/>
        <w:jc w:val="center"/>
        <w:rPr>
          <w:rFonts w:ascii="Times New Roman" w:hAnsi="Times New Roman" w:cs="Times New Roman"/>
          <w:sz w:val="24"/>
          <w:szCs w:val="24"/>
        </w:rPr>
      </w:pPr>
    </w:p>
    <w:p w:rsidR="00225777" w:rsidRDefault="00225777" w:rsidP="00D4791B">
      <w:pPr>
        <w:tabs>
          <w:tab w:val="left" w:pos="6978"/>
        </w:tabs>
        <w:spacing w:line="240" w:lineRule="auto"/>
        <w:mirrorIndents/>
        <w:jc w:val="center"/>
        <w:rPr>
          <w:rFonts w:ascii="Times New Roman" w:hAnsi="Times New Roman" w:cs="Times New Roman"/>
          <w:sz w:val="24"/>
          <w:szCs w:val="24"/>
        </w:rPr>
      </w:pPr>
    </w:p>
    <w:p w:rsidR="00225777" w:rsidRDefault="00225777" w:rsidP="00D4791B">
      <w:pPr>
        <w:tabs>
          <w:tab w:val="left" w:pos="6978"/>
        </w:tabs>
        <w:spacing w:line="240" w:lineRule="auto"/>
        <w:mirrorIndents/>
        <w:jc w:val="center"/>
        <w:rPr>
          <w:rFonts w:ascii="Times New Roman" w:hAnsi="Times New Roman" w:cs="Times New Roman"/>
          <w:sz w:val="24"/>
          <w:szCs w:val="24"/>
        </w:rPr>
      </w:pPr>
    </w:p>
    <w:p w:rsidR="00225777" w:rsidRDefault="00225777" w:rsidP="00D4791B">
      <w:pPr>
        <w:tabs>
          <w:tab w:val="left" w:pos="6978"/>
        </w:tabs>
        <w:spacing w:line="240" w:lineRule="auto"/>
        <w:mirrorIndents/>
        <w:jc w:val="center"/>
        <w:rPr>
          <w:rFonts w:ascii="Times New Roman" w:hAnsi="Times New Roman" w:cs="Times New Roman"/>
          <w:sz w:val="24"/>
          <w:szCs w:val="24"/>
        </w:rPr>
      </w:pPr>
    </w:p>
    <w:p w:rsidR="008C3AC7" w:rsidRDefault="008C3AC7" w:rsidP="00975BF1">
      <w:pPr>
        <w:tabs>
          <w:tab w:val="left" w:pos="6978"/>
        </w:tabs>
        <w:spacing w:line="240" w:lineRule="auto"/>
        <w:mirrorIndents/>
        <w:jc w:val="center"/>
        <w:rPr>
          <w:rFonts w:ascii="Times New Roman" w:hAnsi="Times New Roman" w:cs="Times New Roman"/>
          <w:sz w:val="24"/>
          <w:szCs w:val="24"/>
        </w:rPr>
      </w:pPr>
    </w:p>
    <w:p w:rsidR="008C3AC7" w:rsidRDefault="008C3AC7" w:rsidP="00975BF1">
      <w:pPr>
        <w:tabs>
          <w:tab w:val="left" w:pos="6978"/>
        </w:tabs>
        <w:spacing w:line="240" w:lineRule="auto"/>
        <w:mirrorIndents/>
        <w:jc w:val="center"/>
        <w:rPr>
          <w:rFonts w:ascii="Times New Roman" w:hAnsi="Times New Roman" w:cs="Times New Roman"/>
          <w:sz w:val="24"/>
          <w:szCs w:val="24"/>
        </w:rPr>
      </w:pPr>
    </w:p>
    <w:p w:rsidR="008C3AC7" w:rsidRDefault="008C3AC7" w:rsidP="00975BF1">
      <w:pPr>
        <w:tabs>
          <w:tab w:val="left" w:pos="6978"/>
        </w:tabs>
        <w:spacing w:line="240" w:lineRule="auto"/>
        <w:mirrorIndents/>
        <w:jc w:val="center"/>
        <w:rPr>
          <w:rFonts w:ascii="Times New Roman" w:hAnsi="Times New Roman" w:cs="Times New Roman"/>
          <w:sz w:val="24"/>
          <w:szCs w:val="24"/>
        </w:rPr>
      </w:pPr>
    </w:p>
    <w:p w:rsidR="008C3AC7" w:rsidRDefault="008C3AC7" w:rsidP="00975BF1">
      <w:pPr>
        <w:tabs>
          <w:tab w:val="left" w:pos="6978"/>
        </w:tabs>
        <w:spacing w:line="240" w:lineRule="auto"/>
        <w:mirrorIndents/>
        <w:jc w:val="center"/>
        <w:rPr>
          <w:rFonts w:ascii="Times New Roman" w:hAnsi="Times New Roman" w:cs="Times New Roman"/>
          <w:sz w:val="24"/>
          <w:szCs w:val="24"/>
        </w:rPr>
      </w:pPr>
    </w:p>
    <w:p w:rsidR="008C3AC7" w:rsidRDefault="008C3AC7" w:rsidP="00975BF1">
      <w:pPr>
        <w:tabs>
          <w:tab w:val="left" w:pos="6978"/>
        </w:tabs>
        <w:spacing w:line="240" w:lineRule="auto"/>
        <w:mirrorIndents/>
        <w:jc w:val="center"/>
        <w:rPr>
          <w:rFonts w:ascii="Times New Roman" w:hAnsi="Times New Roman" w:cs="Times New Roman"/>
          <w:sz w:val="24"/>
          <w:szCs w:val="24"/>
        </w:rPr>
      </w:pPr>
    </w:p>
    <w:p w:rsidR="002B6C44" w:rsidRPr="00D4791B" w:rsidRDefault="009C6323" w:rsidP="00975BF1">
      <w:pPr>
        <w:tabs>
          <w:tab w:val="left" w:pos="6978"/>
        </w:tabs>
        <w:spacing w:line="240" w:lineRule="auto"/>
        <w:mirrorIndents/>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Чайковский 2021</w:t>
      </w:r>
    </w:p>
    <w:p w:rsidR="00F56172" w:rsidRPr="00D4791B" w:rsidRDefault="00F56172" w:rsidP="002908C9">
      <w:pPr>
        <w:spacing w:before="100" w:beforeAutospacing="1" w:after="0" w:line="360" w:lineRule="auto"/>
        <w:jc w:val="center"/>
        <w:rPr>
          <w:rFonts w:ascii="Times New Roman" w:eastAsia="Times New Roman" w:hAnsi="Times New Roman" w:cs="Times New Roman"/>
          <w:b/>
          <w:color w:val="000000"/>
          <w:sz w:val="24"/>
          <w:szCs w:val="24"/>
          <w:lang w:eastAsia="ru-RU"/>
        </w:rPr>
      </w:pPr>
      <w:r w:rsidRPr="00D4791B">
        <w:rPr>
          <w:rFonts w:ascii="Times New Roman" w:eastAsia="Times New Roman" w:hAnsi="Times New Roman" w:cs="Times New Roman"/>
          <w:b/>
          <w:color w:val="000000"/>
          <w:sz w:val="24"/>
          <w:szCs w:val="24"/>
          <w:lang w:eastAsia="ru-RU"/>
        </w:rPr>
        <w:t>СОДЕРЖАНИЕ</w:t>
      </w:r>
    </w:p>
    <w:p w:rsidR="00F56172" w:rsidRPr="00D4791B" w:rsidRDefault="00F56172" w:rsidP="002908C9">
      <w:pPr>
        <w:pStyle w:val="ConsPlusNormal"/>
        <w:spacing w:line="360" w:lineRule="auto"/>
        <w:jc w:val="both"/>
        <w:rPr>
          <w:rFonts w:ascii="Times New Roman" w:hAnsi="Times New Roman" w:cs="Times New Roman"/>
          <w:b/>
          <w:caps/>
          <w:sz w:val="24"/>
          <w:szCs w:val="24"/>
        </w:rPr>
      </w:pPr>
      <w:r w:rsidRPr="00D4791B">
        <w:rPr>
          <w:rFonts w:ascii="Times New Roman" w:hAnsi="Times New Roman" w:cs="Times New Roman"/>
          <w:b/>
          <w:caps/>
          <w:sz w:val="24"/>
          <w:szCs w:val="24"/>
          <w:lang w:val="en-US"/>
        </w:rPr>
        <w:t>I</w:t>
      </w:r>
      <w:r w:rsidRPr="00D4791B">
        <w:rPr>
          <w:rFonts w:ascii="Times New Roman" w:hAnsi="Times New Roman" w:cs="Times New Roman"/>
          <w:b/>
          <w:caps/>
          <w:sz w:val="24"/>
          <w:szCs w:val="24"/>
        </w:rPr>
        <w:t>. Целевой раздел</w:t>
      </w:r>
      <w:r w:rsidRPr="00D4791B">
        <w:rPr>
          <w:rFonts w:ascii="Times New Roman" w:hAnsi="Times New Roman" w:cs="Times New Roman"/>
          <w:caps/>
          <w:sz w:val="24"/>
          <w:szCs w:val="24"/>
        </w:rPr>
        <w:t>………………………………………………………………….…….3</w:t>
      </w:r>
    </w:p>
    <w:p w:rsidR="00F56172" w:rsidRPr="00D4791B" w:rsidRDefault="00F56172" w:rsidP="002908C9">
      <w:pPr>
        <w:pStyle w:val="ConsPlusNormal"/>
        <w:spacing w:line="360" w:lineRule="auto"/>
        <w:ind w:firstLine="540"/>
        <w:jc w:val="both"/>
        <w:rPr>
          <w:rFonts w:ascii="Times New Roman" w:hAnsi="Times New Roman" w:cs="Times New Roman"/>
          <w:b/>
          <w:sz w:val="24"/>
          <w:szCs w:val="24"/>
        </w:rPr>
      </w:pPr>
      <w:r w:rsidRPr="00D4791B">
        <w:rPr>
          <w:rFonts w:ascii="Times New Roman" w:hAnsi="Times New Roman" w:cs="Times New Roman"/>
          <w:sz w:val="24"/>
          <w:szCs w:val="24"/>
        </w:rPr>
        <w:t xml:space="preserve">1.1. Пояснительная </w:t>
      </w:r>
      <w:r w:rsidR="0025088D" w:rsidRPr="00D4791B">
        <w:rPr>
          <w:rFonts w:ascii="Times New Roman" w:hAnsi="Times New Roman" w:cs="Times New Roman"/>
          <w:sz w:val="24"/>
          <w:szCs w:val="24"/>
        </w:rPr>
        <w:t>записка……………………………………………………………</w:t>
      </w:r>
      <w:r w:rsidR="00987A42" w:rsidRPr="00D4791B">
        <w:rPr>
          <w:rFonts w:ascii="Times New Roman" w:hAnsi="Times New Roman" w:cs="Times New Roman"/>
          <w:sz w:val="24"/>
          <w:szCs w:val="24"/>
        </w:rPr>
        <w:t>3</w:t>
      </w:r>
    </w:p>
    <w:p w:rsidR="00F56172" w:rsidRPr="00D4791B" w:rsidRDefault="00F56172" w:rsidP="002908C9">
      <w:pPr>
        <w:pStyle w:val="ConsPlusNormal"/>
        <w:spacing w:line="360" w:lineRule="auto"/>
        <w:ind w:firstLine="540"/>
        <w:rPr>
          <w:rFonts w:ascii="Times New Roman" w:hAnsi="Times New Roman" w:cs="Times New Roman"/>
          <w:sz w:val="24"/>
          <w:szCs w:val="24"/>
        </w:rPr>
      </w:pPr>
      <w:r w:rsidRPr="00D4791B">
        <w:rPr>
          <w:rFonts w:ascii="Times New Roman" w:hAnsi="Times New Roman" w:cs="Times New Roman"/>
          <w:sz w:val="24"/>
          <w:szCs w:val="24"/>
        </w:rPr>
        <w:t xml:space="preserve">1.2. Планируемые результаты освоения </w:t>
      </w:r>
      <w:r w:rsidR="00425F9D" w:rsidRPr="00D4791B">
        <w:rPr>
          <w:rFonts w:ascii="Times New Roman" w:hAnsi="Times New Roman" w:cs="Times New Roman"/>
          <w:sz w:val="24"/>
          <w:szCs w:val="24"/>
        </w:rPr>
        <w:t>слабослышащих и позднооглохших</w:t>
      </w:r>
      <w:r w:rsidR="00AC1B1C" w:rsidRPr="00D4791B">
        <w:rPr>
          <w:rFonts w:ascii="Times New Roman" w:hAnsi="Times New Roman" w:cs="Times New Roman"/>
          <w:sz w:val="24"/>
          <w:szCs w:val="24"/>
        </w:rPr>
        <w:t>обучающихся адаптированной</w:t>
      </w:r>
      <w:r w:rsidRPr="00D4791B">
        <w:rPr>
          <w:rFonts w:ascii="Times New Roman" w:hAnsi="Times New Roman" w:cs="Times New Roman"/>
          <w:sz w:val="24"/>
          <w:szCs w:val="24"/>
        </w:rPr>
        <w:t xml:space="preserve"> основной образователь</w:t>
      </w:r>
      <w:r w:rsidR="00425F9D" w:rsidRPr="00D4791B">
        <w:rPr>
          <w:rFonts w:ascii="Times New Roman" w:hAnsi="Times New Roman" w:cs="Times New Roman"/>
          <w:sz w:val="24"/>
          <w:szCs w:val="24"/>
        </w:rPr>
        <w:t xml:space="preserve">ной программы </w:t>
      </w:r>
      <w:r w:rsidR="00425F9D" w:rsidRPr="00D4791B">
        <w:rPr>
          <w:rFonts w:ascii="Times New Roman" w:hAnsi="Times New Roman" w:cs="Times New Roman"/>
          <w:sz w:val="24"/>
          <w:szCs w:val="24"/>
        </w:rPr>
        <w:lastRenderedPageBreak/>
        <w:t xml:space="preserve">начального общего </w:t>
      </w:r>
      <w:r w:rsidRPr="00D4791B">
        <w:rPr>
          <w:rFonts w:ascii="Times New Roman" w:hAnsi="Times New Roman" w:cs="Times New Roman"/>
          <w:sz w:val="24"/>
          <w:szCs w:val="24"/>
        </w:rPr>
        <w:t>образования…………</w:t>
      </w:r>
      <w:r w:rsidR="009B34BE" w:rsidRPr="00D4791B">
        <w:rPr>
          <w:rFonts w:ascii="Times New Roman" w:hAnsi="Times New Roman" w:cs="Times New Roman"/>
          <w:sz w:val="24"/>
          <w:szCs w:val="24"/>
        </w:rPr>
        <w:t>……………</w:t>
      </w:r>
      <w:r w:rsidR="00425F9D" w:rsidRPr="00D4791B">
        <w:rPr>
          <w:rFonts w:ascii="Times New Roman" w:hAnsi="Times New Roman" w:cs="Times New Roman"/>
          <w:sz w:val="24"/>
          <w:szCs w:val="24"/>
        </w:rPr>
        <w:t>…………………………………………………</w:t>
      </w:r>
      <w:r w:rsidR="004523B3">
        <w:rPr>
          <w:rFonts w:ascii="Times New Roman" w:hAnsi="Times New Roman" w:cs="Times New Roman"/>
          <w:sz w:val="24"/>
          <w:szCs w:val="24"/>
        </w:rPr>
        <w:t>…………..12</w:t>
      </w:r>
    </w:p>
    <w:p w:rsidR="00F56172" w:rsidRPr="00D4791B" w:rsidRDefault="00F56172" w:rsidP="002908C9">
      <w:pPr>
        <w:pStyle w:val="ConsPlusNormal"/>
        <w:spacing w:line="360" w:lineRule="auto"/>
        <w:ind w:firstLine="540"/>
        <w:rPr>
          <w:rFonts w:ascii="Times New Roman" w:hAnsi="Times New Roman" w:cs="Times New Roman"/>
          <w:sz w:val="24"/>
          <w:szCs w:val="24"/>
        </w:rPr>
      </w:pPr>
      <w:r w:rsidRPr="00D4791B">
        <w:rPr>
          <w:rFonts w:ascii="Times New Roman" w:hAnsi="Times New Roman" w:cs="Times New Roman"/>
          <w:sz w:val="24"/>
          <w:szCs w:val="24"/>
        </w:rPr>
        <w:t>1.3. Система оценки достижения планируемых результатов адаптированной основной образовательной программы начальн</w:t>
      </w:r>
      <w:r w:rsidR="0025088D" w:rsidRPr="00D4791B">
        <w:rPr>
          <w:rFonts w:ascii="Times New Roman" w:hAnsi="Times New Roman" w:cs="Times New Roman"/>
          <w:sz w:val="24"/>
          <w:szCs w:val="24"/>
        </w:rPr>
        <w:t>о</w:t>
      </w:r>
      <w:r w:rsidR="004523B3">
        <w:rPr>
          <w:rFonts w:ascii="Times New Roman" w:hAnsi="Times New Roman" w:cs="Times New Roman"/>
          <w:sz w:val="24"/>
          <w:szCs w:val="24"/>
        </w:rPr>
        <w:t>го общего образования………………….34</w:t>
      </w:r>
    </w:p>
    <w:p w:rsidR="00F56172" w:rsidRPr="00D4791B" w:rsidRDefault="00F56172" w:rsidP="002908C9">
      <w:pPr>
        <w:pStyle w:val="ConsPlusNormal"/>
        <w:spacing w:line="360" w:lineRule="auto"/>
        <w:jc w:val="both"/>
        <w:rPr>
          <w:rFonts w:ascii="Times New Roman" w:hAnsi="Times New Roman" w:cs="Times New Roman"/>
          <w:caps/>
          <w:sz w:val="24"/>
          <w:szCs w:val="24"/>
        </w:rPr>
      </w:pPr>
      <w:r w:rsidRPr="00D4791B">
        <w:rPr>
          <w:rFonts w:ascii="Times New Roman" w:hAnsi="Times New Roman" w:cs="Times New Roman"/>
          <w:b/>
          <w:caps/>
          <w:sz w:val="24"/>
          <w:szCs w:val="24"/>
          <w:lang w:val="en-US"/>
        </w:rPr>
        <w:t>II</w:t>
      </w:r>
      <w:r w:rsidRPr="00D4791B">
        <w:rPr>
          <w:rFonts w:ascii="Times New Roman" w:hAnsi="Times New Roman" w:cs="Times New Roman"/>
          <w:b/>
          <w:caps/>
          <w:sz w:val="24"/>
          <w:szCs w:val="24"/>
        </w:rPr>
        <w:t>. Содержательный раздел</w:t>
      </w:r>
      <w:r w:rsidRPr="00D4791B">
        <w:rPr>
          <w:rFonts w:ascii="Times New Roman" w:hAnsi="Times New Roman" w:cs="Times New Roman"/>
          <w:caps/>
          <w:sz w:val="24"/>
          <w:szCs w:val="24"/>
        </w:rPr>
        <w:t>……………………………</w:t>
      </w:r>
      <w:r w:rsidR="004523B3">
        <w:rPr>
          <w:rFonts w:ascii="Times New Roman" w:hAnsi="Times New Roman" w:cs="Times New Roman"/>
          <w:caps/>
          <w:sz w:val="24"/>
          <w:szCs w:val="24"/>
        </w:rPr>
        <w:t>……………………………42</w:t>
      </w:r>
    </w:p>
    <w:p w:rsidR="00F56172" w:rsidRPr="00D4791B" w:rsidRDefault="00F56172" w:rsidP="002908C9">
      <w:pPr>
        <w:pStyle w:val="ConsPlusNormal"/>
        <w:spacing w:line="360" w:lineRule="auto"/>
        <w:ind w:firstLine="540"/>
        <w:jc w:val="both"/>
        <w:rPr>
          <w:rFonts w:ascii="Times New Roman" w:hAnsi="Times New Roman" w:cs="Times New Roman"/>
          <w:caps/>
          <w:sz w:val="24"/>
          <w:szCs w:val="24"/>
        </w:rPr>
      </w:pPr>
      <w:r w:rsidRPr="00D4791B">
        <w:rPr>
          <w:rFonts w:ascii="Times New Roman" w:hAnsi="Times New Roman" w:cs="Times New Roman"/>
          <w:sz w:val="24"/>
          <w:szCs w:val="24"/>
        </w:rPr>
        <w:t xml:space="preserve">2.1. Программа формирования </w:t>
      </w:r>
      <w:r w:rsidR="009007CD" w:rsidRPr="00D4791B">
        <w:rPr>
          <w:rFonts w:ascii="Times New Roman" w:hAnsi="Times New Roman" w:cs="Times New Roman"/>
          <w:sz w:val="24"/>
          <w:szCs w:val="24"/>
        </w:rPr>
        <w:t xml:space="preserve">универсальных учебных действий </w:t>
      </w:r>
      <w:r w:rsidR="00425F9D" w:rsidRPr="00D4791B">
        <w:rPr>
          <w:rFonts w:ascii="Times New Roman" w:hAnsi="Times New Roman" w:cs="Times New Roman"/>
          <w:sz w:val="24"/>
          <w:szCs w:val="24"/>
        </w:rPr>
        <w:t xml:space="preserve"> слабослышащих и позднооглохших</w:t>
      </w:r>
      <w:r w:rsidRPr="00D4791B">
        <w:rPr>
          <w:rFonts w:ascii="Times New Roman" w:hAnsi="Times New Roman" w:cs="Times New Roman"/>
          <w:sz w:val="24"/>
          <w:szCs w:val="24"/>
        </w:rPr>
        <w:t xml:space="preserve"> обучаю</w:t>
      </w:r>
      <w:r w:rsidR="00425F9D" w:rsidRPr="00D4791B">
        <w:rPr>
          <w:rFonts w:ascii="Times New Roman" w:hAnsi="Times New Roman" w:cs="Times New Roman"/>
          <w:sz w:val="24"/>
          <w:szCs w:val="24"/>
        </w:rPr>
        <w:t xml:space="preserve">щихся </w:t>
      </w:r>
      <w:r w:rsidR="004523B3">
        <w:rPr>
          <w:rFonts w:ascii="Times New Roman" w:hAnsi="Times New Roman" w:cs="Times New Roman"/>
          <w:sz w:val="24"/>
          <w:szCs w:val="24"/>
        </w:rPr>
        <w:t>……………………………………………………………….42</w:t>
      </w:r>
    </w:p>
    <w:p w:rsidR="00F56172" w:rsidRPr="00D4791B" w:rsidRDefault="00F56172" w:rsidP="002908C9">
      <w:pPr>
        <w:pStyle w:val="ConsPlusNormal"/>
        <w:spacing w:line="36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2.2. Программы отдельных учебных предметов, курсов коррекционно-развивающей области и курсов внеурочной деятельности………………………</w:t>
      </w:r>
      <w:r w:rsidR="00987A42" w:rsidRPr="00D4791B">
        <w:rPr>
          <w:rFonts w:ascii="Times New Roman" w:hAnsi="Times New Roman" w:cs="Times New Roman"/>
          <w:sz w:val="24"/>
          <w:szCs w:val="24"/>
        </w:rPr>
        <w:t>…………………………</w:t>
      </w:r>
      <w:r w:rsidR="004523B3">
        <w:rPr>
          <w:rFonts w:ascii="Times New Roman" w:hAnsi="Times New Roman" w:cs="Times New Roman"/>
          <w:sz w:val="24"/>
          <w:szCs w:val="24"/>
        </w:rPr>
        <w:t xml:space="preserve"> 54</w:t>
      </w:r>
    </w:p>
    <w:p w:rsidR="00F56172" w:rsidRPr="00D4791B" w:rsidRDefault="00F56172" w:rsidP="002908C9">
      <w:pPr>
        <w:pStyle w:val="ConsPlusNormal"/>
        <w:spacing w:line="36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 xml:space="preserve">2.3. Программа духовно-нравственного развития, воспитания </w:t>
      </w:r>
      <w:r w:rsidR="00425F9D" w:rsidRPr="00D4791B">
        <w:rPr>
          <w:rFonts w:ascii="Times New Roman" w:hAnsi="Times New Roman" w:cs="Times New Roman"/>
          <w:sz w:val="24"/>
          <w:szCs w:val="24"/>
        </w:rPr>
        <w:t>слабослышащих и позднооглохших</w:t>
      </w:r>
      <w:r w:rsidRPr="00D4791B">
        <w:rPr>
          <w:rFonts w:ascii="Times New Roman" w:hAnsi="Times New Roman" w:cs="Times New Roman"/>
          <w:sz w:val="24"/>
          <w:szCs w:val="24"/>
        </w:rPr>
        <w:t>обучаю</w:t>
      </w:r>
      <w:r w:rsidR="00425F9D" w:rsidRPr="00D4791B">
        <w:rPr>
          <w:rFonts w:ascii="Times New Roman" w:hAnsi="Times New Roman" w:cs="Times New Roman"/>
          <w:sz w:val="24"/>
          <w:szCs w:val="24"/>
        </w:rPr>
        <w:t xml:space="preserve">щихся </w:t>
      </w:r>
      <w:r w:rsidR="009B34BE" w:rsidRPr="00D4791B">
        <w:rPr>
          <w:rFonts w:ascii="Times New Roman" w:hAnsi="Times New Roman" w:cs="Times New Roman"/>
          <w:sz w:val="24"/>
          <w:szCs w:val="24"/>
        </w:rPr>
        <w:t>…</w:t>
      </w:r>
      <w:r w:rsidR="004523B3">
        <w:rPr>
          <w:rFonts w:ascii="Times New Roman" w:hAnsi="Times New Roman" w:cs="Times New Roman"/>
          <w:sz w:val="24"/>
          <w:szCs w:val="24"/>
        </w:rPr>
        <w:t>…………………………………………………………..   95</w:t>
      </w:r>
    </w:p>
    <w:p w:rsidR="00F56172" w:rsidRPr="00D4791B" w:rsidRDefault="00F56172" w:rsidP="002908C9">
      <w:pPr>
        <w:pStyle w:val="ConsPlusNormal"/>
        <w:spacing w:line="36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2.4. Программа формирования экологической культуры, здорового и безопасного образа жизни……………………………………………………………………</w:t>
      </w:r>
      <w:r w:rsidR="00987A42" w:rsidRPr="00D4791B">
        <w:rPr>
          <w:rFonts w:ascii="Times New Roman" w:hAnsi="Times New Roman" w:cs="Times New Roman"/>
          <w:sz w:val="24"/>
          <w:szCs w:val="24"/>
        </w:rPr>
        <w:t>……………..</w:t>
      </w:r>
      <w:r w:rsidR="004523B3">
        <w:rPr>
          <w:rFonts w:ascii="Times New Roman" w:hAnsi="Times New Roman" w:cs="Times New Roman"/>
          <w:sz w:val="24"/>
          <w:szCs w:val="24"/>
        </w:rPr>
        <w:t>104</w:t>
      </w:r>
    </w:p>
    <w:p w:rsidR="00F56172" w:rsidRPr="00D4791B" w:rsidRDefault="00F56172" w:rsidP="002908C9">
      <w:pPr>
        <w:pStyle w:val="ConsPlusNormal"/>
        <w:spacing w:line="36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2.5. Программа коррекционной работы……………………………………</w:t>
      </w:r>
      <w:r w:rsidR="00987A42" w:rsidRPr="00D4791B">
        <w:rPr>
          <w:rFonts w:ascii="Times New Roman" w:hAnsi="Times New Roman" w:cs="Times New Roman"/>
          <w:sz w:val="24"/>
          <w:szCs w:val="24"/>
        </w:rPr>
        <w:t>……</w:t>
      </w:r>
      <w:r w:rsidR="004523B3">
        <w:rPr>
          <w:rFonts w:ascii="Times New Roman" w:hAnsi="Times New Roman" w:cs="Times New Roman"/>
          <w:sz w:val="24"/>
          <w:szCs w:val="24"/>
        </w:rPr>
        <w:t>…….124</w:t>
      </w:r>
    </w:p>
    <w:p w:rsidR="00F56172" w:rsidRPr="00D4791B" w:rsidRDefault="00F56172" w:rsidP="002908C9">
      <w:pPr>
        <w:pStyle w:val="ConsPlusNormal"/>
        <w:spacing w:line="36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2.6. Программа внеурочной деятельности…………………………………</w:t>
      </w:r>
      <w:r w:rsidR="00987A42" w:rsidRPr="00D4791B">
        <w:rPr>
          <w:rFonts w:ascii="Times New Roman" w:hAnsi="Times New Roman" w:cs="Times New Roman"/>
          <w:sz w:val="24"/>
          <w:szCs w:val="24"/>
        </w:rPr>
        <w:t>………….</w:t>
      </w:r>
      <w:r w:rsidR="004523B3">
        <w:rPr>
          <w:rFonts w:ascii="Times New Roman" w:hAnsi="Times New Roman" w:cs="Times New Roman"/>
          <w:sz w:val="24"/>
          <w:szCs w:val="24"/>
        </w:rPr>
        <w:t>145</w:t>
      </w:r>
    </w:p>
    <w:p w:rsidR="00F56172" w:rsidRPr="00D4791B" w:rsidRDefault="00F56172" w:rsidP="002908C9">
      <w:pPr>
        <w:pStyle w:val="ConsPlusNormal"/>
        <w:spacing w:line="360" w:lineRule="auto"/>
        <w:jc w:val="both"/>
        <w:rPr>
          <w:rFonts w:ascii="Times New Roman" w:hAnsi="Times New Roman" w:cs="Times New Roman"/>
          <w:b/>
          <w:caps/>
          <w:sz w:val="24"/>
          <w:szCs w:val="24"/>
        </w:rPr>
      </w:pPr>
      <w:r w:rsidRPr="00D4791B">
        <w:rPr>
          <w:rFonts w:ascii="Times New Roman" w:hAnsi="Times New Roman" w:cs="Times New Roman"/>
          <w:b/>
          <w:caps/>
          <w:sz w:val="24"/>
          <w:szCs w:val="24"/>
          <w:lang w:val="en-US"/>
        </w:rPr>
        <w:t>III</w:t>
      </w:r>
      <w:r w:rsidRPr="00D4791B">
        <w:rPr>
          <w:rFonts w:ascii="Times New Roman" w:hAnsi="Times New Roman" w:cs="Times New Roman"/>
          <w:b/>
          <w:caps/>
          <w:sz w:val="24"/>
          <w:szCs w:val="24"/>
        </w:rPr>
        <w:t>. Организационный раздел</w:t>
      </w:r>
      <w:r w:rsidRPr="00D4791B">
        <w:rPr>
          <w:rFonts w:ascii="Times New Roman" w:hAnsi="Times New Roman" w:cs="Times New Roman"/>
          <w:caps/>
          <w:sz w:val="24"/>
          <w:szCs w:val="24"/>
        </w:rPr>
        <w:t>………………………………………………….</w:t>
      </w:r>
      <w:r w:rsidR="009B34BE" w:rsidRPr="00D4791B">
        <w:rPr>
          <w:rFonts w:ascii="Times New Roman" w:hAnsi="Times New Roman" w:cs="Times New Roman"/>
          <w:caps/>
          <w:sz w:val="24"/>
          <w:szCs w:val="24"/>
        </w:rPr>
        <w:t>…1</w:t>
      </w:r>
      <w:r w:rsidR="004523B3">
        <w:rPr>
          <w:rFonts w:ascii="Times New Roman" w:hAnsi="Times New Roman" w:cs="Times New Roman"/>
          <w:caps/>
          <w:sz w:val="24"/>
          <w:szCs w:val="24"/>
        </w:rPr>
        <w:t>53</w:t>
      </w:r>
    </w:p>
    <w:p w:rsidR="00F56172" w:rsidRPr="00D4791B" w:rsidRDefault="00F56172" w:rsidP="002908C9">
      <w:pPr>
        <w:pStyle w:val="ConsPlusNormal"/>
        <w:spacing w:line="36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3.1. Учебный план адаптированной основной образовательной программы начального общего образов</w:t>
      </w:r>
      <w:r w:rsidR="004523B3">
        <w:rPr>
          <w:rFonts w:ascii="Times New Roman" w:hAnsi="Times New Roman" w:cs="Times New Roman"/>
          <w:sz w:val="24"/>
          <w:szCs w:val="24"/>
        </w:rPr>
        <w:t>ания …………………………………………………………….153</w:t>
      </w:r>
    </w:p>
    <w:p w:rsidR="00F56172" w:rsidRPr="00D4791B" w:rsidRDefault="00F56172" w:rsidP="002908C9">
      <w:pPr>
        <w:pStyle w:val="ConsPlusNormal"/>
        <w:spacing w:line="36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 xml:space="preserve">3.2. Система специальных условий реализации адаптированной основной образовательной программы начального </w:t>
      </w:r>
      <w:r w:rsidR="0025088D" w:rsidRPr="00D4791B">
        <w:rPr>
          <w:rFonts w:ascii="Times New Roman" w:hAnsi="Times New Roman" w:cs="Times New Roman"/>
          <w:sz w:val="24"/>
          <w:szCs w:val="24"/>
        </w:rPr>
        <w:t>об</w:t>
      </w:r>
      <w:r w:rsidR="00804737">
        <w:rPr>
          <w:rFonts w:ascii="Times New Roman" w:hAnsi="Times New Roman" w:cs="Times New Roman"/>
          <w:sz w:val="24"/>
          <w:szCs w:val="24"/>
        </w:rPr>
        <w:t>щего образования……………………………159</w:t>
      </w:r>
    </w:p>
    <w:p w:rsidR="00425F9D" w:rsidRPr="00D4791B" w:rsidRDefault="00425F9D" w:rsidP="002908C9">
      <w:pPr>
        <w:pStyle w:val="ConsPlusNormal"/>
        <w:spacing w:line="36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3.2.1.  Кадровые условия…………………………</w:t>
      </w:r>
      <w:r w:rsidR="004523B3">
        <w:rPr>
          <w:rFonts w:ascii="Times New Roman" w:hAnsi="Times New Roman" w:cs="Times New Roman"/>
          <w:sz w:val="24"/>
          <w:szCs w:val="24"/>
        </w:rPr>
        <w:t>……………………………………..160</w:t>
      </w:r>
    </w:p>
    <w:p w:rsidR="00425F9D" w:rsidRPr="00D4791B" w:rsidRDefault="00425F9D" w:rsidP="002908C9">
      <w:pPr>
        <w:pStyle w:val="ConsPlusNormal"/>
        <w:spacing w:line="36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3.2.2.  Финансово-экономиче</w:t>
      </w:r>
      <w:r w:rsidR="0025088D" w:rsidRPr="00D4791B">
        <w:rPr>
          <w:rFonts w:ascii="Times New Roman" w:hAnsi="Times New Roman" w:cs="Times New Roman"/>
          <w:sz w:val="24"/>
          <w:szCs w:val="24"/>
        </w:rPr>
        <w:t>ск</w:t>
      </w:r>
      <w:r w:rsidR="00804737">
        <w:rPr>
          <w:rFonts w:ascii="Times New Roman" w:hAnsi="Times New Roman" w:cs="Times New Roman"/>
          <w:sz w:val="24"/>
          <w:szCs w:val="24"/>
        </w:rPr>
        <w:t>ие условия…………………………………………….164</w:t>
      </w:r>
    </w:p>
    <w:p w:rsidR="00425F9D" w:rsidRPr="00D4791B" w:rsidRDefault="00425F9D" w:rsidP="002908C9">
      <w:pPr>
        <w:pStyle w:val="ConsPlusNormal"/>
        <w:spacing w:line="36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3.2.3.  Материально-техничес</w:t>
      </w:r>
      <w:r w:rsidR="0025088D" w:rsidRPr="00D4791B">
        <w:rPr>
          <w:rFonts w:ascii="Times New Roman" w:hAnsi="Times New Roman" w:cs="Times New Roman"/>
          <w:sz w:val="24"/>
          <w:szCs w:val="24"/>
        </w:rPr>
        <w:t>кие</w:t>
      </w:r>
      <w:r w:rsidR="004523B3">
        <w:rPr>
          <w:rFonts w:ascii="Times New Roman" w:hAnsi="Times New Roman" w:cs="Times New Roman"/>
          <w:sz w:val="24"/>
          <w:szCs w:val="24"/>
        </w:rPr>
        <w:t xml:space="preserve"> условия…………………………………………….169</w:t>
      </w:r>
    </w:p>
    <w:p w:rsidR="00F56172" w:rsidRPr="00D4791B" w:rsidRDefault="00F56172" w:rsidP="002908C9">
      <w:pPr>
        <w:pStyle w:val="ConsPlusNormal"/>
        <w:spacing w:line="360" w:lineRule="auto"/>
        <w:ind w:firstLine="540"/>
        <w:jc w:val="both"/>
        <w:rPr>
          <w:rFonts w:ascii="Times New Roman" w:hAnsi="Times New Roman" w:cs="Times New Roman"/>
          <w:sz w:val="24"/>
          <w:szCs w:val="24"/>
        </w:rPr>
      </w:pPr>
    </w:p>
    <w:p w:rsidR="00F56172" w:rsidRPr="00D4791B" w:rsidRDefault="00F56172" w:rsidP="002908C9">
      <w:pPr>
        <w:pStyle w:val="a6"/>
        <w:spacing w:before="240" w:line="360" w:lineRule="auto"/>
        <w:ind w:left="0"/>
        <w:rPr>
          <w:b/>
          <w:bCs/>
          <w:i w:val="0"/>
          <w:sz w:val="24"/>
          <w:szCs w:val="24"/>
          <w:lang w:val="ru-RU"/>
        </w:rPr>
      </w:pPr>
    </w:p>
    <w:p w:rsidR="009A709B" w:rsidRPr="00D4791B" w:rsidRDefault="009A709B" w:rsidP="002908C9">
      <w:pPr>
        <w:pStyle w:val="a6"/>
        <w:spacing w:before="240" w:line="360" w:lineRule="auto"/>
        <w:ind w:left="0"/>
        <w:rPr>
          <w:b/>
          <w:bCs/>
          <w:i w:val="0"/>
          <w:sz w:val="24"/>
          <w:szCs w:val="24"/>
          <w:lang w:val="ru-RU"/>
        </w:rPr>
      </w:pPr>
    </w:p>
    <w:p w:rsidR="009A709B" w:rsidRPr="00D4791B" w:rsidRDefault="009A709B" w:rsidP="002908C9">
      <w:pPr>
        <w:spacing w:line="360" w:lineRule="auto"/>
        <w:jc w:val="center"/>
        <w:rPr>
          <w:rFonts w:ascii="Times New Roman" w:hAnsi="Times New Roman" w:cs="Times New Roman"/>
          <w:sz w:val="24"/>
          <w:szCs w:val="24"/>
        </w:rPr>
      </w:pPr>
    </w:p>
    <w:p w:rsidR="004F2476" w:rsidRPr="00D4791B" w:rsidRDefault="004F2476" w:rsidP="002908C9">
      <w:pPr>
        <w:spacing w:line="360" w:lineRule="auto"/>
        <w:jc w:val="center"/>
        <w:rPr>
          <w:rFonts w:ascii="Times New Roman" w:hAnsi="Times New Roman" w:cs="Times New Roman"/>
          <w:sz w:val="24"/>
          <w:szCs w:val="24"/>
        </w:rPr>
      </w:pPr>
    </w:p>
    <w:p w:rsidR="00542404" w:rsidRPr="00D4791B" w:rsidRDefault="00542404" w:rsidP="00D4791B">
      <w:pPr>
        <w:tabs>
          <w:tab w:val="left" w:pos="6191"/>
        </w:tabs>
        <w:spacing w:line="240" w:lineRule="auto"/>
        <w:rPr>
          <w:rFonts w:ascii="Times New Roman" w:hAnsi="Times New Roman" w:cs="Times New Roman"/>
          <w:sz w:val="24"/>
          <w:szCs w:val="24"/>
        </w:rPr>
      </w:pPr>
    </w:p>
    <w:p w:rsidR="00DC4681" w:rsidRPr="00D4791B" w:rsidRDefault="00DC4681" w:rsidP="00D4791B">
      <w:pPr>
        <w:pStyle w:val="220"/>
        <w:shd w:val="clear" w:color="auto" w:fill="auto"/>
        <w:tabs>
          <w:tab w:val="left" w:pos="294"/>
        </w:tabs>
        <w:spacing w:line="240" w:lineRule="auto"/>
        <w:jc w:val="center"/>
        <w:rPr>
          <w:caps/>
          <w:sz w:val="24"/>
          <w:szCs w:val="24"/>
        </w:rPr>
      </w:pPr>
      <w:r w:rsidRPr="00D4791B">
        <w:rPr>
          <w:caps/>
          <w:sz w:val="24"/>
          <w:szCs w:val="24"/>
          <w:lang w:val="en-US"/>
        </w:rPr>
        <w:t>I</w:t>
      </w:r>
      <w:r w:rsidRPr="00D4791B">
        <w:rPr>
          <w:caps/>
          <w:sz w:val="24"/>
          <w:szCs w:val="24"/>
        </w:rPr>
        <w:t>. Целевой раздел</w:t>
      </w:r>
    </w:p>
    <w:p w:rsidR="00DC4681" w:rsidRPr="00D4791B" w:rsidRDefault="00DC4681" w:rsidP="00D4791B">
      <w:pPr>
        <w:pStyle w:val="4"/>
        <w:shd w:val="clear" w:color="auto" w:fill="auto"/>
        <w:tabs>
          <w:tab w:val="left" w:pos="505"/>
        </w:tabs>
        <w:spacing w:before="0" w:line="240" w:lineRule="auto"/>
        <w:ind w:left="20" w:firstLine="0"/>
        <w:jc w:val="center"/>
        <w:rPr>
          <w:b/>
          <w:sz w:val="24"/>
          <w:szCs w:val="24"/>
        </w:rPr>
      </w:pPr>
      <w:r w:rsidRPr="00D4791B">
        <w:rPr>
          <w:b/>
          <w:sz w:val="24"/>
          <w:szCs w:val="24"/>
        </w:rPr>
        <w:t>1.1. Пояснительная записка.</w:t>
      </w:r>
    </w:p>
    <w:p w:rsidR="00DC4681" w:rsidRPr="00D4791B" w:rsidRDefault="00DC4681" w:rsidP="00D4791B">
      <w:pPr>
        <w:pStyle w:val="4"/>
        <w:shd w:val="clear" w:color="auto" w:fill="auto"/>
        <w:tabs>
          <w:tab w:val="left" w:pos="505"/>
        </w:tabs>
        <w:spacing w:before="0" w:line="240" w:lineRule="auto"/>
        <w:ind w:left="20" w:firstLine="0"/>
        <w:jc w:val="center"/>
        <w:rPr>
          <w:b/>
          <w:sz w:val="24"/>
          <w:szCs w:val="24"/>
        </w:rPr>
      </w:pPr>
    </w:p>
    <w:p w:rsidR="00DC4681" w:rsidRPr="00D4791B" w:rsidRDefault="00DC4681" w:rsidP="00D4791B">
      <w:pPr>
        <w:pStyle w:val="4"/>
        <w:shd w:val="clear" w:color="auto" w:fill="auto"/>
        <w:tabs>
          <w:tab w:val="left" w:pos="505"/>
        </w:tabs>
        <w:spacing w:before="0" w:line="240" w:lineRule="auto"/>
        <w:ind w:left="20" w:firstLine="0"/>
        <w:rPr>
          <w:sz w:val="24"/>
          <w:szCs w:val="24"/>
        </w:rPr>
      </w:pPr>
      <w:r w:rsidRPr="00D4791B">
        <w:rPr>
          <w:sz w:val="24"/>
          <w:szCs w:val="24"/>
        </w:rPr>
        <w:tab/>
      </w:r>
      <w:r w:rsidR="00A21AE4" w:rsidRPr="00D4791B">
        <w:rPr>
          <w:sz w:val="24"/>
          <w:szCs w:val="24"/>
        </w:rPr>
        <w:t>Адаптированная основная образовательная программа начального общего образования (</w:t>
      </w:r>
      <w:r w:rsidRPr="00D4791B">
        <w:rPr>
          <w:sz w:val="24"/>
          <w:szCs w:val="24"/>
        </w:rPr>
        <w:t>далее АООП НОО) М</w:t>
      </w:r>
      <w:r w:rsidR="00240394" w:rsidRPr="00D4791B">
        <w:rPr>
          <w:sz w:val="24"/>
          <w:szCs w:val="24"/>
        </w:rPr>
        <w:t>униципального автономного общеобразовательного учреждения</w:t>
      </w:r>
      <w:r w:rsidRPr="00D4791B">
        <w:rPr>
          <w:sz w:val="24"/>
          <w:szCs w:val="24"/>
        </w:rPr>
        <w:t xml:space="preserve"> «Средняя </w:t>
      </w:r>
      <w:r w:rsidR="00A21AE4" w:rsidRPr="00D4791B">
        <w:rPr>
          <w:sz w:val="24"/>
          <w:szCs w:val="24"/>
        </w:rPr>
        <w:t>обще</w:t>
      </w:r>
      <w:r w:rsidR="00240394" w:rsidRPr="00D4791B">
        <w:rPr>
          <w:sz w:val="24"/>
          <w:szCs w:val="24"/>
        </w:rPr>
        <w:t>образовательная школа № 4»</w:t>
      </w:r>
      <w:r w:rsidRPr="00D4791B">
        <w:rPr>
          <w:sz w:val="24"/>
          <w:szCs w:val="24"/>
        </w:rPr>
        <w:t xml:space="preserve"> (далее – М</w:t>
      </w:r>
      <w:r w:rsidR="00240394" w:rsidRPr="00D4791B">
        <w:rPr>
          <w:sz w:val="24"/>
          <w:szCs w:val="24"/>
        </w:rPr>
        <w:t>АОУ СОШ № 4</w:t>
      </w:r>
      <w:r w:rsidR="00A21AE4" w:rsidRPr="00D4791B">
        <w:rPr>
          <w:sz w:val="24"/>
          <w:szCs w:val="24"/>
        </w:rPr>
        <w:t xml:space="preserve">) </w:t>
      </w:r>
      <w:r w:rsidR="00A21AE4" w:rsidRPr="00D4791B">
        <w:rPr>
          <w:sz w:val="24"/>
          <w:szCs w:val="24"/>
        </w:rPr>
        <w:lastRenderedPageBreak/>
        <w:t>является документо</w:t>
      </w:r>
      <w:r w:rsidRPr="00D4791B">
        <w:rPr>
          <w:sz w:val="24"/>
          <w:szCs w:val="24"/>
        </w:rPr>
        <w:t>м, определяющим организационно-</w:t>
      </w:r>
      <w:r w:rsidR="00A21AE4" w:rsidRPr="00D4791B">
        <w:rPr>
          <w:sz w:val="24"/>
          <w:szCs w:val="24"/>
        </w:rPr>
        <w:t>управленческие и содержательно</w:t>
      </w:r>
      <w:r w:rsidR="009007CD" w:rsidRPr="00D4791B">
        <w:rPr>
          <w:sz w:val="24"/>
          <w:szCs w:val="24"/>
        </w:rPr>
        <w:t xml:space="preserve"> - </w:t>
      </w:r>
      <w:r w:rsidR="00A21AE4" w:rsidRPr="00D4791B">
        <w:rPr>
          <w:sz w:val="24"/>
          <w:szCs w:val="24"/>
        </w:rPr>
        <w:t>деятельностные составляющие образовательного процесса на начальном этапе общего образования. АООП НО</w:t>
      </w:r>
      <w:r w:rsidR="00012D9C" w:rsidRPr="00D4791B">
        <w:rPr>
          <w:sz w:val="24"/>
          <w:szCs w:val="24"/>
        </w:rPr>
        <w:t>О</w:t>
      </w:r>
      <w:r w:rsidR="00425F9D" w:rsidRPr="00D4791B">
        <w:rPr>
          <w:sz w:val="24"/>
          <w:szCs w:val="24"/>
        </w:rPr>
        <w:t xml:space="preserve"> слабослышащих и позднооглохших</w:t>
      </w:r>
      <w:r w:rsidR="00AC1B1C" w:rsidRPr="00D4791B">
        <w:rPr>
          <w:sz w:val="24"/>
          <w:szCs w:val="24"/>
        </w:rPr>
        <w:t>обучающихся (</w:t>
      </w:r>
      <w:r w:rsidR="00425F9D" w:rsidRPr="00D4791B">
        <w:rPr>
          <w:sz w:val="24"/>
          <w:szCs w:val="24"/>
        </w:rPr>
        <w:t>вариант 2.1)</w:t>
      </w:r>
      <w:r w:rsidR="00A21AE4" w:rsidRPr="00D4791B">
        <w:rPr>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w:t>
      </w:r>
      <w:r w:rsidRPr="00D4791B">
        <w:rPr>
          <w:sz w:val="24"/>
          <w:szCs w:val="24"/>
        </w:rPr>
        <w:t>енными возможностями здоровья (</w:t>
      </w:r>
      <w:r w:rsidR="00A21AE4" w:rsidRPr="00D4791B">
        <w:rPr>
          <w:sz w:val="24"/>
          <w:szCs w:val="24"/>
        </w:rPr>
        <w:t>далее - ОВЗ) предъявляемыми к структуре, условиям реализации и планируемым</w:t>
      </w:r>
      <w:r w:rsidRPr="00D4791B">
        <w:rPr>
          <w:sz w:val="24"/>
          <w:szCs w:val="24"/>
        </w:rPr>
        <w:t xml:space="preserve"> результатам освоения АООП НОО.</w:t>
      </w:r>
    </w:p>
    <w:p w:rsidR="00DC4681" w:rsidRPr="00D4791B" w:rsidRDefault="00DC4681" w:rsidP="00D4791B">
      <w:pPr>
        <w:pStyle w:val="4"/>
        <w:shd w:val="clear" w:color="auto" w:fill="auto"/>
        <w:tabs>
          <w:tab w:val="left" w:pos="505"/>
        </w:tabs>
        <w:spacing w:before="0" w:line="240" w:lineRule="auto"/>
        <w:ind w:left="20" w:firstLine="0"/>
        <w:rPr>
          <w:sz w:val="24"/>
          <w:szCs w:val="24"/>
        </w:rPr>
      </w:pPr>
      <w:r w:rsidRPr="00D4791B">
        <w:rPr>
          <w:sz w:val="24"/>
          <w:szCs w:val="24"/>
        </w:rPr>
        <w:tab/>
      </w:r>
      <w:r w:rsidR="00A21AE4" w:rsidRPr="00D4791B">
        <w:rPr>
          <w:sz w:val="24"/>
          <w:szCs w:val="24"/>
        </w:rPr>
        <w:t>Адаптированная основная образовательная программа начального общего образования для</w:t>
      </w:r>
      <w:r w:rsidR="00425F9D" w:rsidRPr="00D4791B">
        <w:rPr>
          <w:sz w:val="24"/>
          <w:szCs w:val="24"/>
        </w:rPr>
        <w:t xml:space="preserve"> слабослышащих и позднооглохших детей</w:t>
      </w:r>
      <w:r w:rsidRPr="00D4791B">
        <w:rPr>
          <w:sz w:val="24"/>
          <w:szCs w:val="24"/>
        </w:rPr>
        <w:t xml:space="preserve"> М</w:t>
      </w:r>
      <w:r w:rsidR="00240394" w:rsidRPr="00D4791B">
        <w:rPr>
          <w:sz w:val="24"/>
          <w:szCs w:val="24"/>
        </w:rPr>
        <w:t>АОУ СОШ № 4</w:t>
      </w:r>
      <w:r w:rsidR="00A21AE4" w:rsidRPr="00D4791B">
        <w:rPr>
          <w:sz w:val="24"/>
          <w:szCs w:val="24"/>
        </w:rPr>
        <w:t xml:space="preserve"> составлена на основе примерной адаптированной основной образовательной программы начального о</w:t>
      </w:r>
      <w:r w:rsidR="00012D9C" w:rsidRPr="00D4791B">
        <w:rPr>
          <w:sz w:val="24"/>
          <w:szCs w:val="24"/>
        </w:rPr>
        <w:t xml:space="preserve">бщего образования для </w:t>
      </w:r>
      <w:r w:rsidR="00425F9D" w:rsidRPr="00D4791B">
        <w:rPr>
          <w:sz w:val="24"/>
          <w:szCs w:val="24"/>
        </w:rPr>
        <w:t>слабослышащих и позднооглохшихдетей (вариант 2</w:t>
      </w:r>
      <w:r w:rsidR="00A21AE4" w:rsidRPr="00D4791B">
        <w:rPr>
          <w:sz w:val="24"/>
          <w:szCs w:val="24"/>
        </w:rPr>
        <w:t xml:space="preserve">.1). </w:t>
      </w:r>
    </w:p>
    <w:p w:rsidR="00DC4681" w:rsidRPr="00D4791B" w:rsidRDefault="00DC4681" w:rsidP="00D4791B">
      <w:pPr>
        <w:pStyle w:val="4"/>
        <w:shd w:val="clear" w:color="auto" w:fill="auto"/>
        <w:tabs>
          <w:tab w:val="left" w:pos="505"/>
        </w:tabs>
        <w:spacing w:before="0" w:line="240" w:lineRule="auto"/>
        <w:ind w:left="20" w:firstLine="0"/>
        <w:rPr>
          <w:sz w:val="24"/>
          <w:szCs w:val="24"/>
        </w:rPr>
      </w:pPr>
      <w:r w:rsidRPr="00D4791B">
        <w:rPr>
          <w:sz w:val="24"/>
          <w:szCs w:val="24"/>
        </w:rPr>
        <w:tab/>
      </w:r>
      <w:r w:rsidR="00AC1B1C" w:rsidRPr="00D4791B">
        <w:rPr>
          <w:sz w:val="24"/>
          <w:szCs w:val="24"/>
        </w:rPr>
        <w:t>АООП НОО вариант</w:t>
      </w:r>
      <w:r w:rsidR="00425F9D" w:rsidRPr="00D4791B">
        <w:rPr>
          <w:sz w:val="24"/>
          <w:szCs w:val="24"/>
        </w:rPr>
        <w:t xml:space="preserve"> 2</w:t>
      </w:r>
      <w:r w:rsidR="00A21AE4" w:rsidRPr="00D4791B">
        <w:rPr>
          <w:sz w:val="24"/>
          <w:szCs w:val="24"/>
        </w:rPr>
        <w:t>.1 предназначен</w:t>
      </w:r>
      <w:r w:rsidR="009007CD" w:rsidRPr="00D4791B">
        <w:rPr>
          <w:sz w:val="24"/>
          <w:szCs w:val="24"/>
        </w:rPr>
        <w:t>а</w:t>
      </w:r>
      <w:r w:rsidR="00A21AE4" w:rsidRPr="00D4791B">
        <w:rPr>
          <w:sz w:val="24"/>
          <w:szCs w:val="24"/>
        </w:rPr>
        <w:t xml:space="preserve"> для образования </w:t>
      </w:r>
      <w:r w:rsidR="00425F9D" w:rsidRPr="00D4791B">
        <w:rPr>
          <w:sz w:val="24"/>
          <w:szCs w:val="24"/>
        </w:rPr>
        <w:t>слабослышащих и позднооглохших</w:t>
      </w:r>
      <w:r w:rsidR="00AC1B1C" w:rsidRPr="00D4791B">
        <w:rPr>
          <w:sz w:val="24"/>
          <w:szCs w:val="24"/>
        </w:rPr>
        <w:t>обучающихся, достигших</w:t>
      </w:r>
      <w:r w:rsidR="00A21AE4" w:rsidRPr="00D4791B">
        <w:rPr>
          <w:sz w:val="24"/>
          <w:szCs w:val="24"/>
        </w:rPr>
        <w:t xml:space="preserve"> к моменту поступления в школу уровня психофизического </w:t>
      </w:r>
      <w:r w:rsidR="00AC1B1C" w:rsidRPr="00D4791B">
        <w:rPr>
          <w:sz w:val="24"/>
          <w:szCs w:val="24"/>
        </w:rPr>
        <w:t>развития, близкого</w:t>
      </w:r>
      <w:r w:rsidR="00A21AE4" w:rsidRPr="00D4791B">
        <w:rPr>
          <w:sz w:val="24"/>
          <w:szCs w:val="24"/>
        </w:rPr>
        <w:t xml:space="preserve"> возрастной норме, позволяющего получить НОО. </w:t>
      </w:r>
    </w:p>
    <w:p w:rsidR="00234FE8" w:rsidRPr="00D4791B" w:rsidRDefault="00DC4681" w:rsidP="00D4791B">
      <w:pPr>
        <w:pStyle w:val="4"/>
        <w:shd w:val="clear" w:color="auto" w:fill="auto"/>
        <w:tabs>
          <w:tab w:val="left" w:pos="505"/>
        </w:tabs>
        <w:spacing w:before="0" w:line="240" w:lineRule="auto"/>
        <w:ind w:left="20" w:firstLine="0"/>
        <w:rPr>
          <w:sz w:val="24"/>
          <w:szCs w:val="24"/>
        </w:rPr>
      </w:pPr>
      <w:r w:rsidRPr="00D4791B">
        <w:rPr>
          <w:sz w:val="24"/>
          <w:szCs w:val="24"/>
        </w:rPr>
        <w:tab/>
      </w:r>
      <w:r w:rsidR="009007CD" w:rsidRPr="00D4791B">
        <w:rPr>
          <w:sz w:val="24"/>
          <w:szCs w:val="24"/>
        </w:rPr>
        <w:t>АООП в</w:t>
      </w:r>
      <w:r w:rsidR="00425F9D" w:rsidRPr="00D4791B">
        <w:rPr>
          <w:sz w:val="24"/>
          <w:szCs w:val="24"/>
        </w:rPr>
        <w:t>ариант 2</w:t>
      </w:r>
      <w:r w:rsidR="00A21AE4" w:rsidRPr="00D4791B">
        <w:rPr>
          <w:sz w:val="24"/>
          <w:szCs w:val="24"/>
        </w:rPr>
        <w:t>.1 пр</w:t>
      </w:r>
      <w:r w:rsidR="009007CD" w:rsidRPr="00D4791B">
        <w:rPr>
          <w:sz w:val="24"/>
          <w:szCs w:val="24"/>
        </w:rPr>
        <w:t>едполагает,</w:t>
      </w:r>
      <w:r w:rsidR="00012D9C" w:rsidRPr="00D4791B">
        <w:rPr>
          <w:sz w:val="24"/>
          <w:szCs w:val="24"/>
        </w:rPr>
        <w:t xml:space="preserve"> что</w:t>
      </w:r>
      <w:r w:rsidR="00425F9D" w:rsidRPr="00D4791B">
        <w:rPr>
          <w:sz w:val="24"/>
          <w:szCs w:val="24"/>
        </w:rPr>
        <w:t xml:space="preserve"> слабослы</w:t>
      </w:r>
      <w:r w:rsidR="009007CD" w:rsidRPr="00D4791B">
        <w:rPr>
          <w:sz w:val="24"/>
          <w:szCs w:val="24"/>
        </w:rPr>
        <w:t>шащие и позднооглохшие обучающие</w:t>
      </w:r>
      <w:r w:rsidR="00425F9D" w:rsidRPr="00D4791B">
        <w:rPr>
          <w:sz w:val="24"/>
          <w:szCs w:val="24"/>
        </w:rPr>
        <w:t xml:space="preserve">ся </w:t>
      </w:r>
      <w:r w:rsidR="009007CD" w:rsidRPr="00D4791B">
        <w:rPr>
          <w:sz w:val="24"/>
          <w:szCs w:val="24"/>
        </w:rPr>
        <w:t>получа</w:t>
      </w:r>
      <w:r w:rsidR="00A21AE4" w:rsidRPr="00D4791B">
        <w:rPr>
          <w:sz w:val="24"/>
          <w:szCs w:val="24"/>
        </w:rPr>
        <w:t>т образование, полностью соответствующее по итоговым достижениям к моменту завершения обучения</w:t>
      </w:r>
      <w:r w:rsidR="009007CD" w:rsidRPr="00D4791B">
        <w:rPr>
          <w:sz w:val="24"/>
          <w:szCs w:val="24"/>
        </w:rPr>
        <w:t>, образование</w:t>
      </w:r>
      <w:r w:rsidR="00A21AE4" w:rsidRPr="00D4791B">
        <w:rPr>
          <w:sz w:val="24"/>
          <w:szCs w:val="24"/>
        </w:rPr>
        <w:t xml:space="preserve"> обучающихся, не имеющих ограничений по возможностям здоровья, в те же сроки обучения (1-4 классы). АООП НОО представляет собой адаптированный вариант основной образовательной программы НОО. </w:t>
      </w:r>
    </w:p>
    <w:p w:rsidR="00234FE8" w:rsidRPr="00D4791B" w:rsidRDefault="00234FE8" w:rsidP="00D4791B">
      <w:pPr>
        <w:pStyle w:val="4"/>
        <w:shd w:val="clear" w:color="auto" w:fill="auto"/>
        <w:tabs>
          <w:tab w:val="left" w:pos="505"/>
        </w:tabs>
        <w:spacing w:before="0" w:line="240" w:lineRule="auto"/>
        <w:ind w:left="20" w:firstLine="0"/>
        <w:rPr>
          <w:sz w:val="24"/>
          <w:szCs w:val="24"/>
        </w:rPr>
      </w:pPr>
      <w:r w:rsidRPr="00D4791B">
        <w:rPr>
          <w:sz w:val="24"/>
          <w:szCs w:val="24"/>
        </w:rPr>
        <w:tab/>
      </w:r>
      <w:r w:rsidR="00A21AE4" w:rsidRPr="00D4791B">
        <w:rPr>
          <w:b/>
          <w:sz w:val="24"/>
          <w:szCs w:val="24"/>
        </w:rPr>
        <w:t>АООП НОО определяет</w:t>
      </w:r>
      <w:r w:rsidR="00A21AE4" w:rsidRPr="00D4791B">
        <w:rPr>
          <w:sz w:val="24"/>
          <w:szCs w:val="24"/>
        </w:rPr>
        <w:t xml:space="preserve"> содержание и организацию образовательного процесса при получении начального общего образования и направлена на: </w:t>
      </w:r>
    </w:p>
    <w:p w:rsidR="00234FE8" w:rsidRPr="00D4791B" w:rsidRDefault="00A21AE4" w:rsidP="00D4791B">
      <w:pPr>
        <w:pStyle w:val="4"/>
        <w:numPr>
          <w:ilvl w:val="0"/>
          <w:numId w:val="23"/>
        </w:numPr>
        <w:shd w:val="clear" w:color="auto" w:fill="auto"/>
        <w:tabs>
          <w:tab w:val="left" w:pos="505"/>
        </w:tabs>
        <w:spacing w:before="0" w:line="240" w:lineRule="auto"/>
        <w:ind w:left="397" w:firstLine="0"/>
        <w:rPr>
          <w:sz w:val="24"/>
          <w:szCs w:val="24"/>
        </w:rPr>
      </w:pPr>
      <w:r w:rsidRPr="00D4791B">
        <w:rPr>
          <w:sz w:val="24"/>
          <w:szCs w:val="24"/>
        </w:rPr>
        <w:t>формировани</w:t>
      </w:r>
      <w:r w:rsidR="00012D9C" w:rsidRPr="00D4791B">
        <w:rPr>
          <w:sz w:val="24"/>
          <w:szCs w:val="24"/>
        </w:rPr>
        <w:t xml:space="preserve">е общей культуры </w:t>
      </w:r>
      <w:r w:rsidR="00425F9D" w:rsidRPr="00D4791B">
        <w:rPr>
          <w:sz w:val="24"/>
          <w:szCs w:val="24"/>
        </w:rPr>
        <w:t>слабослышащих и позднооглохших</w:t>
      </w:r>
      <w:r w:rsidR="00012D9C" w:rsidRPr="00D4791B">
        <w:rPr>
          <w:sz w:val="24"/>
          <w:szCs w:val="24"/>
        </w:rPr>
        <w:t>обучающ</w:t>
      </w:r>
      <w:r w:rsidR="009007CD" w:rsidRPr="00D4791B">
        <w:rPr>
          <w:sz w:val="24"/>
          <w:szCs w:val="24"/>
        </w:rPr>
        <w:t>ихся</w:t>
      </w:r>
      <w:r w:rsidR="00234FE8" w:rsidRPr="00D4791B">
        <w:rPr>
          <w:sz w:val="24"/>
          <w:szCs w:val="24"/>
        </w:rPr>
        <w:t>,</w:t>
      </w:r>
    </w:p>
    <w:p w:rsidR="00234FE8" w:rsidRPr="00D4791B" w:rsidRDefault="00A21AE4" w:rsidP="00D4791B">
      <w:pPr>
        <w:pStyle w:val="4"/>
        <w:numPr>
          <w:ilvl w:val="0"/>
          <w:numId w:val="23"/>
        </w:numPr>
        <w:shd w:val="clear" w:color="auto" w:fill="auto"/>
        <w:tabs>
          <w:tab w:val="left" w:pos="505"/>
        </w:tabs>
        <w:spacing w:before="0" w:line="240" w:lineRule="auto"/>
        <w:ind w:left="397" w:firstLine="0"/>
        <w:rPr>
          <w:sz w:val="24"/>
          <w:szCs w:val="24"/>
        </w:rPr>
      </w:pPr>
      <w:r w:rsidRPr="00D4791B">
        <w:rPr>
          <w:sz w:val="24"/>
          <w:szCs w:val="24"/>
        </w:rPr>
        <w:t xml:space="preserve">их духовно-нравственное, социальное, личностное и интеллектуальное развитие, </w:t>
      </w:r>
    </w:p>
    <w:p w:rsidR="00234FE8" w:rsidRPr="00D4791B" w:rsidRDefault="00A21AE4" w:rsidP="00D4791B">
      <w:pPr>
        <w:pStyle w:val="4"/>
        <w:numPr>
          <w:ilvl w:val="0"/>
          <w:numId w:val="23"/>
        </w:numPr>
        <w:shd w:val="clear" w:color="auto" w:fill="auto"/>
        <w:tabs>
          <w:tab w:val="left" w:pos="505"/>
        </w:tabs>
        <w:spacing w:before="0" w:line="240" w:lineRule="auto"/>
        <w:ind w:left="397" w:firstLine="0"/>
        <w:rPr>
          <w:sz w:val="24"/>
          <w:szCs w:val="24"/>
        </w:rPr>
      </w:pPr>
      <w:r w:rsidRPr="00D4791B">
        <w:rPr>
          <w:sz w:val="24"/>
          <w:szCs w:val="24"/>
        </w:rPr>
        <w:t xml:space="preserve">на создание основы для самостоятельной реализации </w:t>
      </w:r>
      <w:r w:rsidR="00425F9D" w:rsidRPr="00D4791B">
        <w:rPr>
          <w:sz w:val="24"/>
          <w:szCs w:val="24"/>
        </w:rPr>
        <w:t>слабослышащих и позднооглохших</w:t>
      </w:r>
      <w:r w:rsidR="009007CD" w:rsidRPr="00D4791B">
        <w:rPr>
          <w:sz w:val="24"/>
          <w:szCs w:val="24"/>
        </w:rPr>
        <w:t>обучающихся</w:t>
      </w:r>
      <w:r w:rsidRPr="00D4791B">
        <w:rPr>
          <w:sz w:val="24"/>
          <w:szCs w:val="24"/>
        </w:rPr>
        <w:t xml:space="preserve"> в учебной деятельности, обеспечивающей успешность, развитие творческих способностей, саморазвитие и самосовершенствование, </w:t>
      </w:r>
    </w:p>
    <w:p w:rsidR="00234FE8" w:rsidRPr="00D4791B" w:rsidRDefault="00A21AE4" w:rsidP="00D4791B">
      <w:pPr>
        <w:pStyle w:val="4"/>
        <w:numPr>
          <w:ilvl w:val="0"/>
          <w:numId w:val="23"/>
        </w:numPr>
        <w:shd w:val="clear" w:color="auto" w:fill="auto"/>
        <w:tabs>
          <w:tab w:val="left" w:pos="505"/>
        </w:tabs>
        <w:spacing w:before="0" w:line="240" w:lineRule="auto"/>
        <w:ind w:left="397" w:firstLine="0"/>
        <w:rPr>
          <w:sz w:val="24"/>
          <w:szCs w:val="24"/>
        </w:rPr>
      </w:pPr>
      <w:r w:rsidRPr="00D4791B">
        <w:rPr>
          <w:sz w:val="24"/>
          <w:szCs w:val="24"/>
        </w:rPr>
        <w:t xml:space="preserve">сохранение и укрепление здоровья </w:t>
      </w:r>
      <w:r w:rsidR="00425F9D" w:rsidRPr="00D4791B">
        <w:rPr>
          <w:sz w:val="24"/>
          <w:szCs w:val="24"/>
        </w:rPr>
        <w:t>слабослышащих и позднооглохшихобучающихся</w:t>
      </w:r>
      <w:r w:rsidRPr="00D4791B">
        <w:rPr>
          <w:sz w:val="24"/>
          <w:szCs w:val="24"/>
        </w:rPr>
        <w:t xml:space="preserve">. </w:t>
      </w:r>
    </w:p>
    <w:p w:rsidR="00234FE8" w:rsidRPr="00D4791B" w:rsidRDefault="00234FE8" w:rsidP="00D4791B">
      <w:pPr>
        <w:pStyle w:val="4"/>
        <w:shd w:val="clear" w:color="auto" w:fill="auto"/>
        <w:tabs>
          <w:tab w:val="left" w:pos="505"/>
        </w:tabs>
        <w:spacing w:before="0" w:line="240" w:lineRule="auto"/>
        <w:ind w:firstLine="0"/>
        <w:rPr>
          <w:sz w:val="24"/>
          <w:szCs w:val="24"/>
        </w:rPr>
      </w:pPr>
      <w:r w:rsidRPr="00D4791B">
        <w:rPr>
          <w:sz w:val="24"/>
          <w:szCs w:val="24"/>
        </w:rPr>
        <w:tab/>
      </w:r>
      <w:r w:rsidR="00A21AE4" w:rsidRPr="00D4791B">
        <w:rPr>
          <w:sz w:val="24"/>
          <w:szCs w:val="24"/>
        </w:rPr>
        <w:t>АООП НОО для</w:t>
      </w:r>
      <w:r w:rsidR="00425F9D" w:rsidRPr="00D4791B">
        <w:rPr>
          <w:sz w:val="24"/>
          <w:szCs w:val="24"/>
        </w:rPr>
        <w:t xml:space="preserve"> слабослышащих и позднооглохших</w:t>
      </w:r>
      <w:r w:rsidR="00A21AE4" w:rsidRPr="00D4791B">
        <w:rPr>
          <w:sz w:val="24"/>
          <w:szCs w:val="24"/>
        </w:rPr>
        <w:t xml:space="preserve"> обучающихся с рассчитана на 4-летний срок (1-4 класс) освоения.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w:t>
      </w:r>
      <w:r w:rsidR="00214BBC" w:rsidRPr="00D4791B">
        <w:rPr>
          <w:sz w:val="24"/>
          <w:szCs w:val="24"/>
        </w:rPr>
        <w:t xml:space="preserve">являются: удовлетворение особых </w:t>
      </w:r>
      <w:r w:rsidRPr="00D4791B">
        <w:rPr>
          <w:sz w:val="24"/>
          <w:szCs w:val="24"/>
        </w:rPr>
        <w:t xml:space="preserve">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 </w:t>
      </w:r>
    </w:p>
    <w:p w:rsidR="009007C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Психолого-педагогическая поддержка предполагает: </w:t>
      </w:r>
    </w:p>
    <w:p w:rsidR="009007C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w:t>
      </w:r>
    </w:p>
    <w:p w:rsidR="009007C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работу по профилактике внутриличностных и межличностных конфликтов в классе, школе, поддержанию эмоционально комфортной обстановки;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 </w:t>
      </w:r>
    </w:p>
    <w:p w:rsidR="00234FE8" w:rsidRPr="00D4791B" w:rsidRDefault="00234FE8" w:rsidP="00D4791B">
      <w:pPr>
        <w:pStyle w:val="4"/>
        <w:shd w:val="clear" w:color="auto" w:fill="auto"/>
        <w:tabs>
          <w:tab w:val="left" w:pos="505"/>
        </w:tabs>
        <w:spacing w:before="0" w:line="240" w:lineRule="auto"/>
        <w:ind w:firstLine="0"/>
        <w:rPr>
          <w:b/>
          <w:sz w:val="24"/>
          <w:szCs w:val="24"/>
        </w:rPr>
      </w:pPr>
      <w:r w:rsidRPr="00D4791B">
        <w:rPr>
          <w:b/>
          <w:sz w:val="24"/>
          <w:szCs w:val="24"/>
        </w:rPr>
        <w:tab/>
      </w:r>
      <w:r w:rsidR="00A21AE4" w:rsidRPr="00D4791B">
        <w:rPr>
          <w:b/>
          <w:sz w:val="24"/>
          <w:szCs w:val="24"/>
        </w:rPr>
        <w:t xml:space="preserve">АООП НОО адресована: </w:t>
      </w:r>
    </w:p>
    <w:p w:rsidR="00234FE8" w:rsidRPr="00D4791B" w:rsidRDefault="00425F9D" w:rsidP="00D4791B">
      <w:pPr>
        <w:pStyle w:val="4"/>
        <w:numPr>
          <w:ilvl w:val="0"/>
          <w:numId w:val="24"/>
        </w:numPr>
        <w:shd w:val="clear" w:color="auto" w:fill="auto"/>
        <w:tabs>
          <w:tab w:val="left" w:pos="505"/>
        </w:tabs>
        <w:spacing w:before="0" w:line="240" w:lineRule="auto"/>
        <w:ind w:left="397" w:firstLine="0"/>
        <w:rPr>
          <w:sz w:val="24"/>
          <w:szCs w:val="24"/>
        </w:rPr>
      </w:pPr>
      <w:r w:rsidRPr="00D4791B">
        <w:rPr>
          <w:i/>
          <w:sz w:val="24"/>
          <w:szCs w:val="24"/>
        </w:rPr>
        <w:t xml:space="preserve">слабослышащим и позднооглохшимобучающимся </w:t>
      </w:r>
      <w:r w:rsidR="00A21AE4" w:rsidRPr="00D4791B">
        <w:rPr>
          <w:i/>
          <w:sz w:val="24"/>
          <w:szCs w:val="24"/>
        </w:rPr>
        <w:t>и родителям</w:t>
      </w:r>
      <w:r w:rsidR="00A21AE4" w:rsidRPr="00D4791B">
        <w:rPr>
          <w:sz w:val="24"/>
          <w:szCs w:val="24"/>
        </w:rPr>
        <w:t xml:space="preserve"> для информирования о целях, содержании, организации и предполагаемых результатах деятельности педагогического коллектива по достижению каждым </w:t>
      </w:r>
      <w:r w:rsidRPr="00D4791B">
        <w:rPr>
          <w:sz w:val="24"/>
          <w:szCs w:val="24"/>
        </w:rPr>
        <w:t>слабослышащим и позднооглохшимобучающимся</w:t>
      </w:r>
      <w:r w:rsidR="00A21AE4" w:rsidRPr="00D4791B">
        <w:rPr>
          <w:sz w:val="24"/>
          <w:szCs w:val="24"/>
        </w:rPr>
        <w:t xml:space="preserve"> образовательных результатов; для определения ответственности за достижение результатов образовательной деятельности родителей </w:t>
      </w:r>
      <w:r w:rsidR="00A21AE4" w:rsidRPr="00D4791B">
        <w:rPr>
          <w:sz w:val="24"/>
          <w:szCs w:val="24"/>
        </w:rPr>
        <w:lastRenderedPageBreak/>
        <w:t xml:space="preserve">и </w:t>
      </w:r>
      <w:r w:rsidRPr="00D4791B">
        <w:rPr>
          <w:sz w:val="24"/>
          <w:szCs w:val="24"/>
        </w:rPr>
        <w:t>слабослышащим и позднооглохшимобучающимся</w:t>
      </w:r>
      <w:r w:rsidR="00A21AE4" w:rsidRPr="00D4791B">
        <w:rPr>
          <w:sz w:val="24"/>
          <w:szCs w:val="24"/>
        </w:rPr>
        <w:t xml:space="preserve"> и возможностей для взаимодействия; </w:t>
      </w:r>
    </w:p>
    <w:p w:rsidR="00234FE8" w:rsidRPr="00D4791B" w:rsidRDefault="00A21AE4" w:rsidP="00D4791B">
      <w:pPr>
        <w:pStyle w:val="4"/>
        <w:numPr>
          <w:ilvl w:val="0"/>
          <w:numId w:val="24"/>
        </w:numPr>
        <w:shd w:val="clear" w:color="auto" w:fill="auto"/>
        <w:tabs>
          <w:tab w:val="left" w:pos="505"/>
        </w:tabs>
        <w:spacing w:before="0" w:line="240" w:lineRule="auto"/>
        <w:ind w:left="397" w:firstLine="0"/>
        <w:rPr>
          <w:sz w:val="24"/>
          <w:szCs w:val="24"/>
        </w:rPr>
      </w:pPr>
      <w:r w:rsidRPr="00D4791B">
        <w:rPr>
          <w:i/>
          <w:sz w:val="24"/>
          <w:szCs w:val="24"/>
        </w:rPr>
        <w:t>учителям</w:t>
      </w:r>
      <w:r w:rsidRPr="00D4791B">
        <w:rPr>
          <w:sz w:val="24"/>
          <w:szCs w:val="24"/>
        </w:rPr>
        <w:t xml:space="preserve"> для определения целей, задач, содержания и планируемых результатов образовательной деятельности; для определения ответстве</w:t>
      </w:r>
      <w:r w:rsidR="00234FE8" w:rsidRPr="00D4791B">
        <w:rPr>
          <w:sz w:val="24"/>
          <w:szCs w:val="24"/>
        </w:rPr>
        <w:t>нности за качество образования;</w:t>
      </w:r>
    </w:p>
    <w:p w:rsidR="00234FE8" w:rsidRPr="00D4791B" w:rsidRDefault="00A21AE4" w:rsidP="00D4791B">
      <w:pPr>
        <w:pStyle w:val="4"/>
        <w:numPr>
          <w:ilvl w:val="0"/>
          <w:numId w:val="24"/>
        </w:numPr>
        <w:shd w:val="clear" w:color="auto" w:fill="auto"/>
        <w:tabs>
          <w:tab w:val="left" w:pos="505"/>
        </w:tabs>
        <w:spacing w:before="0" w:line="240" w:lineRule="auto"/>
        <w:ind w:left="397" w:firstLine="0"/>
        <w:rPr>
          <w:sz w:val="24"/>
          <w:szCs w:val="24"/>
        </w:rPr>
      </w:pPr>
      <w:r w:rsidRPr="00D4791B">
        <w:rPr>
          <w:i/>
          <w:sz w:val="24"/>
          <w:szCs w:val="24"/>
        </w:rPr>
        <w:t xml:space="preserve">администрации </w:t>
      </w:r>
      <w:r w:rsidRPr="00D4791B">
        <w:rPr>
          <w:sz w:val="24"/>
          <w:szCs w:val="24"/>
        </w:rPr>
        <w:t xml:space="preserve">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учащимися АООП; для контроля качества образования; для регулирования взаимоотношений субъектов образовательных отношений (учеников, родителей, администрации, педагогических работников и других участников); </w:t>
      </w:r>
    </w:p>
    <w:p w:rsidR="00234FE8" w:rsidRPr="00D4791B" w:rsidRDefault="00A21AE4" w:rsidP="00D4791B">
      <w:pPr>
        <w:pStyle w:val="4"/>
        <w:numPr>
          <w:ilvl w:val="0"/>
          <w:numId w:val="24"/>
        </w:numPr>
        <w:shd w:val="clear" w:color="auto" w:fill="auto"/>
        <w:tabs>
          <w:tab w:val="left" w:pos="505"/>
        </w:tabs>
        <w:spacing w:before="0" w:line="240" w:lineRule="auto"/>
        <w:ind w:left="397" w:firstLine="0"/>
        <w:rPr>
          <w:sz w:val="24"/>
          <w:szCs w:val="24"/>
        </w:rPr>
      </w:pPr>
      <w:r w:rsidRPr="00D4791B">
        <w:rPr>
          <w:i/>
          <w:sz w:val="24"/>
          <w:szCs w:val="24"/>
        </w:rPr>
        <w:t>всем субъектам</w:t>
      </w:r>
      <w:r w:rsidRPr="00D4791B">
        <w:rPr>
          <w:sz w:val="24"/>
          <w:szCs w:val="24"/>
        </w:rPr>
        <w:t xml:space="preserve"> образовательных отношений для установления эффективного взаимодействия субъе</w:t>
      </w:r>
      <w:r w:rsidR="00234FE8" w:rsidRPr="00D4791B">
        <w:rPr>
          <w:sz w:val="24"/>
          <w:szCs w:val="24"/>
        </w:rPr>
        <w:t>ктов образовательных отношений;</w:t>
      </w:r>
    </w:p>
    <w:p w:rsidR="00234FE8" w:rsidRPr="00D4791B" w:rsidRDefault="00A21AE4" w:rsidP="00D4791B">
      <w:pPr>
        <w:pStyle w:val="4"/>
        <w:numPr>
          <w:ilvl w:val="0"/>
          <w:numId w:val="24"/>
        </w:numPr>
        <w:shd w:val="clear" w:color="auto" w:fill="auto"/>
        <w:tabs>
          <w:tab w:val="left" w:pos="505"/>
        </w:tabs>
        <w:spacing w:before="0" w:line="240" w:lineRule="auto"/>
        <w:ind w:left="397" w:firstLine="0"/>
        <w:rPr>
          <w:sz w:val="24"/>
          <w:szCs w:val="24"/>
        </w:rPr>
      </w:pPr>
      <w:r w:rsidRPr="00D4791B">
        <w:rPr>
          <w:i/>
          <w:sz w:val="24"/>
          <w:szCs w:val="24"/>
        </w:rPr>
        <w:t>Учредителю и общественности</w:t>
      </w:r>
      <w:r w:rsidRPr="00D4791B">
        <w:rPr>
          <w:sz w:val="24"/>
          <w:szCs w:val="24"/>
        </w:rPr>
        <w:t xml:space="preserve"> с целью объективности оценивания образовательных результатов в целом; для принятия управленческих решений на основе мониторинга эффективности процесса, качества условий и результатов</w:t>
      </w:r>
      <w:r w:rsidR="00234FE8" w:rsidRPr="00D4791B">
        <w:rPr>
          <w:sz w:val="24"/>
          <w:szCs w:val="24"/>
        </w:rPr>
        <w:t xml:space="preserve"> образовательной деятельности.</w:t>
      </w:r>
    </w:p>
    <w:p w:rsidR="00234FE8" w:rsidRPr="00D4791B" w:rsidRDefault="00234FE8" w:rsidP="00D4791B">
      <w:pPr>
        <w:pStyle w:val="4"/>
        <w:shd w:val="clear" w:color="auto" w:fill="auto"/>
        <w:tabs>
          <w:tab w:val="left" w:pos="505"/>
        </w:tabs>
        <w:spacing w:before="0" w:line="240" w:lineRule="auto"/>
        <w:ind w:firstLine="0"/>
        <w:rPr>
          <w:sz w:val="24"/>
          <w:szCs w:val="24"/>
        </w:rPr>
      </w:pPr>
      <w:r w:rsidRPr="00D4791B">
        <w:rPr>
          <w:sz w:val="24"/>
          <w:szCs w:val="24"/>
        </w:rPr>
        <w:tab/>
      </w:r>
      <w:r w:rsidR="00A21AE4" w:rsidRPr="00D4791B">
        <w:rPr>
          <w:sz w:val="24"/>
          <w:szCs w:val="24"/>
        </w:rPr>
        <w:t xml:space="preserve">Функции, права и обязанности участников образовательных отношений определяются нормативно-правовой документацией. </w:t>
      </w:r>
    </w:p>
    <w:p w:rsidR="00234FE8" w:rsidRPr="00D4791B" w:rsidRDefault="00234FE8" w:rsidP="00D4791B">
      <w:pPr>
        <w:pStyle w:val="4"/>
        <w:shd w:val="clear" w:color="auto" w:fill="auto"/>
        <w:tabs>
          <w:tab w:val="left" w:pos="505"/>
        </w:tabs>
        <w:spacing w:before="0" w:line="240" w:lineRule="auto"/>
        <w:ind w:firstLine="0"/>
        <w:rPr>
          <w:sz w:val="24"/>
          <w:szCs w:val="24"/>
        </w:rPr>
      </w:pPr>
      <w:r w:rsidRPr="00D4791B">
        <w:rPr>
          <w:sz w:val="24"/>
          <w:szCs w:val="24"/>
        </w:rPr>
        <w:tab/>
      </w:r>
      <w:r w:rsidR="00A21AE4" w:rsidRPr="00D4791B">
        <w:rPr>
          <w:sz w:val="24"/>
          <w:szCs w:val="24"/>
        </w:rPr>
        <w:t xml:space="preserve">Данная образовательная программа разработана на основе: </w:t>
      </w:r>
    </w:p>
    <w:p w:rsidR="00234FE8" w:rsidRPr="00D4791B" w:rsidRDefault="00234FE8" w:rsidP="00D4791B">
      <w:pPr>
        <w:pStyle w:val="4"/>
        <w:numPr>
          <w:ilvl w:val="0"/>
          <w:numId w:val="25"/>
        </w:numPr>
        <w:shd w:val="clear" w:color="auto" w:fill="auto"/>
        <w:tabs>
          <w:tab w:val="left" w:pos="505"/>
        </w:tabs>
        <w:spacing w:before="0" w:line="240" w:lineRule="auto"/>
        <w:ind w:left="397" w:firstLine="0"/>
        <w:rPr>
          <w:sz w:val="24"/>
          <w:szCs w:val="24"/>
        </w:rPr>
      </w:pPr>
      <w:r w:rsidRPr="00D4791B">
        <w:rPr>
          <w:sz w:val="24"/>
          <w:szCs w:val="24"/>
        </w:rPr>
        <w:t xml:space="preserve">Конвенции о правах ребенка; </w:t>
      </w:r>
    </w:p>
    <w:p w:rsidR="00234FE8" w:rsidRPr="00D4791B" w:rsidRDefault="00A21AE4" w:rsidP="00D4791B">
      <w:pPr>
        <w:pStyle w:val="4"/>
        <w:numPr>
          <w:ilvl w:val="0"/>
          <w:numId w:val="25"/>
        </w:numPr>
        <w:shd w:val="clear" w:color="auto" w:fill="auto"/>
        <w:tabs>
          <w:tab w:val="left" w:pos="505"/>
        </w:tabs>
        <w:spacing w:before="0" w:line="240" w:lineRule="auto"/>
        <w:ind w:left="397" w:firstLine="0"/>
        <w:rPr>
          <w:sz w:val="24"/>
          <w:szCs w:val="24"/>
        </w:rPr>
      </w:pPr>
      <w:r w:rsidRPr="00D4791B">
        <w:rPr>
          <w:sz w:val="24"/>
          <w:szCs w:val="24"/>
        </w:rPr>
        <w:t>Конс</w:t>
      </w:r>
      <w:r w:rsidR="00234FE8" w:rsidRPr="00D4791B">
        <w:rPr>
          <w:sz w:val="24"/>
          <w:szCs w:val="24"/>
        </w:rPr>
        <w:t xml:space="preserve">титуции Российской Федерации; </w:t>
      </w:r>
    </w:p>
    <w:p w:rsidR="00234FE8" w:rsidRPr="00D4791B" w:rsidRDefault="00A21AE4" w:rsidP="00D4791B">
      <w:pPr>
        <w:pStyle w:val="4"/>
        <w:numPr>
          <w:ilvl w:val="0"/>
          <w:numId w:val="25"/>
        </w:numPr>
        <w:shd w:val="clear" w:color="auto" w:fill="auto"/>
        <w:tabs>
          <w:tab w:val="left" w:pos="505"/>
        </w:tabs>
        <w:spacing w:before="0" w:line="240" w:lineRule="auto"/>
        <w:ind w:left="397" w:firstLine="0"/>
        <w:rPr>
          <w:sz w:val="24"/>
          <w:szCs w:val="24"/>
        </w:rPr>
      </w:pPr>
      <w:r w:rsidRPr="00D4791B">
        <w:rPr>
          <w:sz w:val="24"/>
          <w:szCs w:val="24"/>
        </w:rPr>
        <w:t>Федерального закона «Об образовании в Российской Федера</w:t>
      </w:r>
      <w:r w:rsidR="00234FE8" w:rsidRPr="00D4791B">
        <w:rPr>
          <w:sz w:val="24"/>
          <w:szCs w:val="24"/>
        </w:rPr>
        <w:t>ции» от 29.12.2012г. №273-Ф3;</w:t>
      </w:r>
    </w:p>
    <w:p w:rsidR="00234FE8" w:rsidRPr="00D4791B" w:rsidRDefault="00A21AE4" w:rsidP="00D4791B">
      <w:pPr>
        <w:pStyle w:val="4"/>
        <w:numPr>
          <w:ilvl w:val="0"/>
          <w:numId w:val="25"/>
        </w:numPr>
        <w:shd w:val="clear" w:color="auto" w:fill="auto"/>
        <w:tabs>
          <w:tab w:val="left" w:pos="505"/>
        </w:tabs>
        <w:spacing w:before="0" w:line="240" w:lineRule="auto"/>
        <w:ind w:left="397" w:firstLine="0"/>
        <w:rPr>
          <w:sz w:val="24"/>
          <w:szCs w:val="24"/>
        </w:rPr>
      </w:pPr>
      <w:r w:rsidRPr="00D4791B">
        <w:rPr>
          <w:sz w:val="24"/>
          <w:szCs w:val="24"/>
        </w:rPr>
        <w:t>Федерального государственного образовательного стандарта начального общего образования, утверждённого приказом МОиН РФ от 06.10.2009г. № 373 «Об утверждении и введении в действие федерального государственного образовательного стандарта на</w:t>
      </w:r>
      <w:r w:rsidR="00234FE8" w:rsidRPr="00D4791B">
        <w:rPr>
          <w:sz w:val="24"/>
          <w:szCs w:val="24"/>
        </w:rPr>
        <w:t>чального общего образования»;</w:t>
      </w:r>
    </w:p>
    <w:p w:rsidR="00234FE8" w:rsidRPr="00D4791B" w:rsidRDefault="00A21AE4" w:rsidP="00D4791B">
      <w:pPr>
        <w:pStyle w:val="4"/>
        <w:numPr>
          <w:ilvl w:val="0"/>
          <w:numId w:val="25"/>
        </w:numPr>
        <w:shd w:val="clear" w:color="auto" w:fill="auto"/>
        <w:tabs>
          <w:tab w:val="left" w:pos="505"/>
        </w:tabs>
        <w:spacing w:before="0" w:line="240" w:lineRule="auto"/>
        <w:ind w:left="397" w:firstLine="0"/>
        <w:rPr>
          <w:sz w:val="24"/>
          <w:szCs w:val="24"/>
        </w:rPr>
      </w:pPr>
      <w:r w:rsidRPr="00D4791B">
        <w:rPr>
          <w:sz w:val="24"/>
          <w:szCs w:val="24"/>
        </w:rPr>
        <w:t>Постановления Главного государственного санитарного врача Российской Федерации от 29.12.2010г. № 189 «Об утверждении СанПиН 2.4.2.2821-10 «Санитарно-эпидемиологические требования к условиям и организации обучения в обще</w:t>
      </w:r>
      <w:r w:rsidR="00234FE8" w:rsidRPr="00D4791B">
        <w:rPr>
          <w:sz w:val="24"/>
          <w:szCs w:val="24"/>
        </w:rPr>
        <w:t>образовательных учреждениях»;</w:t>
      </w:r>
    </w:p>
    <w:p w:rsidR="00234FE8" w:rsidRPr="00D4791B" w:rsidRDefault="00234FE8" w:rsidP="00D4791B">
      <w:pPr>
        <w:pStyle w:val="4"/>
        <w:numPr>
          <w:ilvl w:val="0"/>
          <w:numId w:val="25"/>
        </w:numPr>
        <w:shd w:val="clear" w:color="auto" w:fill="auto"/>
        <w:tabs>
          <w:tab w:val="left" w:pos="505"/>
        </w:tabs>
        <w:spacing w:before="0" w:line="240" w:lineRule="auto"/>
        <w:ind w:left="397" w:firstLine="0"/>
        <w:rPr>
          <w:sz w:val="24"/>
          <w:szCs w:val="24"/>
        </w:rPr>
      </w:pPr>
      <w:r w:rsidRPr="00D4791B">
        <w:rPr>
          <w:sz w:val="24"/>
          <w:szCs w:val="24"/>
        </w:rPr>
        <w:t>Н</w:t>
      </w:r>
      <w:r w:rsidR="00A21AE4" w:rsidRPr="00D4791B">
        <w:rPr>
          <w:sz w:val="24"/>
          <w:szCs w:val="24"/>
        </w:rPr>
        <w:t xml:space="preserve">ормативно-методической документации Министерства образования и науки РФ и других нормативно-правовых </w:t>
      </w:r>
      <w:r w:rsidRPr="00D4791B">
        <w:rPr>
          <w:sz w:val="24"/>
          <w:szCs w:val="24"/>
        </w:rPr>
        <w:t xml:space="preserve">актов в области образования; </w:t>
      </w:r>
    </w:p>
    <w:p w:rsidR="00240394" w:rsidRPr="00D4791B" w:rsidRDefault="00234FE8" w:rsidP="00D4791B">
      <w:pPr>
        <w:pStyle w:val="4"/>
        <w:numPr>
          <w:ilvl w:val="0"/>
          <w:numId w:val="25"/>
        </w:numPr>
        <w:shd w:val="clear" w:color="auto" w:fill="auto"/>
        <w:tabs>
          <w:tab w:val="left" w:pos="505"/>
        </w:tabs>
        <w:spacing w:before="0" w:line="240" w:lineRule="auto"/>
        <w:ind w:left="397" w:firstLine="0"/>
        <w:rPr>
          <w:sz w:val="24"/>
          <w:szCs w:val="24"/>
        </w:rPr>
      </w:pPr>
      <w:r w:rsidRPr="00D4791B">
        <w:rPr>
          <w:sz w:val="24"/>
          <w:szCs w:val="24"/>
        </w:rPr>
        <w:t>П</w:t>
      </w:r>
      <w:r w:rsidR="00A21AE4" w:rsidRPr="00D4791B">
        <w:rPr>
          <w:sz w:val="24"/>
          <w:szCs w:val="24"/>
        </w:rPr>
        <w:t>римерной адаптированной основной образовательной программы начального общего образовани</w:t>
      </w:r>
      <w:r w:rsidR="00012D9C" w:rsidRPr="00D4791B">
        <w:rPr>
          <w:sz w:val="24"/>
          <w:szCs w:val="24"/>
        </w:rPr>
        <w:t xml:space="preserve">я на основе ФГОС для </w:t>
      </w:r>
      <w:r w:rsidR="00425F9D" w:rsidRPr="00D4791B">
        <w:rPr>
          <w:sz w:val="24"/>
          <w:szCs w:val="24"/>
        </w:rPr>
        <w:t>слабослышащих и позднооглохших</w:t>
      </w:r>
      <w:r w:rsidR="00012D9C" w:rsidRPr="00D4791B">
        <w:rPr>
          <w:sz w:val="24"/>
          <w:szCs w:val="24"/>
        </w:rPr>
        <w:t>д</w:t>
      </w:r>
      <w:r w:rsidR="00425F9D" w:rsidRPr="00D4791B">
        <w:rPr>
          <w:sz w:val="24"/>
          <w:szCs w:val="24"/>
        </w:rPr>
        <w:t>етей</w:t>
      </w:r>
      <w:r w:rsidR="00012D9C" w:rsidRPr="00D4791B">
        <w:rPr>
          <w:sz w:val="24"/>
          <w:szCs w:val="24"/>
        </w:rPr>
        <w:t>;</w:t>
      </w:r>
    </w:p>
    <w:p w:rsidR="0064765F" w:rsidRPr="00D4791B" w:rsidRDefault="003436E3" w:rsidP="00D4791B">
      <w:pPr>
        <w:pStyle w:val="4"/>
        <w:numPr>
          <w:ilvl w:val="0"/>
          <w:numId w:val="25"/>
        </w:numPr>
        <w:shd w:val="clear" w:color="auto" w:fill="auto"/>
        <w:tabs>
          <w:tab w:val="left" w:pos="505"/>
        </w:tabs>
        <w:spacing w:before="0" w:line="240" w:lineRule="auto"/>
        <w:ind w:left="397" w:firstLine="0"/>
        <w:rPr>
          <w:sz w:val="24"/>
          <w:szCs w:val="24"/>
        </w:rPr>
      </w:pPr>
      <w:r w:rsidRPr="00D4791B">
        <w:rPr>
          <w:sz w:val="24"/>
          <w:szCs w:val="24"/>
        </w:rPr>
        <w:t>Устава М</w:t>
      </w:r>
      <w:r w:rsidR="00240394" w:rsidRPr="00D4791B">
        <w:rPr>
          <w:sz w:val="24"/>
          <w:szCs w:val="24"/>
        </w:rPr>
        <w:t>АОУ СОШ № 4 г. Чайковский</w:t>
      </w:r>
      <w:r w:rsidR="00A21AE4" w:rsidRPr="00D4791B">
        <w:rPr>
          <w:sz w:val="24"/>
          <w:szCs w:val="24"/>
        </w:rPr>
        <w:t xml:space="preserve">. </w:t>
      </w:r>
    </w:p>
    <w:p w:rsidR="0064765F" w:rsidRPr="00D4791B" w:rsidRDefault="0064765F" w:rsidP="00D4791B">
      <w:pPr>
        <w:pStyle w:val="4"/>
        <w:shd w:val="clear" w:color="auto" w:fill="auto"/>
        <w:tabs>
          <w:tab w:val="left" w:pos="505"/>
        </w:tabs>
        <w:spacing w:before="0" w:line="240" w:lineRule="auto"/>
        <w:ind w:firstLine="0"/>
        <w:rPr>
          <w:sz w:val="24"/>
          <w:szCs w:val="24"/>
        </w:rPr>
      </w:pPr>
      <w:r w:rsidRPr="00D4791B">
        <w:rPr>
          <w:sz w:val="24"/>
          <w:szCs w:val="24"/>
        </w:rPr>
        <w:tab/>
      </w:r>
      <w:r w:rsidR="00A21AE4" w:rsidRPr="00D4791B">
        <w:rPr>
          <w:b/>
          <w:sz w:val="24"/>
          <w:szCs w:val="24"/>
        </w:rPr>
        <w:t>АООП НОО разработана</w:t>
      </w:r>
      <w:r w:rsidR="00A21AE4" w:rsidRPr="00D4791B">
        <w:rPr>
          <w:sz w:val="24"/>
          <w:szCs w:val="24"/>
        </w:rPr>
        <w:t xml:space="preserve"> с учётом особенностей психофизического развития и </w:t>
      </w:r>
      <w:r w:rsidR="00561EE5" w:rsidRPr="00D4791B">
        <w:rPr>
          <w:sz w:val="24"/>
          <w:szCs w:val="24"/>
        </w:rPr>
        <w:t>возможностей,</w:t>
      </w:r>
      <w:r w:rsidR="00425F9D" w:rsidRPr="00D4791B">
        <w:rPr>
          <w:sz w:val="24"/>
          <w:szCs w:val="24"/>
        </w:rPr>
        <w:t>слабослышащих и позднооглохшихобучающихся</w:t>
      </w:r>
      <w:r w:rsidR="00012D9C" w:rsidRPr="00D4791B">
        <w:rPr>
          <w:sz w:val="24"/>
          <w:szCs w:val="24"/>
        </w:rPr>
        <w:t>,</w:t>
      </w:r>
      <w:r w:rsidR="00A21AE4" w:rsidRPr="00D4791B">
        <w:rPr>
          <w:sz w:val="24"/>
          <w:szCs w:val="24"/>
        </w:rPr>
        <w:t xml:space="preserve"> а также образовательных потребностей и запросов участн</w:t>
      </w:r>
      <w:r w:rsidRPr="00D4791B">
        <w:rPr>
          <w:sz w:val="24"/>
          <w:szCs w:val="24"/>
        </w:rPr>
        <w:t>иков образовательных отношений.</w:t>
      </w:r>
    </w:p>
    <w:p w:rsidR="00DE40CD" w:rsidRPr="00D4791B" w:rsidRDefault="00DE40CD" w:rsidP="00D4791B">
      <w:pPr>
        <w:pStyle w:val="4"/>
        <w:shd w:val="clear" w:color="auto" w:fill="auto"/>
        <w:tabs>
          <w:tab w:val="left" w:pos="505"/>
        </w:tabs>
        <w:spacing w:before="0" w:line="240" w:lineRule="auto"/>
        <w:ind w:firstLine="0"/>
        <w:jc w:val="center"/>
        <w:rPr>
          <w:b/>
          <w:sz w:val="24"/>
          <w:szCs w:val="24"/>
        </w:rPr>
      </w:pPr>
    </w:p>
    <w:p w:rsidR="00240394" w:rsidRPr="00D4791B" w:rsidRDefault="00A21AE4" w:rsidP="00D4791B">
      <w:pPr>
        <w:pStyle w:val="4"/>
        <w:shd w:val="clear" w:color="auto" w:fill="auto"/>
        <w:tabs>
          <w:tab w:val="left" w:pos="505"/>
        </w:tabs>
        <w:spacing w:before="0" w:line="240" w:lineRule="auto"/>
        <w:ind w:firstLine="0"/>
        <w:jc w:val="center"/>
        <w:rPr>
          <w:b/>
          <w:sz w:val="24"/>
          <w:szCs w:val="24"/>
        </w:rPr>
      </w:pPr>
      <w:r w:rsidRPr="00D4791B">
        <w:rPr>
          <w:b/>
          <w:sz w:val="24"/>
          <w:szCs w:val="24"/>
        </w:rPr>
        <w:t>Психолого-педагогическая характ</w:t>
      </w:r>
      <w:r w:rsidR="00012D9C" w:rsidRPr="00D4791B">
        <w:rPr>
          <w:b/>
          <w:sz w:val="24"/>
          <w:szCs w:val="24"/>
        </w:rPr>
        <w:t xml:space="preserve">еристика </w:t>
      </w:r>
      <w:r w:rsidR="00425F9D" w:rsidRPr="00D4791B">
        <w:rPr>
          <w:b/>
          <w:sz w:val="24"/>
          <w:szCs w:val="24"/>
        </w:rPr>
        <w:t xml:space="preserve">слабослышащих </w:t>
      </w:r>
    </w:p>
    <w:p w:rsidR="0064765F" w:rsidRPr="00D4791B" w:rsidRDefault="00425F9D" w:rsidP="00D4791B">
      <w:pPr>
        <w:pStyle w:val="4"/>
        <w:shd w:val="clear" w:color="auto" w:fill="auto"/>
        <w:tabs>
          <w:tab w:val="left" w:pos="505"/>
        </w:tabs>
        <w:spacing w:before="0" w:line="240" w:lineRule="auto"/>
        <w:ind w:firstLine="0"/>
        <w:jc w:val="center"/>
        <w:rPr>
          <w:b/>
          <w:sz w:val="24"/>
          <w:szCs w:val="24"/>
        </w:rPr>
      </w:pPr>
      <w:r w:rsidRPr="00D4791B">
        <w:rPr>
          <w:b/>
          <w:sz w:val="24"/>
          <w:szCs w:val="24"/>
        </w:rPr>
        <w:t xml:space="preserve">и позднооглохших обучающихся </w:t>
      </w:r>
    </w:p>
    <w:p w:rsidR="0025088D" w:rsidRPr="00D4791B" w:rsidRDefault="00F13DC5" w:rsidP="00D4791B">
      <w:pPr>
        <w:pStyle w:val="4"/>
        <w:shd w:val="clear" w:color="auto" w:fill="auto"/>
        <w:tabs>
          <w:tab w:val="left" w:pos="505"/>
        </w:tabs>
        <w:spacing w:before="0" w:line="240" w:lineRule="auto"/>
        <w:ind w:firstLine="0"/>
        <w:rPr>
          <w:sz w:val="24"/>
          <w:szCs w:val="24"/>
        </w:rPr>
      </w:pPr>
      <w:r w:rsidRPr="00D4791B">
        <w:rPr>
          <w:sz w:val="24"/>
          <w:szCs w:val="24"/>
        </w:rPr>
        <w:t xml:space="preserve">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восприятии шепотной речи до резкого ограничения восприятия речи разговорной громкости. При тугоухости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Детей с тугоухостью называют слабослышащими. Многие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w:t>
      </w:r>
      <w:r w:rsidRPr="00D4791B">
        <w:rPr>
          <w:sz w:val="24"/>
          <w:szCs w:val="24"/>
        </w:rPr>
        <w:lastRenderedPageBreak/>
        <w:t>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 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владеющие развёрнутой фразовой речью с небольшими отклонениями в грамматическом строе, фонетическом оформлении. Среди слабослышащих и позднооглохших обучающихся выделяется особая группа - дети с комплексными нарушениями в развитии.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w:t>
      </w:r>
      <w:r w:rsidR="0025088D" w:rsidRPr="00D4791B">
        <w:rPr>
          <w:sz w:val="24"/>
          <w:szCs w:val="24"/>
        </w:rPr>
        <w:t>ржка психического развития</w:t>
      </w:r>
      <w:r w:rsidRPr="00D4791B">
        <w:rPr>
          <w:sz w:val="24"/>
          <w:szCs w:val="24"/>
        </w:rPr>
        <w:t>, обусловленная недостаточностью центральной нервной системой; остаточные проявления детского церебрального паралича (ДЦП) или нарушения мышечной системы. Значительная часть слабослышащих и позднооглохших обучающихся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 Психическое развитие детей с комплексными нарушениями происходит, как правило,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w:t>
      </w:r>
      <w:r w:rsidR="0025088D" w:rsidRPr="00D4791B">
        <w:rPr>
          <w:sz w:val="24"/>
          <w:szCs w:val="24"/>
        </w:rPr>
        <w:t>-</w:t>
      </w:r>
      <w:r w:rsidRPr="00D4791B">
        <w:rPr>
          <w:sz w:val="24"/>
          <w:szCs w:val="24"/>
        </w:rPr>
        <w:t xml:space="preserve">образного мышления. Особые трудности слабослышащих и позднооглохших школьников с комплексными нарушениями возникают при овладении речью. Их устную речь отличает воспроизведение отдельных звуко– и слогосочетаний,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 В психическом развитии таких 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деятельности. Так, предметная деятельность у большинства детей протекает на весьма низком уровне 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 Особую группу среди слабослышащих и позднооглохших детей составляет группа детей с соматическими заболеваниями (нарушения вестибулярного аппарата, врожденный порок сердца, заболеваниями почек, печени, желудочно-кишечного тракта и других поражений различных систем организма). Это дополнительно затрудняет их развитие, так как обуславливает повышенную утомляемость, нарушения внимания, памяти, поведения и требует медикаментозной коррекции и щадящего режима, как в повседневной жизни, так и в занятиях. У этих детей отмечается большая физическая и психическая истощаемость, у них формируются такие черты характера, как робость, боязливость, неуверенность в себе. Среди обучающихся, которым адресованы данные адаптированные основные образовательные программы, выделяется особая группа детей, потерявших слух в период, когда их речь была </w:t>
      </w:r>
      <w:r w:rsidRPr="00D4791B">
        <w:rPr>
          <w:sz w:val="24"/>
          <w:szCs w:val="24"/>
        </w:rPr>
        <w:lastRenderedPageBreak/>
        <w:t xml:space="preserve">сформирована - это позднооглохшие дети. В отличие от ранооглохших детей у позднооглохших детей формирование речи происходит в условиях нормального слуха и речь сохраняется после потери слуха. Степень нарушения слуха и уровень сохранности речи у них могут быть различными. При возникновении нарушения слуха без специальной педагогической поддержки речь начинает распадаться. Эти дети имеют навыки словесного общения. Наблюдается быстрый распад речи </w:t>
      </w:r>
      <w:r w:rsidR="00AC1B1C" w:rsidRPr="00D4791B">
        <w:rPr>
          <w:sz w:val="24"/>
          <w:szCs w:val="24"/>
        </w:rPr>
        <w:t>при потере</w:t>
      </w:r>
      <w:r w:rsidRPr="00D4791B">
        <w:rPr>
          <w:sz w:val="24"/>
          <w:szCs w:val="24"/>
        </w:rPr>
        <w:t xml:space="preserve"> слуха в дошкольном возрасте, особенно в 2-3 года, который может привести к переходу из категории позднооглохших в категорию глухих. В последние десятилетия в категории лиц с тяжёлыми нарушениями слуха выделена группа детей, перенесших операцию кохлеарной имплантации (КИ), их число неуклонно растёт на современном этапе. Выбор варианта АООП НОО для данной категории обучающихся осуществляется с учётом результатов первоначального (запускающего) этапа реабилитации (прежде всего, способности ребёнка к естественному развитию коммуникации и речи), готовности ребёнка к освоению того или иного варианта АООП НОО. Предусматривается создание образовательных условий, учитывающих их особые образовательные потребности, в том числе в развитии коммуникации и речи. В дальнейшем, вариант АООП НОО может изменяться с учётом достигшего детьми уровня общего и слухоречевого развития, овладения ими личностными, метапредметными и предметными результатами обучения. Таким образом, слабослышащие и позднооглохшие обучающиеся </w:t>
      </w:r>
    </w:p>
    <w:p w:rsidR="0025088D" w:rsidRPr="00D4791B" w:rsidRDefault="00F13DC5" w:rsidP="00D4791B">
      <w:pPr>
        <w:pStyle w:val="4"/>
        <w:shd w:val="clear" w:color="auto" w:fill="auto"/>
        <w:tabs>
          <w:tab w:val="left" w:pos="505"/>
        </w:tabs>
        <w:spacing w:before="0" w:line="240" w:lineRule="auto"/>
        <w:ind w:firstLine="0"/>
        <w:rPr>
          <w:sz w:val="24"/>
          <w:szCs w:val="24"/>
        </w:rPr>
      </w:pPr>
      <w:r w:rsidRPr="00D4791B">
        <w:rPr>
          <w:sz w:val="24"/>
          <w:szCs w:val="24"/>
        </w:rPr>
        <w:t xml:space="preserve">- это неоднородная по составу группа детей, включающая: </w:t>
      </w:r>
    </w:p>
    <w:p w:rsidR="0025088D" w:rsidRPr="00D4791B" w:rsidRDefault="00F13DC5" w:rsidP="00D4791B">
      <w:pPr>
        <w:pStyle w:val="4"/>
        <w:shd w:val="clear" w:color="auto" w:fill="auto"/>
        <w:tabs>
          <w:tab w:val="left" w:pos="505"/>
        </w:tabs>
        <w:spacing w:before="0" w:line="240" w:lineRule="auto"/>
        <w:ind w:firstLine="0"/>
        <w:rPr>
          <w:sz w:val="24"/>
          <w:szCs w:val="24"/>
        </w:rPr>
      </w:pPr>
      <w:r w:rsidRPr="00D4791B">
        <w:rPr>
          <w:sz w:val="24"/>
          <w:szCs w:val="24"/>
        </w:rPr>
        <w:t>- слабослышащих и позднооглохших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медико – психолого – педагогическая помощь и качественное дошкольное образо</w:t>
      </w:r>
      <w:r w:rsidR="00214BBC" w:rsidRPr="00D4791B">
        <w:rPr>
          <w:sz w:val="24"/>
          <w:szCs w:val="24"/>
        </w:rPr>
        <w:t>вание, имеют положительный опыт</w:t>
      </w:r>
      <w:r w:rsidRPr="00D4791B">
        <w:rPr>
          <w:sz w:val="24"/>
          <w:szCs w:val="24"/>
        </w:rPr>
        <w:t xml:space="preserve"> общения со слышащими сверстниками, могут при специальной психолого – педагогической помощи получать образование, сопоставимое по конечным достижениям с образованием слышащих нормально развивающихся сверстников, находясь в их среде и в те же календарные сроки;</w:t>
      </w:r>
    </w:p>
    <w:p w:rsidR="0025088D" w:rsidRPr="00D4791B" w:rsidRDefault="00F13DC5" w:rsidP="00D4791B">
      <w:pPr>
        <w:pStyle w:val="4"/>
        <w:shd w:val="clear" w:color="auto" w:fill="auto"/>
        <w:tabs>
          <w:tab w:val="left" w:pos="505"/>
        </w:tabs>
        <w:spacing w:before="0" w:line="240" w:lineRule="auto"/>
        <w:ind w:firstLine="0"/>
        <w:rPr>
          <w:sz w:val="24"/>
          <w:szCs w:val="24"/>
        </w:rPr>
      </w:pPr>
      <w:r w:rsidRPr="00D4791B">
        <w:rPr>
          <w:sz w:val="24"/>
          <w:szCs w:val="24"/>
        </w:rPr>
        <w:t xml:space="preserve"> - слабослышащих и позднооглохших обучающихся, не имеющих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но в пролонгированные календарные сроки, обучаясь по варианту АООП НОО, соответствующего их возможностям и особым образовательным потребностям; - слабослышащих и позднооглохших обучающихся с дополнительными ограничениями здоровья (интеллектуальными нарушениями), которые могут получить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слабослышащих и позднооглохших сверстников, не имеющих дополнительные ограничения здоровья; - слабослышащих и позднооглохших обучающихся с умственной отсталостью (умеренной, тяжелой, глубокой), тяжелыми и множественными нарушениями развития), которые получают образование по адаптированной основной образовательной программе для глухих (вариант 1.4.) или для детей с нарушениями зрения, опорно-двигательного аппарата. На основе адаптированной основной образовательной программы разрабатывается специальная индивидуальная программа развития, учитывающая общие и специфические образовательные потребности каждого обучающегося. </w:t>
      </w:r>
    </w:p>
    <w:p w:rsidR="00F13DC5" w:rsidRPr="00D4791B" w:rsidRDefault="00F13DC5" w:rsidP="00D4791B">
      <w:pPr>
        <w:pStyle w:val="4"/>
        <w:shd w:val="clear" w:color="auto" w:fill="auto"/>
        <w:tabs>
          <w:tab w:val="left" w:pos="505"/>
        </w:tabs>
        <w:spacing w:before="0" w:line="240" w:lineRule="auto"/>
        <w:ind w:firstLine="0"/>
        <w:rPr>
          <w:sz w:val="24"/>
          <w:szCs w:val="24"/>
        </w:rPr>
      </w:pPr>
      <w:r w:rsidRPr="00D4791B">
        <w:rPr>
          <w:sz w:val="24"/>
          <w:szCs w:val="24"/>
        </w:rPr>
        <w:t xml:space="preserve">АООП для слабослышащих и позднооглохших обучающихся могут быть эффективны и для глухих детей, которые к моменту поступления в школу уже владеют фразовой речью и воспринимают на слух с индивидуальными слуховыми аппаратами хорошо знакомый речевой материал. </w:t>
      </w:r>
    </w:p>
    <w:p w:rsidR="0025088D" w:rsidRPr="00D4791B" w:rsidRDefault="009007CD" w:rsidP="00D4791B">
      <w:pPr>
        <w:spacing w:before="20" w:after="20" w:line="240" w:lineRule="auto"/>
        <w:ind w:firstLine="708"/>
        <w:jc w:val="both"/>
        <w:rPr>
          <w:rFonts w:ascii="Times New Roman" w:hAnsi="Times New Roman" w:cs="Times New Roman"/>
          <w:sz w:val="24"/>
          <w:szCs w:val="24"/>
        </w:rPr>
      </w:pPr>
      <w:r w:rsidRPr="00D4791B">
        <w:rPr>
          <w:rFonts w:ascii="Times New Roman" w:hAnsi="Times New Roman" w:cs="Times New Roman"/>
          <w:sz w:val="24"/>
          <w:szCs w:val="24"/>
        </w:rPr>
        <w:t>АООП в</w:t>
      </w:r>
      <w:r w:rsidR="00425F9D" w:rsidRPr="00D4791B">
        <w:rPr>
          <w:rFonts w:ascii="Times New Roman" w:hAnsi="Times New Roman" w:cs="Times New Roman"/>
          <w:sz w:val="24"/>
          <w:szCs w:val="24"/>
        </w:rPr>
        <w:t>ариант 2.1. предназначен</w:t>
      </w:r>
      <w:r w:rsidR="00F13DC5" w:rsidRPr="00D4791B">
        <w:rPr>
          <w:rFonts w:ascii="Times New Roman" w:hAnsi="Times New Roman" w:cs="Times New Roman"/>
          <w:sz w:val="24"/>
          <w:szCs w:val="24"/>
        </w:rPr>
        <w:t>а</w:t>
      </w:r>
      <w:r w:rsidR="00425F9D" w:rsidRPr="00D4791B">
        <w:rPr>
          <w:rFonts w:ascii="Times New Roman" w:hAnsi="Times New Roman" w:cs="Times New Roman"/>
          <w:sz w:val="24"/>
          <w:szCs w:val="24"/>
        </w:rPr>
        <w:t xml:space="preserve"> для образования слабослышащих и позднооглохших обучающихся (со слуховыми аппаратам и (или) имплантами), </w:t>
      </w:r>
    </w:p>
    <w:p w:rsidR="00425F9D" w:rsidRPr="00D4791B" w:rsidRDefault="00425F9D" w:rsidP="00D4791B">
      <w:pPr>
        <w:spacing w:before="20" w:after="20" w:line="240" w:lineRule="auto"/>
        <w:ind w:firstLine="708"/>
        <w:jc w:val="both"/>
        <w:rPr>
          <w:rFonts w:ascii="Times New Roman" w:hAnsi="Times New Roman" w:cs="Times New Roman"/>
          <w:sz w:val="24"/>
          <w:szCs w:val="24"/>
        </w:rPr>
      </w:pPr>
      <w:r w:rsidRPr="00D4791B">
        <w:rPr>
          <w:rFonts w:ascii="Times New Roman" w:hAnsi="Times New Roman" w:cs="Times New Roman"/>
          <w:sz w:val="24"/>
          <w:szCs w:val="24"/>
        </w:rPr>
        <w:lastRenderedPageBreak/>
        <w:t>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обращённую к ним устную речь; их собственная речь должна быть внятной, т.е. понятной для окружающих.</w:t>
      </w:r>
    </w:p>
    <w:p w:rsidR="00F13DC5" w:rsidRPr="00D4791B" w:rsidRDefault="00425F9D" w:rsidP="00D4791B">
      <w:pPr>
        <w:widowControl w:val="0"/>
        <w:spacing w:after="0" w:line="240" w:lineRule="auto"/>
        <w:ind w:firstLine="709"/>
        <w:jc w:val="both"/>
        <w:rPr>
          <w:rFonts w:ascii="Times New Roman" w:hAnsi="Times New Roman" w:cs="Times New Roman"/>
          <w:sz w:val="24"/>
          <w:szCs w:val="24"/>
        </w:rPr>
      </w:pPr>
      <w:r w:rsidRPr="00D4791B">
        <w:rPr>
          <w:rFonts w:ascii="Times New Roman" w:hAnsi="Times New Roman" w:cs="Times New Roman"/>
          <w:sz w:val="24"/>
          <w:szCs w:val="24"/>
        </w:rPr>
        <w:t xml:space="preserve">Уникальность ситуации с 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тугоухостью, оглохший (сохранивший речь или теряющий ее). После подключения процессора состояние слуха детей уравнивается – все благополучно прооперированные становятся детьми, которые могут ощущать звуки интенсивностью 30-40 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Для него по-прежнему важны зрительные опоры и привычные средства восприятия речи и коммуникации: </w:t>
      </w:r>
    </w:p>
    <w:p w:rsidR="00F13DC5" w:rsidRPr="00D4791B" w:rsidRDefault="00F13DC5" w:rsidP="00D4791B">
      <w:pPr>
        <w:widowControl w:val="0"/>
        <w:spacing w:after="0" w:line="240" w:lineRule="auto"/>
        <w:ind w:firstLine="709"/>
        <w:jc w:val="both"/>
        <w:rPr>
          <w:rFonts w:ascii="Times New Roman" w:hAnsi="Times New Roman" w:cs="Times New Roman"/>
          <w:sz w:val="24"/>
          <w:szCs w:val="24"/>
        </w:rPr>
      </w:pPr>
      <w:r w:rsidRPr="00D4791B">
        <w:rPr>
          <w:rFonts w:ascii="Times New Roman" w:hAnsi="Times New Roman" w:cs="Times New Roman"/>
          <w:sz w:val="24"/>
          <w:szCs w:val="24"/>
        </w:rPr>
        <w:t>-</w:t>
      </w:r>
      <w:r w:rsidR="00425F9D" w:rsidRPr="00D4791B">
        <w:rPr>
          <w:rFonts w:ascii="Times New Roman" w:hAnsi="Times New Roman" w:cs="Times New Roman"/>
          <w:sz w:val="24"/>
          <w:szCs w:val="24"/>
        </w:rPr>
        <w:t xml:space="preserve">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 Благополучное завершение первоначального этапа реабилитации означает, что ребенок с кохлеарными имплантами встал на путь естественного развития коммуникации, и его статус вновь изменился </w:t>
      </w:r>
    </w:p>
    <w:p w:rsidR="00425F9D" w:rsidRPr="00D4791B" w:rsidRDefault="00425F9D" w:rsidP="00D4791B">
      <w:pPr>
        <w:widowControl w:val="0"/>
        <w:spacing w:after="0" w:line="240" w:lineRule="auto"/>
        <w:ind w:firstLine="709"/>
        <w:jc w:val="both"/>
        <w:rPr>
          <w:rFonts w:ascii="Times New Roman" w:hAnsi="Times New Roman" w:cs="Times New Roman"/>
          <w:sz w:val="24"/>
          <w:szCs w:val="24"/>
        </w:rPr>
      </w:pPr>
      <w:r w:rsidRPr="00D4791B">
        <w:rPr>
          <w:rFonts w:ascii="Times New Roman" w:hAnsi="Times New Roman" w:cs="Times New Roman"/>
          <w:sz w:val="24"/>
          <w:szCs w:val="24"/>
        </w:rPr>
        <w:t xml:space="preserve">-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кохлеарными имплантами зависит от точности определения его </w:t>
      </w:r>
      <w:r w:rsidRPr="00D4791B">
        <w:rPr>
          <w:rFonts w:ascii="Times New Roman" w:hAnsi="Times New Roman" w:cs="Times New Roman"/>
          <w:i/>
          <w:sz w:val="24"/>
          <w:szCs w:val="24"/>
        </w:rPr>
        <w:t>актуального</w:t>
      </w:r>
      <w:r w:rsidRPr="00D4791B">
        <w:rPr>
          <w:rFonts w:ascii="Times New Roman" w:hAnsi="Times New Roman" w:cs="Times New Roman"/>
          <w:sz w:val="24"/>
          <w:szCs w:val="24"/>
        </w:rPr>
        <w:t xml:space="preserve"> социально-психологического статуса. До операции оценивается характер нарушения, степень его выраженности, время потери слуха, сроки и характер слухопротезирования, его эффективность, наличие вторичных нарушений развития, условия предыдущего воспитания и обучения. После подключения процессора состояние слуха детей меняется и уравнивается, 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w:t>
      </w:r>
    </w:p>
    <w:p w:rsidR="00425F9D" w:rsidRPr="00D4791B" w:rsidRDefault="00425F9D" w:rsidP="00D4791B">
      <w:pPr>
        <w:pStyle w:val="4"/>
        <w:shd w:val="clear" w:color="auto" w:fill="auto"/>
        <w:tabs>
          <w:tab w:val="left" w:pos="505"/>
        </w:tabs>
        <w:spacing w:before="0" w:line="240" w:lineRule="auto"/>
        <w:ind w:firstLine="0"/>
        <w:jc w:val="center"/>
        <w:rPr>
          <w:b/>
          <w:sz w:val="24"/>
          <w:szCs w:val="24"/>
        </w:rPr>
      </w:pPr>
    </w:p>
    <w:p w:rsidR="00012D9C"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Слабослышащие и позднооглохшиеобучающиеся</w:t>
      </w:r>
      <w:r w:rsidR="00012D9C" w:rsidRPr="00D4791B">
        <w:rPr>
          <w:sz w:val="24"/>
          <w:szCs w:val="24"/>
        </w:rPr>
        <w:t xml:space="preserve"> имеют </w:t>
      </w:r>
      <w:r w:rsidR="00012D9C" w:rsidRPr="00D4791B">
        <w:rPr>
          <w:b/>
          <w:sz w:val="24"/>
          <w:szCs w:val="24"/>
        </w:rPr>
        <w:t>особые образовательные потребности,</w:t>
      </w:r>
      <w:r w:rsidR="00012D9C" w:rsidRPr="00D4791B">
        <w:rPr>
          <w:sz w:val="24"/>
          <w:szCs w:val="24"/>
        </w:rPr>
        <w:t xml:space="preserve"> как общие для всех обучающихся с ОВЗ, так и специфические. </w:t>
      </w:r>
    </w:p>
    <w:p w:rsidR="00012D9C" w:rsidRPr="00D4791B" w:rsidRDefault="00012D9C" w:rsidP="00D4791B">
      <w:pPr>
        <w:pStyle w:val="4"/>
        <w:shd w:val="clear" w:color="auto" w:fill="auto"/>
        <w:tabs>
          <w:tab w:val="left" w:pos="505"/>
        </w:tabs>
        <w:spacing w:before="0" w:line="240" w:lineRule="auto"/>
        <w:ind w:firstLine="0"/>
        <w:rPr>
          <w:b/>
          <w:sz w:val="24"/>
          <w:szCs w:val="24"/>
        </w:rPr>
      </w:pPr>
      <w:r w:rsidRPr="00D4791B">
        <w:rPr>
          <w:b/>
          <w:sz w:val="24"/>
          <w:szCs w:val="24"/>
        </w:rPr>
        <w:tab/>
        <w:t xml:space="preserve">К общим потребностям относятся: </w:t>
      </w:r>
    </w:p>
    <w:p w:rsidR="00012D9C" w:rsidRPr="00D4791B" w:rsidRDefault="00012D9C" w:rsidP="00D4791B">
      <w:pPr>
        <w:pStyle w:val="4"/>
        <w:numPr>
          <w:ilvl w:val="0"/>
          <w:numId w:val="26"/>
        </w:numPr>
        <w:shd w:val="clear" w:color="auto" w:fill="auto"/>
        <w:tabs>
          <w:tab w:val="left" w:pos="505"/>
        </w:tabs>
        <w:spacing w:before="0" w:line="240" w:lineRule="auto"/>
        <w:ind w:left="397" w:firstLine="0"/>
        <w:rPr>
          <w:sz w:val="24"/>
          <w:szCs w:val="24"/>
        </w:rPr>
      </w:pPr>
      <w:r w:rsidRPr="00D4791B">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012D9C" w:rsidRPr="00D4791B" w:rsidRDefault="00012D9C" w:rsidP="00D4791B">
      <w:pPr>
        <w:pStyle w:val="4"/>
        <w:numPr>
          <w:ilvl w:val="0"/>
          <w:numId w:val="26"/>
        </w:numPr>
        <w:shd w:val="clear" w:color="auto" w:fill="auto"/>
        <w:tabs>
          <w:tab w:val="left" w:pos="505"/>
        </w:tabs>
        <w:spacing w:before="0" w:line="240" w:lineRule="auto"/>
        <w:ind w:left="397" w:firstLine="0"/>
        <w:rPr>
          <w:sz w:val="24"/>
          <w:szCs w:val="24"/>
        </w:rPr>
      </w:pPr>
      <w:r w:rsidRPr="00D4791B">
        <w:rPr>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012D9C" w:rsidRPr="00D4791B" w:rsidRDefault="00012D9C" w:rsidP="00D4791B">
      <w:pPr>
        <w:pStyle w:val="4"/>
        <w:numPr>
          <w:ilvl w:val="0"/>
          <w:numId w:val="26"/>
        </w:numPr>
        <w:shd w:val="clear" w:color="auto" w:fill="auto"/>
        <w:tabs>
          <w:tab w:val="left" w:pos="505"/>
        </w:tabs>
        <w:spacing w:before="0" w:line="240" w:lineRule="auto"/>
        <w:ind w:left="397" w:firstLine="0"/>
        <w:rPr>
          <w:sz w:val="24"/>
          <w:szCs w:val="24"/>
        </w:rPr>
      </w:pPr>
      <w:r w:rsidRPr="00D4791B">
        <w:rPr>
          <w:sz w:val="24"/>
          <w:szCs w:val="24"/>
        </w:rPr>
        <w:t>получение специальной помощи средствами образования;</w:t>
      </w:r>
    </w:p>
    <w:p w:rsidR="00012D9C" w:rsidRPr="00D4791B" w:rsidRDefault="00012D9C" w:rsidP="00D4791B">
      <w:pPr>
        <w:pStyle w:val="4"/>
        <w:numPr>
          <w:ilvl w:val="0"/>
          <w:numId w:val="26"/>
        </w:numPr>
        <w:shd w:val="clear" w:color="auto" w:fill="auto"/>
        <w:tabs>
          <w:tab w:val="left" w:pos="505"/>
        </w:tabs>
        <w:spacing w:before="0" w:line="240" w:lineRule="auto"/>
        <w:ind w:left="397" w:firstLine="0"/>
        <w:rPr>
          <w:sz w:val="24"/>
          <w:szCs w:val="24"/>
        </w:rPr>
      </w:pPr>
      <w:r w:rsidRPr="00D4791B">
        <w:rPr>
          <w:sz w:val="24"/>
          <w:szCs w:val="24"/>
        </w:rPr>
        <w:t>психологическое сопровождение, оптимизирующее взаимодействие ребенка с педагогами и соучениками;</w:t>
      </w:r>
    </w:p>
    <w:p w:rsidR="00012D9C" w:rsidRPr="00D4791B" w:rsidRDefault="00012D9C" w:rsidP="00D4791B">
      <w:pPr>
        <w:pStyle w:val="4"/>
        <w:numPr>
          <w:ilvl w:val="0"/>
          <w:numId w:val="26"/>
        </w:numPr>
        <w:shd w:val="clear" w:color="auto" w:fill="auto"/>
        <w:tabs>
          <w:tab w:val="left" w:pos="505"/>
        </w:tabs>
        <w:spacing w:before="0" w:line="240" w:lineRule="auto"/>
        <w:ind w:left="397" w:firstLine="0"/>
        <w:rPr>
          <w:sz w:val="24"/>
          <w:szCs w:val="24"/>
        </w:rPr>
      </w:pPr>
      <w:r w:rsidRPr="00D4791B">
        <w:rPr>
          <w:sz w:val="24"/>
          <w:szCs w:val="24"/>
        </w:rPr>
        <w:t>психологическое сопровождение, направленное на установление взаимодействия семьи и образовательной организации;</w:t>
      </w:r>
    </w:p>
    <w:p w:rsidR="00012D9C" w:rsidRPr="00D4791B" w:rsidRDefault="00012D9C" w:rsidP="00D4791B">
      <w:pPr>
        <w:pStyle w:val="4"/>
        <w:numPr>
          <w:ilvl w:val="0"/>
          <w:numId w:val="26"/>
        </w:numPr>
        <w:shd w:val="clear" w:color="auto" w:fill="auto"/>
        <w:tabs>
          <w:tab w:val="left" w:pos="505"/>
        </w:tabs>
        <w:spacing w:before="0" w:line="240" w:lineRule="auto"/>
        <w:ind w:left="397" w:firstLine="0"/>
        <w:rPr>
          <w:sz w:val="24"/>
          <w:szCs w:val="24"/>
        </w:rPr>
      </w:pPr>
      <w:r w:rsidRPr="00D4791B">
        <w:rPr>
          <w:sz w:val="24"/>
          <w:szCs w:val="24"/>
        </w:rPr>
        <w:t xml:space="preserve">постепенное расширение образовательного пространства, выходящего за пределы образовательной организации. </w:t>
      </w:r>
    </w:p>
    <w:p w:rsidR="00425F9D" w:rsidRPr="00D4791B" w:rsidRDefault="00012D9C" w:rsidP="00D4791B">
      <w:pPr>
        <w:pStyle w:val="4"/>
        <w:shd w:val="clear" w:color="auto" w:fill="auto"/>
        <w:tabs>
          <w:tab w:val="left" w:pos="505"/>
        </w:tabs>
        <w:spacing w:before="0" w:line="240" w:lineRule="auto"/>
        <w:ind w:firstLine="0"/>
        <w:rPr>
          <w:b/>
          <w:sz w:val="24"/>
          <w:szCs w:val="24"/>
        </w:rPr>
      </w:pPr>
      <w:r w:rsidRPr="00D4791B">
        <w:rPr>
          <w:b/>
          <w:sz w:val="24"/>
          <w:szCs w:val="24"/>
        </w:rPr>
        <w:t xml:space="preserve">Особые образовательные потребности </w:t>
      </w:r>
      <w:r w:rsidR="00425F9D" w:rsidRPr="00D4791B">
        <w:rPr>
          <w:b/>
          <w:sz w:val="24"/>
          <w:szCs w:val="24"/>
        </w:rPr>
        <w:t>слабослышащих и позднооглохших обучающихся</w:t>
      </w:r>
      <w:r w:rsidRPr="00D4791B">
        <w:rPr>
          <w:b/>
          <w:sz w:val="24"/>
          <w:szCs w:val="24"/>
        </w:rPr>
        <w:t>:</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lastRenderedPageBreak/>
        <w:t xml:space="preserve">   Особые образовательные потребности различаются у слабослышащих и позднооглохших обучающихся разных групп, поскольку задаются спецификой нарушения, уровнем общего и речевого развития,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ограниченными возможностями. Особые образовательные потребности различаются у слабослышащих и позднооглохших обучающихся разных категорий,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ограниченными возможностями:</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 специальное обучение должно начинаться сразу после выявления первичного нарушения развития;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следует обеспечить особую пространственную и временную организацию образовательной среды, в том числе с учетом дополнительных нарушений здоровья слабослышащих и позднооглохших обучающихся, а также использование разных типов звукоусиливающей аппаратуры (коллективного и индивидуального пользования) в ходе всего образовательно-коррекционного процесса;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требуется введение в содержание обучения специальных разделов учебных дисциплин и специальных предметов, не присутствующих в Программе, адресованной нормально развивающимся сверстникам;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необходимо обеспечение непрерывности коррекционно-развивающего процесса, реализуемого, как через содержание образовательных областей и внеурочной деятельности, так и через специальные занятия коррекционно-развивающей области;</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 необходимо использование специальных методов, приёмов и средств обучения (в том числе специализированных компьютерных технологий), обеспечивающих реализацию «обходных путей» обучения;</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 необходима индивидуализация обучения слабослышащих и позднооглохших обучающихся с учетом их возможностей и особых образовательных потребностей;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необходимо максимальное расширение образовательного пространства – выход за пределы образовательной организации;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следует обеспечить взаимодействие всех участников образовательного процесса с целью реализации единых подходов в решении образовательно-коррекционных задач, специальную психолого-педагогическую поддержку семье, воспитывающей ребенка с нарушением слуха. Принципиальное значение имеет удовлетворение особых образовательных потребностей слабослышащих и позднооглохших детей, включая:</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 увеличение при необходимости сроков освоения адаптированной основной образовательной программы начального общего образования: при реализации;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 постепенное расширение образовательного пространства, выходящего за пределы образовательной организации;</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 постановка и реализация на общеобразовательных уроках и в процессе внеурочной деятельности целевых установок, направленных на коррекцию отклонений в развитии и профилактику возникновения вторичных отклонений;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учёт специфики восприятия и переработки информации, овладения учебным материалом при организации обучения и оценке достижений;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обеспечение специальной помощи в осмыслении, упорядочивании, дифференциации и </w:t>
      </w:r>
      <w:r w:rsidRPr="00D4791B">
        <w:rPr>
          <w:sz w:val="24"/>
          <w:szCs w:val="24"/>
        </w:rPr>
        <w:lastRenderedPageBreak/>
        <w:t xml:space="preserve">речевом опосредовании индивидуального жизненного опыта, включая впечатления, наблюдения, действия, воспоминания, представления о будущем;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целенаправленное и систематическое развитие словесной речи (в устной и письменной формах), формирование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w:t>
      </w:r>
    </w:p>
    <w:p w:rsidR="00425F9D" w:rsidRPr="00D4791B" w:rsidRDefault="00425F9D" w:rsidP="00D4791B">
      <w:pPr>
        <w:pStyle w:val="4"/>
        <w:shd w:val="clear" w:color="auto" w:fill="auto"/>
        <w:tabs>
          <w:tab w:val="left" w:pos="0"/>
        </w:tabs>
        <w:spacing w:before="0" w:line="240" w:lineRule="auto"/>
        <w:ind w:firstLine="360"/>
        <w:rPr>
          <w:sz w:val="24"/>
          <w:szCs w:val="24"/>
        </w:rPr>
      </w:pPr>
      <w:r w:rsidRPr="00D4791B">
        <w:rPr>
          <w:sz w:val="24"/>
          <w:szCs w:val="24"/>
        </w:rPr>
        <w:t>применение в образовательно-коррекционном процессе соотношения устной, письменной, устно - дактильной и жестовой речи с учетом особенностей разных категорий слабослышащих и позднооглохших детей, обеспечения их качественного образования, развития коммуникативных навыков, социальной адаптации и интеграции в обществе;</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 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(в том числе, применение русского жестового языка в общении, прежде всего, с лицами, имеющими нарушения слуха), а также с учетом ситуации и задач общения;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звукоусиливающей аппаратуры); развитие умений пользоваться индивидуальными слуховыми аппаратами или/и кохлеарными иплантами, проводной и беспроводной звукоусиливающей аппаратурой коллективного и индивидуального пользования;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психолого-педагогической работы по их коррекции;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 оказание обучающимся необходимой медицинской помощи, с учётом имеющихся ограничений здоровья, в том числе, на основе сетевого взаимодействия; </w:t>
      </w:r>
    </w:p>
    <w:p w:rsidR="00F13DC5"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Только при удовлетворении особых образовательных потребностей каждого обучающегося, можно открыть ему путь к полноценному качественному образованию. </w:t>
      </w:r>
    </w:p>
    <w:p w:rsidR="00012D9C"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Неоднородность состава обучающихся и диапазон различий в требуемом уровне и содержании образования обусловливает необходимость разработки дифференцированного стандарта и трёх вариантов АООП НОО, что обеспечивает на практике максимальный охват слабослышащих и позднооглохших детей, гарантию удовлетворения как общих, так и их особых образовательных потребностей, преодоление зависимости получения образования от места проживания, вида образовательной организации, тяжести нарушения развития, способности к освоению уровня образования, предусмотренного для здоровых сверстников при обязательном учете возможностей и особенностей развития каждого обучающегося, его особых образовательных потребностей. Федеральный государственный образовательный стандарт для слабослышащих и позднооглохших обучающихся и АООП НОО учитывают современные тенденции в изменении состава этой группы детей. </w:t>
      </w:r>
    </w:p>
    <w:p w:rsidR="0064765F" w:rsidRPr="00D4791B" w:rsidRDefault="00A21AE4" w:rsidP="00D4791B">
      <w:pPr>
        <w:pStyle w:val="4"/>
        <w:shd w:val="clear" w:color="auto" w:fill="auto"/>
        <w:tabs>
          <w:tab w:val="left" w:pos="505"/>
        </w:tabs>
        <w:spacing w:before="0" w:line="240" w:lineRule="auto"/>
        <w:ind w:firstLine="0"/>
        <w:rPr>
          <w:b/>
          <w:sz w:val="24"/>
          <w:szCs w:val="24"/>
        </w:rPr>
      </w:pPr>
      <w:r w:rsidRPr="00D4791B">
        <w:rPr>
          <w:b/>
          <w:sz w:val="24"/>
          <w:szCs w:val="24"/>
        </w:rPr>
        <w:t xml:space="preserve">В основу разработки и реализации АООП НОО для </w:t>
      </w:r>
      <w:r w:rsidR="00425F9D" w:rsidRPr="00D4791B">
        <w:rPr>
          <w:b/>
          <w:sz w:val="24"/>
          <w:szCs w:val="24"/>
        </w:rPr>
        <w:t>слабослышащих и позднооглохших</w:t>
      </w:r>
      <w:r w:rsidR="00AC1B1C" w:rsidRPr="00D4791B">
        <w:rPr>
          <w:b/>
          <w:sz w:val="24"/>
          <w:szCs w:val="24"/>
        </w:rPr>
        <w:t>детей заложены</w:t>
      </w:r>
      <w:r w:rsidRPr="00D4791B">
        <w:rPr>
          <w:b/>
          <w:sz w:val="24"/>
          <w:szCs w:val="24"/>
        </w:rPr>
        <w:t xml:space="preserve"> дифференцированный и деятельностный подходы.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 признание обучения и воспитания как единого процесса организации познавательной, речевой и предметно-практической деятельности слабослышащих и позднооглохших обучающихся, обеспечивающего овладение ими содержанием образования (системой знаний, опытом разнообразной деятельности и эмоционально-личностного отношения к </w:t>
      </w:r>
      <w:r w:rsidRPr="00D4791B">
        <w:rPr>
          <w:sz w:val="24"/>
          <w:szCs w:val="24"/>
        </w:rPr>
        <w:lastRenderedPageBreak/>
        <w:t xml:space="preserve">окружающему социальному и природному миру), в качестве основного средства достижения цели образования;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 признание того, что развитие личности слабослыша</w:t>
      </w:r>
      <w:r w:rsidR="009007CD" w:rsidRPr="00D4791B">
        <w:rPr>
          <w:sz w:val="24"/>
          <w:szCs w:val="24"/>
        </w:rPr>
        <w:t>щего и позднооглохшего обучающего</w:t>
      </w:r>
      <w:r w:rsidRPr="00D4791B">
        <w:rPr>
          <w:sz w:val="24"/>
          <w:szCs w:val="24"/>
        </w:rPr>
        <w:t xml:space="preserve">ся зависит от характера организации доступной им учебной деятельности;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развитие личности слабослышащих и позднооглохших обучающихся в соответствии с требованиями современного общества, обеспечивающими возможность их успешной социализации и социальной адаптации;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 разработку содержания и технологий НОО слабослышащих и позднооглохших обучающихся,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 ориентацию на результаты образования как системообразующий компонент Стандарта, где общекультурное и личностное развитие слабослышащего и позднооглохшего обучающегося составляет цель и основной результат получения НОО; </w:t>
      </w:r>
    </w:p>
    <w:p w:rsidR="00F13DC5"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 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 </w:t>
      </w:r>
    </w:p>
    <w:p w:rsidR="00425F9D" w:rsidRPr="00D4791B" w:rsidRDefault="00F13DC5" w:rsidP="00D4791B">
      <w:pPr>
        <w:pStyle w:val="4"/>
        <w:shd w:val="clear" w:color="auto" w:fill="auto"/>
        <w:tabs>
          <w:tab w:val="left" w:pos="505"/>
        </w:tabs>
        <w:spacing w:before="0" w:line="240" w:lineRule="auto"/>
        <w:ind w:firstLine="0"/>
        <w:rPr>
          <w:b/>
          <w:sz w:val="24"/>
          <w:szCs w:val="24"/>
        </w:rPr>
      </w:pPr>
      <w:r w:rsidRPr="00D4791B">
        <w:rPr>
          <w:sz w:val="24"/>
          <w:szCs w:val="24"/>
        </w:rPr>
        <w:t>-</w:t>
      </w:r>
      <w:r w:rsidR="00425F9D" w:rsidRPr="00D4791B">
        <w:rPr>
          <w:sz w:val="24"/>
          <w:szCs w:val="24"/>
        </w:rPr>
        <w:t>разнообразие организационных форм образовательного процесса и индивидуального развития каждого слабослышащего и позднооглохшего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57119" w:rsidRPr="00D4791B" w:rsidRDefault="00A21AE4" w:rsidP="00D4791B">
      <w:pPr>
        <w:pStyle w:val="4"/>
        <w:shd w:val="clear" w:color="auto" w:fill="auto"/>
        <w:tabs>
          <w:tab w:val="left" w:pos="505"/>
        </w:tabs>
        <w:spacing w:before="0" w:line="240" w:lineRule="auto"/>
        <w:ind w:firstLine="0"/>
        <w:rPr>
          <w:sz w:val="24"/>
          <w:szCs w:val="24"/>
        </w:rPr>
      </w:pPr>
      <w:r w:rsidRPr="00D4791B">
        <w:rPr>
          <w:b/>
          <w:sz w:val="24"/>
          <w:szCs w:val="24"/>
        </w:rPr>
        <w:t>В основу АО</w:t>
      </w:r>
      <w:r w:rsidR="00012D9C" w:rsidRPr="00D4791B">
        <w:rPr>
          <w:b/>
          <w:sz w:val="24"/>
          <w:szCs w:val="24"/>
        </w:rPr>
        <w:t xml:space="preserve">ОП НОО для </w:t>
      </w:r>
      <w:r w:rsidR="00425F9D" w:rsidRPr="00D4791B">
        <w:rPr>
          <w:b/>
          <w:sz w:val="24"/>
          <w:szCs w:val="24"/>
        </w:rPr>
        <w:t>слабослышащих и позднооглохшихдетей</w:t>
      </w:r>
      <w:r w:rsidR="00757119" w:rsidRPr="00D4791B">
        <w:rPr>
          <w:b/>
          <w:sz w:val="24"/>
          <w:szCs w:val="24"/>
        </w:rPr>
        <w:t xml:space="preserve"> М</w:t>
      </w:r>
      <w:r w:rsidR="00D06357" w:rsidRPr="00D4791B">
        <w:rPr>
          <w:b/>
          <w:sz w:val="24"/>
          <w:szCs w:val="24"/>
        </w:rPr>
        <w:t xml:space="preserve">АОУ </w:t>
      </w:r>
      <w:r w:rsidR="00757119" w:rsidRPr="00D4791B">
        <w:rPr>
          <w:b/>
          <w:sz w:val="24"/>
          <w:szCs w:val="24"/>
        </w:rPr>
        <w:t xml:space="preserve">СОШ </w:t>
      </w:r>
      <w:r w:rsidR="00D06357" w:rsidRPr="00D4791B">
        <w:rPr>
          <w:b/>
          <w:sz w:val="24"/>
          <w:szCs w:val="24"/>
        </w:rPr>
        <w:t>№ 4</w:t>
      </w:r>
      <w:r w:rsidRPr="00D4791B">
        <w:rPr>
          <w:b/>
          <w:sz w:val="24"/>
          <w:szCs w:val="24"/>
        </w:rPr>
        <w:t xml:space="preserve"> заложены следующие принципы: </w:t>
      </w:r>
    </w:p>
    <w:p w:rsidR="00757119" w:rsidRPr="00D4791B" w:rsidRDefault="00757119" w:rsidP="00D4791B">
      <w:pPr>
        <w:pStyle w:val="4"/>
        <w:shd w:val="clear" w:color="auto" w:fill="auto"/>
        <w:tabs>
          <w:tab w:val="left" w:pos="505"/>
        </w:tabs>
        <w:spacing w:before="0" w:line="240" w:lineRule="auto"/>
        <w:ind w:firstLine="0"/>
        <w:rPr>
          <w:sz w:val="24"/>
          <w:szCs w:val="24"/>
        </w:rPr>
      </w:pPr>
      <w:r w:rsidRPr="00D4791B">
        <w:rPr>
          <w:sz w:val="24"/>
          <w:szCs w:val="24"/>
        </w:rPr>
        <w:tab/>
      </w:r>
      <w:r w:rsidR="00A21AE4" w:rsidRPr="00D4791B">
        <w:rPr>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57119" w:rsidRPr="00D4791B" w:rsidRDefault="00757119" w:rsidP="00D4791B">
      <w:pPr>
        <w:pStyle w:val="4"/>
        <w:shd w:val="clear" w:color="auto" w:fill="auto"/>
        <w:tabs>
          <w:tab w:val="left" w:pos="505"/>
        </w:tabs>
        <w:spacing w:before="0" w:line="240" w:lineRule="auto"/>
        <w:ind w:firstLine="0"/>
        <w:rPr>
          <w:sz w:val="24"/>
          <w:szCs w:val="24"/>
        </w:rPr>
      </w:pPr>
      <w:r w:rsidRPr="00D4791B">
        <w:rPr>
          <w:sz w:val="24"/>
          <w:szCs w:val="24"/>
        </w:rPr>
        <w:tab/>
      </w:r>
      <w:r w:rsidR="00A21AE4" w:rsidRPr="00D4791B">
        <w:rPr>
          <w:sz w:val="24"/>
          <w:szCs w:val="24"/>
        </w:rPr>
        <w:t xml:space="preserve">- принцип учета типологических и индивидуальных образовательных потребностей обучающихся; </w:t>
      </w:r>
    </w:p>
    <w:p w:rsidR="00757119" w:rsidRPr="00D4791B" w:rsidRDefault="00757119" w:rsidP="00D4791B">
      <w:pPr>
        <w:pStyle w:val="4"/>
        <w:shd w:val="clear" w:color="auto" w:fill="auto"/>
        <w:tabs>
          <w:tab w:val="left" w:pos="505"/>
        </w:tabs>
        <w:spacing w:before="0" w:line="240" w:lineRule="auto"/>
        <w:ind w:firstLine="0"/>
        <w:rPr>
          <w:sz w:val="24"/>
          <w:szCs w:val="24"/>
        </w:rPr>
      </w:pPr>
      <w:r w:rsidRPr="00D4791B">
        <w:rPr>
          <w:sz w:val="24"/>
          <w:szCs w:val="24"/>
        </w:rPr>
        <w:tab/>
      </w:r>
      <w:r w:rsidR="00A21AE4" w:rsidRPr="00D4791B">
        <w:rPr>
          <w:sz w:val="24"/>
          <w:szCs w:val="24"/>
        </w:rPr>
        <w:t xml:space="preserve">- принцип коррекционной направленности образовательного процесса; </w:t>
      </w:r>
    </w:p>
    <w:p w:rsidR="00757119" w:rsidRPr="00D4791B" w:rsidRDefault="00757119" w:rsidP="00D4791B">
      <w:pPr>
        <w:pStyle w:val="4"/>
        <w:shd w:val="clear" w:color="auto" w:fill="auto"/>
        <w:tabs>
          <w:tab w:val="left" w:pos="505"/>
        </w:tabs>
        <w:spacing w:before="0" w:line="240" w:lineRule="auto"/>
        <w:ind w:firstLine="0"/>
        <w:rPr>
          <w:sz w:val="24"/>
          <w:szCs w:val="24"/>
        </w:rPr>
      </w:pPr>
      <w:r w:rsidRPr="00D4791B">
        <w:rPr>
          <w:sz w:val="24"/>
          <w:szCs w:val="24"/>
        </w:rPr>
        <w:tab/>
      </w:r>
      <w:r w:rsidR="009007CD" w:rsidRPr="00D4791B">
        <w:rPr>
          <w:sz w:val="24"/>
          <w:szCs w:val="24"/>
        </w:rPr>
        <w:t>-</w:t>
      </w:r>
      <w:r w:rsidR="00A21AE4" w:rsidRPr="00D4791B">
        <w:rPr>
          <w:sz w:val="24"/>
          <w:szCs w:val="24"/>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757119" w:rsidRPr="00D4791B" w:rsidRDefault="00757119" w:rsidP="00D4791B">
      <w:pPr>
        <w:pStyle w:val="4"/>
        <w:shd w:val="clear" w:color="auto" w:fill="auto"/>
        <w:tabs>
          <w:tab w:val="left" w:pos="505"/>
        </w:tabs>
        <w:spacing w:before="0" w:line="240" w:lineRule="auto"/>
        <w:ind w:firstLine="0"/>
        <w:rPr>
          <w:sz w:val="24"/>
          <w:szCs w:val="24"/>
        </w:rPr>
      </w:pPr>
      <w:r w:rsidRPr="00D4791B">
        <w:rPr>
          <w:sz w:val="24"/>
          <w:szCs w:val="24"/>
        </w:rPr>
        <w:tab/>
      </w:r>
      <w:r w:rsidR="00A21AE4" w:rsidRPr="00D4791B">
        <w:rPr>
          <w:sz w:val="24"/>
          <w:szCs w:val="24"/>
        </w:rPr>
        <w:t xml:space="preserve">- онтогенетический принцип; </w:t>
      </w:r>
    </w:p>
    <w:p w:rsidR="00757119" w:rsidRPr="00D4791B" w:rsidRDefault="00757119" w:rsidP="00D4791B">
      <w:pPr>
        <w:pStyle w:val="4"/>
        <w:shd w:val="clear" w:color="auto" w:fill="auto"/>
        <w:tabs>
          <w:tab w:val="left" w:pos="505"/>
        </w:tabs>
        <w:spacing w:before="0" w:line="240" w:lineRule="auto"/>
        <w:ind w:firstLine="0"/>
        <w:rPr>
          <w:sz w:val="24"/>
          <w:szCs w:val="24"/>
        </w:rPr>
      </w:pPr>
      <w:r w:rsidRPr="00D4791B">
        <w:rPr>
          <w:sz w:val="24"/>
          <w:szCs w:val="24"/>
        </w:rPr>
        <w:tab/>
      </w:r>
      <w:r w:rsidR="009007CD" w:rsidRPr="00D4791B">
        <w:rPr>
          <w:sz w:val="24"/>
          <w:szCs w:val="24"/>
        </w:rPr>
        <w:t>-</w:t>
      </w:r>
      <w:r w:rsidR="00A21AE4" w:rsidRPr="00D4791B">
        <w:rPr>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w:t>
      </w:r>
      <w:r w:rsidR="00012D9C" w:rsidRPr="00D4791B">
        <w:rPr>
          <w:sz w:val="24"/>
          <w:szCs w:val="24"/>
        </w:rPr>
        <w:t>ющихся с Тяжелыми нарушениями речи</w:t>
      </w:r>
      <w:r w:rsidR="00A21AE4" w:rsidRPr="00D4791B">
        <w:rPr>
          <w:sz w:val="24"/>
          <w:szCs w:val="24"/>
        </w:rPr>
        <w:t xml:space="preserve">; </w:t>
      </w:r>
    </w:p>
    <w:p w:rsidR="00757119" w:rsidRPr="00D4791B" w:rsidRDefault="00757119" w:rsidP="00D4791B">
      <w:pPr>
        <w:pStyle w:val="4"/>
        <w:shd w:val="clear" w:color="auto" w:fill="auto"/>
        <w:tabs>
          <w:tab w:val="left" w:pos="505"/>
        </w:tabs>
        <w:spacing w:before="0" w:line="240" w:lineRule="auto"/>
        <w:ind w:firstLine="0"/>
        <w:rPr>
          <w:sz w:val="24"/>
          <w:szCs w:val="24"/>
        </w:rPr>
      </w:pPr>
      <w:r w:rsidRPr="00D4791B">
        <w:rPr>
          <w:sz w:val="24"/>
          <w:szCs w:val="24"/>
        </w:rPr>
        <w:tab/>
      </w:r>
      <w:r w:rsidR="00A21AE4" w:rsidRPr="00D4791B">
        <w:rPr>
          <w:sz w:val="24"/>
          <w:szCs w:val="24"/>
        </w:rPr>
        <w:t>- принцип целостности содержания образования, поскольку в основу структуры содержания образования п</w:t>
      </w:r>
      <w:r w:rsidR="00561EE5" w:rsidRPr="00D4791B">
        <w:rPr>
          <w:sz w:val="24"/>
          <w:szCs w:val="24"/>
        </w:rPr>
        <w:t>оложено не понятие предмета, а -</w:t>
      </w:r>
      <w:r w:rsidR="00A21AE4" w:rsidRPr="00D4791B">
        <w:rPr>
          <w:sz w:val="24"/>
          <w:szCs w:val="24"/>
        </w:rPr>
        <w:t xml:space="preserve"> «образовательной области</w:t>
      </w:r>
      <w:r w:rsidRPr="00D4791B">
        <w:rPr>
          <w:sz w:val="24"/>
          <w:szCs w:val="24"/>
        </w:rPr>
        <w:t>»;</w:t>
      </w:r>
    </w:p>
    <w:p w:rsidR="00757119" w:rsidRPr="00D4791B" w:rsidRDefault="00757119" w:rsidP="00D4791B">
      <w:pPr>
        <w:pStyle w:val="4"/>
        <w:shd w:val="clear" w:color="auto" w:fill="auto"/>
        <w:tabs>
          <w:tab w:val="left" w:pos="505"/>
        </w:tabs>
        <w:spacing w:before="0" w:line="240" w:lineRule="auto"/>
        <w:ind w:firstLine="0"/>
        <w:rPr>
          <w:sz w:val="24"/>
          <w:szCs w:val="24"/>
        </w:rPr>
      </w:pPr>
      <w:r w:rsidRPr="00D4791B">
        <w:rPr>
          <w:sz w:val="24"/>
          <w:szCs w:val="24"/>
        </w:rPr>
        <w:tab/>
      </w:r>
      <w:r w:rsidR="009007CD" w:rsidRPr="00D4791B">
        <w:rPr>
          <w:sz w:val="24"/>
          <w:szCs w:val="24"/>
        </w:rPr>
        <w:t xml:space="preserve"> -</w:t>
      </w:r>
      <w:r w:rsidR="00A21AE4" w:rsidRPr="00D4791B">
        <w:rPr>
          <w:sz w:val="24"/>
          <w:szCs w:val="24"/>
        </w:rPr>
        <w:t xml:space="preserve">принцип направленности на формирование деятельности, обеспечивает возможность овладения обучающимися с </w:t>
      </w:r>
      <w:r w:rsidR="00012D9C" w:rsidRPr="00D4791B">
        <w:rPr>
          <w:sz w:val="24"/>
          <w:szCs w:val="24"/>
        </w:rPr>
        <w:t xml:space="preserve">тяжелыми нарушениями речи </w:t>
      </w:r>
      <w:r w:rsidR="00A21AE4" w:rsidRPr="00D4791B">
        <w:rPr>
          <w:sz w:val="24"/>
          <w:szCs w:val="24"/>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757119" w:rsidRPr="00D4791B" w:rsidRDefault="00757119" w:rsidP="00D4791B">
      <w:pPr>
        <w:pStyle w:val="4"/>
        <w:shd w:val="clear" w:color="auto" w:fill="auto"/>
        <w:tabs>
          <w:tab w:val="left" w:pos="505"/>
        </w:tabs>
        <w:spacing w:before="0" w:line="240" w:lineRule="auto"/>
        <w:ind w:firstLine="0"/>
        <w:rPr>
          <w:sz w:val="24"/>
          <w:szCs w:val="24"/>
        </w:rPr>
      </w:pPr>
      <w:r w:rsidRPr="00D4791B">
        <w:rPr>
          <w:sz w:val="24"/>
          <w:szCs w:val="24"/>
        </w:rPr>
        <w:tab/>
      </w:r>
      <w:r w:rsidR="009007CD" w:rsidRPr="00D4791B">
        <w:rPr>
          <w:sz w:val="24"/>
          <w:szCs w:val="24"/>
        </w:rPr>
        <w:t>-</w:t>
      </w:r>
      <w:r w:rsidR="00A21AE4" w:rsidRPr="00D4791B">
        <w:rPr>
          <w:sz w:val="24"/>
          <w:szCs w:val="24"/>
        </w:rPr>
        <w:t xml:space="preserve">принцип переноса усвоенных знаний, умений, и </w:t>
      </w:r>
      <w:r w:rsidR="00561EE5" w:rsidRPr="00D4791B">
        <w:rPr>
          <w:sz w:val="24"/>
          <w:szCs w:val="24"/>
        </w:rPr>
        <w:t>навыков,</w:t>
      </w:r>
      <w:r w:rsidR="00A21AE4" w:rsidRPr="00D4791B">
        <w:rPr>
          <w:sz w:val="24"/>
          <w:szCs w:val="24"/>
        </w:rPr>
        <w:t xml:space="preserve">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757119" w:rsidRPr="00D4791B" w:rsidRDefault="00757119" w:rsidP="00D4791B">
      <w:pPr>
        <w:pStyle w:val="4"/>
        <w:shd w:val="clear" w:color="auto" w:fill="auto"/>
        <w:tabs>
          <w:tab w:val="left" w:pos="505"/>
        </w:tabs>
        <w:spacing w:before="0" w:line="240" w:lineRule="auto"/>
        <w:ind w:firstLine="0"/>
        <w:rPr>
          <w:sz w:val="24"/>
          <w:szCs w:val="24"/>
        </w:rPr>
      </w:pPr>
      <w:r w:rsidRPr="00D4791B">
        <w:rPr>
          <w:sz w:val="24"/>
          <w:szCs w:val="24"/>
        </w:rPr>
        <w:tab/>
      </w:r>
      <w:r w:rsidR="009007CD" w:rsidRPr="00D4791B">
        <w:rPr>
          <w:sz w:val="24"/>
          <w:szCs w:val="24"/>
        </w:rPr>
        <w:t>-</w:t>
      </w:r>
      <w:r w:rsidR="00A21AE4" w:rsidRPr="00D4791B">
        <w:rPr>
          <w:sz w:val="24"/>
          <w:szCs w:val="24"/>
        </w:rPr>
        <w:t xml:space="preserve">принцип сотрудничества с семьей. </w:t>
      </w:r>
    </w:p>
    <w:p w:rsidR="009007CD" w:rsidRPr="00D4791B" w:rsidRDefault="009007CD" w:rsidP="00D4791B">
      <w:pPr>
        <w:pStyle w:val="4"/>
        <w:shd w:val="clear" w:color="auto" w:fill="auto"/>
        <w:tabs>
          <w:tab w:val="left" w:pos="505"/>
        </w:tabs>
        <w:spacing w:before="0" w:line="240" w:lineRule="auto"/>
        <w:ind w:firstLine="0"/>
        <w:jc w:val="center"/>
        <w:rPr>
          <w:b/>
          <w:sz w:val="24"/>
          <w:szCs w:val="24"/>
        </w:rPr>
      </w:pPr>
    </w:p>
    <w:p w:rsidR="00D06357" w:rsidRPr="00D4791B" w:rsidRDefault="00A21AE4" w:rsidP="00D4791B">
      <w:pPr>
        <w:pStyle w:val="4"/>
        <w:shd w:val="clear" w:color="auto" w:fill="auto"/>
        <w:tabs>
          <w:tab w:val="left" w:pos="505"/>
        </w:tabs>
        <w:spacing w:before="0" w:line="240" w:lineRule="auto"/>
        <w:ind w:firstLine="0"/>
        <w:jc w:val="center"/>
        <w:rPr>
          <w:b/>
          <w:sz w:val="24"/>
          <w:szCs w:val="24"/>
        </w:rPr>
      </w:pPr>
      <w:r w:rsidRPr="00D4791B">
        <w:rPr>
          <w:b/>
          <w:sz w:val="24"/>
          <w:szCs w:val="24"/>
        </w:rPr>
        <w:lastRenderedPageBreak/>
        <w:t xml:space="preserve">Цель и задачи </w:t>
      </w:r>
      <w:r w:rsidR="00D06357" w:rsidRPr="00D4791B">
        <w:rPr>
          <w:b/>
          <w:sz w:val="24"/>
          <w:szCs w:val="24"/>
        </w:rPr>
        <w:t xml:space="preserve">реализации </w:t>
      </w:r>
    </w:p>
    <w:p w:rsidR="00757119" w:rsidRPr="00D4791B" w:rsidRDefault="00A21AE4" w:rsidP="00D4791B">
      <w:pPr>
        <w:pStyle w:val="4"/>
        <w:shd w:val="clear" w:color="auto" w:fill="auto"/>
        <w:tabs>
          <w:tab w:val="left" w:pos="505"/>
        </w:tabs>
        <w:spacing w:before="0" w:line="240" w:lineRule="auto"/>
        <w:ind w:firstLine="0"/>
        <w:jc w:val="center"/>
        <w:rPr>
          <w:b/>
          <w:sz w:val="24"/>
          <w:szCs w:val="24"/>
        </w:rPr>
      </w:pPr>
      <w:r w:rsidRPr="00D4791B">
        <w:rPr>
          <w:b/>
          <w:sz w:val="24"/>
          <w:szCs w:val="24"/>
        </w:rPr>
        <w:t>адаптированной основной образовательной программы начального общего образования</w:t>
      </w:r>
      <w:r w:rsidR="00D06357" w:rsidRPr="00D4791B">
        <w:rPr>
          <w:b/>
          <w:sz w:val="24"/>
          <w:szCs w:val="24"/>
        </w:rPr>
        <w:t>для слабослышащих и позднооглохших обучающихся</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b/>
          <w:sz w:val="24"/>
          <w:szCs w:val="24"/>
        </w:rPr>
        <w:t>Цель реализации</w:t>
      </w:r>
      <w:r w:rsidR="00D06357" w:rsidRPr="00D4791B">
        <w:rPr>
          <w:b/>
          <w:sz w:val="24"/>
          <w:szCs w:val="24"/>
        </w:rPr>
        <w:t>:</w:t>
      </w:r>
      <w:r w:rsidR="00D06357" w:rsidRPr="00D4791B">
        <w:rPr>
          <w:sz w:val="24"/>
          <w:szCs w:val="24"/>
        </w:rPr>
        <w:t xml:space="preserve"> а</w:t>
      </w:r>
      <w:r w:rsidRPr="00D4791B">
        <w:rPr>
          <w:sz w:val="24"/>
          <w:szCs w:val="24"/>
        </w:rPr>
        <w:t xml:space="preserve">даптированная основная общеобразовательная программа начального общего образования </w:t>
      </w:r>
      <w:r w:rsidR="00214BBC" w:rsidRPr="00D4791B">
        <w:rPr>
          <w:sz w:val="24"/>
          <w:szCs w:val="24"/>
        </w:rPr>
        <w:t xml:space="preserve">для </w:t>
      </w:r>
      <w:r w:rsidRPr="00D4791B">
        <w:rPr>
          <w:sz w:val="24"/>
          <w:szCs w:val="24"/>
        </w:rPr>
        <w:t xml:space="preserve">слабослышащих и позднооглохших обучающихся (вариант 2.1.)разработана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и направлена на формирование общей культуры обучающихся, на их духовно-нравственное, социальное, личностное и интеллектуальное развитие, формирование и развитие социальной (жизненной) компетенции, активности и самостоятельности в познании и общении с людьми с сохранным и нарушенным слухом, в разных видах деятельности, сохранение и укрепление здоровья слабослышащих и позднооглохших обучающихся.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Для достижения п</w:t>
      </w:r>
      <w:r w:rsidR="00D06357" w:rsidRPr="00D4791B">
        <w:rPr>
          <w:sz w:val="24"/>
          <w:szCs w:val="24"/>
        </w:rPr>
        <w:t xml:space="preserve">оставленной цели и реализации МАОУ </w:t>
      </w:r>
      <w:r w:rsidR="00214BBC" w:rsidRPr="00D4791B">
        <w:rPr>
          <w:sz w:val="24"/>
          <w:szCs w:val="24"/>
        </w:rPr>
        <w:t>СОШ № 4</w:t>
      </w:r>
      <w:r w:rsidRPr="00D4791B">
        <w:rPr>
          <w:sz w:val="24"/>
          <w:szCs w:val="24"/>
        </w:rPr>
        <w:t xml:space="preserve"> адаптированной основной образовательной программы начального общего образования (АООП НОО) предусматривается </w:t>
      </w:r>
      <w:r w:rsidRPr="00D4791B">
        <w:rPr>
          <w:b/>
          <w:sz w:val="24"/>
          <w:szCs w:val="24"/>
        </w:rPr>
        <w:t>решение основных задач</w:t>
      </w:r>
      <w:r w:rsidRPr="00D4791B">
        <w:rPr>
          <w:sz w:val="24"/>
          <w:szCs w:val="24"/>
        </w:rPr>
        <w:t xml:space="preserve"> с учетом особенностей как коррекционной школы, так и массовой школы:</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 создания благоприятных условий для реализации особых образовательных потребностей слабослышащих и позднооглохших обучающихся при совместном обучении с нормативно развивающимися сверстниками;</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 специальной организации образовательной среды в соответствии с особыми образовательными потребностями слабослышащих и позднооглохших обучающихся, индивидуальными особенностями здоровья;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обеспечения психолого-педагогической помощи обучающимся в овладении содержанием образовательной программы начального общего образования; </w:t>
      </w:r>
    </w:p>
    <w:p w:rsidR="00425F9D" w:rsidRPr="00D4791B" w:rsidRDefault="00425F9D" w:rsidP="00D4791B">
      <w:pPr>
        <w:pStyle w:val="4"/>
        <w:shd w:val="clear" w:color="auto" w:fill="auto"/>
        <w:tabs>
          <w:tab w:val="left" w:pos="505"/>
        </w:tabs>
        <w:spacing w:before="0" w:line="240" w:lineRule="auto"/>
        <w:ind w:firstLine="0"/>
        <w:rPr>
          <w:sz w:val="24"/>
          <w:szCs w:val="24"/>
        </w:rPr>
      </w:pPr>
      <w:r w:rsidRPr="00D4791B">
        <w:rPr>
          <w:sz w:val="24"/>
          <w:szCs w:val="24"/>
        </w:rPr>
        <w:t xml:space="preserve">• обеспечения специальной психолого-педагогической помощи в формировании у обучающихся полноценной социальной (жизненной) компетенции, развития коммуникативных и познавательных возможностей;  </w:t>
      </w:r>
    </w:p>
    <w:p w:rsidR="00425F9D" w:rsidRPr="00D4791B" w:rsidRDefault="00425F9D" w:rsidP="00D4791B">
      <w:pPr>
        <w:pStyle w:val="4"/>
        <w:shd w:val="clear" w:color="auto" w:fill="auto"/>
        <w:tabs>
          <w:tab w:val="left" w:pos="505"/>
        </w:tabs>
        <w:spacing w:before="0" w:line="240" w:lineRule="auto"/>
        <w:ind w:firstLine="0"/>
        <w:rPr>
          <w:b/>
          <w:sz w:val="24"/>
          <w:szCs w:val="24"/>
        </w:rPr>
      </w:pPr>
      <w:r w:rsidRPr="00D4791B">
        <w:rPr>
          <w:sz w:val="24"/>
          <w:szCs w:val="24"/>
        </w:rPr>
        <w:t>• оказания непрерывной консультативно-методической помощи родителям (законным представителям) слабослышащих и позднооглохших обучающихся.</w:t>
      </w:r>
    </w:p>
    <w:p w:rsidR="00FF2281" w:rsidRPr="002908C9" w:rsidRDefault="00757119" w:rsidP="002908C9">
      <w:pPr>
        <w:pStyle w:val="4"/>
        <w:shd w:val="clear" w:color="auto" w:fill="auto"/>
        <w:tabs>
          <w:tab w:val="left" w:pos="505"/>
        </w:tabs>
        <w:spacing w:before="0" w:line="240" w:lineRule="auto"/>
        <w:ind w:firstLine="0"/>
        <w:rPr>
          <w:sz w:val="24"/>
          <w:szCs w:val="24"/>
        </w:rPr>
      </w:pPr>
      <w:r w:rsidRPr="00D4791B">
        <w:rPr>
          <w:sz w:val="24"/>
          <w:szCs w:val="24"/>
        </w:rPr>
        <w:tab/>
      </w:r>
      <w:r w:rsidR="00A21AE4" w:rsidRPr="00D4791B">
        <w:rPr>
          <w:sz w:val="24"/>
          <w:szCs w:val="24"/>
        </w:rPr>
        <w:t xml:space="preserve"> Организация образовательного процесса </w:t>
      </w:r>
      <w:r w:rsidR="0029433F" w:rsidRPr="00D4791B">
        <w:rPr>
          <w:sz w:val="24"/>
          <w:szCs w:val="24"/>
        </w:rPr>
        <w:t xml:space="preserve">при получении НОО опирается на </w:t>
      </w:r>
      <w:r w:rsidR="00A21AE4" w:rsidRPr="00D4791B">
        <w:rPr>
          <w:sz w:val="24"/>
          <w:szCs w:val="24"/>
        </w:rPr>
        <w:t>систему учебников «Школа России», куда входят завершенные предметные линии учебников по всем основным предметам</w:t>
      </w:r>
      <w:r w:rsidR="002908C9">
        <w:rPr>
          <w:sz w:val="24"/>
          <w:szCs w:val="24"/>
        </w:rPr>
        <w:t xml:space="preserve"> начального общего образования.</w:t>
      </w:r>
    </w:p>
    <w:p w:rsidR="0029433F" w:rsidRPr="00D4791B" w:rsidRDefault="00A21AE4" w:rsidP="00D4791B">
      <w:pPr>
        <w:pStyle w:val="4"/>
        <w:shd w:val="clear" w:color="auto" w:fill="auto"/>
        <w:tabs>
          <w:tab w:val="left" w:pos="505"/>
        </w:tabs>
        <w:spacing w:before="0" w:line="240" w:lineRule="auto"/>
        <w:ind w:firstLine="0"/>
        <w:rPr>
          <w:sz w:val="24"/>
          <w:szCs w:val="24"/>
        </w:rPr>
      </w:pPr>
      <w:r w:rsidRPr="00D4791B">
        <w:rPr>
          <w:sz w:val="24"/>
          <w:szCs w:val="24"/>
        </w:rPr>
        <w:t xml:space="preserve">Система учебников «Школа России»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УМК «Школа России» входит в раздел перечня «Учебники, содержание которых соответствует федеральному государственному образовательному стандарту начального общего образования». </w:t>
      </w:r>
    </w:p>
    <w:p w:rsidR="0029433F" w:rsidRPr="00D4791B" w:rsidRDefault="0029433F" w:rsidP="00D4791B">
      <w:pPr>
        <w:pStyle w:val="4"/>
        <w:shd w:val="clear" w:color="auto" w:fill="auto"/>
        <w:tabs>
          <w:tab w:val="left" w:pos="505"/>
        </w:tabs>
        <w:spacing w:before="0" w:line="240" w:lineRule="auto"/>
        <w:ind w:firstLine="0"/>
        <w:rPr>
          <w:sz w:val="24"/>
          <w:szCs w:val="24"/>
        </w:rPr>
      </w:pPr>
      <w:r w:rsidRPr="00D4791B">
        <w:rPr>
          <w:sz w:val="24"/>
          <w:szCs w:val="24"/>
        </w:rPr>
        <w:tab/>
      </w:r>
      <w:r w:rsidR="00A21AE4" w:rsidRPr="00D4791B">
        <w:rPr>
          <w:sz w:val="24"/>
          <w:szCs w:val="24"/>
        </w:rPr>
        <w:t>Для осуществления</w:t>
      </w:r>
      <w:r w:rsidRPr="00D4791B">
        <w:rPr>
          <w:sz w:val="24"/>
          <w:szCs w:val="24"/>
        </w:rPr>
        <w:t xml:space="preserve"> коррекционной работы в М</w:t>
      </w:r>
      <w:r w:rsidR="00D06357" w:rsidRPr="00D4791B">
        <w:rPr>
          <w:sz w:val="24"/>
          <w:szCs w:val="24"/>
        </w:rPr>
        <w:t>АОУ СОШ № 4</w:t>
      </w:r>
      <w:r w:rsidR="00A21AE4" w:rsidRPr="00D4791B">
        <w:rPr>
          <w:sz w:val="24"/>
          <w:szCs w:val="24"/>
        </w:rPr>
        <w:t xml:space="preserve"> созданы необходимые условия для получения качественного образования лицами с ограниченными возможностями здоровья и оказания ранней коррекционной помощи на основе специальных педагогических подходов. </w:t>
      </w:r>
    </w:p>
    <w:p w:rsidR="0029433F" w:rsidRPr="00D4791B" w:rsidRDefault="0029433F" w:rsidP="00D4791B">
      <w:pPr>
        <w:pStyle w:val="4"/>
        <w:shd w:val="clear" w:color="auto" w:fill="auto"/>
        <w:tabs>
          <w:tab w:val="left" w:pos="505"/>
        </w:tabs>
        <w:spacing w:before="0" w:line="240" w:lineRule="auto"/>
        <w:ind w:firstLine="0"/>
        <w:rPr>
          <w:sz w:val="24"/>
          <w:szCs w:val="24"/>
        </w:rPr>
      </w:pPr>
      <w:r w:rsidRPr="00D4791B">
        <w:rPr>
          <w:sz w:val="24"/>
          <w:szCs w:val="24"/>
        </w:rPr>
        <w:tab/>
      </w:r>
      <w:r w:rsidR="00A21AE4" w:rsidRPr="00D4791B">
        <w:rPr>
          <w:sz w:val="24"/>
          <w:szCs w:val="24"/>
        </w:rPr>
        <w:t>1</w:t>
      </w:r>
      <w:r w:rsidR="00D67530" w:rsidRPr="00D4791B">
        <w:rPr>
          <w:sz w:val="24"/>
          <w:szCs w:val="24"/>
        </w:rPr>
        <w:t>. Функционирует психолого-педагогический консилиум (П</w:t>
      </w:r>
      <w:r w:rsidR="00A21AE4" w:rsidRPr="00D4791B">
        <w:rPr>
          <w:sz w:val="24"/>
          <w:szCs w:val="24"/>
        </w:rPr>
        <w:t xml:space="preserve">Пк), обеспечивающий единую работу по социальной адаптации и реабилитации </w:t>
      </w:r>
      <w:r w:rsidR="009007CD" w:rsidRPr="00D4791B">
        <w:rPr>
          <w:sz w:val="24"/>
          <w:szCs w:val="24"/>
        </w:rPr>
        <w:t>слабослышащим и позднооглохшим обучающихся</w:t>
      </w:r>
      <w:r w:rsidR="00A21AE4" w:rsidRPr="00D4791B">
        <w:rPr>
          <w:sz w:val="24"/>
          <w:szCs w:val="24"/>
        </w:rPr>
        <w:t xml:space="preserve">. Работа консилиума </w:t>
      </w:r>
      <w:r w:rsidR="00D67530" w:rsidRPr="00D4791B">
        <w:rPr>
          <w:sz w:val="24"/>
          <w:szCs w:val="24"/>
        </w:rPr>
        <w:t>регламентируется Положением о П</w:t>
      </w:r>
      <w:r w:rsidR="00A21AE4" w:rsidRPr="00D4791B">
        <w:rPr>
          <w:sz w:val="24"/>
          <w:szCs w:val="24"/>
        </w:rPr>
        <w:t>Пк, которое рассматривается на педагогическом совете и ут</w:t>
      </w:r>
      <w:r w:rsidRPr="00D4791B">
        <w:rPr>
          <w:sz w:val="24"/>
          <w:szCs w:val="24"/>
        </w:rPr>
        <w:t xml:space="preserve">верждается директором школы. </w:t>
      </w:r>
    </w:p>
    <w:p w:rsidR="0029433F" w:rsidRPr="00D4791B" w:rsidRDefault="0029433F" w:rsidP="00D4791B">
      <w:pPr>
        <w:pStyle w:val="4"/>
        <w:shd w:val="clear" w:color="auto" w:fill="auto"/>
        <w:tabs>
          <w:tab w:val="left" w:pos="505"/>
        </w:tabs>
        <w:spacing w:before="0" w:line="240" w:lineRule="auto"/>
        <w:ind w:firstLine="0"/>
        <w:rPr>
          <w:sz w:val="24"/>
          <w:szCs w:val="24"/>
        </w:rPr>
      </w:pPr>
      <w:r w:rsidRPr="00D4791B">
        <w:rPr>
          <w:sz w:val="24"/>
          <w:szCs w:val="24"/>
        </w:rPr>
        <w:tab/>
        <w:t xml:space="preserve">2. </w:t>
      </w:r>
      <w:r w:rsidR="00D67530" w:rsidRPr="00D4791B">
        <w:rPr>
          <w:sz w:val="24"/>
          <w:szCs w:val="24"/>
        </w:rPr>
        <w:t>Психолого</w:t>
      </w:r>
      <w:r w:rsidR="00A21AE4" w:rsidRPr="00D4791B">
        <w:rPr>
          <w:sz w:val="24"/>
          <w:szCs w:val="24"/>
        </w:rPr>
        <w:t>-педагогическая и социа</w:t>
      </w:r>
      <w:r w:rsidRPr="00D4791B">
        <w:rPr>
          <w:sz w:val="24"/>
          <w:szCs w:val="24"/>
        </w:rPr>
        <w:t>льная помощь включает в себя:</w:t>
      </w:r>
    </w:p>
    <w:p w:rsidR="0029433F" w:rsidRPr="00D4791B" w:rsidRDefault="00A21AE4" w:rsidP="00D4791B">
      <w:pPr>
        <w:pStyle w:val="4"/>
        <w:numPr>
          <w:ilvl w:val="0"/>
          <w:numId w:val="28"/>
        </w:numPr>
        <w:shd w:val="clear" w:color="auto" w:fill="auto"/>
        <w:tabs>
          <w:tab w:val="left" w:pos="505"/>
        </w:tabs>
        <w:spacing w:before="0" w:line="240" w:lineRule="auto"/>
        <w:ind w:left="397" w:firstLine="0"/>
        <w:rPr>
          <w:sz w:val="24"/>
          <w:szCs w:val="24"/>
        </w:rPr>
      </w:pPr>
      <w:r w:rsidRPr="00D4791B">
        <w:rPr>
          <w:sz w:val="24"/>
          <w:szCs w:val="24"/>
        </w:rPr>
        <w:t>психолого-педагогическое, логопедическое консультирование обучающихся, их родителей (законных представителей)</w:t>
      </w:r>
      <w:r w:rsidR="0029433F" w:rsidRPr="00D4791B">
        <w:rPr>
          <w:sz w:val="24"/>
          <w:szCs w:val="24"/>
        </w:rPr>
        <w:t xml:space="preserve"> и педагогических работников; </w:t>
      </w:r>
    </w:p>
    <w:p w:rsidR="0029433F" w:rsidRPr="00D4791B" w:rsidRDefault="00A21AE4" w:rsidP="00D4791B">
      <w:pPr>
        <w:pStyle w:val="4"/>
        <w:numPr>
          <w:ilvl w:val="0"/>
          <w:numId w:val="28"/>
        </w:numPr>
        <w:shd w:val="clear" w:color="auto" w:fill="auto"/>
        <w:tabs>
          <w:tab w:val="left" w:pos="505"/>
        </w:tabs>
        <w:spacing w:before="0" w:line="240" w:lineRule="auto"/>
        <w:ind w:left="397" w:firstLine="0"/>
        <w:rPr>
          <w:sz w:val="24"/>
          <w:szCs w:val="24"/>
        </w:rPr>
      </w:pPr>
      <w:r w:rsidRPr="00D4791B">
        <w:rPr>
          <w:sz w:val="24"/>
          <w:szCs w:val="24"/>
        </w:rPr>
        <w:lastRenderedPageBreak/>
        <w:t xml:space="preserve">коррекционно-развивающие, психологические и логопедические занятия с обучающимися. </w:t>
      </w:r>
    </w:p>
    <w:p w:rsidR="0029433F" w:rsidRPr="00D4791B" w:rsidRDefault="0029433F" w:rsidP="00D4791B">
      <w:pPr>
        <w:pStyle w:val="4"/>
        <w:shd w:val="clear" w:color="auto" w:fill="auto"/>
        <w:tabs>
          <w:tab w:val="left" w:pos="505"/>
        </w:tabs>
        <w:spacing w:before="0" w:line="240" w:lineRule="auto"/>
        <w:ind w:firstLine="0"/>
        <w:rPr>
          <w:sz w:val="24"/>
          <w:szCs w:val="24"/>
        </w:rPr>
      </w:pPr>
      <w:r w:rsidRPr="00D4791B">
        <w:rPr>
          <w:sz w:val="24"/>
          <w:szCs w:val="24"/>
        </w:rPr>
        <w:tab/>
      </w:r>
      <w:r w:rsidR="00A21AE4" w:rsidRPr="00D4791B">
        <w:rPr>
          <w:sz w:val="24"/>
          <w:szCs w:val="24"/>
        </w:rPr>
        <w:t xml:space="preserve">3. Создана система внеурочной деятельности, основанная на принципах коррекционной работы. </w:t>
      </w:r>
    </w:p>
    <w:p w:rsidR="0029433F" w:rsidRPr="00D4791B" w:rsidRDefault="0029433F" w:rsidP="00D4791B">
      <w:pPr>
        <w:pStyle w:val="4"/>
        <w:shd w:val="clear" w:color="auto" w:fill="auto"/>
        <w:tabs>
          <w:tab w:val="left" w:pos="505"/>
        </w:tabs>
        <w:spacing w:before="0" w:line="240" w:lineRule="auto"/>
        <w:ind w:firstLine="0"/>
        <w:rPr>
          <w:sz w:val="24"/>
          <w:szCs w:val="24"/>
        </w:rPr>
      </w:pPr>
      <w:r w:rsidRPr="00D4791B">
        <w:rPr>
          <w:sz w:val="24"/>
          <w:szCs w:val="24"/>
        </w:rPr>
        <w:tab/>
      </w:r>
      <w:r w:rsidR="00A21AE4" w:rsidRPr="00D4791B">
        <w:rPr>
          <w:sz w:val="24"/>
          <w:szCs w:val="24"/>
        </w:rPr>
        <w:t xml:space="preserve">При реализации образовательных программ используются различные образовательные технологии, в том числе технологии дифференцированного, индивидуального обучения. </w:t>
      </w:r>
    </w:p>
    <w:p w:rsidR="00A21AE4" w:rsidRPr="00D4791B" w:rsidRDefault="0029433F" w:rsidP="00D4791B">
      <w:pPr>
        <w:pStyle w:val="4"/>
        <w:shd w:val="clear" w:color="auto" w:fill="auto"/>
        <w:tabs>
          <w:tab w:val="left" w:pos="505"/>
        </w:tabs>
        <w:spacing w:before="0" w:line="240" w:lineRule="auto"/>
        <w:ind w:firstLine="0"/>
        <w:rPr>
          <w:sz w:val="24"/>
          <w:szCs w:val="24"/>
        </w:rPr>
      </w:pPr>
      <w:r w:rsidRPr="00D4791B">
        <w:rPr>
          <w:sz w:val="24"/>
          <w:szCs w:val="24"/>
        </w:rPr>
        <w:tab/>
      </w:r>
      <w:r w:rsidR="00A21AE4" w:rsidRPr="00D4791B">
        <w:rPr>
          <w:sz w:val="24"/>
          <w:szCs w:val="24"/>
        </w:rPr>
        <w:t xml:space="preserve">Коррекционную помощь </w:t>
      </w:r>
      <w:r w:rsidR="009007CD" w:rsidRPr="00D4791B">
        <w:rPr>
          <w:sz w:val="24"/>
          <w:szCs w:val="24"/>
        </w:rPr>
        <w:t xml:space="preserve">слабослышащим и позднооглохшим </w:t>
      </w:r>
      <w:r w:rsidR="00A21AE4" w:rsidRPr="00D4791B">
        <w:rPr>
          <w:sz w:val="24"/>
          <w:szCs w:val="24"/>
        </w:rPr>
        <w:t>обучающи</w:t>
      </w:r>
      <w:r w:rsidR="009007CD" w:rsidRPr="00D4791B">
        <w:rPr>
          <w:sz w:val="24"/>
          <w:szCs w:val="24"/>
        </w:rPr>
        <w:t>мся с</w:t>
      </w:r>
      <w:r w:rsidRPr="00D4791B">
        <w:rPr>
          <w:sz w:val="24"/>
          <w:szCs w:val="24"/>
        </w:rPr>
        <w:t xml:space="preserve"> оказывают специалисты</w:t>
      </w:r>
      <w:r w:rsidR="00A21AE4" w:rsidRPr="00D4791B">
        <w:rPr>
          <w:sz w:val="24"/>
          <w:szCs w:val="24"/>
        </w:rPr>
        <w:t>: учитель – логопед, педагог – психолог, социальный педагог</w:t>
      </w:r>
      <w:r w:rsidR="00D06357" w:rsidRPr="00D4791B">
        <w:rPr>
          <w:sz w:val="24"/>
          <w:szCs w:val="24"/>
        </w:rPr>
        <w:t>.</w:t>
      </w:r>
    </w:p>
    <w:p w:rsidR="0031348C" w:rsidRPr="00D4791B" w:rsidRDefault="0031348C" w:rsidP="00D4791B">
      <w:pPr>
        <w:pStyle w:val="a9"/>
        <w:spacing w:before="0" w:after="0"/>
        <w:jc w:val="both"/>
        <w:rPr>
          <w:sz w:val="24"/>
          <w:szCs w:val="24"/>
          <w:lang w:eastAsia="ru-RU"/>
        </w:rPr>
      </w:pPr>
    </w:p>
    <w:p w:rsidR="004706C9" w:rsidRPr="00D4791B" w:rsidRDefault="004706C9" w:rsidP="00D4791B">
      <w:pPr>
        <w:pStyle w:val="a9"/>
        <w:spacing w:before="0" w:after="0"/>
        <w:jc w:val="both"/>
        <w:rPr>
          <w:sz w:val="24"/>
          <w:szCs w:val="24"/>
          <w:lang w:eastAsia="ru-RU"/>
        </w:rPr>
      </w:pPr>
    </w:p>
    <w:p w:rsidR="00A35C04" w:rsidRPr="00D4791B" w:rsidRDefault="00A35C04" w:rsidP="00D4791B">
      <w:pPr>
        <w:pStyle w:val="a9"/>
        <w:spacing w:before="0" w:after="0"/>
        <w:jc w:val="center"/>
        <w:rPr>
          <w:b/>
          <w:sz w:val="24"/>
          <w:szCs w:val="24"/>
        </w:rPr>
      </w:pPr>
      <w:r w:rsidRPr="00D4791B">
        <w:rPr>
          <w:b/>
          <w:sz w:val="24"/>
          <w:szCs w:val="24"/>
        </w:rPr>
        <w:t>1</w:t>
      </w:r>
      <w:r w:rsidR="007F5B3E" w:rsidRPr="00D4791B">
        <w:rPr>
          <w:b/>
          <w:sz w:val="24"/>
          <w:szCs w:val="24"/>
        </w:rPr>
        <w:t xml:space="preserve">.2. </w:t>
      </w:r>
      <w:r w:rsidR="003D2685" w:rsidRPr="00D4791B">
        <w:rPr>
          <w:b/>
          <w:sz w:val="24"/>
          <w:szCs w:val="24"/>
        </w:rPr>
        <w:t>Планируемые результаты осво</w:t>
      </w:r>
      <w:r w:rsidR="008B3C0B" w:rsidRPr="00D4791B">
        <w:rPr>
          <w:b/>
          <w:sz w:val="24"/>
          <w:szCs w:val="24"/>
        </w:rPr>
        <w:t>ения обучающимися адаптированной основной образовательной программ</w:t>
      </w:r>
      <w:r w:rsidR="00D06357" w:rsidRPr="00D4791B">
        <w:rPr>
          <w:b/>
          <w:sz w:val="24"/>
          <w:szCs w:val="24"/>
        </w:rPr>
        <w:t>ы начального общего образования</w:t>
      </w:r>
    </w:p>
    <w:p w:rsidR="004706C9" w:rsidRPr="00D4791B" w:rsidRDefault="004706C9" w:rsidP="00D4791B">
      <w:pPr>
        <w:pStyle w:val="a9"/>
        <w:spacing w:before="0" w:after="0"/>
        <w:jc w:val="center"/>
        <w:rPr>
          <w:b/>
          <w:sz w:val="24"/>
          <w:szCs w:val="24"/>
        </w:rPr>
      </w:pPr>
    </w:p>
    <w:p w:rsidR="00A35C04" w:rsidRPr="00D4791B" w:rsidRDefault="00B9636D" w:rsidP="00D4791B">
      <w:pPr>
        <w:pStyle w:val="a9"/>
        <w:spacing w:before="0" w:after="0"/>
        <w:ind w:firstLine="567"/>
        <w:jc w:val="both"/>
        <w:rPr>
          <w:sz w:val="24"/>
          <w:szCs w:val="24"/>
        </w:rPr>
      </w:pPr>
      <w:r w:rsidRPr="00D4791B">
        <w:rPr>
          <w:sz w:val="24"/>
          <w:szCs w:val="24"/>
        </w:rPr>
        <w:t xml:space="preserve">Результаты освоения </w:t>
      </w:r>
      <w:r w:rsidR="009007CD" w:rsidRPr="00D4791B">
        <w:rPr>
          <w:sz w:val="24"/>
          <w:szCs w:val="24"/>
        </w:rPr>
        <w:t xml:space="preserve">слабослышащих и позднооглохших </w:t>
      </w:r>
      <w:r w:rsidR="00AC1B1C" w:rsidRPr="00D4791B">
        <w:rPr>
          <w:sz w:val="24"/>
          <w:szCs w:val="24"/>
        </w:rPr>
        <w:t>обучающихся адаптированной</w:t>
      </w:r>
      <w:r w:rsidRPr="00D4791B">
        <w:rPr>
          <w:sz w:val="24"/>
          <w:szCs w:val="24"/>
        </w:rPr>
        <w:t xml:space="preserve"> образовательной программы начального общего образования оцениваются как итоговые на момент завершения</w:t>
      </w:r>
      <w:r w:rsidR="00A35C04" w:rsidRPr="00D4791B">
        <w:rPr>
          <w:sz w:val="24"/>
          <w:szCs w:val="24"/>
        </w:rPr>
        <w:t xml:space="preserve"> начального общего образования.</w:t>
      </w:r>
    </w:p>
    <w:p w:rsidR="00A35C04" w:rsidRPr="00D4791B" w:rsidRDefault="00B9636D" w:rsidP="00D4791B">
      <w:pPr>
        <w:pStyle w:val="a9"/>
        <w:spacing w:before="0" w:after="0"/>
        <w:ind w:firstLine="567"/>
        <w:jc w:val="both"/>
        <w:rPr>
          <w:rStyle w:val="0pt2"/>
          <w:b/>
          <w:i w:val="0"/>
        </w:rPr>
      </w:pPr>
      <w:r w:rsidRPr="00D4791B">
        <w:rPr>
          <w:sz w:val="24"/>
          <w:szCs w:val="24"/>
        </w:rPr>
        <w:t xml:space="preserve">Освоение адаптированной образовательной программы начального общего образования, созданной на основе Стандарта, обеспечивает достижение </w:t>
      </w:r>
      <w:r w:rsidR="009007CD" w:rsidRPr="00D4791B">
        <w:rPr>
          <w:sz w:val="24"/>
          <w:szCs w:val="24"/>
        </w:rPr>
        <w:t>слабослышащими и позднооглохшими о</w:t>
      </w:r>
      <w:r w:rsidR="0066133B" w:rsidRPr="00D4791B">
        <w:rPr>
          <w:sz w:val="24"/>
          <w:szCs w:val="24"/>
        </w:rPr>
        <w:t xml:space="preserve">бучающимися </w:t>
      </w:r>
      <w:r w:rsidRPr="00D4791B">
        <w:rPr>
          <w:sz w:val="24"/>
          <w:szCs w:val="24"/>
        </w:rPr>
        <w:t xml:space="preserve">трёх видов результатов: </w:t>
      </w:r>
      <w:r w:rsidRPr="00D4791B">
        <w:rPr>
          <w:rStyle w:val="0pt2"/>
          <w:b/>
          <w:i w:val="0"/>
        </w:rPr>
        <w:t>личностных, метапредметных</w:t>
      </w:r>
      <w:r w:rsidR="00A35C04" w:rsidRPr="00D4791B">
        <w:rPr>
          <w:b/>
          <w:sz w:val="24"/>
          <w:szCs w:val="24"/>
        </w:rPr>
        <w:t xml:space="preserve"> и</w:t>
      </w:r>
      <w:r w:rsidRPr="00D4791B">
        <w:rPr>
          <w:rStyle w:val="0pt2"/>
          <w:b/>
          <w:i w:val="0"/>
        </w:rPr>
        <w:t>предметных.</w:t>
      </w:r>
    </w:p>
    <w:p w:rsidR="00A35C04" w:rsidRPr="00D4791B" w:rsidRDefault="00B9636D" w:rsidP="00D4791B">
      <w:pPr>
        <w:pStyle w:val="a9"/>
        <w:spacing w:before="0" w:after="0"/>
        <w:ind w:firstLine="567"/>
        <w:jc w:val="both"/>
        <w:rPr>
          <w:i/>
          <w:iCs/>
          <w:spacing w:val="-3"/>
          <w:sz w:val="24"/>
          <w:szCs w:val="24"/>
          <w:shd w:val="clear" w:color="auto" w:fill="FFFFFF"/>
        </w:rPr>
      </w:pPr>
      <w:r w:rsidRPr="00D4791B">
        <w:rPr>
          <w:rStyle w:val="0pt0"/>
          <w:sz w:val="24"/>
          <w:szCs w:val="24"/>
        </w:rPr>
        <w:t xml:space="preserve">Личностные результаты </w:t>
      </w:r>
      <w:r w:rsidR="00CE7748" w:rsidRPr="00D4791B">
        <w:rPr>
          <w:sz w:val="24"/>
          <w:szCs w:val="24"/>
        </w:rPr>
        <w:t>-</w:t>
      </w:r>
      <w:r w:rsidRPr="00D4791B">
        <w:rPr>
          <w:sz w:val="24"/>
          <w:szCs w:val="24"/>
        </w:rPr>
        <w:t xml:space="preserve"> готовность и способность обучающихся к саморазвитию, сформированность мотивации к учению и познанию, ценностно</w:t>
      </w:r>
      <w:r w:rsidRPr="00D4791B">
        <w:rPr>
          <w:sz w:val="24"/>
          <w:szCs w:val="24"/>
        </w:rPr>
        <w:softHyphen/>
      </w:r>
      <w:r w:rsidR="00A35C04" w:rsidRPr="00D4791B">
        <w:rPr>
          <w:sz w:val="24"/>
          <w:szCs w:val="24"/>
        </w:rPr>
        <w:t>-</w:t>
      </w:r>
      <w:r w:rsidRPr="00D4791B">
        <w:rPr>
          <w:sz w:val="24"/>
          <w:szCs w:val="24"/>
        </w:rPr>
        <w:t>смысловые установки выпускников начальной школы, отражающие их индивидуально</w:t>
      </w:r>
      <w:r w:rsidR="00A35C04" w:rsidRPr="00D4791B">
        <w:rPr>
          <w:sz w:val="24"/>
          <w:szCs w:val="24"/>
        </w:rPr>
        <w:t>-</w:t>
      </w:r>
      <w:r w:rsidRPr="00D4791B">
        <w:rPr>
          <w:sz w:val="24"/>
          <w:szCs w:val="24"/>
        </w:rPr>
        <w:softHyphen/>
        <w:t>личностные позиции, социальные компетентности, личностные качества; сформированность основ росси</w:t>
      </w:r>
      <w:r w:rsidR="00A35C04" w:rsidRPr="00D4791B">
        <w:rPr>
          <w:sz w:val="24"/>
          <w:szCs w:val="24"/>
        </w:rPr>
        <w:t>йской, гражданской идентичности</w:t>
      </w:r>
      <w:r w:rsidR="00A35C04" w:rsidRPr="00D4791B">
        <w:rPr>
          <w:i/>
          <w:iCs/>
          <w:spacing w:val="-3"/>
          <w:sz w:val="24"/>
          <w:szCs w:val="24"/>
          <w:shd w:val="clear" w:color="auto" w:fill="FFFFFF"/>
        </w:rPr>
        <w:t>.</w:t>
      </w:r>
    </w:p>
    <w:p w:rsidR="00A35C04" w:rsidRPr="00D4791B" w:rsidRDefault="00B9636D" w:rsidP="00D4791B">
      <w:pPr>
        <w:pStyle w:val="a9"/>
        <w:spacing w:before="0" w:after="0"/>
        <w:ind w:firstLine="567"/>
        <w:jc w:val="both"/>
        <w:rPr>
          <w:sz w:val="24"/>
          <w:szCs w:val="24"/>
        </w:rPr>
      </w:pPr>
      <w:r w:rsidRPr="00D4791B">
        <w:rPr>
          <w:rStyle w:val="0pt0"/>
          <w:sz w:val="24"/>
          <w:szCs w:val="24"/>
        </w:rPr>
        <w:t xml:space="preserve">Метапредметные результаты </w:t>
      </w:r>
      <w:r w:rsidR="00CE7748" w:rsidRPr="00D4791B">
        <w:rPr>
          <w:sz w:val="24"/>
          <w:szCs w:val="24"/>
        </w:rPr>
        <w:t>-</w:t>
      </w:r>
      <w:r w:rsidRPr="00D4791B">
        <w:rPr>
          <w:sz w:val="24"/>
          <w:szCs w:val="24"/>
        </w:rPr>
        <w:t xml:space="preserve"> освоенные обучающимися универсальные учебные действия (познавательные, </w:t>
      </w:r>
      <w:r w:rsidR="00A35C04" w:rsidRPr="00D4791B">
        <w:rPr>
          <w:sz w:val="24"/>
          <w:szCs w:val="24"/>
        </w:rPr>
        <w:t>регулятивные и коммуникативные).</w:t>
      </w:r>
    </w:p>
    <w:p w:rsidR="00A35C04" w:rsidRPr="00D4791B" w:rsidRDefault="00B9636D" w:rsidP="00D4791B">
      <w:pPr>
        <w:pStyle w:val="a9"/>
        <w:spacing w:before="0" w:after="0"/>
        <w:ind w:firstLine="567"/>
        <w:jc w:val="both"/>
        <w:rPr>
          <w:sz w:val="24"/>
          <w:szCs w:val="24"/>
        </w:rPr>
      </w:pPr>
      <w:r w:rsidRPr="00D4791B">
        <w:rPr>
          <w:rStyle w:val="0pt0"/>
          <w:sz w:val="24"/>
          <w:szCs w:val="24"/>
        </w:rPr>
        <w:t xml:space="preserve">Предметные результаты </w:t>
      </w:r>
      <w:r w:rsidR="00CE7748" w:rsidRPr="00D4791B">
        <w:rPr>
          <w:sz w:val="24"/>
          <w:szCs w:val="24"/>
        </w:rPr>
        <w:t>-</w:t>
      </w:r>
      <w:r w:rsidRPr="00D4791B">
        <w:rPr>
          <w:sz w:val="24"/>
          <w:szCs w:val="24"/>
        </w:rPr>
        <w:t xml:space="preserve"> освоенный обучающимися в ходе изучения учебных предметов опыт специфической для каждой предметной области</w:t>
      </w:r>
      <w:r w:rsidR="00A35C04" w:rsidRPr="00D4791B">
        <w:rPr>
          <w:sz w:val="24"/>
          <w:szCs w:val="24"/>
        </w:rPr>
        <w:t>,</w:t>
      </w:r>
      <w:r w:rsidRPr="00D4791B">
        <w:rPr>
          <w:sz w:val="24"/>
          <w:szCs w:val="24"/>
        </w:rPr>
        <w:t xml:space="preserve">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425F9D" w:rsidRPr="00D4791B" w:rsidRDefault="00425F9D" w:rsidP="00D4791B">
      <w:pPr>
        <w:pStyle w:val="a9"/>
        <w:spacing w:before="0" w:after="0"/>
        <w:ind w:firstLine="567"/>
        <w:jc w:val="both"/>
        <w:rPr>
          <w:sz w:val="24"/>
          <w:szCs w:val="24"/>
        </w:rPr>
      </w:pPr>
      <w:r w:rsidRPr="00D4791B">
        <w:rPr>
          <w:sz w:val="24"/>
          <w:szCs w:val="24"/>
        </w:rPr>
        <w:t xml:space="preserve">Планируемые результаты освоения слабослышащими и позднооглохшими обучающимися АООП НОО дополняются результатами освоения программы </w:t>
      </w:r>
      <w:r w:rsidRPr="00D4791B">
        <w:rPr>
          <w:b/>
          <w:sz w:val="24"/>
          <w:szCs w:val="24"/>
        </w:rPr>
        <w:t>коррекционной работы</w:t>
      </w:r>
      <w:r w:rsidRPr="00D4791B">
        <w:rPr>
          <w:sz w:val="24"/>
          <w:szCs w:val="24"/>
        </w:rPr>
        <w:t xml:space="preserve">. В соответствии с установленной для варианта 2.1. АООП НОО единой структурой Программы коррекционной работы, поддерживающей основную образовательную программу, определяются специальные требования к результатам обучения по каждому направлению. </w:t>
      </w:r>
    </w:p>
    <w:p w:rsidR="00425F9D" w:rsidRPr="00D4791B" w:rsidRDefault="00425F9D" w:rsidP="00D4791B">
      <w:pPr>
        <w:pStyle w:val="a9"/>
        <w:spacing w:before="0" w:after="0"/>
        <w:ind w:firstLine="567"/>
        <w:jc w:val="both"/>
        <w:rPr>
          <w:sz w:val="24"/>
          <w:szCs w:val="24"/>
        </w:rPr>
      </w:pPr>
      <w:r w:rsidRPr="00D4791B">
        <w:rPr>
          <w:sz w:val="24"/>
          <w:szCs w:val="24"/>
        </w:rPr>
        <w:t xml:space="preserve">Требования к результатам освоения программы коррекционной работы включают: </w:t>
      </w:r>
    </w:p>
    <w:p w:rsidR="00425F9D" w:rsidRPr="00D4791B" w:rsidRDefault="00425F9D" w:rsidP="00D4791B">
      <w:pPr>
        <w:pStyle w:val="a9"/>
        <w:spacing w:before="0" w:after="0"/>
        <w:ind w:firstLine="567"/>
        <w:jc w:val="both"/>
        <w:rPr>
          <w:sz w:val="24"/>
          <w:szCs w:val="24"/>
        </w:rPr>
      </w:pPr>
      <w:r w:rsidRPr="00D4791B">
        <w:rPr>
          <w:sz w:val="24"/>
          <w:szCs w:val="24"/>
        </w:rPr>
        <w:t>1) овладение основными образовательными направлениями специальной поддержки основной образовательной программы;</w:t>
      </w:r>
    </w:p>
    <w:p w:rsidR="00425F9D" w:rsidRPr="00D4791B" w:rsidRDefault="00425F9D" w:rsidP="00D4791B">
      <w:pPr>
        <w:pStyle w:val="a9"/>
        <w:spacing w:before="0" w:after="0"/>
        <w:ind w:firstLine="567"/>
        <w:jc w:val="both"/>
        <w:rPr>
          <w:sz w:val="24"/>
          <w:szCs w:val="24"/>
        </w:rPr>
      </w:pPr>
      <w:r w:rsidRPr="00D4791B">
        <w:rPr>
          <w:sz w:val="24"/>
          <w:szCs w:val="24"/>
        </w:rPr>
        <w:t>2) овладение обучающимися социальной (жизненной) компетенцией.</w:t>
      </w:r>
    </w:p>
    <w:p w:rsidR="009007CD" w:rsidRPr="00D4791B" w:rsidRDefault="00425F9D" w:rsidP="00D4791B">
      <w:pPr>
        <w:pStyle w:val="a9"/>
        <w:spacing w:before="0" w:after="0"/>
        <w:ind w:firstLine="567"/>
        <w:jc w:val="both"/>
        <w:rPr>
          <w:b/>
          <w:i/>
          <w:sz w:val="24"/>
          <w:szCs w:val="24"/>
        </w:rPr>
      </w:pPr>
      <w:r w:rsidRPr="00D4791B">
        <w:rPr>
          <w:b/>
          <w:i/>
          <w:sz w:val="24"/>
          <w:szCs w:val="24"/>
        </w:rPr>
        <w:t xml:space="preserve">Требования к результатам овладения основными образовательными направлениями специальной поддержки основной образовательной программы. </w:t>
      </w:r>
    </w:p>
    <w:p w:rsidR="00425F9D" w:rsidRPr="00D4791B" w:rsidRDefault="00425F9D" w:rsidP="00D4791B">
      <w:pPr>
        <w:pStyle w:val="a9"/>
        <w:spacing w:before="0" w:after="0"/>
        <w:ind w:firstLine="567"/>
        <w:jc w:val="both"/>
        <w:rPr>
          <w:sz w:val="24"/>
          <w:szCs w:val="24"/>
        </w:rPr>
      </w:pPr>
      <w:r w:rsidRPr="00D4791B">
        <w:rPr>
          <w:sz w:val="24"/>
          <w:szCs w:val="24"/>
        </w:rPr>
        <w:t xml:space="preserve">Данное направление предусматривает развитие речевого слуха; совершенствование произношения; формирование произносительной стороны устной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 </w:t>
      </w:r>
    </w:p>
    <w:p w:rsidR="00425F9D" w:rsidRPr="00D4791B" w:rsidRDefault="00425F9D" w:rsidP="00D4791B">
      <w:pPr>
        <w:pStyle w:val="a9"/>
        <w:spacing w:before="0" w:after="0"/>
        <w:ind w:firstLine="567"/>
        <w:jc w:val="both"/>
        <w:rPr>
          <w:i/>
          <w:sz w:val="24"/>
          <w:szCs w:val="24"/>
        </w:rPr>
      </w:pPr>
      <w:r w:rsidRPr="00D4791B">
        <w:rPr>
          <w:i/>
          <w:sz w:val="24"/>
          <w:szCs w:val="24"/>
        </w:rPr>
        <w:t xml:space="preserve">Ожидаемые результаты: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воспринимать на слух с помощью индивидуальных слуховых аппаратов, или слухового аппарата и кохлеарного импланта, или двух имплантов речевой материал </w:t>
      </w:r>
      <w:r w:rsidRPr="00D4791B">
        <w:rPr>
          <w:sz w:val="24"/>
          <w:szCs w:val="24"/>
        </w:rPr>
        <w:lastRenderedPageBreak/>
        <w:t>(слова, словосочетания, фразы) обиходноразговорного характера, связанные с учебной деятельностью и с изучением общеобразовательных предметов;</w:t>
      </w:r>
    </w:p>
    <w:p w:rsidR="00425F9D" w:rsidRPr="00D4791B" w:rsidRDefault="00425F9D" w:rsidP="00D4791B">
      <w:pPr>
        <w:pStyle w:val="a9"/>
        <w:spacing w:before="0" w:after="0"/>
        <w:ind w:firstLine="567"/>
        <w:jc w:val="both"/>
        <w:rPr>
          <w:sz w:val="24"/>
          <w:szCs w:val="24"/>
        </w:rPr>
      </w:pPr>
      <w:r w:rsidRPr="00D4791B">
        <w:rPr>
          <w:sz w:val="24"/>
          <w:szCs w:val="24"/>
        </w:rPr>
        <w:t xml:space="preserve"> • умение воспринимать на слух с голоса привычного диктора (учителя) весь речевой материал, включенный в тренировочные упражнения;</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воспринимать на слух речевой материал с голоса товарища, а также в записи на более близком расстоянии;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воспринимать на слух тексты (до 15-20 и более предложений);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воспринимать на слух диалогическую и монологическую речь.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пользоваться голосом, речевым дыханием, воспроизводить звуки речи и их сочетания, распределять дыхательные паузы, выделяя синтагмы при чтении, пересказе;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изменять силу голоса, необходимую для выделения логического ударения;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различать правильное и неправильное произнесение звука с последующим самостоятельным произношением слова (фразы);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произносить слова слитно на одном выдохе, определять количество слогов в слове, фразе, изменять силу голоса в связи со словесным ударением;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самостоятельно пользоваться основными правилами орфоэпии в речи;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вести разговор с двумя и более собеседниками;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использовать при поддержке взрослых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применяя формы речи и речевые конструкции, обеспечивающие взаимопонимание; </w:t>
      </w:r>
    </w:p>
    <w:p w:rsidR="00425F9D" w:rsidRPr="00D4791B" w:rsidRDefault="00425F9D" w:rsidP="00D4791B">
      <w:pPr>
        <w:pStyle w:val="a9"/>
        <w:spacing w:before="0" w:after="0"/>
        <w:ind w:firstLine="567"/>
        <w:jc w:val="both"/>
        <w:rPr>
          <w:sz w:val="24"/>
          <w:szCs w:val="24"/>
        </w:rPr>
      </w:pPr>
      <w:r w:rsidRPr="00D4791B">
        <w:rPr>
          <w:sz w:val="24"/>
          <w:szCs w:val="24"/>
        </w:rPr>
        <w:t>• умение выражать или сдерживать свои эмоции в соответствии с ситуацией общения. Стремление говорить внятно, естественно, интонированно, соблюдая орфоэпические нормы родного языка, пользоваться голосом нормальной силы и высоты.</w:t>
      </w:r>
    </w:p>
    <w:p w:rsidR="00425F9D" w:rsidRPr="00D4791B" w:rsidRDefault="00425F9D" w:rsidP="00D4791B">
      <w:pPr>
        <w:pStyle w:val="a9"/>
        <w:spacing w:before="0" w:after="0"/>
        <w:ind w:firstLine="567"/>
        <w:jc w:val="both"/>
        <w:rPr>
          <w:b/>
          <w:sz w:val="24"/>
          <w:szCs w:val="24"/>
        </w:rPr>
      </w:pPr>
      <w:r w:rsidRPr="00D4791B">
        <w:rPr>
          <w:b/>
          <w:i/>
          <w:sz w:val="24"/>
          <w:szCs w:val="24"/>
        </w:rPr>
        <w:t>Овладение слабослышащими и позднооглохшими обучающимися социальной (жизненной) компетенцией</w:t>
      </w:r>
    </w:p>
    <w:p w:rsidR="00425F9D" w:rsidRPr="00D4791B" w:rsidRDefault="00425F9D" w:rsidP="00D4791B">
      <w:pPr>
        <w:pStyle w:val="a9"/>
        <w:spacing w:before="0" w:after="0"/>
        <w:ind w:firstLine="567"/>
        <w:jc w:val="both"/>
        <w:rPr>
          <w:sz w:val="24"/>
          <w:szCs w:val="24"/>
        </w:rPr>
      </w:pPr>
      <w:r w:rsidRPr="00D4791B">
        <w:rPr>
          <w:sz w:val="24"/>
          <w:szCs w:val="24"/>
        </w:rPr>
        <w:t xml:space="preserve">Итогом овладения слабослышащими и позднооглохшими обучающимися компонентом социальной (жизненной) компетенции преимущественно являются личностные результаты. Специальные требования к ним определяются по каждому направлению развития жизненной компетенции. </w:t>
      </w:r>
    </w:p>
    <w:p w:rsidR="00425F9D" w:rsidRPr="00D4791B" w:rsidRDefault="00425F9D" w:rsidP="00D4791B">
      <w:pPr>
        <w:pStyle w:val="a9"/>
        <w:spacing w:before="0" w:after="0"/>
        <w:ind w:firstLine="567"/>
        <w:jc w:val="both"/>
        <w:rPr>
          <w:b/>
          <w:sz w:val="24"/>
          <w:szCs w:val="24"/>
        </w:rPr>
      </w:pPr>
      <w:r w:rsidRPr="00D4791B">
        <w:rPr>
          <w:b/>
          <w:sz w:val="24"/>
          <w:szCs w:val="24"/>
        </w:rPr>
        <w:t xml:space="preserve">1.Развитие адекватных представлений о собственных возможностях, о насущно необходимом жизнеобеспечении </w:t>
      </w:r>
    </w:p>
    <w:p w:rsidR="00425F9D" w:rsidRPr="00D4791B" w:rsidRDefault="00425F9D" w:rsidP="00D4791B">
      <w:pPr>
        <w:pStyle w:val="a9"/>
        <w:spacing w:before="0" w:after="0"/>
        <w:ind w:firstLine="567"/>
        <w:jc w:val="both"/>
        <w:rPr>
          <w:sz w:val="24"/>
          <w:szCs w:val="24"/>
        </w:rPr>
      </w:pPr>
      <w:r w:rsidRPr="00D4791B">
        <w:rPr>
          <w:sz w:val="24"/>
          <w:szCs w:val="24"/>
        </w:rPr>
        <w:t xml:space="preserve">Данное направление предусматривает развитие у обучающихся адекватных представлений о его собственных возможностях,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 Ожидаемые результаты: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пользоваться индивидуальными слуховыми аппаратами и/или имплантом и другими личными адаптированными средствами в разных ситуациях (радиосистемой, выносным микрофоном и т.п.);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пользоваться специальной тревожной кнопкой на мобильном телефоне в экстренных случаях; </w:t>
      </w:r>
    </w:p>
    <w:p w:rsidR="00425F9D" w:rsidRPr="00D4791B" w:rsidRDefault="00425F9D" w:rsidP="00D4791B">
      <w:pPr>
        <w:pStyle w:val="a9"/>
        <w:spacing w:before="0" w:after="0"/>
        <w:ind w:firstLine="567"/>
        <w:jc w:val="both"/>
        <w:rPr>
          <w:sz w:val="24"/>
          <w:szCs w:val="24"/>
        </w:rPr>
      </w:pPr>
      <w:r w:rsidRPr="00D4791B">
        <w:rPr>
          <w:sz w:val="24"/>
          <w:szCs w:val="24"/>
        </w:rPr>
        <w:lastRenderedPageBreak/>
        <w:t xml:space="preserve">• умение написать при необходимости SMS-сообщение, правильно выбрать адресата (близкого человека), корректно и точно сформулировать возникшую проблему собственного жизнеобеспечения (Я забыл ключи, жду тебя у подъезда; У меня болит живот, забери меня из школы; У меня не работает батарейка, а запасной нет. И др.); </w:t>
      </w:r>
    </w:p>
    <w:p w:rsidR="00425F9D" w:rsidRPr="00D4791B" w:rsidRDefault="00425F9D" w:rsidP="00D4791B">
      <w:pPr>
        <w:pStyle w:val="a9"/>
        <w:spacing w:before="0" w:after="0"/>
        <w:ind w:firstLine="567"/>
        <w:jc w:val="both"/>
        <w:rPr>
          <w:sz w:val="24"/>
          <w:szCs w:val="24"/>
        </w:rPr>
      </w:pPr>
      <w:r w:rsidRPr="00D4791B">
        <w:rPr>
          <w:sz w:val="24"/>
          <w:szCs w:val="24"/>
        </w:rPr>
        <w:t xml:space="preserve">• понимание ребёнком того, что пожаловаться и попросить о помощи при проблемах в жизнеобеспечении – это нормально, необходимо, не стыдно, не унизительно;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адекватно выбрать взрослого и обратиться к нему за помощью, точно описать возникшую проблему, иметь достаточный запас фраз и определений (Я не слышу, помогите мне, пожалуйста; Меня мутит; терпеть нет сил; У меня болит …; Извините, эту прививку мне делать нельзя; Извините, сладкие фрукты мне нельзя; у меня аллергия на …);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обратиться к взрослым при затруднениях в учебном процессе, сформулировать запрос о специальной помощи (Можно я пересяду? Мне не видно. / Я не разбираю этого шрифта. / Повернитесь пожалуйста, я не понимаю, когда не вижу Вашего лица. И т. д.); </w:t>
      </w:r>
    </w:p>
    <w:p w:rsidR="00425F9D" w:rsidRPr="00D4791B" w:rsidRDefault="00425F9D" w:rsidP="00D4791B">
      <w:pPr>
        <w:pStyle w:val="a9"/>
        <w:spacing w:before="0" w:after="0"/>
        <w:ind w:firstLine="567"/>
        <w:jc w:val="both"/>
        <w:rPr>
          <w:sz w:val="24"/>
          <w:szCs w:val="24"/>
        </w:rPr>
      </w:pPr>
      <w:r w:rsidRPr="00D4791B">
        <w:rPr>
          <w:sz w:val="24"/>
          <w:szCs w:val="24"/>
        </w:rPr>
        <w:t>• владение достаточным запасом фраз и определений для обозначения возникшей проблемы (Мне надо спросить у мамы, можно ли мне …; Врач не разрешил мне …; Спросите у моей мамы, пожалуйста; свяжитесь с моими родителями. И т.д.);</w:t>
      </w:r>
    </w:p>
    <w:p w:rsidR="00425F9D" w:rsidRPr="00D4791B" w:rsidRDefault="00425F9D" w:rsidP="00D4791B">
      <w:pPr>
        <w:pStyle w:val="a9"/>
        <w:spacing w:before="0" w:after="0"/>
        <w:ind w:firstLine="567"/>
        <w:jc w:val="both"/>
        <w:rPr>
          <w:sz w:val="24"/>
          <w:szCs w:val="24"/>
        </w:rPr>
      </w:pPr>
      <w:r w:rsidRPr="00D4791B">
        <w:rPr>
          <w:sz w:val="24"/>
          <w:szCs w:val="24"/>
        </w:rPr>
        <w:t xml:space="preserve"> • стремление самостоятельно разрешать конфликты со сверстниками;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противоправным действиям третьих лиц, к употреблению наркотических и психотропных веществ и т.д.); </w:t>
      </w:r>
    </w:p>
    <w:p w:rsidR="00425F9D" w:rsidRPr="00D4791B" w:rsidRDefault="00425F9D" w:rsidP="00D4791B">
      <w:pPr>
        <w:pStyle w:val="a9"/>
        <w:spacing w:before="0" w:after="0"/>
        <w:ind w:firstLine="567"/>
        <w:jc w:val="both"/>
        <w:rPr>
          <w:sz w:val="24"/>
          <w:szCs w:val="24"/>
        </w:rPr>
      </w:pPr>
      <w:r w:rsidRPr="00D4791B">
        <w:rPr>
          <w:sz w:val="24"/>
          <w:szCs w:val="24"/>
        </w:rPr>
        <w:t>• умение сформулировать возникшую угрозу и иметь для этого минимально необходимый запас слов и определений (Мне угрожают; Мне страшно; У меня отобрали…)</w:t>
      </w:r>
    </w:p>
    <w:p w:rsidR="00425F9D" w:rsidRPr="00D4791B" w:rsidRDefault="00425F9D" w:rsidP="00D4791B">
      <w:pPr>
        <w:pStyle w:val="a9"/>
        <w:spacing w:before="0" w:after="0"/>
        <w:ind w:firstLine="567"/>
        <w:jc w:val="both"/>
        <w:rPr>
          <w:b/>
          <w:i/>
          <w:sz w:val="24"/>
          <w:szCs w:val="24"/>
        </w:rPr>
      </w:pPr>
      <w:r w:rsidRPr="00D4791B">
        <w:rPr>
          <w:b/>
          <w:i/>
          <w:sz w:val="24"/>
          <w:szCs w:val="24"/>
        </w:rPr>
        <w:t xml:space="preserve"> 2. Овладение социально</w:t>
      </w:r>
      <w:r w:rsidRPr="00D4791B">
        <w:rPr>
          <w:b/>
          <w:i/>
          <w:sz w:val="24"/>
          <w:szCs w:val="24"/>
        </w:rPr>
        <w:softHyphen/>
      </w:r>
      <w:r w:rsidR="0025088D" w:rsidRPr="00D4791B">
        <w:rPr>
          <w:b/>
          <w:i/>
          <w:sz w:val="24"/>
          <w:szCs w:val="24"/>
        </w:rPr>
        <w:t>-</w:t>
      </w:r>
      <w:r w:rsidRPr="00D4791B">
        <w:rPr>
          <w:b/>
          <w:i/>
          <w:sz w:val="24"/>
          <w:szCs w:val="24"/>
        </w:rPr>
        <w:t>бытовыми умениями, используемыми в повседневной жизни</w:t>
      </w:r>
    </w:p>
    <w:p w:rsidR="0025088D" w:rsidRPr="00D4791B" w:rsidRDefault="00425F9D" w:rsidP="00D4791B">
      <w:pPr>
        <w:pStyle w:val="a9"/>
        <w:spacing w:before="0" w:after="0"/>
        <w:ind w:firstLine="567"/>
        <w:jc w:val="both"/>
        <w:rPr>
          <w:sz w:val="24"/>
          <w:szCs w:val="24"/>
        </w:rPr>
      </w:pPr>
      <w:r w:rsidRPr="00D4791B">
        <w:rPr>
          <w:sz w:val="24"/>
          <w:szCs w:val="24"/>
        </w:rPr>
        <w:t xml:space="preserve"> Данное направление работы предусматривает 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w:t>
      </w:r>
    </w:p>
    <w:p w:rsidR="0025088D" w:rsidRPr="00D4791B" w:rsidRDefault="00425F9D" w:rsidP="00D4791B">
      <w:pPr>
        <w:pStyle w:val="a9"/>
        <w:spacing w:before="0" w:after="0"/>
        <w:ind w:firstLine="567"/>
        <w:jc w:val="both"/>
        <w:rPr>
          <w:sz w:val="24"/>
          <w:szCs w:val="24"/>
        </w:rPr>
      </w:pPr>
      <w:r w:rsidRPr="00D4791B">
        <w:rPr>
          <w:sz w:val="24"/>
          <w:szCs w:val="24"/>
        </w:rPr>
        <w:t xml:space="preserve">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w:t>
      </w:r>
    </w:p>
    <w:p w:rsidR="00425F9D" w:rsidRPr="00D4791B" w:rsidRDefault="00425F9D" w:rsidP="00D4791B">
      <w:pPr>
        <w:pStyle w:val="a9"/>
        <w:spacing w:before="0" w:after="0"/>
        <w:ind w:firstLine="567"/>
        <w:jc w:val="both"/>
        <w:rPr>
          <w:sz w:val="24"/>
          <w:szCs w:val="24"/>
        </w:rPr>
      </w:pPr>
      <w:r w:rsidRPr="00D4791B">
        <w:rPr>
          <w:sz w:val="24"/>
          <w:szCs w:val="24"/>
        </w:rPr>
        <w:t xml:space="preserve">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 ориентировку в устройстве школьной жизни, участие в повседневной жизни класса, принятие на себя обязанностей наряду с другими детьми; 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 </w:t>
      </w:r>
      <w:r w:rsidRPr="00D4791B">
        <w:rPr>
          <w:i/>
          <w:sz w:val="24"/>
          <w:szCs w:val="24"/>
        </w:rPr>
        <w:t>Ожидаемые результаты</w:t>
      </w:r>
      <w:r w:rsidRPr="00D4791B">
        <w:rPr>
          <w:sz w:val="24"/>
          <w:szCs w:val="24"/>
        </w:rPr>
        <w:t xml:space="preserve">: </w:t>
      </w:r>
    </w:p>
    <w:p w:rsidR="00425F9D" w:rsidRPr="00D4791B" w:rsidRDefault="00425F9D" w:rsidP="00D4791B">
      <w:pPr>
        <w:pStyle w:val="a9"/>
        <w:spacing w:before="0" w:after="0"/>
        <w:ind w:firstLine="567"/>
        <w:jc w:val="both"/>
        <w:rPr>
          <w:sz w:val="24"/>
          <w:szCs w:val="24"/>
        </w:rPr>
      </w:pPr>
      <w:r w:rsidRPr="00D4791B">
        <w:rPr>
          <w:sz w:val="24"/>
          <w:szCs w:val="24"/>
        </w:rPr>
        <w:t xml:space="preserve">• прогресс в самостоятельности и независимости в быту; </w:t>
      </w:r>
    </w:p>
    <w:p w:rsidR="00425F9D" w:rsidRPr="00D4791B" w:rsidRDefault="00425F9D" w:rsidP="00D4791B">
      <w:pPr>
        <w:pStyle w:val="a9"/>
        <w:spacing w:before="0" w:after="0"/>
        <w:ind w:firstLine="567"/>
        <w:jc w:val="both"/>
        <w:rPr>
          <w:sz w:val="24"/>
          <w:szCs w:val="24"/>
        </w:rPr>
      </w:pPr>
      <w:r w:rsidRPr="00D4791B">
        <w:rPr>
          <w:sz w:val="24"/>
          <w:szCs w:val="24"/>
        </w:rPr>
        <w:t xml:space="preserve">• 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 </w:t>
      </w:r>
    </w:p>
    <w:p w:rsidR="00425F9D" w:rsidRPr="00D4791B" w:rsidRDefault="00425F9D" w:rsidP="00D4791B">
      <w:pPr>
        <w:pStyle w:val="a9"/>
        <w:spacing w:before="0" w:after="0"/>
        <w:ind w:firstLine="567"/>
        <w:jc w:val="both"/>
        <w:rPr>
          <w:sz w:val="24"/>
          <w:szCs w:val="24"/>
        </w:rPr>
      </w:pPr>
      <w:r w:rsidRPr="00D4791B">
        <w:rPr>
          <w:sz w:val="24"/>
          <w:szCs w:val="24"/>
        </w:rPr>
        <w:lastRenderedPageBreak/>
        <w:t xml:space="preserve">• 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 </w:t>
      </w:r>
    </w:p>
    <w:p w:rsidR="00425F9D" w:rsidRPr="00D4791B" w:rsidRDefault="00425F9D" w:rsidP="00D4791B">
      <w:pPr>
        <w:pStyle w:val="a9"/>
        <w:spacing w:before="0" w:after="0"/>
        <w:ind w:firstLine="567"/>
        <w:jc w:val="both"/>
        <w:rPr>
          <w:sz w:val="24"/>
          <w:szCs w:val="24"/>
        </w:rPr>
      </w:pPr>
      <w:r w:rsidRPr="00D4791B">
        <w:rPr>
          <w:sz w:val="24"/>
          <w:szCs w:val="24"/>
        </w:rPr>
        <w:t xml:space="preserve">• владение достаточным запасом фраз и определений для участия в повседневных бытовых делах. </w:t>
      </w:r>
    </w:p>
    <w:p w:rsidR="00425F9D" w:rsidRPr="00D4791B" w:rsidRDefault="00425F9D" w:rsidP="00D4791B">
      <w:pPr>
        <w:pStyle w:val="a9"/>
        <w:spacing w:before="0" w:after="0"/>
        <w:ind w:firstLine="567"/>
        <w:jc w:val="both"/>
        <w:rPr>
          <w:sz w:val="24"/>
          <w:szCs w:val="24"/>
        </w:rPr>
      </w:pPr>
      <w:r w:rsidRPr="00D4791B">
        <w:rPr>
          <w:sz w:val="24"/>
          <w:szCs w:val="24"/>
        </w:rPr>
        <w:t xml:space="preserve"> • 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включаться в разнообразные повседневные школьные дела, принимать посильное участие, брать на себя ответственность. </w:t>
      </w:r>
    </w:p>
    <w:p w:rsidR="00425F9D" w:rsidRPr="00D4791B" w:rsidRDefault="00425F9D" w:rsidP="00D4791B">
      <w:pPr>
        <w:pStyle w:val="a9"/>
        <w:spacing w:before="0" w:after="0"/>
        <w:ind w:firstLine="567"/>
        <w:jc w:val="both"/>
        <w:rPr>
          <w:i/>
          <w:sz w:val="24"/>
          <w:szCs w:val="24"/>
        </w:rPr>
      </w:pPr>
      <w:r w:rsidRPr="00D4791B">
        <w:rPr>
          <w:i/>
          <w:sz w:val="24"/>
          <w:szCs w:val="24"/>
        </w:rPr>
        <w:t xml:space="preserve">Прогресс ребёнка в этом направлении; </w:t>
      </w:r>
    </w:p>
    <w:p w:rsidR="00425F9D" w:rsidRPr="00D4791B" w:rsidRDefault="00425F9D" w:rsidP="00D4791B">
      <w:pPr>
        <w:pStyle w:val="a9"/>
        <w:spacing w:before="0" w:after="0"/>
        <w:ind w:firstLine="567"/>
        <w:jc w:val="both"/>
        <w:rPr>
          <w:sz w:val="24"/>
          <w:szCs w:val="24"/>
        </w:rPr>
      </w:pPr>
      <w:r w:rsidRPr="00D4791B">
        <w:rPr>
          <w:sz w:val="24"/>
          <w:szCs w:val="24"/>
        </w:rPr>
        <w:t xml:space="preserve">• владение достаточным запасом фраз и определений для включения в повседневные школьные дела (Скажи, пожалуйста, где кабине …; Скажи, пожалуйста, какой сейчас будет урок; Я бы хотел отвечать за …; Я могу помыть …; Давай я помогу тебе …; Я готов взять на себя…); </w:t>
      </w:r>
    </w:p>
    <w:p w:rsidR="00425F9D" w:rsidRPr="00D4791B" w:rsidRDefault="00425F9D" w:rsidP="00D4791B">
      <w:pPr>
        <w:pStyle w:val="a9"/>
        <w:spacing w:before="0" w:after="0"/>
        <w:ind w:firstLine="567"/>
        <w:jc w:val="both"/>
        <w:rPr>
          <w:sz w:val="24"/>
          <w:szCs w:val="24"/>
        </w:rPr>
      </w:pPr>
      <w:r w:rsidRPr="00D4791B">
        <w:rPr>
          <w:sz w:val="24"/>
          <w:szCs w:val="24"/>
        </w:rPr>
        <w:t xml:space="preserve">• стремление ребёнка участвовать в подготовке и проведении праздника, прогресс в этом направлении;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 </w:t>
      </w:r>
    </w:p>
    <w:p w:rsidR="00425F9D" w:rsidRPr="00D4791B" w:rsidRDefault="00425F9D" w:rsidP="00D4791B">
      <w:pPr>
        <w:pStyle w:val="a9"/>
        <w:spacing w:before="0" w:after="0"/>
        <w:ind w:firstLine="567"/>
        <w:jc w:val="both"/>
        <w:rPr>
          <w:sz w:val="24"/>
          <w:szCs w:val="24"/>
        </w:rPr>
      </w:pPr>
      <w:r w:rsidRPr="00D4791B">
        <w:rPr>
          <w:sz w:val="24"/>
          <w:szCs w:val="24"/>
        </w:rPr>
        <w:t xml:space="preserve">• владение достаточным запасом фраз и определений для участия в подготовке и проведении праздника (Поручите мне, пожалуйста, …; Я могу/не могу это сделать. Я могу, если мне поможет мама …; Я могу это сделать вместе с …; Мне поможет это сделать мама. Я плохо пою, потому что плохо слышу музыку. Но я умею рисовать…; Я хотел бы принять участие в оформлении праздника). </w:t>
      </w:r>
    </w:p>
    <w:p w:rsidR="00425F9D" w:rsidRPr="00D4791B" w:rsidRDefault="00425F9D" w:rsidP="00D4791B">
      <w:pPr>
        <w:pStyle w:val="a9"/>
        <w:spacing w:before="0" w:after="0"/>
        <w:ind w:firstLine="567"/>
        <w:jc w:val="both"/>
        <w:rPr>
          <w:b/>
          <w:i/>
          <w:sz w:val="24"/>
          <w:szCs w:val="24"/>
        </w:rPr>
      </w:pPr>
      <w:r w:rsidRPr="00D4791B">
        <w:rPr>
          <w:b/>
          <w:i/>
          <w:sz w:val="24"/>
          <w:szCs w:val="24"/>
        </w:rPr>
        <w:t xml:space="preserve">3. Овладение навыками коммуникации </w:t>
      </w:r>
    </w:p>
    <w:p w:rsidR="00425F9D" w:rsidRPr="00D4791B" w:rsidRDefault="00425F9D" w:rsidP="00D4791B">
      <w:pPr>
        <w:pStyle w:val="a9"/>
        <w:spacing w:before="0" w:after="0"/>
        <w:ind w:firstLine="567"/>
        <w:jc w:val="both"/>
        <w:rPr>
          <w:sz w:val="24"/>
          <w:szCs w:val="24"/>
        </w:rPr>
      </w:pPr>
      <w:r w:rsidRPr="00D4791B">
        <w:rPr>
          <w:sz w:val="24"/>
          <w:szCs w:val="24"/>
        </w:rPr>
        <w:t xml:space="preserve">Данное направление предусматривает формирование знания правил коммуникации и умения использовать их в актуальных для ребёнка житейских ситуациях; расширение и обогащение опыта коммуникации ребёнка в ближнем и дальнем окружении. </w:t>
      </w:r>
    </w:p>
    <w:p w:rsidR="00425F9D" w:rsidRPr="00D4791B" w:rsidRDefault="00425F9D" w:rsidP="00D4791B">
      <w:pPr>
        <w:pStyle w:val="a9"/>
        <w:spacing w:before="0" w:after="0"/>
        <w:ind w:firstLine="567"/>
        <w:jc w:val="both"/>
        <w:rPr>
          <w:i/>
          <w:sz w:val="24"/>
          <w:szCs w:val="24"/>
        </w:rPr>
      </w:pPr>
      <w:r w:rsidRPr="00D4791B">
        <w:rPr>
          <w:i/>
          <w:sz w:val="24"/>
          <w:szCs w:val="24"/>
        </w:rPr>
        <w:t xml:space="preserve">Ожидаемые результаты: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решать актуальные житейские задачи, используя коммуникацию как средство достижения цели (вербальную, невербальную); </w:t>
      </w:r>
    </w:p>
    <w:p w:rsidR="00425F9D" w:rsidRPr="00D4791B" w:rsidRDefault="00425F9D" w:rsidP="00D4791B">
      <w:pPr>
        <w:pStyle w:val="a9"/>
        <w:spacing w:before="0" w:after="0"/>
        <w:ind w:firstLine="567"/>
        <w:jc w:val="both"/>
        <w:rPr>
          <w:sz w:val="24"/>
          <w:szCs w:val="24"/>
        </w:rPr>
      </w:pPr>
      <w:r w:rsidRPr="00D4791B">
        <w:rPr>
          <w:sz w:val="24"/>
          <w:szCs w:val="24"/>
        </w:rPr>
        <w:t xml:space="preserve"> • умение начать и поддержать разговор, задать вопрос, выразить свои намерения, просьбу, пожелание, опасения, завершить разговор; </w:t>
      </w:r>
    </w:p>
    <w:p w:rsidR="00425F9D" w:rsidRPr="00D4791B" w:rsidRDefault="00425F9D" w:rsidP="00D4791B">
      <w:pPr>
        <w:pStyle w:val="a9"/>
        <w:spacing w:before="0" w:after="0"/>
        <w:ind w:firstLine="567"/>
        <w:jc w:val="both"/>
        <w:rPr>
          <w:sz w:val="24"/>
          <w:szCs w:val="24"/>
        </w:rPr>
      </w:pPr>
      <w:r w:rsidRPr="00D4791B">
        <w:rPr>
          <w:sz w:val="24"/>
          <w:szCs w:val="24"/>
        </w:rPr>
        <w:t>• умение корректно выразить отказ и недовольство, благодарность, сочувствие и т.д.;</w:t>
      </w:r>
    </w:p>
    <w:p w:rsidR="00425F9D" w:rsidRPr="00D4791B" w:rsidRDefault="00425F9D" w:rsidP="00D4791B">
      <w:pPr>
        <w:pStyle w:val="a9"/>
        <w:spacing w:before="0" w:after="0"/>
        <w:ind w:firstLine="567"/>
        <w:jc w:val="both"/>
        <w:rPr>
          <w:sz w:val="24"/>
          <w:szCs w:val="24"/>
        </w:rPr>
      </w:pPr>
      <w:r w:rsidRPr="00D4791B">
        <w:rPr>
          <w:sz w:val="24"/>
          <w:szCs w:val="24"/>
        </w:rPr>
        <w:t xml:space="preserve"> • умение получать и уточнять информацию от собеседника. Освоение культурных форм выражения своих чувств;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поддерживать продуктивное взаимодействие в процессе коммуникации, проявляя гибкость в вариативности высказываний, в выборе средств общения, использовании речевых конструкций, форм, типичных для разговорной речи (в разговоре на доступную тему); </w:t>
      </w:r>
    </w:p>
    <w:p w:rsidR="00425F9D" w:rsidRPr="00D4791B" w:rsidRDefault="009007CD" w:rsidP="00D4791B">
      <w:pPr>
        <w:pStyle w:val="a9"/>
        <w:spacing w:before="0" w:after="0"/>
        <w:ind w:firstLine="567"/>
        <w:jc w:val="both"/>
        <w:rPr>
          <w:sz w:val="24"/>
          <w:szCs w:val="24"/>
        </w:rPr>
      </w:pPr>
      <w:r w:rsidRPr="00D4791B">
        <w:rPr>
          <w:sz w:val="24"/>
          <w:szCs w:val="24"/>
        </w:rPr>
        <w:t xml:space="preserve">• </w:t>
      </w:r>
      <w:r w:rsidR="00425F9D" w:rsidRPr="00D4791B">
        <w:rPr>
          <w:sz w:val="24"/>
          <w:szCs w:val="24"/>
        </w:rPr>
        <w:t>умение обратиться к учителю при затруднениях в учебном процессе, сформулировать запрос о специальной помощи (Можно я пересяду, мне не видно; Повернитесь, пожалуйста, я не понимаю, когда не вижу вашего лиц</w:t>
      </w:r>
      <w:r w:rsidRPr="00D4791B">
        <w:rPr>
          <w:sz w:val="24"/>
          <w:szCs w:val="24"/>
        </w:rPr>
        <w:t>а; Я не понял; Я не расслышал и</w:t>
      </w:r>
      <w:r w:rsidR="00425F9D" w:rsidRPr="00D4791B">
        <w:rPr>
          <w:sz w:val="24"/>
          <w:szCs w:val="24"/>
        </w:rPr>
        <w:t xml:space="preserve"> т.д.);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обращаться за помощью к взрослым и сверстникам в трудных случаях общения; </w:t>
      </w:r>
    </w:p>
    <w:p w:rsidR="00425F9D" w:rsidRPr="00D4791B" w:rsidRDefault="00425F9D" w:rsidP="00D4791B">
      <w:pPr>
        <w:pStyle w:val="a9"/>
        <w:spacing w:before="0" w:after="0"/>
        <w:ind w:firstLine="567"/>
        <w:jc w:val="both"/>
        <w:rPr>
          <w:sz w:val="24"/>
          <w:szCs w:val="24"/>
        </w:rPr>
      </w:pPr>
      <w:r w:rsidRPr="00D4791B">
        <w:rPr>
          <w:sz w:val="24"/>
          <w:szCs w:val="24"/>
        </w:rPr>
        <w:t>• 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425F9D" w:rsidRPr="00D4791B" w:rsidRDefault="00425F9D" w:rsidP="00D4791B">
      <w:pPr>
        <w:pStyle w:val="a9"/>
        <w:spacing w:before="0" w:after="0"/>
        <w:ind w:firstLine="567"/>
        <w:jc w:val="both"/>
        <w:rPr>
          <w:sz w:val="24"/>
          <w:szCs w:val="24"/>
        </w:rPr>
      </w:pPr>
      <w:r w:rsidRPr="00D4791B">
        <w:rPr>
          <w:sz w:val="24"/>
          <w:szCs w:val="24"/>
        </w:rPr>
        <w:lastRenderedPageBreak/>
        <w:t xml:space="preserve"> • умение корректно выразить отказ и недовольствие, благодарность, сочувствие и т.д. (Нет,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 </w:t>
      </w:r>
    </w:p>
    <w:p w:rsidR="00425F9D" w:rsidRPr="00D4791B" w:rsidRDefault="00425F9D" w:rsidP="00D4791B">
      <w:pPr>
        <w:pStyle w:val="a9"/>
        <w:spacing w:before="0" w:after="0"/>
        <w:ind w:firstLine="567"/>
        <w:jc w:val="both"/>
        <w:rPr>
          <w:sz w:val="24"/>
          <w:szCs w:val="24"/>
        </w:rPr>
      </w:pPr>
      <w:r w:rsidRPr="00D4791B">
        <w:rPr>
          <w:sz w:val="24"/>
          <w:szCs w:val="24"/>
        </w:rPr>
        <w:t>• 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(Повторите, пожалуйста, я не услышал; Я не совсем понял, что ты имеешь в виду; Правильно ли я вас/ тебя понял? Вы/ты сказали/ сказал, что... ). Освоение культурных форм выражения своих чувств;</w:t>
      </w:r>
    </w:p>
    <w:p w:rsidR="00425F9D" w:rsidRPr="00D4791B" w:rsidRDefault="00425F9D" w:rsidP="00D4791B">
      <w:pPr>
        <w:pStyle w:val="a9"/>
        <w:spacing w:before="0" w:after="0"/>
        <w:ind w:firstLine="567"/>
        <w:jc w:val="both"/>
        <w:rPr>
          <w:sz w:val="24"/>
          <w:szCs w:val="24"/>
        </w:rPr>
      </w:pPr>
      <w:r w:rsidRPr="00D4791B">
        <w:rPr>
          <w:sz w:val="24"/>
          <w:szCs w:val="24"/>
        </w:rPr>
        <w:t xml:space="preserve"> • представления о внятности собственной речи и возможностях слышащих людей понимать её. Умение ребёнка следить за тем, понимает ли собеседник его речь (достаточно ли она внятная); </w:t>
      </w:r>
    </w:p>
    <w:p w:rsidR="0025088D" w:rsidRPr="00D4791B" w:rsidRDefault="00425F9D" w:rsidP="00D4791B">
      <w:pPr>
        <w:pStyle w:val="a9"/>
        <w:spacing w:before="0" w:after="0"/>
        <w:ind w:firstLine="567"/>
        <w:jc w:val="both"/>
        <w:rPr>
          <w:sz w:val="24"/>
          <w:szCs w:val="24"/>
        </w:rPr>
      </w:pPr>
      <w:r w:rsidRPr="00D4791B">
        <w:rPr>
          <w:sz w:val="24"/>
          <w:szCs w:val="24"/>
        </w:rPr>
        <w:t xml:space="preserve">• владение достаточным запасом фраз и определений </w:t>
      </w:r>
    </w:p>
    <w:p w:rsidR="00425F9D" w:rsidRPr="00D4791B" w:rsidRDefault="00425F9D" w:rsidP="00D4791B">
      <w:pPr>
        <w:pStyle w:val="a9"/>
        <w:spacing w:before="0" w:after="0"/>
        <w:ind w:firstLine="567"/>
        <w:jc w:val="both"/>
        <w:rPr>
          <w:sz w:val="24"/>
          <w:szCs w:val="24"/>
        </w:rPr>
      </w:pPr>
      <w:r w:rsidRPr="00D4791B">
        <w:rPr>
          <w:sz w:val="24"/>
          <w:szCs w:val="24"/>
        </w:rPr>
        <w:t xml:space="preserve">(Понятно ли я говорю? Нужно ли мне повторить сказанное? Пожалуйста, дайте мне знать, если моя речь станет непонятной (невнятной, неразборчивой); </w:t>
      </w:r>
    </w:p>
    <w:p w:rsidR="00425F9D" w:rsidRPr="00D4791B" w:rsidRDefault="00425F9D" w:rsidP="00D4791B">
      <w:pPr>
        <w:pStyle w:val="a9"/>
        <w:spacing w:before="0" w:after="0"/>
        <w:ind w:firstLine="567"/>
        <w:jc w:val="both"/>
        <w:rPr>
          <w:sz w:val="24"/>
          <w:szCs w:val="24"/>
        </w:rPr>
      </w:pPr>
      <w:r w:rsidRPr="00D4791B">
        <w:rPr>
          <w:sz w:val="24"/>
          <w:szCs w:val="24"/>
        </w:rPr>
        <w:t xml:space="preserve">• представление об особых способах коммуникации людей с нарушением слуха между собой; </w:t>
      </w:r>
    </w:p>
    <w:p w:rsidR="0025088D" w:rsidRPr="00D4791B" w:rsidRDefault="00425F9D" w:rsidP="00D4791B">
      <w:pPr>
        <w:pStyle w:val="a9"/>
        <w:spacing w:before="0" w:after="0"/>
        <w:ind w:firstLine="567"/>
        <w:jc w:val="both"/>
        <w:rPr>
          <w:sz w:val="24"/>
          <w:szCs w:val="24"/>
        </w:rPr>
      </w:pPr>
      <w:r w:rsidRPr="00D4791B">
        <w:rPr>
          <w:sz w:val="24"/>
          <w:szCs w:val="24"/>
        </w:rPr>
        <w:t xml:space="preserve">• владение достаточным запасом фраз и определений </w:t>
      </w:r>
    </w:p>
    <w:p w:rsidR="00425F9D" w:rsidRPr="00D4791B" w:rsidRDefault="00425F9D" w:rsidP="00D4791B">
      <w:pPr>
        <w:pStyle w:val="a9"/>
        <w:spacing w:before="0" w:after="0"/>
        <w:ind w:firstLine="567"/>
        <w:jc w:val="both"/>
        <w:rPr>
          <w:sz w:val="24"/>
          <w:szCs w:val="24"/>
        </w:rPr>
      </w:pPr>
      <w:r w:rsidRPr="00D4791B">
        <w:rPr>
          <w:sz w:val="24"/>
          <w:szCs w:val="24"/>
        </w:rPr>
        <w:t xml:space="preserve">(Понятно ли я говорю? Нужно ли мне повторить сказанное? Пожалуйста, дайте мне знать, если моя речь станет непонятной (невнятной, неразборчивой); </w:t>
      </w:r>
    </w:p>
    <w:p w:rsidR="009007CD" w:rsidRPr="00D4791B" w:rsidRDefault="00425F9D" w:rsidP="00D4791B">
      <w:pPr>
        <w:pStyle w:val="a9"/>
        <w:spacing w:before="0" w:after="0"/>
        <w:ind w:firstLine="567"/>
        <w:jc w:val="both"/>
        <w:rPr>
          <w:sz w:val="24"/>
          <w:szCs w:val="24"/>
        </w:rPr>
      </w:pPr>
      <w:r w:rsidRPr="00D4791B">
        <w:rPr>
          <w:sz w:val="24"/>
          <w:szCs w:val="24"/>
        </w:rPr>
        <w:t xml:space="preserve">• представление об особых способах коммуникации людей с нарушением слуха между собой. </w:t>
      </w:r>
    </w:p>
    <w:p w:rsidR="00425F9D" w:rsidRPr="00D4791B" w:rsidRDefault="00425F9D" w:rsidP="00D4791B">
      <w:pPr>
        <w:pStyle w:val="a9"/>
        <w:spacing w:before="0" w:after="0"/>
        <w:ind w:firstLine="567"/>
        <w:jc w:val="both"/>
        <w:rPr>
          <w:sz w:val="24"/>
          <w:szCs w:val="24"/>
        </w:rPr>
      </w:pPr>
      <w:r w:rsidRPr="00D4791B">
        <w:rPr>
          <w:sz w:val="24"/>
          <w:szCs w:val="24"/>
        </w:rPr>
        <w:t xml:space="preserve">• расширение круга ситуаций, в которых ребёнок может использовать коммуникацию как средство достижения цели. </w:t>
      </w:r>
    </w:p>
    <w:p w:rsidR="00425F9D" w:rsidRPr="00D4791B" w:rsidRDefault="00425F9D" w:rsidP="00D4791B">
      <w:pPr>
        <w:pStyle w:val="a9"/>
        <w:spacing w:before="0" w:after="0"/>
        <w:ind w:firstLine="567"/>
        <w:jc w:val="both"/>
        <w:rPr>
          <w:b/>
          <w:i/>
          <w:sz w:val="24"/>
          <w:szCs w:val="24"/>
        </w:rPr>
      </w:pPr>
      <w:r w:rsidRPr="00D4791B">
        <w:rPr>
          <w:b/>
          <w:i/>
          <w:sz w:val="24"/>
          <w:szCs w:val="24"/>
        </w:rPr>
        <w:t xml:space="preserve">4. Дифференциация и осмысление картины мира </w:t>
      </w:r>
    </w:p>
    <w:p w:rsidR="00425F9D" w:rsidRPr="00D4791B" w:rsidRDefault="00425F9D" w:rsidP="00D4791B">
      <w:pPr>
        <w:pStyle w:val="a9"/>
        <w:spacing w:before="0" w:after="0"/>
        <w:ind w:firstLine="567"/>
        <w:jc w:val="both"/>
        <w:rPr>
          <w:sz w:val="24"/>
          <w:szCs w:val="24"/>
        </w:rPr>
      </w:pPr>
      <w:r w:rsidRPr="00D4791B">
        <w:rPr>
          <w:sz w:val="24"/>
          <w:szCs w:val="24"/>
        </w:rPr>
        <w:t xml:space="preserve">Данное направление предусматривает 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 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 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 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 </w:t>
      </w:r>
    </w:p>
    <w:p w:rsidR="00425F9D" w:rsidRPr="00D4791B" w:rsidRDefault="00425F9D" w:rsidP="00D4791B">
      <w:pPr>
        <w:pStyle w:val="a9"/>
        <w:spacing w:before="0" w:after="0"/>
        <w:ind w:firstLine="567"/>
        <w:jc w:val="both"/>
        <w:rPr>
          <w:i/>
          <w:sz w:val="24"/>
          <w:szCs w:val="24"/>
        </w:rPr>
      </w:pPr>
      <w:r w:rsidRPr="00D4791B">
        <w:rPr>
          <w:i/>
          <w:sz w:val="24"/>
          <w:szCs w:val="24"/>
        </w:rPr>
        <w:t>Ожидаемые результаты:</w:t>
      </w:r>
    </w:p>
    <w:p w:rsidR="00425F9D" w:rsidRPr="00D4791B" w:rsidRDefault="00425F9D" w:rsidP="00D4791B">
      <w:pPr>
        <w:pStyle w:val="a9"/>
        <w:spacing w:before="0" w:after="0"/>
        <w:ind w:firstLine="567"/>
        <w:jc w:val="both"/>
        <w:rPr>
          <w:sz w:val="24"/>
          <w:szCs w:val="24"/>
        </w:rPr>
      </w:pPr>
      <w:r w:rsidRPr="00D4791B">
        <w:rPr>
          <w:sz w:val="24"/>
          <w:szCs w:val="24"/>
        </w:rPr>
        <w:t xml:space="preserve"> • 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425F9D" w:rsidRPr="00D4791B" w:rsidRDefault="00425F9D" w:rsidP="00D4791B">
      <w:pPr>
        <w:pStyle w:val="a9"/>
        <w:spacing w:before="0" w:after="0"/>
        <w:ind w:firstLine="567"/>
        <w:jc w:val="both"/>
        <w:rPr>
          <w:sz w:val="24"/>
          <w:szCs w:val="24"/>
        </w:rPr>
      </w:pPr>
      <w:r w:rsidRPr="00D4791B">
        <w:rPr>
          <w:sz w:val="24"/>
          <w:szCs w:val="24"/>
        </w:rPr>
        <w:t>• способность прогнозировать последствия своих поступков для себя и окружающих;</w:t>
      </w:r>
    </w:p>
    <w:p w:rsidR="00425F9D" w:rsidRPr="00D4791B" w:rsidRDefault="00425F9D" w:rsidP="00D4791B">
      <w:pPr>
        <w:pStyle w:val="a9"/>
        <w:spacing w:before="0" w:after="0"/>
        <w:ind w:firstLine="567"/>
        <w:jc w:val="both"/>
        <w:rPr>
          <w:sz w:val="24"/>
          <w:szCs w:val="24"/>
        </w:rPr>
      </w:pPr>
      <w:r w:rsidRPr="00D4791B">
        <w:rPr>
          <w:sz w:val="24"/>
          <w:szCs w:val="24"/>
        </w:rPr>
        <w:t xml:space="preserve"> • понимание значения символов, фраз и опредёлений, обозначающих опасность, и умение действовать в соответствии с их значением (Опасно для жизни; Не подходи, убьёт; Осторожно, скользко; Осторожно, сосульки; Купаться в этом месте запрещ</w:t>
      </w:r>
      <w:r w:rsidR="009007CD" w:rsidRPr="00D4791B">
        <w:rPr>
          <w:sz w:val="24"/>
          <w:szCs w:val="24"/>
        </w:rPr>
        <w:t>ено; Не заплывать за буйки и</w:t>
      </w:r>
      <w:r w:rsidRPr="00D4791B">
        <w:rPr>
          <w:sz w:val="24"/>
          <w:szCs w:val="24"/>
        </w:rPr>
        <w:t xml:space="preserve"> др.); </w:t>
      </w:r>
    </w:p>
    <w:p w:rsidR="00425F9D" w:rsidRPr="00D4791B" w:rsidRDefault="00425F9D" w:rsidP="00D4791B">
      <w:pPr>
        <w:pStyle w:val="a9"/>
        <w:spacing w:before="0" w:after="0"/>
        <w:ind w:firstLine="567"/>
        <w:jc w:val="both"/>
        <w:rPr>
          <w:sz w:val="24"/>
          <w:szCs w:val="24"/>
        </w:rPr>
      </w:pPr>
      <w:r w:rsidRPr="00D4791B">
        <w:rPr>
          <w:sz w:val="24"/>
          <w:szCs w:val="24"/>
        </w:rPr>
        <w:t xml:space="preserve">• использование вещей в соответствии с их функциями, принятым порядком и характером наличной ситуации; </w:t>
      </w:r>
    </w:p>
    <w:p w:rsidR="00425F9D" w:rsidRPr="00D4791B" w:rsidRDefault="00425F9D" w:rsidP="00D4791B">
      <w:pPr>
        <w:pStyle w:val="a9"/>
        <w:spacing w:before="0" w:after="0"/>
        <w:ind w:firstLine="567"/>
        <w:jc w:val="both"/>
        <w:rPr>
          <w:sz w:val="24"/>
          <w:szCs w:val="24"/>
        </w:rPr>
      </w:pPr>
      <w:r w:rsidRPr="00D4791B">
        <w:rPr>
          <w:sz w:val="24"/>
          <w:szCs w:val="24"/>
        </w:rPr>
        <w:t xml:space="preserve">• 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 </w:t>
      </w:r>
    </w:p>
    <w:p w:rsidR="00425F9D" w:rsidRPr="00D4791B" w:rsidRDefault="00425F9D" w:rsidP="00D4791B">
      <w:pPr>
        <w:pStyle w:val="a9"/>
        <w:spacing w:before="0" w:after="0"/>
        <w:ind w:firstLine="567"/>
        <w:jc w:val="both"/>
        <w:rPr>
          <w:sz w:val="24"/>
          <w:szCs w:val="24"/>
        </w:rPr>
      </w:pPr>
      <w:r w:rsidRPr="00D4791B">
        <w:rPr>
          <w:sz w:val="24"/>
          <w:szCs w:val="24"/>
        </w:rPr>
        <w:lastRenderedPageBreak/>
        <w:t>• владение запасом фраз и определений, достаточным для выражения своих впечатлений, наблюдений, действий, коммуникации и взаимодействия с другими людьми в пределах расширяющегося личного пространства.</w:t>
      </w:r>
    </w:p>
    <w:p w:rsidR="00425F9D" w:rsidRPr="00D4791B" w:rsidRDefault="00425F9D" w:rsidP="00D4791B">
      <w:pPr>
        <w:pStyle w:val="a9"/>
        <w:spacing w:before="0" w:after="0"/>
        <w:ind w:firstLine="567"/>
        <w:jc w:val="both"/>
        <w:rPr>
          <w:sz w:val="24"/>
          <w:szCs w:val="24"/>
        </w:rPr>
      </w:pPr>
      <w:r w:rsidRPr="00D4791B">
        <w:rPr>
          <w:sz w:val="24"/>
          <w:szCs w:val="24"/>
        </w:rPr>
        <w:t xml:space="preserve"> • умение ребёнка накапливать личные впечатления, связанные с явлениями окружающего мира, упорядочивать их во времени и пространстве;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p>
    <w:p w:rsidR="00425F9D" w:rsidRPr="00D4791B" w:rsidRDefault="00425F9D" w:rsidP="00D4791B">
      <w:pPr>
        <w:pStyle w:val="a9"/>
        <w:spacing w:before="0" w:after="0"/>
        <w:ind w:firstLine="567"/>
        <w:jc w:val="both"/>
        <w:rPr>
          <w:sz w:val="24"/>
          <w:szCs w:val="24"/>
        </w:rPr>
      </w:pPr>
      <w:r w:rsidRPr="00D4791B">
        <w:rPr>
          <w:sz w:val="24"/>
          <w:szCs w:val="24"/>
        </w:rPr>
        <w:t xml:space="preserve"> • умение устанавливать взаимосвязь порядка общественного и уклада собственной жизни в семье и в школе, соответствовать этому порядку; </w:t>
      </w:r>
    </w:p>
    <w:p w:rsidR="00425F9D" w:rsidRPr="00D4791B" w:rsidRDefault="00425F9D" w:rsidP="00D4791B">
      <w:pPr>
        <w:pStyle w:val="a9"/>
        <w:spacing w:before="0" w:after="0"/>
        <w:ind w:firstLine="567"/>
        <w:jc w:val="both"/>
        <w:rPr>
          <w:sz w:val="24"/>
          <w:szCs w:val="24"/>
        </w:rPr>
      </w:pPr>
      <w:r w:rsidRPr="00D4791B">
        <w:rPr>
          <w:sz w:val="24"/>
          <w:szCs w:val="24"/>
        </w:rPr>
        <w:t xml:space="preserve">• владение достаточным запасом фраз и определений для передачи личных впечатлений, их взаимосвязи с явлениями окружающего мира (У меня такое хорошее настроение, потому что сего дня первый день каникул; Обычно в июне мы всей семьёй уезжаем на море, поэтому я очень стараюсь закончить учебный год без троек и избежать дополнительных занятий; Сегодня дождливый день, и поэтому экскурсии в парк не будет; Мама просила купить хлеб и что-нибудь сладкое, но сейчас обеденный перерыв, и придётся ждать, когда откроется булочная; Мы с мамой мечтаем во время зимних каникул поехать на юг, а папа считает, что менять климат зимой вредно для здоровья. И т. д.). </w:t>
      </w:r>
    </w:p>
    <w:p w:rsidR="00425F9D" w:rsidRPr="00D4791B" w:rsidRDefault="00425F9D" w:rsidP="00D4791B">
      <w:pPr>
        <w:pStyle w:val="a9"/>
        <w:spacing w:before="0" w:after="0"/>
        <w:ind w:firstLine="567"/>
        <w:jc w:val="both"/>
        <w:rPr>
          <w:sz w:val="24"/>
          <w:szCs w:val="24"/>
        </w:rPr>
      </w:pPr>
      <w:r w:rsidRPr="00D4791B">
        <w:rPr>
          <w:sz w:val="24"/>
          <w:szCs w:val="24"/>
        </w:rPr>
        <w:t xml:space="preserve">•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425F9D" w:rsidRPr="00D4791B" w:rsidRDefault="00425F9D" w:rsidP="00D4791B">
      <w:pPr>
        <w:pStyle w:val="a9"/>
        <w:spacing w:before="0" w:after="0"/>
        <w:ind w:firstLine="567"/>
        <w:jc w:val="both"/>
        <w:rPr>
          <w:sz w:val="24"/>
          <w:szCs w:val="24"/>
        </w:rPr>
      </w:pPr>
      <w:r w:rsidRPr="00D4791B">
        <w:rPr>
          <w:sz w:val="24"/>
          <w:szCs w:val="24"/>
        </w:rPr>
        <w:t xml:space="preserve">• развитие активности во взаимодействии с миром, понимание собственной результативности; </w:t>
      </w:r>
    </w:p>
    <w:p w:rsidR="0025088D" w:rsidRPr="00D4791B" w:rsidRDefault="00425F9D" w:rsidP="00D4791B">
      <w:pPr>
        <w:pStyle w:val="a9"/>
        <w:spacing w:before="0" w:after="0"/>
        <w:ind w:firstLine="567"/>
        <w:jc w:val="both"/>
        <w:rPr>
          <w:sz w:val="24"/>
          <w:szCs w:val="24"/>
        </w:rPr>
      </w:pPr>
      <w:r w:rsidRPr="00D4791B">
        <w:rPr>
          <w:sz w:val="24"/>
          <w:szCs w:val="24"/>
        </w:rPr>
        <w:t xml:space="preserve">• владение достаточным запасом фраз и определений для включения в совместную со взрослым и сверстниками исследовательскую деятельность (Что это такое? Что это значит? Как это происходит? Почему? Что будет, если…; Давайте попробуем сделать так...; Как это работает? </w:t>
      </w:r>
    </w:p>
    <w:p w:rsidR="0025088D" w:rsidRPr="00D4791B" w:rsidRDefault="00425F9D" w:rsidP="00D4791B">
      <w:pPr>
        <w:pStyle w:val="a9"/>
        <w:spacing w:before="0" w:after="0"/>
        <w:ind w:firstLine="567"/>
        <w:jc w:val="both"/>
        <w:rPr>
          <w:sz w:val="24"/>
          <w:szCs w:val="24"/>
        </w:rPr>
      </w:pPr>
      <w:r w:rsidRPr="00D4791B">
        <w:rPr>
          <w:sz w:val="24"/>
          <w:szCs w:val="24"/>
        </w:rPr>
        <w:t xml:space="preserve">Объясните мне, пожалуйста, как...; </w:t>
      </w:r>
    </w:p>
    <w:p w:rsidR="0025088D" w:rsidRPr="00D4791B" w:rsidRDefault="00425F9D" w:rsidP="00D4791B">
      <w:pPr>
        <w:pStyle w:val="a9"/>
        <w:spacing w:before="0" w:after="0"/>
        <w:ind w:firstLine="567"/>
        <w:jc w:val="both"/>
        <w:rPr>
          <w:sz w:val="24"/>
          <w:szCs w:val="24"/>
        </w:rPr>
      </w:pPr>
      <w:r w:rsidRPr="00D4791B">
        <w:rPr>
          <w:sz w:val="24"/>
          <w:szCs w:val="24"/>
        </w:rPr>
        <w:t xml:space="preserve">Я впервые обратил внимание...; </w:t>
      </w:r>
    </w:p>
    <w:p w:rsidR="0025088D" w:rsidRPr="00D4791B" w:rsidRDefault="00425F9D" w:rsidP="00D4791B">
      <w:pPr>
        <w:pStyle w:val="a9"/>
        <w:spacing w:before="0" w:after="0"/>
        <w:ind w:firstLine="567"/>
        <w:jc w:val="both"/>
        <w:rPr>
          <w:sz w:val="24"/>
          <w:szCs w:val="24"/>
        </w:rPr>
      </w:pPr>
      <w:r w:rsidRPr="00D4791B">
        <w:rPr>
          <w:sz w:val="24"/>
          <w:szCs w:val="24"/>
        </w:rPr>
        <w:t xml:space="preserve">Я заметил, что...; Я попробовал, и у меня получилось...; </w:t>
      </w:r>
    </w:p>
    <w:p w:rsidR="0025088D" w:rsidRPr="00D4791B" w:rsidRDefault="00425F9D" w:rsidP="00D4791B">
      <w:pPr>
        <w:pStyle w:val="a9"/>
        <w:spacing w:before="0" w:after="0"/>
        <w:ind w:firstLine="567"/>
        <w:jc w:val="both"/>
        <w:rPr>
          <w:sz w:val="24"/>
          <w:szCs w:val="24"/>
        </w:rPr>
      </w:pPr>
      <w:r w:rsidRPr="00D4791B">
        <w:rPr>
          <w:sz w:val="24"/>
          <w:szCs w:val="24"/>
        </w:rPr>
        <w:t>Я не могу понять, почему...; Это что-то новое...; Мне это незнакомо...;</w:t>
      </w:r>
    </w:p>
    <w:p w:rsidR="0025088D" w:rsidRPr="00D4791B" w:rsidRDefault="00425F9D" w:rsidP="00D4791B">
      <w:pPr>
        <w:pStyle w:val="a9"/>
        <w:spacing w:before="0" w:after="0"/>
        <w:ind w:firstLine="567"/>
        <w:jc w:val="both"/>
        <w:rPr>
          <w:sz w:val="24"/>
          <w:szCs w:val="24"/>
        </w:rPr>
      </w:pPr>
      <w:r w:rsidRPr="00D4791B">
        <w:rPr>
          <w:sz w:val="24"/>
          <w:szCs w:val="24"/>
        </w:rPr>
        <w:t xml:space="preserve"> Я раньше не замечал, а сейчас увидел...; </w:t>
      </w:r>
    </w:p>
    <w:p w:rsidR="0025088D" w:rsidRPr="00D4791B" w:rsidRDefault="00425F9D" w:rsidP="00D4791B">
      <w:pPr>
        <w:pStyle w:val="a9"/>
        <w:spacing w:before="0" w:after="0"/>
        <w:ind w:firstLine="567"/>
        <w:jc w:val="both"/>
        <w:rPr>
          <w:sz w:val="24"/>
          <w:szCs w:val="24"/>
        </w:rPr>
      </w:pPr>
      <w:r w:rsidRPr="00D4791B">
        <w:rPr>
          <w:sz w:val="24"/>
          <w:szCs w:val="24"/>
        </w:rPr>
        <w:t xml:space="preserve">Это очень интересно... давайте ничего не будем делать, только понаблюдаем...; </w:t>
      </w:r>
    </w:p>
    <w:p w:rsidR="00425F9D" w:rsidRPr="00D4791B" w:rsidRDefault="00425F9D" w:rsidP="00D4791B">
      <w:pPr>
        <w:pStyle w:val="a9"/>
        <w:spacing w:before="0" w:after="0"/>
        <w:ind w:firstLine="567"/>
        <w:jc w:val="both"/>
        <w:rPr>
          <w:sz w:val="24"/>
          <w:szCs w:val="24"/>
        </w:rPr>
      </w:pPr>
      <w:r w:rsidRPr="00D4791B">
        <w:rPr>
          <w:sz w:val="24"/>
          <w:szCs w:val="24"/>
        </w:rPr>
        <w:t xml:space="preserve">Я </w:t>
      </w:r>
      <w:r w:rsidR="009007CD" w:rsidRPr="00D4791B">
        <w:rPr>
          <w:sz w:val="24"/>
          <w:szCs w:val="24"/>
        </w:rPr>
        <w:t>долго наблюдал и понял, что... и</w:t>
      </w:r>
      <w:r w:rsidRPr="00D4791B">
        <w:rPr>
          <w:sz w:val="24"/>
          <w:szCs w:val="24"/>
        </w:rPr>
        <w:t xml:space="preserve"> т. д.); </w:t>
      </w:r>
    </w:p>
    <w:p w:rsidR="00425F9D" w:rsidRPr="00D4791B" w:rsidRDefault="00425F9D" w:rsidP="00D4791B">
      <w:pPr>
        <w:pStyle w:val="a9"/>
        <w:spacing w:before="0" w:after="0"/>
        <w:ind w:firstLine="567"/>
        <w:jc w:val="both"/>
        <w:rPr>
          <w:sz w:val="24"/>
          <w:szCs w:val="24"/>
        </w:rPr>
      </w:pPr>
      <w:r w:rsidRPr="00D4791B">
        <w:rPr>
          <w:sz w:val="24"/>
          <w:szCs w:val="24"/>
        </w:rPr>
        <w:t xml:space="preserve">• накопление опыта освоения нового при помощи экскурсий и путешествий. </w:t>
      </w:r>
    </w:p>
    <w:p w:rsidR="00425F9D" w:rsidRPr="00D4791B" w:rsidRDefault="00425F9D" w:rsidP="00D4791B">
      <w:pPr>
        <w:pStyle w:val="a9"/>
        <w:spacing w:before="0" w:after="0"/>
        <w:ind w:firstLine="426"/>
        <w:jc w:val="both"/>
        <w:rPr>
          <w:sz w:val="24"/>
          <w:szCs w:val="24"/>
        </w:rPr>
      </w:pPr>
      <w:r w:rsidRPr="00D4791B">
        <w:rPr>
          <w:sz w:val="24"/>
          <w:szCs w:val="24"/>
        </w:rPr>
        <w:t xml:space="preserve"> • умение передать свои впечатления, соображения, умозаключения так, чтобы быть понятым другим человеком;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иметь для этого достаточный запас фраз и определений. </w:t>
      </w:r>
    </w:p>
    <w:p w:rsidR="00425F9D" w:rsidRPr="00D4791B" w:rsidRDefault="00425F9D" w:rsidP="00D4791B">
      <w:pPr>
        <w:pStyle w:val="a9"/>
        <w:spacing w:before="0" w:after="0"/>
        <w:ind w:firstLine="567"/>
        <w:jc w:val="both"/>
        <w:rPr>
          <w:b/>
          <w:i/>
          <w:sz w:val="24"/>
          <w:szCs w:val="24"/>
        </w:rPr>
      </w:pPr>
      <w:r w:rsidRPr="00D4791B">
        <w:rPr>
          <w:b/>
          <w:i/>
          <w:sz w:val="24"/>
          <w:szCs w:val="24"/>
        </w:rPr>
        <w:t xml:space="preserve">5. Дифференциация и осмысление адекватно возрасту своего социального окружения, принятых ценностей и социальных ролей </w:t>
      </w:r>
    </w:p>
    <w:p w:rsidR="00425F9D" w:rsidRPr="00D4791B" w:rsidRDefault="00425F9D" w:rsidP="00D4791B">
      <w:pPr>
        <w:pStyle w:val="a9"/>
        <w:spacing w:before="0" w:after="0"/>
        <w:ind w:firstLine="567"/>
        <w:jc w:val="both"/>
        <w:rPr>
          <w:sz w:val="24"/>
          <w:szCs w:val="24"/>
        </w:rPr>
      </w:pPr>
      <w:r w:rsidRPr="00D4791B">
        <w:rPr>
          <w:sz w:val="24"/>
          <w:szCs w:val="24"/>
        </w:rPr>
        <w:t xml:space="preserve">Данное направление коррекционной работы направлено на формирование знаний о правилах поведения в разных социальных ситуациях со взрослыми (с учётом их социальных ролей) и детьми (старшими, младшими, сверстниками), со знакомыми и незнакомыми людьми; со слышащими людьми на основе устной речи и, при желании обучающихся, с лицами, имеющими нарушения слуха, на основе жестовой речи; расширение и обогащение опыта социального взаимодействия ребенка в ближнем и дальнем окружении; формирование знаний о морально -нравственных ценностях (с учетом возраста ребенка, особенностей его развития) и их реализация в повседневной жизни; формирование представлений о социокультурной жизни лиц с нарушенным слухом; освоение необходимых ребёнку социальных ритуалов; овладение речевым </w:t>
      </w:r>
      <w:r w:rsidRPr="00D4791B">
        <w:rPr>
          <w:sz w:val="24"/>
          <w:szCs w:val="24"/>
        </w:rPr>
        <w:lastRenderedPageBreak/>
        <w:t xml:space="preserve">этикетом; целенаправленная организация общения учащихся с нарушенным слухом конкретной школы между собой и со слышащими детьми. </w:t>
      </w:r>
    </w:p>
    <w:p w:rsidR="00425F9D" w:rsidRPr="00D4791B" w:rsidRDefault="00425F9D" w:rsidP="00D4791B">
      <w:pPr>
        <w:pStyle w:val="a9"/>
        <w:spacing w:before="0" w:after="0"/>
        <w:ind w:firstLine="567"/>
        <w:jc w:val="both"/>
        <w:rPr>
          <w:i/>
          <w:sz w:val="24"/>
          <w:szCs w:val="24"/>
        </w:rPr>
      </w:pPr>
      <w:r w:rsidRPr="00D4791B">
        <w:rPr>
          <w:i/>
          <w:sz w:val="24"/>
          <w:szCs w:val="24"/>
        </w:rPr>
        <w:t xml:space="preserve">Ожидаемые результаты: </w:t>
      </w:r>
    </w:p>
    <w:p w:rsidR="00425F9D" w:rsidRPr="00D4791B" w:rsidRDefault="00425F9D" w:rsidP="00D4791B">
      <w:pPr>
        <w:pStyle w:val="a9"/>
        <w:spacing w:before="0" w:after="0"/>
        <w:ind w:firstLine="567"/>
        <w:jc w:val="both"/>
        <w:rPr>
          <w:sz w:val="24"/>
          <w:szCs w:val="24"/>
        </w:rPr>
      </w:pPr>
      <w:r w:rsidRPr="00D4791B">
        <w:rPr>
          <w:sz w:val="24"/>
          <w:szCs w:val="24"/>
        </w:rPr>
        <w:t xml:space="preserve">• знание правил поведения в разных социальных ситуациях со взрослыми (с учётом их социальных ролей) и детьми разного возраста: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425F9D" w:rsidRPr="00D4791B" w:rsidRDefault="00425F9D" w:rsidP="00D4791B">
      <w:pPr>
        <w:pStyle w:val="a9"/>
        <w:spacing w:before="0" w:after="0"/>
        <w:ind w:firstLine="567"/>
        <w:jc w:val="both"/>
        <w:rPr>
          <w:sz w:val="24"/>
          <w:szCs w:val="24"/>
        </w:rPr>
      </w:pPr>
      <w:r w:rsidRPr="00D4791B">
        <w:rPr>
          <w:sz w:val="24"/>
          <w:szCs w:val="24"/>
        </w:rPr>
        <w:t xml:space="preserve"> • использование словесной речи для взаимодействия в разных социальных ситуациях и с людьми разного социального статуса (извините, не могли бы вы; я не помешаю вам?; будьте добры; можно мне…? и др.);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 </w:t>
      </w:r>
    </w:p>
    <w:p w:rsidR="00425F9D" w:rsidRPr="00D4791B" w:rsidRDefault="00425F9D" w:rsidP="00D4791B">
      <w:pPr>
        <w:pStyle w:val="a9"/>
        <w:spacing w:before="0" w:after="0"/>
        <w:ind w:firstLine="567"/>
        <w:jc w:val="both"/>
        <w:rPr>
          <w:sz w:val="24"/>
          <w:szCs w:val="24"/>
        </w:rPr>
      </w:pPr>
      <w:r w:rsidRPr="00D4791B">
        <w:rPr>
          <w:sz w:val="24"/>
          <w:szCs w:val="24"/>
        </w:rPr>
        <w:t>• умение пользоваться голосом разной интенсивности с учётом конкретной ситуации.</w:t>
      </w:r>
    </w:p>
    <w:p w:rsidR="00425F9D" w:rsidRPr="00D4791B" w:rsidRDefault="00425F9D" w:rsidP="00D4791B">
      <w:pPr>
        <w:pStyle w:val="a9"/>
        <w:spacing w:before="0" w:after="0"/>
        <w:ind w:firstLine="567"/>
        <w:jc w:val="both"/>
        <w:rPr>
          <w:sz w:val="24"/>
          <w:szCs w:val="24"/>
        </w:rPr>
      </w:pPr>
      <w:r w:rsidRPr="00D4791B">
        <w:rPr>
          <w:sz w:val="24"/>
          <w:szCs w:val="24"/>
        </w:rPr>
        <w:t xml:space="preserve"> • 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 </w:t>
      </w:r>
    </w:p>
    <w:p w:rsidR="00425F9D" w:rsidRPr="00D4791B" w:rsidRDefault="00425F9D" w:rsidP="00D4791B">
      <w:pPr>
        <w:pStyle w:val="a9"/>
        <w:spacing w:before="0" w:after="0"/>
        <w:ind w:firstLine="567"/>
        <w:jc w:val="both"/>
        <w:rPr>
          <w:sz w:val="24"/>
          <w:szCs w:val="24"/>
        </w:rPr>
      </w:pPr>
      <w:r w:rsidRPr="00D4791B">
        <w:rPr>
          <w:sz w:val="24"/>
          <w:szCs w:val="24"/>
        </w:rPr>
        <w:t>• 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проявлять инициативу, корректно устанавливать и ограничивать контакт;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не быть назойливым в своих просьбах и требованиях, быть благодарным за проявление внимания и оказание помощи; </w:t>
      </w:r>
    </w:p>
    <w:p w:rsidR="00425F9D" w:rsidRPr="00D4791B" w:rsidRDefault="00425F9D" w:rsidP="00D4791B">
      <w:pPr>
        <w:pStyle w:val="a9"/>
        <w:spacing w:before="0" w:after="0"/>
        <w:ind w:firstLine="567"/>
        <w:jc w:val="both"/>
        <w:rPr>
          <w:sz w:val="24"/>
          <w:szCs w:val="24"/>
        </w:rPr>
      </w:pPr>
      <w:r w:rsidRPr="00D4791B">
        <w:rPr>
          <w:sz w:val="24"/>
          <w:szCs w:val="24"/>
        </w:rPr>
        <w:t xml:space="preserve">• умение применять формы выражения своих чувств соответственно ситуации социального контакта. </w:t>
      </w:r>
    </w:p>
    <w:p w:rsidR="00425F9D" w:rsidRPr="00D4791B" w:rsidRDefault="00425F9D" w:rsidP="00D4791B">
      <w:pPr>
        <w:pStyle w:val="a9"/>
        <w:spacing w:before="0" w:after="0"/>
        <w:ind w:firstLine="567"/>
        <w:jc w:val="both"/>
        <w:rPr>
          <w:sz w:val="24"/>
          <w:szCs w:val="24"/>
        </w:rPr>
      </w:pPr>
      <w:r w:rsidRPr="00D4791B">
        <w:rPr>
          <w:sz w:val="24"/>
          <w:szCs w:val="24"/>
        </w:rPr>
        <w:t xml:space="preserve">• расширение круга освоенных социальных контактов. </w:t>
      </w:r>
    </w:p>
    <w:p w:rsidR="00425F9D" w:rsidRPr="00D4791B" w:rsidRDefault="00425F9D" w:rsidP="00D4791B">
      <w:pPr>
        <w:pStyle w:val="a9"/>
        <w:spacing w:before="0" w:after="0"/>
        <w:ind w:firstLine="567"/>
        <w:jc w:val="both"/>
        <w:rPr>
          <w:sz w:val="24"/>
          <w:szCs w:val="24"/>
        </w:rPr>
      </w:pPr>
      <w:r w:rsidRPr="00D4791B">
        <w:rPr>
          <w:sz w:val="24"/>
          <w:szCs w:val="24"/>
        </w:rPr>
        <w:t>• умение общаться с учащимися с нарушенным слухом своей школы на темы, соответствующие возрасту детей.</w:t>
      </w:r>
    </w:p>
    <w:p w:rsidR="00A35C04" w:rsidRPr="00D4791B" w:rsidRDefault="00A35C04" w:rsidP="00D4791B">
      <w:pPr>
        <w:pStyle w:val="a9"/>
        <w:spacing w:before="0" w:after="0"/>
        <w:jc w:val="center"/>
        <w:rPr>
          <w:sz w:val="24"/>
          <w:szCs w:val="24"/>
        </w:rPr>
      </w:pPr>
    </w:p>
    <w:p w:rsidR="00A35C04" w:rsidRPr="00D4791B" w:rsidRDefault="00A35C04" w:rsidP="00D4791B">
      <w:pPr>
        <w:pStyle w:val="24"/>
        <w:shd w:val="clear" w:color="auto" w:fill="auto"/>
        <w:spacing w:after="0" w:line="240" w:lineRule="auto"/>
        <w:ind w:right="40" w:firstLine="0"/>
        <w:rPr>
          <w:b/>
        </w:rPr>
      </w:pPr>
      <w:r w:rsidRPr="00D4791B">
        <w:rPr>
          <w:rStyle w:val="0pt"/>
          <w:i w:val="0"/>
          <w:sz w:val="24"/>
          <w:szCs w:val="24"/>
        </w:rPr>
        <w:t>Личностные результаты</w:t>
      </w:r>
      <w:r w:rsidR="00B45514" w:rsidRPr="00D4791B">
        <w:rPr>
          <w:b/>
        </w:rPr>
        <w:t>освоения АООП НОО</w:t>
      </w:r>
    </w:p>
    <w:p w:rsidR="00F13DC5" w:rsidRPr="00D4791B" w:rsidRDefault="00F13DC5" w:rsidP="00D4791B">
      <w:pPr>
        <w:pStyle w:val="24"/>
        <w:shd w:val="clear" w:color="auto" w:fill="auto"/>
        <w:spacing w:after="0" w:line="240" w:lineRule="auto"/>
        <w:ind w:right="40" w:firstLine="0"/>
        <w:rPr>
          <w:b/>
        </w:rPr>
      </w:pPr>
    </w:p>
    <w:tbl>
      <w:tblPr>
        <w:tblW w:w="0" w:type="auto"/>
        <w:tblLook w:val="04A0" w:firstRow="1" w:lastRow="0" w:firstColumn="1" w:lastColumn="0" w:noHBand="0" w:noVBand="1"/>
      </w:tblPr>
      <w:tblGrid>
        <w:gridCol w:w="4785"/>
        <w:gridCol w:w="4786"/>
      </w:tblGrid>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rPr>
                <w:b/>
              </w:rPr>
            </w:pPr>
            <w:r w:rsidRPr="00D4791B">
              <w:rPr>
                <w:rStyle w:val="33"/>
                <w:b/>
                <w:sz w:val="24"/>
                <w:szCs w:val="24"/>
              </w:rPr>
              <w:t>Целевые установки требований к результатам в соответствии с ФГОС</w:t>
            </w:r>
          </w:p>
        </w:tc>
        <w:tc>
          <w:tcPr>
            <w:tcW w:w="4786" w:type="dxa"/>
          </w:tcPr>
          <w:p w:rsidR="00A35C04" w:rsidRPr="00D4791B" w:rsidRDefault="00A35C04" w:rsidP="00D4791B">
            <w:pPr>
              <w:pStyle w:val="24"/>
              <w:shd w:val="clear" w:color="auto" w:fill="auto"/>
              <w:spacing w:after="0" w:line="240" w:lineRule="auto"/>
              <w:ind w:right="40" w:firstLine="0"/>
              <w:jc w:val="left"/>
              <w:rPr>
                <w:b/>
              </w:rPr>
            </w:pPr>
            <w:r w:rsidRPr="00D4791B">
              <w:rPr>
                <w:rStyle w:val="33"/>
                <w:b/>
                <w:sz w:val="24"/>
                <w:szCs w:val="24"/>
              </w:rPr>
              <w:t>Планируемые результаты</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4786" w:type="dxa"/>
          </w:tcPr>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Осознает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Знает и с 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t xml:space="preserve">Формирование целостного, социально ориентированного взгляда на мир в его органичном единстве и разнообразии </w:t>
            </w:r>
            <w:r w:rsidRPr="00D4791B">
              <w:rPr>
                <w:rStyle w:val="33"/>
                <w:sz w:val="24"/>
                <w:szCs w:val="24"/>
              </w:rPr>
              <w:lastRenderedPageBreak/>
              <w:t xml:space="preserve">природы, народов, культур и религий. Формирование уважительного отношения к иному мнению, истории и культуре других народов </w:t>
            </w:r>
          </w:p>
        </w:tc>
        <w:tc>
          <w:tcPr>
            <w:tcW w:w="4786" w:type="dxa"/>
          </w:tcPr>
          <w:p w:rsidR="00A35C04" w:rsidRPr="00D4791B" w:rsidRDefault="00A35C04" w:rsidP="00D4791B">
            <w:pPr>
              <w:pStyle w:val="4"/>
              <w:shd w:val="clear" w:color="auto" w:fill="auto"/>
              <w:spacing w:before="0" w:line="240" w:lineRule="auto"/>
              <w:ind w:firstLine="0"/>
              <w:jc w:val="left"/>
              <w:rPr>
                <w:rStyle w:val="33"/>
                <w:sz w:val="24"/>
                <w:szCs w:val="24"/>
              </w:rPr>
            </w:pPr>
            <w:r w:rsidRPr="00D4791B">
              <w:rPr>
                <w:rStyle w:val="33"/>
                <w:sz w:val="24"/>
                <w:szCs w:val="24"/>
              </w:rPr>
              <w:lastRenderedPageBreak/>
              <w:t xml:space="preserve">Воспринимает планету Земля как общий дом для многих народов, принимает как данность и с уважением относится к </w:t>
            </w:r>
            <w:r w:rsidRPr="00D4791B">
              <w:rPr>
                <w:rStyle w:val="33"/>
                <w:sz w:val="24"/>
                <w:szCs w:val="24"/>
              </w:rPr>
              <w:lastRenderedPageBreak/>
              <w:t xml:space="preserve">разнообразию народных традиций, культур, религий. </w:t>
            </w:r>
          </w:p>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 xml:space="preserve">Выстраивает отношения, общение </w:t>
            </w:r>
            <w:r w:rsidR="00FF2281" w:rsidRPr="00D4791B">
              <w:rPr>
                <w:rStyle w:val="33"/>
                <w:sz w:val="24"/>
                <w:szCs w:val="24"/>
              </w:rPr>
              <w:t>со сверстниками</w:t>
            </w:r>
            <w:r w:rsidRPr="00D4791B">
              <w:rPr>
                <w:rStyle w:val="33"/>
                <w:sz w:val="24"/>
                <w:szCs w:val="24"/>
              </w:rPr>
              <w:t xml:space="preserve"> несмотря на национальнуюпринадлежность, на основе общекультурных принципов, уважает иное мнение историю и культуру других народов и стран, не допускает их оскорбления, высмеивания.</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lastRenderedPageBreak/>
              <w:t>Овладение начальными навыками адаптации в динамично изменяющемся и развивающемся мире</w:t>
            </w:r>
          </w:p>
        </w:tc>
        <w:tc>
          <w:tcPr>
            <w:tcW w:w="4786"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t>Умеет выстраивать добропорядочные отношения в учебном коллективе.</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4786"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t>Воспринимает важность (ценность) учёбы как интеллектуального труда и познания нового. Отвечает на вопрос: для чего он учится, отражают учебную мотивацию. Активно участвует в процессе обучения, выходит на постановку собственных образовательных целей и задач.</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786"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t>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t>Формирование эстетических потребностей, ценностей и чувств</w:t>
            </w:r>
          </w:p>
        </w:tc>
        <w:tc>
          <w:tcPr>
            <w:tcW w:w="4786"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t>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t>Развитие этических чувств, до</w:t>
            </w:r>
            <w:r w:rsidR="009007CD" w:rsidRPr="00D4791B">
              <w:rPr>
                <w:rStyle w:val="33"/>
                <w:sz w:val="24"/>
                <w:szCs w:val="24"/>
              </w:rPr>
              <w:t>брожелательности и эмоционально-</w:t>
            </w:r>
            <w:r w:rsidRPr="00D4791B">
              <w:rPr>
                <w:rStyle w:val="33"/>
                <w:sz w:val="24"/>
                <w:szCs w:val="24"/>
              </w:rPr>
              <w:t>нравственной отзывчивости, понимания и сопереживания чувствам других людей</w:t>
            </w:r>
          </w:p>
        </w:tc>
        <w:tc>
          <w:tcPr>
            <w:tcW w:w="4786"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t>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rPr>
                <w:rStyle w:val="33"/>
                <w:sz w:val="24"/>
                <w:szCs w:val="24"/>
              </w:rPr>
            </w:pPr>
            <w:r w:rsidRPr="00D4791B">
              <w:rPr>
                <w:rStyle w:val="33"/>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4786" w:type="dxa"/>
          </w:tcPr>
          <w:p w:rsidR="00A35C04" w:rsidRPr="00D4791B" w:rsidRDefault="00A35C04" w:rsidP="00D4791B">
            <w:pPr>
              <w:pStyle w:val="24"/>
              <w:shd w:val="clear" w:color="auto" w:fill="auto"/>
              <w:spacing w:after="0" w:line="240" w:lineRule="auto"/>
              <w:ind w:right="40" w:firstLine="0"/>
              <w:jc w:val="left"/>
              <w:rPr>
                <w:rStyle w:val="33"/>
                <w:sz w:val="24"/>
                <w:szCs w:val="24"/>
              </w:rPr>
            </w:pPr>
            <w:r w:rsidRPr="00D4791B">
              <w:rPr>
                <w:rStyle w:val="33"/>
                <w:sz w:val="24"/>
                <w:szCs w:val="24"/>
              </w:rPr>
              <w:t xml:space="preserve">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находит пути его равноправного, ненасильственного преодоления, терпим к другим мнениям, </w:t>
            </w:r>
            <w:r w:rsidRPr="00D4791B">
              <w:rPr>
                <w:rStyle w:val="33"/>
                <w:sz w:val="24"/>
                <w:szCs w:val="24"/>
              </w:rPr>
              <w:lastRenderedPageBreak/>
              <w:t>учитывает их в совместной работе.</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rPr>
                <w:rStyle w:val="33"/>
                <w:sz w:val="24"/>
                <w:szCs w:val="24"/>
              </w:rPr>
            </w:pPr>
            <w:r w:rsidRPr="00D4791B">
              <w:rPr>
                <w:rStyle w:val="33"/>
                <w:sz w:val="24"/>
                <w:szCs w:val="24"/>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786" w:type="dxa"/>
          </w:tcPr>
          <w:p w:rsidR="00A35C04" w:rsidRPr="00D4791B" w:rsidRDefault="00A35C04" w:rsidP="00D4791B">
            <w:pPr>
              <w:pStyle w:val="24"/>
              <w:shd w:val="clear" w:color="auto" w:fill="auto"/>
              <w:spacing w:after="0" w:line="240" w:lineRule="auto"/>
              <w:ind w:right="40" w:firstLine="0"/>
              <w:jc w:val="left"/>
              <w:rPr>
                <w:rStyle w:val="33"/>
                <w:sz w:val="24"/>
                <w:szCs w:val="24"/>
              </w:rPr>
            </w:pPr>
            <w:r w:rsidRPr="00D4791B">
              <w:rPr>
                <w:rStyle w:val="33"/>
                <w:sz w:val="24"/>
                <w:szCs w:val="24"/>
              </w:rPr>
              <w:t>Ориентируется на здоровый образ жизни, придерживаться здорового режима дня, активно участвует в физкультурно-оздоровительных мероприятиях. Проявляет бережное отношение к результатам своего и чужого труда.</w:t>
            </w:r>
          </w:p>
        </w:tc>
      </w:tr>
    </w:tbl>
    <w:p w:rsidR="00A35C04" w:rsidRPr="00D4791B" w:rsidRDefault="00A35C04" w:rsidP="00D4791B">
      <w:pPr>
        <w:pStyle w:val="24"/>
        <w:shd w:val="clear" w:color="auto" w:fill="auto"/>
        <w:spacing w:after="0" w:line="240" w:lineRule="auto"/>
        <w:ind w:right="40" w:firstLine="0"/>
        <w:rPr>
          <w:b/>
        </w:rPr>
      </w:pPr>
    </w:p>
    <w:p w:rsidR="00A35C04" w:rsidRPr="00D4791B" w:rsidRDefault="00A35C04" w:rsidP="00D4791B">
      <w:pPr>
        <w:pStyle w:val="24"/>
        <w:shd w:val="clear" w:color="auto" w:fill="auto"/>
        <w:spacing w:after="0" w:line="240" w:lineRule="auto"/>
        <w:ind w:right="40" w:firstLine="0"/>
        <w:rPr>
          <w:b/>
        </w:rPr>
      </w:pPr>
      <w:r w:rsidRPr="00D4791B">
        <w:rPr>
          <w:b/>
        </w:rPr>
        <w:t>Метапредметные результаты освоения АООП НОО</w:t>
      </w:r>
    </w:p>
    <w:p w:rsidR="00690011" w:rsidRPr="00D4791B" w:rsidRDefault="00690011" w:rsidP="00D4791B">
      <w:pPr>
        <w:pStyle w:val="24"/>
        <w:shd w:val="clear" w:color="auto" w:fill="auto"/>
        <w:spacing w:after="0" w:line="240" w:lineRule="auto"/>
        <w:ind w:right="40" w:firstLine="0"/>
        <w:rPr>
          <w:b/>
        </w:rPr>
      </w:pPr>
    </w:p>
    <w:tbl>
      <w:tblPr>
        <w:tblW w:w="0" w:type="auto"/>
        <w:tblLook w:val="04A0" w:firstRow="1" w:lastRow="0" w:firstColumn="1" w:lastColumn="0" w:noHBand="0" w:noVBand="1"/>
      </w:tblPr>
      <w:tblGrid>
        <w:gridCol w:w="4785"/>
        <w:gridCol w:w="4786"/>
      </w:tblGrid>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pPr>
            <w:r w:rsidRPr="00D4791B">
              <w:rPr>
                <w:rStyle w:val="0pt0"/>
                <w:sz w:val="24"/>
                <w:szCs w:val="24"/>
              </w:rPr>
              <w:t>Целевые установки требований к результатам в соответствии с ФГОС</w:t>
            </w:r>
          </w:p>
        </w:tc>
        <w:tc>
          <w:tcPr>
            <w:tcW w:w="4786" w:type="dxa"/>
          </w:tcPr>
          <w:p w:rsidR="00A35C04" w:rsidRPr="00D4791B" w:rsidRDefault="00A35C04" w:rsidP="00D4791B">
            <w:pPr>
              <w:pStyle w:val="24"/>
              <w:shd w:val="clear" w:color="auto" w:fill="auto"/>
              <w:spacing w:after="0" w:line="240" w:lineRule="auto"/>
              <w:ind w:right="40" w:firstLine="0"/>
              <w:jc w:val="both"/>
              <w:rPr>
                <w:b/>
              </w:rPr>
            </w:pPr>
            <w:r w:rsidRPr="00D4791B">
              <w:rPr>
                <w:b/>
              </w:rPr>
              <w:t xml:space="preserve">Планируемые результаты </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t>Овладение способностью принимать и сохранять цели и задачи учебной деятельности, поиска средств ее осуществления.</w:t>
            </w:r>
          </w:p>
        </w:tc>
        <w:tc>
          <w:tcPr>
            <w:tcW w:w="4786"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t>Принимает учебную задачу, соотносит свои действия с этой задачей, ищет способ её решения, осуществляя пробы.</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t>Освоение способов решения проблем творческого и поискового характера</w:t>
            </w:r>
          </w:p>
        </w:tc>
        <w:tc>
          <w:tcPr>
            <w:tcW w:w="4786"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t>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w:t>
            </w:r>
            <w:r w:rsidR="00D67530" w:rsidRPr="00D4791B">
              <w:rPr>
                <w:rStyle w:val="33"/>
                <w:sz w:val="24"/>
                <w:szCs w:val="24"/>
              </w:rPr>
              <w:t>карь, учитель</w:t>
            </w:r>
            <w:r w:rsidRPr="00D4791B">
              <w:rPr>
                <w:rStyle w:val="33"/>
                <w:sz w:val="24"/>
                <w:szCs w:val="24"/>
              </w:rPr>
              <w:t>), выделяет главное (различает главное и второстепенное), фиксирует в виде текста, таблиц, схем.</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4786" w:type="dxa"/>
          </w:tcPr>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Умеет намечать действия при работе, составлять простой план действий при написании творческой работы, создании проектов.</w:t>
            </w:r>
          </w:p>
          <w:p w:rsidR="00A35C04" w:rsidRPr="00D4791B" w:rsidRDefault="00A35C04" w:rsidP="00D4791B">
            <w:pPr>
              <w:pStyle w:val="4"/>
              <w:shd w:val="clear" w:color="auto" w:fill="auto"/>
              <w:spacing w:before="0" w:line="240" w:lineRule="auto"/>
              <w:ind w:firstLine="0"/>
              <w:jc w:val="left"/>
              <w:rPr>
                <w:rStyle w:val="33"/>
                <w:sz w:val="24"/>
                <w:szCs w:val="24"/>
              </w:rPr>
            </w:pPr>
            <w:r w:rsidRPr="00D4791B">
              <w:rPr>
                <w:rStyle w:val="33"/>
                <w:sz w:val="24"/>
                <w:szCs w:val="24"/>
              </w:rPr>
              <w:t>В диалоге с учителем умеет вырабатывать критерии оценки и определять степень успешности выполнения своей работы и работы, исходя из имеющихся критериев, может совершенствовать критерии оценки и пользоваться ими в ходе оценки и самооценки.</w:t>
            </w:r>
          </w:p>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В ходе представления проекта может дать обоснованную оценку его результатов.</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4786"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t>Сопоставляя свои действия и результат, понимает причины своего неуспеха и находит способы выхода из этой ситуации.</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t>Освоение начальных форм познавательной и личностной рефлексии</w:t>
            </w:r>
          </w:p>
        </w:tc>
        <w:tc>
          <w:tcPr>
            <w:tcW w:w="4786" w:type="dxa"/>
          </w:tcPr>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Умеет отвечать на вопросы: Что мне удалось? Что не удалось? И почему? Как, каким способом действовал? Какой способ сложнее (удобнее, подходит или нет) и почему?</w:t>
            </w:r>
          </w:p>
        </w:tc>
      </w:tr>
      <w:tr w:rsidR="00A35C04" w:rsidRPr="00D4791B" w:rsidTr="00985DC8">
        <w:tc>
          <w:tcPr>
            <w:tcW w:w="4785" w:type="dxa"/>
          </w:tcPr>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 xml:space="preserve">Использование знаково-символических </w:t>
            </w:r>
            <w:r w:rsidRPr="00D4791B">
              <w:rPr>
                <w:rStyle w:val="33"/>
                <w:sz w:val="24"/>
                <w:szCs w:val="24"/>
              </w:rPr>
              <w:lastRenderedPageBreak/>
              <w:t>средств представления информации для создания моделей изучаемых объектов и процессов, схем решения учебных и практических задач.</w:t>
            </w:r>
          </w:p>
          <w:p w:rsidR="00A35C04" w:rsidRPr="00D4791B" w:rsidRDefault="00A35C04" w:rsidP="00D4791B">
            <w:pPr>
              <w:pStyle w:val="24"/>
              <w:shd w:val="clear" w:color="auto" w:fill="auto"/>
              <w:spacing w:after="0" w:line="240" w:lineRule="auto"/>
              <w:ind w:right="40" w:firstLine="0"/>
              <w:jc w:val="both"/>
            </w:pPr>
          </w:p>
        </w:tc>
        <w:tc>
          <w:tcPr>
            <w:tcW w:w="4786"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lastRenderedPageBreak/>
              <w:t xml:space="preserve">Переводит в устный текст данные из </w:t>
            </w:r>
            <w:r w:rsidRPr="00D4791B">
              <w:rPr>
                <w:rStyle w:val="33"/>
                <w:sz w:val="24"/>
                <w:szCs w:val="24"/>
              </w:rPr>
              <w:lastRenderedPageBreak/>
              <w:t>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lastRenderedPageBreak/>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4786" w:type="dxa"/>
          </w:tcPr>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Соблюдает в повседневной жизни нормы речевого этикета и правила устного общения (обращение, вежливые слова). Решает разные коммуникативные задачи, адекватно используя имеющиеся у него языковые средства (просьба, отказ, поздравление, доказательство.)Умеет презентовать результаты своей деятельности, в том числе средствами ИКТ.</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rPr>
                <w:rStyle w:val="33"/>
                <w:sz w:val="24"/>
                <w:szCs w:val="24"/>
              </w:rPr>
            </w:pPr>
            <w:r w:rsidRPr="00D4791B">
              <w:rPr>
                <w:rStyle w:val="33"/>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4786"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t>Использует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соблюдать нормы информационной избирательности, этики и этикета.</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rPr>
                <w:rStyle w:val="33"/>
                <w:sz w:val="24"/>
                <w:szCs w:val="24"/>
              </w:rPr>
            </w:pPr>
            <w:r w:rsidRPr="00D4791B">
              <w:rPr>
                <w:rStyle w:val="33"/>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4786"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t>Предъявляет смысловое чтение произведений разных стилей и жанров.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составляет тексты в устной и письменной форме на определённую тему с использованием разных типов речи: описание, повествование, рассуждение.</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rPr>
                <w:rStyle w:val="33"/>
                <w:sz w:val="24"/>
                <w:szCs w:val="24"/>
              </w:rPr>
            </w:pPr>
            <w:r w:rsidRPr="00D4791B">
              <w:rPr>
                <w:rStyle w:val="33"/>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4786" w:type="dxa"/>
          </w:tcPr>
          <w:p w:rsidR="00A35C04" w:rsidRPr="00D4791B" w:rsidRDefault="00A35C04" w:rsidP="00D4791B">
            <w:pPr>
              <w:pStyle w:val="24"/>
              <w:shd w:val="clear" w:color="auto" w:fill="auto"/>
              <w:spacing w:after="0" w:line="240" w:lineRule="auto"/>
              <w:ind w:right="40" w:firstLine="0"/>
              <w:jc w:val="left"/>
              <w:rPr>
                <w:rStyle w:val="33"/>
                <w:sz w:val="24"/>
                <w:szCs w:val="24"/>
              </w:rPr>
            </w:pPr>
            <w:r w:rsidRPr="00D4791B">
              <w:rPr>
                <w:rStyle w:val="33"/>
                <w:sz w:val="24"/>
                <w:szCs w:val="24"/>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Pr="00D4791B">
              <w:rPr>
                <w:rStyle w:val="33"/>
                <w:sz w:val="24"/>
                <w:szCs w:val="24"/>
              </w:rPr>
              <w:softHyphen/>
              <w:t xml:space="preserve">следственных связей, построения рассуждений, отнесения к </w:t>
            </w:r>
            <w:r w:rsidRPr="00D4791B">
              <w:rPr>
                <w:rStyle w:val="33"/>
                <w:sz w:val="24"/>
                <w:szCs w:val="24"/>
              </w:rPr>
              <w:lastRenderedPageBreak/>
              <w:t>известным понятиям</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rPr>
                <w:rStyle w:val="33"/>
                <w:sz w:val="24"/>
                <w:szCs w:val="24"/>
              </w:rPr>
            </w:pPr>
            <w:r w:rsidRPr="00D4791B">
              <w:rPr>
                <w:rStyle w:val="33"/>
                <w:sz w:val="24"/>
                <w:szCs w:val="24"/>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4786" w:type="dxa"/>
          </w:tcPr>
          <w:p w:rsidR="00A35C04" w:rsidRPr="00D4791B" w:rsidRDefault="00A35C04" w:rsidP="00D4791B">
            <w:pPr>
              <w:pStyle w:val="24"/>
              <w:shd w:val="clear" w:color="auto" w:fill="auto"/>
              <w:spacing w:after="0" w:line="240" w:lineRule="auto"/>
              <w:ind w:right="40" w:firstLine="0"/>
              <w:jc w:val="left"/>
              <w:rPr>
                <w:rStyle w:val="33"/>
                <w:sz w:val="24"/>
                <w:szCs w:val="24"/>
              </w:rPr>
            </w:pPr>
            <w:r w:rsidRPr="00D4791B">
              <w:rPr>
                <w:rStyle w:val="33"/>
                <w:sz w:val="24"/>
                <w:szCs w:val="24"/>
              </w:rPr>
              <w:t>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rPr>
                <w:rStyle w:val="33"/>
                <w:sz w:val="24"/>
                <w:szCs w:val="24"/>
              </w:rPr>
            </w:pPr>
            <w:r w:rsidRPr="00D4791B">
              <w:rPr>
                <w:rStyle w:val="33"/>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4786" w:type="dxa"/>
          </w:tcPr>
          <w:p w:rsidR="00A35C04" w:rsidRPr="00D4791B" w:rsidRDefault="00A35C04" w:rsidP="00D4791B">
            <w:pPr>
              <w:pStyle w:val="24"/>
              <w:shd w:val="clear" w:color="auto" w:fill="auto"/>
              <w:spacing w:after="0" w:line="240" w:lineRule="auto"/>
              <w:ind w:right="40" w:firstLine="0"/>
              <w:jc w:val="left"/>
            </w:pPr>
            <w:r w:rsidRPr="00D4791B">
              <w:rPr>
                <w:rStyle w:val="33"/>
                <w:sz w:val="24"/>
                <w:szCs w:val="24"/>
              </w:rPr>
              <w:t>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оценивает собственное поведение и поведение окружающих.</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rPr>
                <w:rStyle w:val="33"/>
                <w:sz w:val="24"/>
                <w:szCs w:val="24"/>
              </w:rPr>
            </w:pPr>
            <w:r w:rsidRPr="00D4791B">
              <w:rPr>
                <w:rStyle w:val="33"/>
                <w:sz w:val="24"/>
                <w:szCs w:val="24"/>
              </w:rPr>
              <w:t>Готовность конструктивно разрешать конфликты посредством учета интересов сторон и сотрудничества</w:t>
            </w:r>
          </w:p>
        </w:tc>
        <w:tc>
          <w:tcPr>
            <w:tcW w:w="4786" w:type="dxa"/>
          </w:tcPr>
          <w:p w:rsidR="00A35C04" w:rsidRPr="00D4791B" w:rsidRDefault="00A35C04" w:rsidP="00D4791B">
            <w:pPr>
              <w:pStyle w:val="24"/>
              <w:shd w:val="clear" w:color="auto" w:fill="auto"/>
              <w:spacing w:after="0" w:line="240" w:lineRule="auto"/>
              <w:ind w:right="40" w:firstLine="0"/>
              <w:jc w:val="left"/>
              <w:rPr>
                <w:rStyle w:val="33"/>
                <w:sz w:val="24"/>
                <w:szCs w:val="24"/>
              </w:rPr>
            </w:pPr>
            <w:r w:rsidRPr="00D4791B">
              <w:rPr>
                <w:rStyle w:val="33"/>
                <w:sz w:val="24"/>
                <w:szCs w:val="24"/>
              </w:rPr>
              <w:t>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both"/>
              <w:rPr>
                <w:rStyle w:val="33"/>
                <w:sz w:val="24"/>
                <w:szCs w:val="24"/>
              </w:rPr>
            </w:pPr>
            <w:r w:rsidRPr="00D4791B">
              <w:rPr>
                <w:rStyle w:val="33"/>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4786" w:type="dxa"/>
          </w:tcPr>
          <w:p w:rsidR="00A35C04" w:rsidRPr="00D4791B" w:rsidRDefault="00A35C04" w:rsidP="00D4791B">
            <w:pPr>
              <w:pStyle w:val="24"/>
              <w:shd w:val="clear" w:color="auto" w:fill="auto"/>
              <w:spacing w:after="0" w:line="240" w:lineRule="auto"/>
              <w:ind w:right="40" w:firstLine="0"/>
              <w:jc w:val="left"/>
              <w:rPr>
                <w:rStyle w:val="33"/>
                <w:sz w:val="24"/>
                <w:szCs w:val="24"/>
              </w:rPr>
            </w:pPr>
            <w:r w:rsidRPr="00D4791B">
              <w:rPr>
                <w:rStyle w:val="33"/>
                <w:sz w:val="24"/>
                <w:szCs w:val="24"/>
              </w:rPr>
              <w:t>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rPr>
                <w:rStyle w:val="33"/>
                <w:sz w:val="24"/>
                <w:szCs w:val="24"/>
              </w:rPr>
            </w:pPr>
            <w:r w:rsidRPr="00D4791B">
              <w:rPr>
                <w:rStyle w:val="33"/>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4786" w:type="dxa"/>
          </w:tcPr>
          <w:p w:rsidR="00A35C04" w:rsidRPr="00D4791B" w:rsidRDefault="00A35C04" w:rsidP="00D4791B">
            <w:pPr>
              <w:pStyle w:val="24"/>
              <w:shd w:val="clear" w:color="auto" w:fill="auto"/>
              <w:spacing w:after="0" w:line="240" w:lineRule="auto"/>
              <w:ind w:right="40" w:firstLine="0"/>
              <w:jc w:val="left"/>
              <w:rPr>
                <w:rStyle w:val="33"/>
                <w:sz w:val="24"/>
                <w:szCs w:val="24"/>
              </w:rPr>
            </w:pPr>
            <w:r w:rsidRPr="00D4791B">
              <w:rPr>
                <w:rStyle w:val="33"/>
                <w:sz w:val="24"/>
                <w:szCs w:val="24"/>
              </w:rPr>
              <w:t>Предъявляет освоенность базовых предметных и межпредметных понятий, отражающих существенные связи и отношения между объектами и процессами.</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rPr>
                <w:rStyle w:val="33"/>
                <w:sz w:val="24"/>
                <w:szCs w:val="24"/>
              </w:rPr>
            </w:pPr>
            <w:r w:rsidRPr="00D4791B">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c>
          <w:tcPr>
            <w:tcW w:w="4786" w:type="dxa"/>
          </w:tcPr>
          <w:p w:rsidR="00A35C04" w:rsidRPr="00D4791B" w:rsidRDefault="00A35C04" w:rsidP="00D4791B">
            <w:pPr>
              <w:pStyle w:val="24"/>
              <w:shd w:val="clear" w:color="auto" w:fill="auto"/>
              <w:spacing w:after="0" w:line="240" w:lineRule="auto"/>
              <w:ind w:right="40" w:firstLine="0"/>
              <w:jc w:val="left"/>
              <w:rPr>
                <w:rStyle w:val="33"/>
                <w:sz w:val="24"/>
                <w:szCs w:val="24"/>
              </w:rPr>
            </w:pPr>
            <w:r w:rsidRPr="00D4791B">
              <w:t>Уметь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r>
    </w:tbl>
    <w:p w:rsidR="00A35C04" w:rsidRPr="00D4791B" w:rsidRDefault="00A35C04" w:rsidP="00D4791B">
      <w:pPr>
        <w:pStyle w:val="24"/>
        <w:shd w:val="clear" w:color="auto" w:fill="auto"/>
        <w:spacing w:after="0" w:line="240" w:lineRule="auto"/>
        <w:ind w:right="40" w:firstLine="0"/>
        <w:rPr>
          <w:b/>
        </w:rPr>
      </w:pPr>
    </w:p>
    <w:p w:rsidR="00A35C04" w:rsidRPr="00D4791B" w:rsidRDefault="00A35C04" w:rsidP="00D4791B">
      <w:pPr>
        <w:pStyle w:val="24"/>
        <w:shd w:val="clear" w:color="auto" w:fill="auto"/>
        <w:spacing w:after="0" w:line="240" w:lineRule="auto"/>
        <w:ind w:right="40" w:firstLine="0"/>
        <w:rPr>
          <w:b/>
          <w:bCs/>
          <w:iCs/>
        </w:rPr>
      </w:pPr>
      <w:r w:rsidRPr="00D4791B">
        <w:rPr>
          <w:b/>
          <w:bCs/>
          <w:iCs/>
        </w:rPr>
        <w:t>Предметн</w:t>
      </w:r>
      <w:r w:rsidR="00690011" w:rsidRPr="00D4791B">
        <w:rPr>
          <w:b/>
          <w:bCs/>
          <w:iCs/>
        </w:rPr>
        <w:t>ые результаты освоения АООП НОО</w:t>
      </w:r>
    </w:p>
    <w:p w:rsidR="00690011" w:rsidRPr="00D4791B" w:rsidRDefault="00690011" w:rsidP="00D4791B">
      <w:pPr>
        <w:pStyle w:val="24"/>
        <w:shd w:val="clear" w:color="auto" w:fill="auto"/>
        <w:spacing w:after="0" w:line="240" w:lineRule="auto"/>
        <w:ind w:right="40" w:firstLine="0"/>
        <w:rPr>
          <w:b/>
          <w:bCs/>
          <w:iCs/>
        </w:rPr>
      </w:pPr>
    </w:p>
    <w:tbl>
      <w:tblPr>
        <w:tblW w:w="0" w:type="auto"/>
        <w:tblLook w:val="04A0" w:firstRow="1" w:lastRow="0" w:firstColumn="1" w:lastColumn="0" w:noHBand="0" w:noVBand="1"/>
      </w:tblPr>
      <w:tblGrid>
        <w:gridCol w:w="4785"/>
        <w:gridCol w:w="4786"/>
      </w:tblGrid>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pPr>
            <w:r w:rsidRPr="00D4791B">
              <w:rPr>
                <w:rStyle w:val="0pt0"/>
                <w:sz w:val="24"/>
                <w:szCs w:val="24"/>
              </w:rPr>
              <w:t>Целевые установки требований к результатам в соответствии с ФГОС</w:t>
            </w:r>
          </w:p>
        </w:tc>
        <w:tc>
          <w:tcPr>
            <w:tcW w:w="4786" w:type="dxa"/>
          </w:tcPr>
          <w:p w:rsidR="00A35C04" w:rsidRPr="00D4791B" w:rsidRDefault="00A35C04" w:rsidP="00D4791B">
            <w:pPr>
              <w:pStyle w:val="24"/>
              <w:shd w:val="clear" w:color="auto" w:fill="auto"/>
              <w:spacing w:after="0" w:line="240" w:lineRule="auto"/>
              <w:ind w:right="40" w:firstLine="0"/>
              <w:jc w:val="both"/>
              <w:rPr>
                <w:b/>
              </w:rPr>
            </w:pPr>
            <w:r w:rsidRPr="00D4791B">
              <w:rPr>
                <w:b/>
              </w:rPr>
              <w:t xml:space="preserve">Планируемые результаты </w:t>
            </w:r>
          </w:p>
        </w:tc>
      </w:tr>
      <w:tr w:rsidR="00A35C04" w:rsidRPr="00D4791B" w:rsidTr="00985DC8">
        <w:tc>
          <w:tcPr>
            <w:tcW w:w="9571" w:type="dxa"/>
            <w:gridSpan w:val="2"/>
          </w:tcPr>
          <w:p w:rsidR="00A35C04" w:rsidRPr="00D4791B" w:rsidRDefault="00A35C04" w:rsidP="00D4791B">
            <w:pPr>
              <w:pStyle w:val="24"/>
              <w:shd w:val="clear" w:color="auto" w:fill="auto"/>
              <w:spacing w:after="0" w:line="240" w:lineRule="auto"/>
              <w:ind w:right="40" w:firstLine="0"/>
              <w:rPr>
                <w:b/>
              </w:rPr>
            </w:pPr>
            <w:r w:rsidRPr="00D4791B">
              <w:rPr>
                <w:b/>
              </w:rPr>
              <w:t>Русский язык. Родной язык.</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rPr>
                <w:b/>
              </w:rPr>
            </w:pPr>
            <w:r w:rsidRPr="00D4791B">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tc>
        <w:tc>
          <w:tcPr>
            <w:tcW w:w="4786" w:type="dxa"/>
          </w:tcPr>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Освоил первоначальные знания о системе русского языка. Владеет элементарными способами анализа изучаемых явлений языка.</w:t>
            </w:r>
          </w:p>
          <w:p w:rsidR="00A35C04" w:rsidRPr="00D4791B" w:rsidRDefault="00A35C04" w:rsidP="00D4791B">
            <w:pPr>
              <w:pStyle w:val="24"/>
              <w:shd w:val="clear" w:color="auto" w:fill="auto"/>
              <w:spacing w:after="0" w:line="240" w:lineRule="auto"/>
              <w:ind w:right="40" w:firstLine="0"/>
              <w:jc w:val="left"/>
              <w:rPr>
                <w:b/>
              </w:rPr>
            </w:pPr>
            <w:r w:rsidRPr="00D4791B">
              <w:rPr>
                <w:rStyle w:val="33"/>
                <w:sz w:val="24"/>
                <w:szCs w:val="24"/>
              </w:rPr>
              <w:t>Имеет представление о языковом многообразии</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rPr>
                <w:b/>
              </w:rPr>
            </w:pPr>
            <w:r w:rsidRPr="00D4791B">
              <w:t xml:space="preserve">Понимание обучающимися того, что язык </w:t>
            </w:r>
            <w:r w:rsidRPr="00D4791B">
              <w:lastRenderedPageBreak/>
              <w:t>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tc>
        <w:tc>
          <w:tcPr>
            <w:tcW w:w="4786" w:type="dxa"/>
          </w:tcPr>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lastRenderedPageBreak/>
              <w:t xml:space="preserve">Выражает свои мысли в связном </w:t>
            </w:r>
            <w:r w:rsidRPr="00D4791B">
              <w:rPr>
                <w:rStyle w:val="33"/>
                <w:sz w:val="24"/>
                <w:szCs w:val="24"/>
              </w:rPr>
              <w:lastRenderedPageBreak/>
              <w:t>повествовании.</w:t>
            </w:r>
          </w:p>
          <w:p w:rsidR="00A35C04" w:rsidRPr="00D4791B" w:rsidRDefault="00A35C04" w:rsidP="00D4791B">
            <w:pPr>
              <w:pStyle w:val="24"/>
              <w:shd w:val="clear" w:color="auto" w:fill="auto"/>
              <w:spacing w:after="0" w:line="240" w:lineRule="auto"/>
              <w:ind w:right="40" w:firstLine="0"/>
              <w:jc w:val="left"/>
              <w:rPr>
                <w:b/>
              </w:rPr>
            </w:pPr>
            <w:r w:rsidRPr="00D4791B">
              <w:rPr>
                <w:rStyle w:val="33"/>
                <w:sz w:val="24"/>
                <w:szCs w:val="24"/>
              </w:rPr>
              <w:t>Осознает язык как основное средство человеческого общения и явление национальной культуры.</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lastRenderedPageBreak/>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35C04" w:rsidRPr="00D4791B" w:rsidRDefault="00A35C04" w:rsidP="00D4791B">
            <w:pPr>
              <w:pStyle w:val="24"/>
              <w:shd w:val="clear" w:color="auto" w:fill="auto"/>
              <w:spacing w:after="0" w:line="240" w:lineRule="auto"/>
              <w:ind w:right="40" w:firstLine="0"/>
              <w:jc w:val="left"/>
            </w:pPr>
          </w:p>
        </w:tc>
        <w:tc>
          <w:tcPr>
            <w:tcW w:w="4786"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Имеет позитивное отношение к правильной устной и письменной речи как показателям общей культуры и гражданской позиции человека</w:t>
            </w:r>
          </w:p>
          <w:p w:rsidR="00A35C04" w:rsidRPr="00D4791B" w:rsidRDefault="00A35C04" w:rsidP="00D4791B">
            <w:pPr>
              <w:pStyle w:val="4"/>
              <w:shd w:val="clear" w:color="auto" w:fill="auto"/>
              <w:spacing w:before="0" w:line="240" w:lineRule="auto"/>
              <w:ind w:firstLine="0"/>
              <w:jc w:val="left"/>
              <w:rPr>
                <w:rStyle w:val="33"/>
                <w:sz w:val="24"/>
                <w:szCs w:val="24"/>
              </w:rPr>
            </w:pP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rPr>
                <w:b/>
              </w:rPr>
            </w:pPr>
            <w:r w:rsidRPr="00D4791B">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tc>
        <w:tc>
          <w:tcPr>
            <w:tcW w:w="4786" w:type="dxa"/>
          </w:tcPr>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Соблюдает нормы русского литературного языка в собственной речи.</w:t>
            </w:r>
          </w:p>
          <w:p w:rsidR="00A35C04" w:rsidRPr="00D4791B" w:rsidRDefault="00A35C04" w:rsidP="00D4791B">
            <w:pPr>
              <w:pStyle w:val="24"/>
              <w:shd w:val="clear" w:color="auto" w:fill="auto"/>
              <w:spacing w:after="0" w:line="240" w:lineRule="auto"/>
              <w:ind w:right="40" w:firstLine="0"/>
              <w:jc w:val="left"/>
              <w:rPr>
                <w:b/>
              </w:rPr>
            </w:pPr>
            <w:r w:rsidRPr="00D4791B">
              <w:rPr>
                <w:rStyle w:val="33"/>
                <w:sz w:val="24"/>
                <w:szCs w:val="24"/>
              </w:rPr>
              <w:t>Умеет пользоваться правилами орфоэпии и орфографии. Владеет навыком правильного словоупотребления в прямом и переносном значении.</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rPr>
                <w:b/>
              </w:rPr>
            </w:pPr>
            <w:r w:rsidRPr="00D4791B">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786" w:type="dxa"/>
          </w:tcPr>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Обладает коммуникативными умениями в говорении, чтении и письме.</w:t>
            </w:r>
          </w:p>
          <w:p w:rsidR="00A35C04" w:rsidRPr="00D4791B" w:rsidRDefault="00A35C04" w:rsidP="00D4791B">
            <w:pPr>
              <w:pStyle w:val="24"/>
              <w:shd w:val="clear" w:color="auto" w:fill="auto"/>
              <w:spacing w:after="0" w:line="240" w:lineRule="auto"/>
              <w:ind w:right="40" w:firstLine="0"/>
              <w:jc w:val="left"/>
              <w:rPr>
                <w:b/>
              </w:rPr>
            </w:pPr>
            <w:r w:rsidRPr="00D4791B">
              <w:rPr>
                <w:rStyle w:val="33"/>
                <w:sz w:val="24"/>
                <w:szCs w:val="24"/>
              </w:rPr>
              <w:t>Умеет выбирать слова из ряда предложенных для решения коммуникативной задачи.</w:t>
            </w:r>
          </w:p>
        </w:tc>
      </w:tr>
      <w:tr w:rsidR="00A35C04" w:rsidRPr="00D4791B" w:rsidTr="00985DC8">
        <w:tc>
          <w:tcPr>
            <w:tcW w:w="9571" w:type="dxa"/>
            <w:gridSpan w:val="2"/>
          </w:tcPr>
          <w:p w:rsidR="00A35C04" w:rsidRPr="00D4791B" w:rsidRDefault="00A35C04" w:rsidP="00D4791B">
            <w:pPr>
              <w:pStyle w:val="24"/>
              <w:shd w:val="clear" w:color="auto" w:fill="auto"/>
              <w:spacing w:after="0" w:line="240" w:lineRule="auto"/>
              <w:ind w:right="40" w:firstLine="0"/>
              <w:rPr>
                <w:b/>
              </w:rPr>
            </w:pPr>
            <w:r w:rsidRPr="00D4791B">
              <w:rPr>
                <w:b/>
              </w:rPr>
              <w:t>Литературное чтение. Литературное чтение на родном языке</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A35C04" w:rsidRPr="00D4791B" w:rsidRDefault="00A35C04" w:rsidP="00D4791B">
            <w:pPr>
              <w:pStyle w:val="24"/>
              <w:shd w:val="clear" w:color="auto" w:fill="auto"/>
              <w:spacing w:after="0" w:line="240" w:lineRule="auto"/>
              <w:ind w:right="40" w:firstLine="0"/>
              <w:jc w:val="left"/>
              <w:rPr>
                <w:b/>
              </w:rPr>
            </w:pPr>
          </w:p>
        </w:tc>
        <w:tc>
          <w:tcPr>
            <w:tcW w:w="4786" w:type="dxa"/>
          </w:tcPr>
          <w:p w:rsidR="00A35C04" w:rsidRPr="00D4791B" w:rsidRDefault="00A35C04" w:rsidP="00D4791B">
            <w:pPr>
              <w:pStyle w:val="4"/>
              <w:shd w:val="clear" w:color="auto" w:fill="auto"/>
              <w:spacing w:before="0" w:line="240" w:lineRule="auto"/>
              <w:ind w:firstLine="0"/>
              <w:jc w:val="left"/>
              <w:rPr>
                <w:rStyle w:val="33"/>
                <w:sz w:val="24"/>
                <w:szCs w:val="24"/>
              </w:rPr>
            </w:pPr>
            <w:r w:rsidRPr="00D4791B">
              <w:rPr>
                <w:rStyle w:val="33"/>
                <w:sz w:val="24"/>
                <w:szCs w:val="24"/>
              </w:rPr>
              <w:t>Воспринимает художественную литературу как вид искусства. Имеет первичные навыки работы с информацией.</w:t>
            </w:r>
          </w:p>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Имеет представление о культурно-историческом наследии России.</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tc>
        <w:tc>
          <w:tcPr>
            <w:tcW w:w="4786" w:type="dxa"/>
          </w:tcPr>
          <w:p w:rsidR="00A35C04" w:rsidRPr="00D4791B" w:rsidRDefault="00A35C04" w:rsidP="00D4791B">
            <w:pPr>
              <w:pStyle w:val="24"/>
              <w:shd w:val="clear" w:color="auto" w:fill="auto"/>
              <w:spacing w:after="0" w:line="240" w:lineRule="auto"/>
              <w:ind w:right="40" w:firstLine="0"/>
              <w:jc w:val="left"/>
              <w:rPr>
                <w:b/>
              </w:rPr>
            </w:pPr>
            <w:r w:rsidRPr="00D4791B">
              <w:rPr>
                <w:rStyle w:val="33"/>
                <w:sz w:val="24"/>
                <w:szCs w:val="24"/>
              </w:rPr>
              <w:t xml:space="preserve">Готов к дальнейшему обучению, достижению необходимого уровня читательской компетентности, речевого развития. Имеет представление о </w:t>
            </w:r>
            <w:r w:rsidRPr="00D4791B">
              <w:t xml:space="preserve">российской истории и культуре, первоначальных этических представлений, понятий о добре и зле, нравственности. </w:t>
            </w:r>
            <w:r w:rsidRPr="00D4791B">
              <w:rPr>
                <w:rStyle w:val="33"/>
                <w:sz w:val="24"/>
                <w:szCs w:val="24"/>
              </w:rPr>
              <w:t>Владеет универсальными учебными действиями.</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rPr>
                <w:b/>
              </w:rPr>
            </w:pPr>
            <w:r w:rsidRPr="00D4791B">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4786" w:type="dxa"/>
          </w:tcPr>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Может самостоятельно выбирать интересующую литературу.Умеет пользоваться словарями и справочниками.</w:t>
            </w:r>
          </w:p>
          <w:p w:rsidR="00A35C04" w:rsidRPr="00D4791B" w:rsidRDefault="00A35C04" w:rsidP="00D4791B">
            <w:pPr>
              <w:pStyle w:val="24"/>
              <w:shd w:val="clear" w:color="auto" w:fill="auto"/>
              <w:spacing w:after="0" w:line="240" w:lineRule="auto"/>
              <w:ind w:right="40" w:firstLine="0"/>
              <w:jc w:val="left"/>
              <w:rPr>
                <w:spacing w:val="3"/>
                <w:shd w:val="clear" w:color="auto" w:fill="FFFFFF"/>
              </w:rPr>
            </w:pPr>
            <w:r w:rsidRPr="00D4791B">
              <w:rPr>
                <w:rStyle w:val="33"/>
                <w:sz w:val="24"/>
                <w:szCs w:val="24"/>
              </w:rPr>
              <w:t xml:space="preserve">Осознает себя как грамотного читателя, способного к творческой деятельности. Умеет </w:t>
            </w:r>
            <w:r w:rsidRPr="00D4791B">
              <w:t>осознать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 xml:space="preserve">Достижение необходимого для </w:t>
            </w:r>
            <w:r w:rsidRPr="00D4791B">
              <w:rPr>
                <w:rFonts w:ascii="Times New Roman" w:hAnsi="Times New Roman" w:cs="Times New Roman"/>
                <w:sz w:val="24"/>
                <w:szCs w:val="24"/>
              </w:rPr>
              <w:lastRenderedPageBreak/>
              <w:t>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tc>
        <w:tc>
          <w:tcPr>
            <w:tcW w:w="4786" w:type="dxa"/>
          </w:tcPr>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lastRenderedPageBreak/>
              <w:t xml:space="preserve">Может вести диалог, соблюдает правила </w:t>
            </w:r>
            <w:r w:rsidRPr="00D4791B">
              <w:rPr>
                <w:rStyle w:val="33"/>
                <w:sz w:val="24"/>
                <w:szCs w:val="24"/>
              </w:rPr>
              <w:lastRenderedPageBreak/>
              <w:t>речевого этикета, способен участвовать в диалоге при обсуждении произведений.</w:t>
            </w:r>
          </w:p>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Умеет декламировать стихотворение.</w:t>
            </w:r>
          </w:p>
          <w:p w:rsidR="00A35C04" w:rsidRPr="00D4791B" w:rsidRDefault="00A35C04" w:rsidP="00D4791B">
            <w:pPr>
              <w:pStyle w:val="4"/>
              <w:shd w:val="clear" w:color="auto" w:fill="auto"/>
              <w:spacing w:before="0" w:line="240" w:lineRule="auto"/>
              <w:ind w:firstLine="0"/>
              <w:jc w:val="left"/>
              <w:rPr>
                <w:rStyle w:val="33"/>
                <w:sz w:val="24"/>
                <w:szCs w:val="24"/>
              </w:rPr>
            </w:pPr>
            <w:r w:rsidRPr="00D4791B">
              <w:rPr>
                <w:rStyle w:val="33"/>
                <w:sz w:val="24"/>
                <w:szCs w:val="24"/>
              </w:rPr>
              <w:t>Умеет выступать перед знакомой аудиторией с небольшими сообщениями.</w:t>
            </w:r>
          </w:p>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Владеет алгоритмами основных учебных действий по анализу художественных произведений.</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rPr>
                <w:b/>
              </w:rPr>
            </w:pPr>
            <w:r w:rsidRPr="00D4791B">
              <w:lastRenderedPageBreak/>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4786" w:type="dxa"/>
          </w:tcPr>
          <w:p w:rsidR="00A35C04" w:rsidRPr="00D4791B" w:rsidRDefault="00A35C04" w:rsidP="00D4791B">
            <w:pPr>
              <w:pStyle w:val="24"/>
              <w:shd w:val="clear" w:color="auto" w:fill="auto"/>
              <w:spacing w:after="0" w:line="240" w:lineRule="auto"/>
              <w:ind w:right="40" w:firstLine="0"/>
              <w:jc w:val="left"/>
            </w:pPr>
            <w:r w:rsidRPr="00D4791B">
              <w:t>Овладеет умением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931CF" w:rsidRPr="00D4791B" w:rsidRDefault="00A931CF" w:rsidP="00D4791B">
            <w:pPr>
              <w:pStyle w:val="24"/>
              <w:shd w:val="clear" w:color="auto" w:fill="auto"/>
              <w:spacing w:after="0" w:line="240" w:lineRule="auto"/>
              <w:ind w:right="40" w:firstLine="0"/>
              <w:jc w:val="left"/>
              <w:rPr>
                <w:b/>
              </w:rPr>
            </w:pPr>
          </w:p>
        </w:tc>
      </w:tr>
      <w:tr w:rsidR="00A35C04" w:rsidRPr="00D4791B" w:rsidTr="00985DC8">
        <w:tc>
          <w:tcPr>
            <w:tcW w:w="9571" w:type="dxa"/>
            <w:gridSpan w:val="2"/>
          </w:tcPr>
          <w:p w:rsidR="00A35C04" w:rsidRPr="00D4791B" w:rsidRDefault="00A35C04" w:rsidP="00D4791B">
            <w:pPr>
              <w:pStyle w:val="ConsPlusNormal"/>
              <w:jc w:val="center"/>
              <w:rPr>
                <w:rFonts w:ascii="Times New Roman" w:hAnsi="Times New Roman" w:cs="Times New Roman"/>
                <w:b/>
                <w:sz w:val="24"/>
                <w:szCs w:val="24"/>
              </w:rPr>
            </w:pPr>
            <w:r w:rsidRPr="00D4791B">
              <w:rPr>
                <w:rFonts w:ascii="Times New Roman" w:hAnsi="Times New Roman" w:cs="Times New Roman"/>
                <w:b/>
                <w:sz w:val="24"/>
                <w:szCs w:val="24"/>
              </w:rPr>
              <w:t>Иностранный язык:</w:t>
            </w:r>
          </w:p>
        </w:tc>
      </w:tr>
      <w:tr w:rsidR="00A35C04" w:rsidRPr="00D4791B" w:rsidTr="00985DC8">
        <w:tc>
          <w:tcPr>
            <w:tcW w:w="4785" w:type="dxa"/>
          </w:tcPr>
          <w:p w:rsidR="00A35C04" w:rsidRPr="00D4791B" w:rsidRDefault="00A35C04" w:rsidP="00D4791B">
            <w:pPr>
              <w:pStyle w:val="24"/>
              <w:shd w:val="clear" w:color="auto" w:fill="auto"/>
              <w:spacing w:after="0" w:line="240" w:lineRule="auto"/>
              <w:ind w:right="40" w:firstLine="0"/>
              <w:jc w:val="left"/>
              <w:rPr>
                <w:b/>
              </w:rPr>
            </w:pPr>
            <w:r w:rsidRPr="00D4791B">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tc>
        <w:tc>
          <w:tcPr>
            <w:tcW w:w="4786" w:type="dxa"/>
          </w:tcPr>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Владеет элементарными коммуникативными умениями в говорении, чтении и письме.</w:t>
            </w:r>
          </w:p>
          <w:p w:rsidR="00A35C04" w:rsidRPr="00D4791B" w:rsidRDefault="00A35C04" w:rsidP="00D4791B">
            <w:pPr>
              <w:pStyle w:val="4"/>
              <w:shd w:val="clear" w:color="auto" w:fill="auto"/>
              <w:spacing w:before="0" w:line="240" w:lineRule="auto"/>
              <w:ind w:firstLine="0"/>
              <w:jc w:val="left"/>
              <w:rPr>
                <w:rStyle w:val="33"/>
                <w:sz w:val="24"/>
                <w:szCs w:val="24"/>
              </w:rPr>
            </w:pPr>
            <w:r w:rsidRPr="00D4791B">
              <w:rPr>
                <w:rStyle w:val="33"/>
                <w:sz w:val="24"/>
                <w:szCs w:val="24"/>
              </w:rPr>
              <w:t>Умеет строить диалоговую речь на основе своих речевых возможностей.</w:t>
            </w:r>
          </w:p>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Умеет строить монологическую речь, строить сообщения на предложенную тему, адекватно отвечать на вопросы.</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35C04" w:rsidRPr="00D4791B" w:rsidRDefault="00A35C04" w:rsidP="00D4791B">
            <w:pPr>
              <w:pStyle w:val="24"/>
              <w:shd w:val="clear" w:color="auto" w:fill="auto"/>
              <w:spacing w:after="0" w:line="240" w:lineRule="auto"/>
              <w:ind w:right="40" w:firstLine="0"/>
              <w:jc w:val="left"/>
              <w:rPr>
                <w:b/>
              </w:rPr>
            </w:pPr>
          </w:p>
        </w:tc>
        <w:tc>
          <w:tcPr>
            <w:tcW w:w="4786" w:type="dxa"/>
          </w:tcPr>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Умеет пользоваться словарями.</w:t>
            </w:r>
          </w:p>
          <w:p w:rsidR="00A35C04" w:rsidRPr="00D4791B" w:rsidRDefault="00A35C04" w:rsidP="00D4791B">
            <w:pPr>
              <w:pStyle w:val="4"/>
              <w:shd w:val="clear" w:color="auto" w:fill="auto"/>
              <w:spacing w:before="0" w:line="240" w:lineRule="auto"/>
              <w:ind w:firstLine="0"/>
              <w:jc w:val="left"/>
              <w:rPr>
                <w:rStyle w:val="33"/>
                <w:sz w:val="24"/>
                <w:szCs w:val="24"/>
              </w:rPr>
            </w:pPr>
            <w:r w:rsidRPr="00D4791B">
              <w:rPr>
                <w:rStyle w:val="33"/>
                <w:sz w:val="24"/>
                <w:szCs w:val="24"/>
              </w:rPr>
              <w:t>Обладает навыками участия в диалогах: этикетном, диалоге- расспросе, диалоге-побуждении.</w:t>
            </w:r>
          </w:p>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Умеет оперировать в процессе общения активной лексикой.</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4786" w:type="dxa"/>
          </w:tcPr>
          <w:p w:rsidR="00A35C04" w:rsidRPr="00D4791B" w:rsidRDefault="00A35C04" w:rsidP="00D4791B">
            <w:pPr>
              <w:pStyle w:val="24"/>
              <w:shd w:val="clear" w:color="auto" w:fill="auto"/>
              <w:spacing w:after="0" w:line="240" w:lineRule="auto"/>
              <w:ind w:right="40" w:firstLine="0"/>
              <w:jc w:val="left"/>
              <w:rPr>
                <w:b/>
              </w:rPr>
            </w:pPr>
            <w:r w:rsidRPr="00D4791B">
              <w:rPr>
                <w:rStyle w:val="33"/>
                <w:sz w:val="24"/>
                <w:szCs w:val="24"/>
              </w:rPr>
              <w:t>Владеет правилами речевого и неречевого поведения со сверстниками другой языковой среды и другой культуры.</w:t>
            </w:r>
          </w:p>
        </w:tc>
      </w:tr>
      <w:tr w:rsidR="00A35C04" w:rsidRPr="00D4791B" w:rsidTr="00985DC8">
        <w:tc>
          <w:tcPr>
            <w:tcW w:w="9571" w:type="dxa"/>
            <w:gridSpan w:val="2"/>
          </w:tcPr>
          <w:p w:rsidR="00A35C04" w:rsidRPr="00D4791B" w:rsidRDefault="00A35C04" w:rsidP="00D4791B">
            <w:pPr>
              <w:pStyle w:val="24"/>
              <w:shd w:val="clear" w:color="auto" w:fill="auto"/>
              <w:spacing w:after="0" w:line="240" w:lineRule="auto"/>
              <w:ind w:right="40" w:firstLine="0"/>
              <w:rPr>
                <w:b/>
              </w:rPr>
            </w:pPr>
            <w:r w:rsidRPr="00D4791B">
              <w:rPr>
                <w:b/>
              </w:rPr>
              <w:t>Математика и информатика</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tc>
        <w:tc>
          <w:tcPr>
            <w:tcW w:w="4786" w:type="dxa"/>
          </w:tcPr>
          <w:p w:rsidR="00A35C04" w:rsidRPr="00D4791B" w:rsidRDefault="00A35C04" w:rsidP="00D4791B">
            <w:pPr>
              <w:pStyle w:val="24"/>
              <w:shd w:val="clear" w:color="auto" w:fill="auto"/>
              <w:spacing w:after="0" w:line="240" w:lineRule="auto"/>
              <w:ind w:right="40" w:firstLine="0"/>
              <w:jc w:val="left"/>
              <w:rPr>
                <w:b/>
              </w:rPr>
            </w:pPr>
            <w:r w:rsidRPr="00D4791B">
              <w:rPr>
                <w:rStyle w:val="33"/>
                <w:sz w:val="24"/>
                <w:szCs w:val="24"/>
              </w:rPr>
              <w:t>Освоил основы математических знаний, умеет сравнивать и упорядочивать объекты по разным математическим основаниям. Умеет устанавливать пространственные отношения между предметами, распознавать и изображать геометрические фигуры.</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tc>
        <w:tc>
          <w:tcPr>
            <w:tcW w:w="4786" w:type="dxa"/>
          </w:tcPr>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Владеет умениями моделирующей деятельности.</w:t>
            </w:r>
          </w:p>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Приобрел информационно-технологические умения (элементарный поиск, обработка и т. д.)</w:t>
            </w:r>
          </w:p>
          <w:p w:rsidR="00A35C04" w:rsidRPr="00D4791B" w:rsidRDefault="00A35C04" w:rsidP="00D4791B">
            <w:pPr>
              <w:pStyle w:val="24"/>
              <w:shd w:val="clear" w:color="auto" w:fill="auto"/>
              <w:spacing w:after="0" w:line="240" w:lineRule="auto"/>
              <w:ind w:right="40" w:firstLine="0"/>
              <w:jc w:val="left"/>
              <w:rPr>
                <w:b/>
              </w:rPr>
            </w:pPr>
            <w:r w:rsidRPr="00D4791B">
              <w:rPr>
                <w:rStyle w:val="33"/>
                <w:sz w:val="24"/>
                <w:szCs w:val="24"/>
              </w:rPr>
              <w:t>Уметь составлять простейшие алгоритмы.</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 xml:space="preserve">Приобретение начального опыта </w:t>
            </w:r>
            <w:r w:rsidRPr="00D4791B">
              <w:rPr>
                <w:rFonts w:ascii="Times New Roman" w:hAnsi="Times New Roman" w:cs="Times New Roman"/>
                <w:sz w:val="24"/>
                <w:szCs w:val="24"/>
              </w:rPr>
              <w:lastRenderedPageBreak/>
              <w:t>применения математических знаний для решения учебно-познавательных и учебно-практических задач</w:t>
            </w:r>
          </w:p>
        </w:tc>
        <w:tc>
          <w:tcPr>
            <w:tcW w:w="4786" w:type="dxa"/>
          </w:tcPr>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lastRenderedPageBreak/>
              <w:t xml:space="preserve">Освоил основы математических знаний </w:t>
            </w:r>
            <w:r w:rsidRPr="00D4791B">
              <w:rPr>
                <w:rStyle w:val="33"/>
                <w:sz w:val="24"/>
                <w:szCs w:val="24"/>
              </w:rPr>
              <w:lastRenderedPageBreak/>
              <w:t>(сравнивать и упорядочивать).</w:t>
            </w:r>
          </w:p>
          <w:p w:rsidR="00A35C04" w:rsidRPr="00D4791B" w:rsidRDefault="00A35C04" w:rsidP="00D4791B">
            <w:pPr>
              <w:pStyle w:val="4"/>
              <w:shd w:val="clear" w:color="auto" w:fill="auto"/>
              <w:spacing w:before="0" w:line="240" w:lineRule="auto"/>
              <w:ind w:firstLine="0"/>
              <w:jc w:val="left"/>
              <w:rPr>
                <w:rStyle w:val="33"/>
                <w:sz w:val="24"/>
                <w:szCs w:val="24"/>
              </w:rPr>
            </w:pPr>
            <w:r w:rsidRPr="00D4791B">
              <w:rPr>
                <w:rStyle w:val="33"/>
                <w:sz w:val="24"/>
                <w:szCs w:val="24"/>
              </w:rPr>
              <w:t>Умеет применять математические знания на практике.</w:t>
            </w:r>
          </w:p>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Умеет принимать практические решения на основе прочитанного задания.</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lastRenderedPageBreak/>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tc>
        <w:tc>
          <w:tcPr>
            <w:tcW w:w="4786" w:type="dxa"/>
          </w:tcPr>
          <w:p w:rsidR="00A35C04" w:rsidRPr="00D4791B" w:rsidRDefault="00A35C04" w:rsidP="00D4791B">
            <w:pPr>
              <w:pStyle w:val="4"/>
              <w:shd w:val="clear" w:color="auto" w:fill="auto"/>
              <w:spacing w:before="0" w:line="240" w:lineRule="auto"/>
              <w:ind w:firstLine="0"/>
              <w:jc w:val="left"/>
              <w:rPr>
                <w:rStyle w:val="33"/>
                <w:sz w:val="24"/>
                <w:szCs w:val="24"/>
              </w:rPr>
            </w:pPr>
            <w:r w:rsidRPr="00D4791B">
              <w:rPr>
                <w:rStyle w:val="33"/>
                <w:sz w:val="24"/>
                <w:szCs w:val="24"/>
              </w:rPr>
              <w:t xml:space="preserve">Владеет умениями устного счета, коммуникативными навыками. </w:t>
            </w:r>
          </w:p>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Умеет проводить проверку правильности вычислений разными способами.</w:t>
            </w:r>
          </w:p>
          <w:p w:rsidR="00A35C04" w:rsidRPr="00D4791B" w:rsidRDefault="00A35C04" w:rsidP="00D4791B">
            <w:pPr>
              <w:pStyle w:val="24"/>
              <w:shd w:val="clear" w:color="auto" w:fill="auto"/>
              <w:spacing w:after="0" w:line="240" w:lineRule="auto"/>
              <w:ind w:right="40" w:firstLine="0"/>
              <w:jc w:val="left"/>
              <w:rPr>
                <w:b/>
              </w:rPr>
            </w:pPr>
            <w:r w:rsidRPr="00D4791B">
              <w:rPr>
                <w:rStyle w:val="33"/>
                <w:sz w:val="24"/>
                <w:szCs w:val="24"/>
              </w:rPr>
              <w:t xml:space="preserve">Умеет представлять, анализировать и интерпретировать данные таблиц, диаграмм и </w:t>
            </w:r>
            <w:r w:rsidR="009B1AEA" w:rsidRPr="00D4791B">
              <w:rPr>
                <w:rStyle w:val="33"/>
                <w:sz w:val="24"/>
                <w:szCs w:val="24"/>
              </w:rPr>
              <w:t>т.д.</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Приобретение первоначальных представлений о компьютерной грамотности.</w:t>
            </w:r>
          </w:p>
        </w:tc>
        <w:tc>
          <w:tcPr>
            <w:tcW w:w="4786" w:type="dxa"/>
          </w:tcPr>
          <w:p w:rsidR="00A35C04" w:rsidRPr="00D4791B" w:rsidRDefault="00A35C04" w:rsidP="00D4791B">
            <w:pPr>
              <w:pStyle w:val="24"/>
              <w:shd w:val="clear" w:color="auto" w:fill="auto"/>
              <w:spacing w:after="0" w:line="240" w:lineRule="auto"/>
              <w:ind w:right="40" w:firstLine="0"/>
              <w:jc w:val="left"/>
            </w:pPr>
            <w:r w:rsidRPr="00D4791B">
              <w:t xml:space="preserve">Освоил первоначальные представления о компьютерной грамотности. </w:t>
            </w:r>
          </w:p>
        </w:tc>
      </w:tr>
      <w:tr w:rsidR="00A35C04" w:rsidRPr="00D4791B" w:rsidTr="00985DC8">
        <w:tc>
          <w:tcPr>
            <w:tcW w:w="9571" w:type="dxa"/>
            <w:gridSpan w:val="2"/>
          </w:tcPr>
          <w:p w:rsidR="00A35C04" w:rsidRPr="00D4791B" w:rsidRDefault="00A35C04" w:rsidP="00D4791B">
            <w:pPr>
              <w:pStyle w:val="ConsPlusNormal"/>
              <w:jc w:val="center"/>
              <w:rPr>
                <w:rFonts w:ascii="Times New Roman" w:hAnsi="Times New Roman" w:cs="Times New Roman"/>
                <w:b/>
                <w:sz w:val="24"/>
                <w:szCs w:val="24"/>
              </w:rPr>
            </w:pPr>
            <w:r w:rsidRPr="00D4791B">
              <w:rPr>
                <w:rFonts w:ascii="Times New Roman" w:hAnsi="Times New Roman" w:cs="Times New Roman"/>
                <w:b/>
                <w:sz w:val="24"/>
                <w:szCs w:val="24"/>
              </w:rPr>
              <w:t>Окружающий мир</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A35C04" w:rsidRPr="00D4791B" w:rsidRDefault="00A35C04" w:rsidP="00D4791B">
            <w:pPr>
              <w:pStyle w:val="ConsPlusNormal"/>
              <w:ind w:firstLine="283"/>
              <w:jc w:val="both"/>
              <w:rPr>
                <w:rFonts w:ascii="Times New Roman" w:hAnsi="Times New Roman" w:cs="Times New Roman"/>
                <w:sz w:val="24"/>
                <w:szCs w:val="24"/>
              </w:rPr>
            </w:pPr>
          </w:p>
        </w:tc>
        <w:tc>
          <w:tcPr>
            <w:tcW w:w="4786" w:type="dxa"/>
          </w:tcPr>
          <w:p w:rsidR="00A35C04" w:rsidRPr="00D4791B" w:rsidRDefault="00A35C04" w:rsidP="00D4791B">
            <w:pPr>
              <w:pStyle w:val="24"/>
              <w:shd w:val="clear" w:color="auto" w:fill="auto"/>
              <w:spacing w:after="0" w:line="240" w:lineRule="auto"/>
              <w:ind w:right="40" w:firstLine="0"/>
              <w:jc w:val="left"/>
              <w:rPr>
                <w:rStyle w:val="33"/>
                <w:sz w:val="24"/>
                <w:szCs w:val="24"/>
              </w:rPr>
            </w:pPr>
            <w:r w:rsidRPr="00D4791B">
              <w:rPr>
                <w:rStyle w:val="33"/>
                <w:sz w:val="24"/>
                <w:szCs w:val="24"/>
              </w:rPr>
              <w:t>Различает государственную символику РФ, умеет описывать достопримечательности столицы, родного города и его окрестностей.</w:t>
            </w:r>
          </w:p>
          <w:p w:rsidR="00A35C04" w:rsidRPr="00D4791B" w:rsidRDefault="00A35C04" w:rsidP="00D4791B">
            <w:pPr>
              <w:pStyle w:val="24"/>
              <w:shd w:val="clear" w:color="auto" w:fill="auto"/>
              <w:spacing w:after="0" w:line="240" w:lineRule="auto"/>
              <w:ind w:right="40" w:firstLine="0"/>
              <w:jc w:val="left"/>
              <w:rPr>
                <w:rStyle w:val="33"/>
                <w:sz w:val="24"/>
                <w:szCs w:val="24"/>
              </w:rPr>
            </w:pPr>
            <w:r w:rsidRPr="00D4791B">
              <w:rPr>
                <w:rStyle w:val="33"/>
                <w:sz w:val="24"/>
                <w:szCs w:val="24"/>
              </w:rPr>
              <w:t>Проявляет эмоционально-положительное отношение и интерес к родной стране, ее культуре, истории, традициям.</w:t>
            </w:r>
          </w:p>
          <w:p w:rsidR="00A35C04" w:rsidRPr="00D4791B" w:rsidRDefault="00A35C04" w:rsidP="00D4791B">
            <w:pPr>
              <w:pStyle w:val="24"/>
              <w:shd w:val="clear" w:color="auto" w:fill="auto"/>
              <w:spacing w:after="0" w:line="240" w:lineRule="auto"/>
              <w:ind w:right="40" w:firstLine="0"/>
              <w:jc w:val="left"/>
              <w:rPr>
                <w:spacing w:val="3"/>
                <w:shd w:val="clear" w:color="auto" w:fill="FFFFFF"/>
              </w:rPr>
            </w:pPr>
            <w:r w:rsidRPr="00D4791B">
              <w:rPr>
                <w:rStyle w:val="33"/>
                <w:sz w:val="24"/>
                <w:szCs w:val="24"/>
              </w:rPr>
              <w:t>Умеет оценивать характер взаимоотношений людей в различных социальных ситуациях.</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ее современной жизни.</w:t>
            </w:r>
          </w:p>
          <w:p w:rsidR="00A35C04" w:rsidRPr="00D4791B" w:rsidRDefault="00A35C04" w:rsidP="00D4791B">
            <w:pPr>
              <w:pStyle w:val="ConsPlusNormal"/>
              <w:ind w:firstLine="283"/>
              <w:jc w:val="both"/>
              <w:rPr>
                <w:rFonts w:ascii="Times New Roman" w:hAnsi="Times New Roman" w:cs="Times New Roman"/>
                <w:sz w:val="24"/>
                <w:szCs w:val="24"/>
              </w:rPr>
            </w:pPr>
          </w:p>
        </w:tc>
        <w:tc>
          <w:tcPr>
            <w:tcW w:w="4786" w:type="dxa"/>
          </w:tcPr>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Различает прошлое, настоящее и будущее.</w:t>
            </w:r>
          </w:p>
          <w:p w:rsidR="00A35C04" w:rsidRPr="00D4791B" w:rsidRDefault="00A35C04" w:rsidP="00D4791B">
            <w:pPr>
              <w:pStyle w:val="4"/>
              <w:shd w:val="clear" w:color="auto" w:fill="auto"/>
              <w:spacing w:before="0" w:line="240" w:lineRule="auto"/>
              <w:ind w:firstLine="0"/>
              <w:jc w:val="left"/>
              <w:rPr>
                <w:rStyle w:val="33"/>
                <w:sz w:val="24"/>
                <w:szCs w:val="24"/>
              </w:rPr>
            </w:pPr>
            <w:r w:rsidRPr="00D4791B">
              <w:rPr>
                <w:rStyle w:val="33"/>
                <w:sz w:val="24"/>
                <w:szCs w:val="24"/>
              </w:rPr>
              <w:t>Ориентируется важнейших для страны и личности событиях и фактах прошлого и настоящего.</w:t>
            </w:r>
          </w:p>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Умеет находить факты, относящиеся к образу жизни, обычаям и верованиям наших предков.</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tc>
        <w:tc>
          <w:tcPr>
            <w:tcW w:w="4786" w:type="dxa"/>
          </w:tcPr>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Освоил основы экологической и культурологической грамотности. Соблюдает правила поведения в мире природы и людей.</w:t>
            </w:r>
          </w:p>
          <w:p w:rsidR="00A35C04" w:rsidRPr="00D4791B" w:rsidRDefault="00A35C04" w:rsidP="00D4791B">
            <w:pPr>
              <w:pStyle w:val="24"/>
              <w:shd w:val="clear" w:color="auto" w:fill="auto"/>
              <w:spacing w:after="0" w:line="240" w:lineRule="auto"/>
              <w:ind w:right="40" w:firstLine="0"/>
              <w:jc w:val="left"/>
              <w:rPr>
                <w:b/>
              </w:rPr>
            </w:pPr>
            <w:r w:rsidRPr="00D4791B">
              <w:rPr>
                <w:rStyle w:val="33"/>
                <w:sz w:val="24"/>
                <w:szCs w:val="24"/>
              </w:rPr>
              <w:t>Знает правила здорового образа жизни</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tc>
        <w:tc>
          <w:tcPr>
            <w:tcW w:w="4786" w:type="dxa"/>
          </w:tcPr>
          <w:p w:rsidR="00A35C04" w:rsidRPr="00D4791B" w:rsidRDefault="00A35C04" w:rsidP="00D4791B">
            <w:pPr>
              <w:spacing w:line="240" w:lineRule="auto"/>
              <w:rPr>
                <w:rStyle w:val="33"/>
                <w:rFonts w:eastAsiaTheme="minorHAnsi"/>
                <w:sz w:val="24"/>
                <w:szCs w:val="24"/>
              </w:rPr>
            </w:pPr>
            <w:r w:rsidRPr="00D4791B">
              <w:rPr>
                <w:rStyle w:val="33"/>
                <w:rFonts w:eastAsiaTheme="minorHAnsi"/>
                <w:sz w:val="24"/>
                <w:szCs w:val="24"/>
              </w:rPr>
              <w:t xml:space="preserve">Владеет элементарными способами изучения природы и общества. </w:t>
            </w:r>
          </w:p>
          <w:p w:rsidR="00A35C04" w:rsidRPr="00D4791B" w:rsidRDefault="00A35C04" w:rsidP="00D4791B">
            <w:pPr>
              <w:spacing w:line="240" w:lineRule="auto"/>
              <w:rPr>
                <w:rFonts w:ascii="Times New Roman" w:hAnsi="Times New Roman" w:cs="Times New Roman"/>
                <w:sz w:val="24"/>
                <w:szCs w:val="24"/>
                <w:lang w:eastAsia="ru-RU"/>
              </w:rPr>
            </w:pPr>
            <w:r w:rsidRPr="00D4791B">
              <w:rPr>
                <w:rStyle w:val="33"/>
                <w:rFonts w:eastAsiaTheme="minorHAnsi"/>
                <w:sz w:val="24"/>
                <w:szCs w:val="24"/>
              </w:rPr>
              <w:t>Умеет проводить наблюдения в природе, вести записи, ставить опыты, вести сравнения. Получать информацию из семейных архивов, от окружающих людей в открытом информационном пространстве.</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lastRenderedPageBreak/>
              <w:t>Развитие навыков устанавливать и выявлять причинно-следственные связи в окружающем мире.</w:t>
            </w:r>
          </w:p>
        </w:tc>
        <w:tc>
          <w:tcPr>
            <w:tcW w:w="4786" w:type="dxa"/>
          </w:tcPr>
          <w:p w:rsidR="00A35C04" w:rsidRPr="00D4791B" w:rsidRDefault="00A35C04" w:rsidP="00D4791B">
            <w:pPr>
              <w:pStyle w:val="4"/>
              <w:shd w:val="clear" w:color="auto" w:fill="auto"/>
              <w:spacing w:before="0" w:line="240" w:lineRule="auto"/>
              <w:ind w:firstLine="0"/>
              <w:jc w:val="left"/>
              <w:rPr>
                <w:rStyle w:val="33"/>
                <w:sz w:val="24"/>
                <w:szCs w:val="24"/>
              </w:rPr>
            </w:pPr>
            <w:r w:rsidRPr="00D4791B">
              <w:rPr>
                <w:rStyle w:val="33"/>
                <w:sz w:val="24"/>
                <w:szCs w:val="24"/>
              </w:rPr>
              <w:t>Умеет видеть и понимать некоторые причинно-следственные связи в окружающем мире.</w:t>
            </w:r>
          </w:p>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Умеет фиксировать результаты наблюдений или опыта в предложенной форме (таблица, словесное описание, условные обозначения)</w:t>
            </w:r>
          </w:p>
        </w:tc>
      </w:tr>
      <w:tr w:rsidR="00A35C04" w:rsidRPr="00D4791B" w:rsidTr="00985DC8">
        <w:tc>
          <w:tcPr>
            <w:tcW w:w="9571" w:type="dxa"/>
            <w:gridSpan w:val="2"/>
          </w:tcPr>
          <w:p w:rsidR="00A35C04" w:rsidRPr="00D4791B" w:rsidRDefault="00A35C04" w:rsidP="00D4791B">
            <w:pPr>
              <w:pStyle w:val="24"/>
              <w:shd w:val="clear" w:color="auto" w:fill="auto"/>
              <w:spacing w:after="0" w:line="240" w:lineRule="auto"/>
              <w:ind w:right="40" w:firstLine="0"/>
              <w:rPr>
                <w:b/>
              </w:rPr>
            </w:pPr>
            <w:r w:rsidRPr="00D4791B">
              <w:rPr>
                <w:b/>
              </w:rPr>
              <w:t>Основы религиозных культур и светской этики</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Готовность к нравственному самосовершенствованию, духовному саморазвитию.</w:t>
            </w:r>
          </w:p>
        </w:tc>
        <w:tc>
          <w:tcPr>
            <w:tcW w:w="4786" w:type="dxa"/>
          </w:tcPr>
          <w:p w:rsidR="00A35C04" w:rsidRPr="00D4791B" w:rsidRDefault="00A35C04" w:rsidP="00D4791B">
            <w:pPr>
              <w:pStyle w:val="24"/>
              <w:shd w:val="clear" w:color="auto" w:fill="auto"/>
              <w:spacing w:after="0" w:line="240" w:lineRule="auto"/>
              <w:ind w:right="40" w:firstLine="0"/>
              <w:jc w:val="left"/>
            </w:pPr>
            <w:r w:rsidRPr="00D4791B">
              <w:t>Имеет представление о нравственном самосовершенствовании и духовном саморазвитии.</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tc>
        <w:tc>
          <w:tcPr>
            <w:tcW w:w="4786" w:type="dxa"/>
          </w:tcPr>
          <w:p w:rsidR="00A35C04" w:rsidRPr="00D4791B" w:rsidRDefault="00A35C04" w:rsidP="00D4791B">
            <w:pPr>
              <w:pStyle w:val="24"/>
              <w:shd w:val="clear" w:color="auto" w:fill="auto"/>
              <w:spacing w:after="0" w:line="240" w:lineRule="auto"/>
              <w:ind w:right="40" w:firstLine="0"/>
              <w:jc w:val="left"/>
            </w:pPr>
            <w:r w:rsidRPr="00D4791B">
              <w:t>Владеет основными нормами светской и религиозной морали, понимает их значения в выстраивании конструктивных отношений в семье и обществе.</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Понимание значения нравственности, веры и религии в жизни человека и общества.</w:t>
            </w:r>
          </w:p>
        </w:tc>
        <w:tc>
          <w:tcPr>
            <w:tcW w:w="4786" w:type="dxa"/>
          </w:tcPr>
          <w:p w:rsidR="00A35C04" w:rsidRPr="00D4791B" w:rsidRDefault="00A35C04" w:rsidP="00D4791B">
            <w:pPr>
              <w:pStyle w:val="24"/>
              <w:shd w:val="clear" w:color="auto" w:fill="auto"/>
              <w:spacing w:after="0" w:line="240" w:lineRule="auto"/>
              <w:ind w:right="40" w:firstLine="0"/>
              <w:jc w:val="left"/>
            </w:pPr>
            <w:r w:rsidRPr="00D4791B">
              <w:t>Имеет понимание о значениях нравственности, веры и религии в жизни человека и общества.</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tc>
        <w:tc>
          <w:tcPr>
            <w:tcW w:w="4786" w:type="dxa"/>
          </w:tcPr>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Имеет представление о национальном составе народов России, мира, разнообразии мировых религий и общечеловеческих ценностях независимо от этнокультуры.</w:t>
            </w:r>
          </w:p>
          <w:p w:rsidR="00A35C04" w:rsidRPr="00D4791B" w:rsidRDefault="00A35C04" w:rsidP="00D4791B">
            <w:pPr>
              <w:pStyle w:val="4"/>
              <w:shd w:val="clear" w:color="auto" w:fill="auto"/>
              <w:spacing w:before="0" w:line="240" w:lineRule="auto"/>
              <w:ind w:firstLine="0"/>
              <w:jc w:val="left"/>
              <w:rPr>
                <w:rStyle w:val="33"/>
                <w:sz w:val="24"/>
                <w:szCs w:val="24"/>
              </w:rPr>
            </w:pPr>
            <w:r w:rsidRPr="00D4791B">
              <w:rPr>
                <w:rStyle w:val="33"/>
                <w:sz w:val="24"/>
                <w:szCs w:val="24"/>
              </w:rPr>
              <w:t>Является носителем естественной толерантности в поликультурной среде школы.</w:t>
            </w:r>
          </w:p>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Соблюдает нормы поведения, принятые в современном обществе.</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Первоначальные представления об исторической роли традиционных религий в становлении российской государственности.</w:t>
            </w:r>
          </w:p>
        </w:tc>
        <w:tc>
          <w:tcPr>
            <w:tcW w:w="4786" w:type="dxa"/>
          </w:tcPr>
          <w:p w:rsidR="00A35C04" w:rsidRPr="00D4791B" w:rsidRDefault="00A35C04" w:rsidP="00D4791B">
            <w:pPr>
              <w:pStyle w:val="24"/>
              <w:shd w:val="clear" w:color="auto" w:fill="auto"/>
              <w:spacing w:after="0" w:line="240" w:lineRule="auto"/>
              <w:ind w:right="40" w:firstLine="0"/>
              <w:jc w:val="left"/>
              <w:rPr>
                <w:b/>
              </w:rPr>
            </w:pPr>
            <w:r w:rsidRPr="00D4791B">
              <w:t>Имеет представление об исторической роли традиционных религий в становлении российской государственности.</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tc>
        <w:tc>
          <w:tcPr>
            <w:tcW w:w="4786" w:type="dxa"/>
          </w:tcPr>
          <w:p w:rsidR="00A35C04" w:rsidRPr="00D4791B" w:rsidRDefault="00A35C04" w:rsidP="00D4791B">
            <w:pPr>
              <w:pStyle w:val="24"/>
              <w:shd w:val="clear" w:color="auto" w:fill="auto"/>
              <w:spacing w:after="0" w:line="240" w:lineRule="auto"/>
              <w:ind w:right="40" w:firstLine="0"/>
              <w:jc w:val="left"/>
            </w:pPr>
            <w:r w:rsidRPr="00D4791B">
              <w:t xml:space="preserve">Владеет внутренней установкой личности, поступать согласно своей совести. Обладает чувством нравственности, основанной на свободе совести и вероисповедания. </w:t>
            </w:r>
          </w:p>
          <w:p w:rsidR="00A35C04" w:rsidRPr="00D4791B" w:rsidRDefault="00A35C04" w:rsidP="00D4791B">
            <w:pPr>
              <w:pStyle w:val="24"/>
              <w:shd w:val="clear" w:color="auto" w:fill="auto"/>
              <w:spacing w:after="0" w:line="240" w:lineRule="auto"/>
              <w:ind w:right="40" w:firstLine="0"/>
              <w:jc w:val="left"/>
              <w:rPr>
                <w:b/>
              </w:rPr>
            </w:pPr>
            <w:r w:rsidRPr="00D4791B">
              <w:t>Имеет представление о духовных традициях народов России.</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Осознание ценности человеческой жизни.</w:t>
            </w:r>
          </w:p>
        </w:tc>
        <w:tc>
          <w:tcPr>
            <w:tcW w:w="4786" w:type="dxa"/>
          </w:tcPr>
          <w:p w:rsidR="00A35C04" w:rsidRPr="00D4791B" w:rsidRDefault="00A35C04" w:rsidP="00D4791B">
            <w:pPr>
              <w:pStyle w:val="24"/>
              <w:shd w:val="clear" w:color="auto" w:fill="auto"/>
              <w:spacing w:after="0" w:line="240" w:lineRule="auto"/>
              <w:ind w:right="40" w:firstLine="0"/>
              <w:jc w:val="left"/>
              <w:rPr>
                <w:b/>
              </w:rPr>
            </w:pPr>
            <w:r w:rsidRPr="00D4791B">
              <w:t>Имеет представление о ценности человеческой жизни.</w:t>
            </w:r>
          </w:p>
        </w:tc>
      </w:tr>
      <w:tr w:rsidR="00A35C04" w:rsidRPr="00D4791B" w:rsidTr="00985DC8">
        <w:tc>
          <w:tcPr>
            <w:tcW w:w="9571" w:type="dxa"/>
            <w:gridSpan w:val="2"/>
          </w:tcPr>
          <w:p w:rsidR="00A35C04" w:rsidRPr="00D4791B" w:rsidRDefault="00A35C04" w:rsidP="00D4791B">
            <w:pPr>
              <w:pStyle w:val="24"/>
              <w:shd w:val="clear" w:color="auto" w:fill="auto"/>
              <w:spacing w:after="0" w:line="240" w:lineRule="auto"/>
              <w:ind w:right="40" w:firstLine="0"/>
              <w:rPr>
                <w:b/>
              </w:rPr>
            </w:pPr>
            <w:r w:rsidRPr="00D4791B">
              <w:rPr>
                <w:b/>
              </w:rPr>
              <w:t>Изобразительное искусство</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tc>
        <w:tc>
          <w:tcPr>
            <w:tcW w:w="4786" w:type="dxa"/>
          </w:tcPr>
          <w:p w:rsidR="00A35C04" w:rsidRPr="00D4791B" w:rsidRDefault="00A35C04" w:rsidP="00D4791B">
            <w:pPr>
              <w:pStyle w:val="24"/>
              <w:shd w:val="clear" w:color="auto" w:fill="auto"/>
              <w:spacing w:after="0" w:line="240" w:lineRule="auto"/>
              <w:ind w:right="40" w:firstLine="0"/>
              <w:jc w:val="left"/>
              <w:rPr>
                <w:rStyle w:val="33"/>
                <w:sz w:val="24"/>
                <w:szCs w:val="24"/>
              </w:rPr>
            </w:pPr>
            <w:r w:rsidRPr="00D4791B">
              <w:rPr>
                <w:rStyle w:val="33"/>
                <w:sz w:val="24"/>
                <w:szCs w:val="24"/>
              </w:rPr>
              <w:t>Обладает чувством прекрасного и эстетического на основе знакомства с мировой и отечественной художественной культурой.</w:t>
            </w:r>
          </w:p>
          <w:p w:rsidR="00A35C04" w:rsidRPr="00D4791B" w:rsidRDefault="00A35C04" w:rsidP="00D4791B">
            <w:pPr>
              <w:pStyle w:val="24"/>
              <w:shd w:val="clear" w:color="auto" w:fill="auto"/>
              <w:spacing w:after="0" w:line="240" w:lineRule="auto"/>
              <w:ind w:right="40" w:firstLine="0"/>
              <w:jc w:val="left"/>
              <w:rPr>
                <w:b/>
              </w:rPr>
            </w:pPr>
            <w:r w:rsidRPr="00D4791B">
              <w:rPr>
                <w:rStyle w:val="33"/>
                <w:sz w:val="24"/>
                <w:szCs w:val="24"/>
              </w:rPr>
              <w:t>Умеет оценивать произведения искусства с эстетической точки зрения и на уровне эмоционального восприятия.</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tc>
        <w:tc>
          <w:tcPr>
            <w:tcW w:w="4786" w:type="dxa"/>
          </w:tcPr>
          <w:p w:rsidR="00A35C04" w:rsidRPr="00D4791B" w:rsidRDefault="00A35C04" w:rsidP="00D4791B">
            <w:pPr>
              <w:pStyle w:val="24"/>
              <w:shd w:val="clear" w:color="auto" w:fill="auto"/>
              <w:spacing w:after="0" w:line="240" w:lineRule="auto"/>
              <w:ind w:right="40" w:firstLine="0"/>
              <w:jc w:val="left"/>
            </w:pPr>
            <w:r w:rsidRPr="00D4791B">
              <w:t>Имеет основы художественной культуры, в том числе на материале художественной культуры родного края, эстетического отношения к миру.</w:t>
            </w:r>
          </w:p>
          <w:p w:rsidR="00A35C04" w:rsidRPr="00D4791B" w:rsidRDefault="00A35C04" w:rsidP="00D4791B">
            <w:pPr>
              <w:pStyle w:val="24"/>
              <w:shd w:val="clear" w:color="auto" w:fill="auto"/>
              <w:spacing w:after="0" w:line="240" w:lineRule="auto"/>
              <w:ind w:right="40" w:firstLine="0"/>
              <w:jc w:val="left"/>
              <w:rPr>
                <w:b/>
              </w:rPr>
            </w:pPr>
            <w:r w:rsidRPr="00D4791B">
              <w:t>Понимает красоту как ценности и потребности в художественном творчестве и в общении с искусством.</w:t>
            </w:r>
          </w:p>
        </w:tc>
      </w:tr>
      <w:tr w:rsidR="00A35C04" w:rsidRPr="00D4791B" w:rsidTr="00985DC8">
        <w:tc>
          <w:tcPr>
            <w:tcW w:w="4785" w:type="dxa"/>
          </w:tcPr>
          <w:p w:rsidR="00A35C04" w:rsidRPr="00D4791B" w:rsidRDefault="00A35C04" w:rsidP="00D4791B">
            <w:pPr>
              <w:pStyle w:val="ConsPlusNormal"/>
              <w:tabs>
                <w:tab w:val="left" w:pos="1650"/>
              </w:tabs>
              <w:rPr>
                <w:rFonts w:ascii="Times New Roman" w:hAnsi="Times New Roman" w:cs="Times New Roman"/>
                <w:sz w:val="24"/>
                <w:szCs w:val="24"/>
              </w:rPr>
            </w:pPr>
            <w:r w:rsidRPr="00D4791B">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tc>
        <w:tc>
          <w:tcPr>
            <w:tcW w:w="4786" w:type="dxa"/>
          </w:tcPr>
          <w:p w:rsidR="00A35C04" w:rsidRPr="00D4791B" w:rsidRDefault="00A35C04" w:rsidP="00D4791B">
            <w:pPr>
              <w:pStyle w:val="4"/>
              <w:shd w:val="clear" w:color="auto" w:fill="auto"/>
              <w:spacing w:before="0" w:line="240" w:lineRule="auto"/>
              <w:ind w:firstLine="0"/>
              <w:jc w:val="left"/>
              <w:rPr>
                <w:rStyle w:val="33"/>
                <w:sz w:val="24"/>
                <w:szCs w:val="24"/>
              </w:rPr>
            </w:pPr>
            <w:r w:rsidRPr="00D4791B">
              <w:rPr>
                <w:rStyle w:val="33"/>
                <w:sz w:val="24"/>
                <w:szCs w:val="24"/>
              </w:rPr>
              <w:t>Владеет навыков изображения многофигурных композиций на значимые жизненные темы и обладает опытом участия в коллективных работах на эти темы.</w:t>
            </w:r>
          </w:p>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Умеет изобразить пейзаж, натюрморт, портрет, выражая к ним свое эмоциональное отношение.</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w:t>
            </w:r>
            <w:r w:rsidR="009B1AEA" w:rsidRPr="00D4791B">
              <w:rPr>
                <w:rFonts w:ascii="Times New Roman" w:hAnsi="Times New Roman" w:cs="Times New Roman"/>
                <w:sz w:val="24"/>
                <w:szCs w:val="24"/>
              </w:rPr>
              <w:t>фотография, видеозапись</w:t>
            </w:r>
            <w:r w:rsidRPr="00D4791B">
              <w:rPr>
                <w:rFonts w:ascii="Times New Roman" w:hAnsi="Times New Roman" w:cs="Times New Roman"/>
                <w:sz w:val="24"/>
                <w:szCs w:val="24"/>
              </w:rPr>
              <w:t>, элементы мультипликации и пр.).</w:t>
            </w:r>
          </w:p>
        </w:tc>
        <w:tc>
          <w:tcPr>
            <w:tcW w:w="4786" w:type="dxa"/>
          </w:tcPr>
          <w:p w:rsidR="00A35C04" w:rsidRPr="00D4791B" w:rsidRDefault="00A35C04" w:rsidP="00D4791B">
            <w:pPr>
              <w:pStyle w:val="24"/>
              <w:shd w:val="clear" w:color="auto" w:fill="auto"/>
              <w:spacing w:after="0" w:line="240" w:lineRule="auto"/>
              <w:ind w:right="40" w:firstLine="0"/>
              <w:jc w:val="left"/>
              <w:rPr>
                <w:b/>
              </w:rPr>
            </w:pPr>
            <w:r w:rsidRPr="00D4791B">
              <w:rPr>
                <w:rStyle w:val="33"/>
                <w:sz w:val="24"/>
                <w:szCs w:val="24"/>
              </w:rPr>
              <w:t xml:space="preserve">Умеет различать виды художественной деятельности. Обладает опытом участия в художественной творческой деятельности, а также в специфических </w:t>
            </w:r>
            <w:r w:rsidRPr="00D4791B">
              <w:t xml:space="preserve">формах художественной деятельности, базирующихся на ИКТ (цифровая </w:t>
            </w:r>
            <w:r w:rsidR="009B1AEA" w:rsidRPr="00D4791B">
              <w:t>фотография, видеозапись</w:t>
            </w:r>
            <w:r w:rsidRPr="00D4791B">
              <w:t>, элементы мультипликации и пр.).</w:t>
            </w:r>
          </w:p>
        </w:tc>
      </w:tr>
      <w:tr w:rsidR="00A35C04" w:rsidRPr="00D4791B" w:rsidTr="00985DC8">
        <w:tc>
          <w:tcPr>
            <w:tcW w:w="9571" w:type="dxa"/>
            <w:gridSpan w:val="2"/>
          </w:tcPr>
          <w:p w:rsidR="00A35C04" w:rsidRPr="00D4791B" w:rsidRDefault="00A35C04" w:rsidP="00D4791B">
            <w:pPr>
              <w:pStyle w:val="24"/>
              <w:shd w:val="clear" w:color="auto" w:fill="auto"/>
              <w:spacing w:after="0" w:line="240" w:lineRule="auto"/>
              <w:ind w:right="40" w:firstLine="0"/>
              <w:rPr>
                <w:b/>
              </w:rPr>
            </w:pPr>
            <w:r w:rsidRPr="00D4791B">
              <w:rPr>
                <w:b/>
              </w:rPr>
              <w:t>Музыка</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tc>
        <w:tc>
          <w:tcPr>
            <w:tcW w:w="4786" w:type="dxa"/>
          </w:tcPr>
          <w:p w:rsidR="00A35C04" w:rsidRPr="00D4791B" w:rsidRDefault="00A35C04" w:rsidP="00D4791B">
            <w:pPr>
              <w:pStyle w:val="24"/>
              <w:shd w:val="clear" w:color="auto" w:fill="auto"/>
              <w:spacing w:after="0" w:line="240" w:lineRule="auto"/>
              <w:ind w:right="40" w:firstLine="0"/>
              <w:jc w:val="left"/>
              <w:rPr>
                <w:b/>
              </w:rPr>
            </w:pPr>
            <w:r w:rsidRPr="00D4791B">
              <w:rPr>
                <w:rStyle w:val="33"/>
                <w:sz w:val="24"/>
                <w:szCs w:val="24"/>
              </w:rPr>
              <w:t>Владеет основами музыкальной культуры. Обладает основами художественного вкуса.</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tc>
        <w:tc>
          <w:tcPr>
            <w:tcW w:w="4786" w:type="dxa"/>
          </w:tcPr>
          <w:p w:rsidR="00A35C04" w:rsidRPr="00D4791B" w:rsidRDefault="00A35C04" w:rsidP="00D4791B">
            <w:pPr>
              <w:pStyle w:val="4"/>
              <w:shd w:val="clear" w:color="auto" w:fill="auto"/>
              <w:spacing w:before="0" w:line="240" w:lineRule="auto"/>
              <w:ind w:firstLine="0"/>
              <w:jc w:val="left"/>
              <w:rPr>
                <w:rStyle w:val="33"/>
                <w:sz w:val="24"/>
                <w:szCs w:val="24"/>
              </w:rPr>
            </w:pPr>
            <w:r w:rsidRPr="00D4791B">
              <w:rPr>
                <w:rStyle w:val="33"/>
                <w:sz w:val="24"/>
                <w:szCs w:val="24"/>
              </w:rPr>
              <w:t>Проявляет интерес к народной музыке, творчеству родного края. Умеет ориентироваться в музыкальном поэтическом творчестве, в многообразии музыкального фольклора России.</w:t>
            </w:r>
          </w:p>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Умеет сопоставлять различные образцы народной и профессиональной музыка.</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Умение воспринимать музыку и выражать свое отношение к музыкальному произведению</w:t>
            </w:r>
          </w:p>
        </w:tc>
        <w:tc>
          <w:tcPr>
            <w:tcW w:w="4786" w:type="dxa"/>
          </w:tcPr>
          <w:p w:rsidR="00A35C04" w:rsidRPr="00D4791B" w:rsidRDefault="00A35C04" w:rsidP="00D4791B">
            <w:pPr>
              <w:pStyle w:val="24"/>
              <w:shd w:val="clear" w:color="auto" w:fill="auto"/>
              <w:spacing w:after="0" w:line="240" w:lineRule="auto"/>
              <w:ind w:right="40" w:firstLine="0"/>
              <w:jc w:val="left"/>
              <w:rPr>
                <w:b/>
              </w:rPr>
            </w:pPr>
            <w:r w:rsidRPr="00D4791B">
              <w:rPr>
                <w:rStyle w:val="33"/>
                <w:sz w:val="24"/>
                <w:szCs w:val="24"/>
              </w:rPr>
              <w:t>Умеет воспринимать музыку различных жанров, размышлять о музыкальных произведениях как способе выражения чувств и мыслей человека.</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4786" w:type="dxa"/>
          </w:tcPr>
          <w:p w:rsidR="00A35C04" w:rsidRPr="00D4791B" w:rsidRDefault="00A35C04" w:rsidP="00D4791B">
            <w:pPr>
              <w:pStyle w:val="4"/>
              <w:shd w:val="clear" w:color="auto" w:fill="auto"/>
              <w:spacing w:before="0" w:line="240" w:lineRule="auto"/>
              <w:ind w:firstLine="0"/>
              <w:jc w:val="left"/>
              <w:rPr>
                <w:rStyle w:val="33"/>
                <w:sz w:val="24"/>
                <w:szCs w:val="24"/>
              </w:rPr>
            </w:pPr>
            <w:r w:rsidRPr="00D4791B">
              <w:rPr>
                <w:rStyle w:val="33"/>
                <w:sz w:val="24"/>
                <w:szCs w:val="24"/>
              </w:rPr>
              <w:t>Может осуществлять собственные музыкально-исполнительские замыслы.</w:t>
            </w:r>
          </w:p>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Умеет организовать культурный досуг, самостоятельную творческую деятельность.</w:t>
            </w:r>
          </w:p>
        </w:tc>
      </w:tr>
      <w:tr w:rsidR="00A35C04" w:rsidRPr="00D4791B" w:rsidTr="00985DC8">
        <w:tc>
          <w:tcPr>
            <w:tcW w:w="9571" w:type="dxa"/>
            <w:gridSpan w:val="2"/>
          </w:tcPr>
          <w:p w:rsidR="00A35C04" w:rsidRPr="00D4791B" w:rsidRDefault="00A35C04" w:rsidP="00D4791B">
            <w:pPr>
              <w:pStyle w:val="24"/>
              <w:shd w:val="clear" w:color="auto" w:fill="auto"/>
              <w:spacing w:after="0" w:line="240" w:lineRule="auto"/>
              <w:ind w:right="40" w:firstLine="0"/>
              <w:rPr>
                <w:b/>
              </w:rPr>
            </w:pPr>
            <w:r w:rsidRPr="00D4791B">
              <w:rPr>
                <w:b/>
              </w:rPr>
              <w:t>Технология</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tc>
        <w:tc>
          <w:tcPr>
            <w:tcW w:w="4786" w:type="dxa"/>
          </w:tcPr>
          <w:p w:rsidR="00A35C04" w:rsidRPr="00D4791B" w:rsidRDefault="00A35C04" w:rsidP="00D4791B">
            <w:pPr>
              <w:pStyle w:val="24"/>
              <w:shd w:val="clear" w:color="auto" w:fill="auto"/>
              <w:spacing w:after="0" w:line="240" w:lineRule="auto"/>
              <w:ind w:right="40" w:firstLine="0"/>
              <w:jc w:val="left"/>
              <w:rPr>
                <w:b/>
              </w:rPr>
            </w:pPr>
            <w:r w:rsidRPr="00D4791B">
              <w:t>Имеет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 xml:space="preserve">Усвоение первоначальных представлений о материальной культуре как продукте предметно-преобразующей деятельности </w:t>
            </w:r>
            <w:r w:rsidRPr="00D4791B">
              <w:rPr>
                <w:rFonts w:ascii="Times New Roman" w:hAnsi="Times New Roman" w:cs="Times New Roman"/>
                <w:sz w:val="24"/>
                <w:szCs w:val="24"/>
              </w:rPr>
              <w:lastRenderedPageBreak/>
              <w:t>человека.</w:t>
            </w:r>
          </w:p>
        </w:tc>
        <w:tc>
          <w:tcPr>
            <w:tcW w:w="4786" w:type="dxa"/>
          </w:tcPr>
          <w:p w:rsidR="00A35C04" w:rsidRPr="00D4791B" w:rsidRDefault="00A35C04" w:rsidP="00D4791B">
            <w:pPr>
              <w:pStyle w:val="24"/>
              <w:shd w:val="clear" w:color="auto" w:fill="auto"/>
              <w:spacing w:after="0" w:line="240" w:lineRule="auto"/>
              <w:ind w:right="40" w:firstLine="0"/>
              <w:jc w:val="left"/>
              <w:rPr>
                <w:b/>
              </w:rPr>
            </w:pPr>
            <w:r w:rsidRPr="00D4791B">
              <w:lastRenderedPageBreak/>
              <w:t xml:space="preserve">Имеет первоначальные представления о материальной культуре, как продукте предметно-преобразующей деятельности </w:t>
            </w:r>
            <w:r w:rsidRPr="00D4791B">
              <w:lastRenderedPageBreak/>
              <w:t>человека.</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lastRenderedPageBreak/>
              <w:t>Приобретение навыков самообслуживания; овладение технологическими приемами ручной обработки материалов; усвоение правил техники безопасности.</w:t>
            </w:r>
          </w:p>
        </w:tc>
        <w:tc>
          <w:tcPr>
            <w:tcW w:w="4786" w:type="dxa"/>
          </w:tcPr>
          <w:p w:rsidR="00A35C04" w:rsidRPr="00D4791B" w:rsidRDefault="00A35C04" w:rsidP="00D4791B">
            <w:pPr>
              <w:pStyle w:val="24"/>
              <w:shd w:val="clear" w:color="auto" w:fill="auto"/>
              <w:spacing w:after="0" w:line="240" w:lineRule="auto"/>
              <w:ind w:right="40" w:firstLine="0"/>
              <w:jc w:val="left"/>
            </w:pPr>
            <w:r w:rsidRPr="00D4791B">
              <w:t>Владеет навыками самообслуживания, технологическими приемами ручной обработки материалов.</w:t>
            </w:r>
          </w:p>
          <w:p w:rsidR="00A35C04" w:rsidRPr="00D4791B" w:rsidRDefault="00A35C04" w:rsidP="00D4791B">
            <w:pPr>
              <w:pStyle w:val="24"/>
              <w:shd w:val="clear" w:color="auto" w:fill="auto"/>
              <w:spacing w:after="0" w:line="240" w:lineRule="auto"/>
              <w:ind w:right="40" w:firstLine="0"/>
              <w:jc w:val="left"/>
              <w:rPr>
                <w:b/>
              </w:rPr>
            </w:pPr>
            <w:r w:rsidRPr="00D4791B">
              <w:t>Знает и применяет правила техники безопасности.</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tc>
        <w:tc>
          <w:tcPr>
            <w:tcW w:w="4786" w:type="dxa"/>
          </w:tcPr>
          <w:p w:rsidR="00A35C04" w:rsidRPr="00D4791B" w:rsidRDefault="00A35C04" w:rsidP="00D4791B">
            <w:pPr>
              <w:pStyle w:val="24"/>
              <w:shd w:val="clear" w:color="auto" w:fill="auto"/>
              <w:spacing w:after="0" w:line="240" w:lineRule="auto"/>
              <w:ind w:right="40" w:firstLine="0"/>
              <w:jc w:val="left"/>
              <w:rPr>
                <w:b/>
              </w:rPr>
            </w:pPr>
            <w:r w:rsidRPr="00D4791B">
              <w:t>Использует приобретённые знания и умения для творческого решения несложных конструкторских, художественно-конструкторских (дизайнерских), технологических и организационных задач.</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tc>
        <w:tc>
          <w:tcPr>
            <w:tcW w:w="4786" w:type="dxa"/>
          </w:tcPr>
          <w:p w:rsidR="00A35C04" w:rsidRPr="00D4791B" w:rsidRDefault="00A35C04" w:rsidP="00D4791B">
            <w:pPr>
              <w:pStyle w:val="24"/>
              <w:shd w:val="clear" w:color="auto" w:fill="auto"/>
              <w:spacing w:after="0" w:line="240" w:lineRule="auto"/>
              <w:ind w:right="40" w:firstLine="0"/>
              <w:jc w:val="left"/>
              <w:rPr>
                <w:b/>
              </w:rPr>
            </w:pPr>
            <w:r w:rsidRPr="00D4791B">
              <w:t>Использует первоначальные навыки совместной продуктивной деятельности, сотрудничества, взаимопомощи, планирования и организации.</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786" w:type="dxa"/>
          </w:tcPr>
          <w:p w:rsidR="00A35C04" w:rsidRPr="00D4791B" w:rsidRDefault="00A35C04" w:rsidP="00D4791B">
            <w:pPr>
              <w:pStyle w:val="24"/>
              <w:shd w:val="clear" w:color="auto" w:fill="auto"/>
              <w:spacing w:after="0" w:line="240" w:lineRule="auto"/>
              <w:ind w:right="40" w:firstLine="0"/>
              <w:jc w:val="left"/>
            </w:pPr>
            <w:r w:rsidRPr="00D4791B">
              <w:t>Может использовать первоначальные знания о правилах создания предметной и информационной среды и умения применять их для выполнения учебно-познавательных и проектных худо</w:t>
            </w:r>
            <w:r w:rsidR="00B45514" w:rsidRPr="00D4791B">
              <w:t>жественно-конструкторских задач.</w:t>
            </w:r>
          </w:p>
          <w:p w:rsidR="00B45514" w:rsidRPr="00D4791B" w:rsidRDefault="00B45514" w:rsidP="00D4791B">
            <w:pPr>
              <w:pStyle w:val="24"/>
              <w:shd w:val="clear" w:color="auto" w:fill="auto"/>
              <w:spacing w:after="0" w:line="240" w:lineRule="auto"/>
              <w:ind w:right="40" w:firstLine="0"/>
              <w:jc w:val="left"/>
              <w:rPr>
                <w:b/>
              </w:rPr>
            </w:pPr>
          </w:p>
        </w:tc>
      </w:tr>
      <w:tr w:rsidR="00A35C04" w:rsidRPr="00D4791B" w:rsidTr="00985DC8">
        <w:tc>
          <w:tcPr>
            <w:tcW w:w="9571" w:type="dxa"/>
            <w:gridSpan w:val="2"/>
          </w:tcPr>
          <w:p w:rsidR="00A35C04" w:rsidRPr="00D4791B" w:rsidRDefault="00A35C04" w:rsidP="00D4791B">
            <w:pPr>
              <w:pStyle w:val="24"/>
              <w:shd w:val="clear" w:color="auto" w:fill="auto"/>
              <w:spacing w:after="0" w:line="240" w:lineRule="auto"/>
              <w:ind w:right="40" w:firstLine="0"/>
              <w:rPr>
                <w:b/>
              </w:rPr>
            </w:pPr>
            <w:r w:rsidRPr="00D4791B">
              <w:rPr>
                <w:b/>
              </w:rPr>
              <w:t>Физическая культура</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tc>
        <w:tc>
          <w:tcPr>
            <w:tcW w:w="4786" w:type="dxa"/>
          </w:tcPr>
          <w:p w:rsidR="00A35C04" w:rsidRPr="00D4791B" w:rsidRDefault="00A35C04" w:rsidP="00D4791B">
            <w:pPr>
              <w:pStyle w:val="4"/>
              <w:shd w:val="clear" w:color="auto" w:fill="auto"/>
              <w:spacing w:before="0" w:line="240" w:lineRule="auto"/>
              <w:ind w:firstLine="0"/>
              <w:jc w:val="left"/>
              <w:rPr>
                <w:rStyle w:val="33"/>
                <w:sz w:val="24"/>
                <w:szCs w:val="24"/>
              </w:rPr>
            </w:pPr>
            <w:r w:rsidRPr="00D4791B">
              <w:rPr>
                <w:rStyle w:val="33"/>
                <w:sz w:val="24"/>
                <w:szCs w:val="24"/>
              </w:rPr>
              <w:t>Ориентируется на понятиях «физическая культура», «режим дня», «физическая подготовка».</w:t>
            </w:r>
          </w:p>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 xml:space="preserve">Понимает положительное влияние физической культуры на физическое и личностное развитие, </w:t>
            </w:r>
            <w:r w:rsidRPr="00D4791B">
              <w:rPr>
                <w:sz w:val="24"/>
                <w:szCs w:val="24"/>
              </w:rPr>
              <w:t>как факторах успешной учебы и социализации</w:t>
            </w:r>
            <w:r w:rsidRPr="00D4791B">
              <w:rPr>
                <w:rStyle w:val="33"/>
                <w:sz w:val="24"/>
                <w:szCs w:val="24"/>
              </w:rPr>
              <w:t>.</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35C04" w:rsidRPr="00D4791B" w:rsidRDefault="00A35C04" w:rsidP="00D4791B">
            <w:pPr>
              <w:pStyle w:val="ConsPlusNormal"/>
              <w:ind w:firstLine="283"/>
              <w:jc w:val="both"/>
              <w:rPr>
                <w:rFonts w:ascii="Times New Roman" w:hAnsi="Times New Roman" w:cs="Times New Roman"/>
                <w:sz w:val="24"/>
                <w:szCs w:val="24"/>
              </w:rPr>
            </w:pPr>
          </w:p>
        </w:tc>
        <w:tc>
          <w:tcPr>
            <w:tcW w:w="4786" w:type="dxa"/>
          </w:tcPr>
          <w:p w:rsidR="00A35C04" w:rsidRPr="00D4791B" w:rsidRDefault="00A35C04" w:rsidP="00D4791B">
            <w:pPr>
              <w:pStyle w:val="4"/>
              <w:shd w:val="clear" w:color="auto" w:fill="auto"/>
              <w:spacing w:before="0" w:line="240" w:lineRule="auto"/>
              <w:ind w:firstLine="0"/>
              <w:rPr>
                <w:sz w:val="24"/>
                <w:szCs w:val="24"/>
              </w:rPr>
            </w:pPr>
            <w:r w:rsidRPr="00D4791B">
              <w:rPr>
                <w:rStyle w:val="33"/>
                <w:sz w:val="24"/>
                <w:szCs w:val="24"/>
              </w:rPr>
              <w:t>Владеет знаниями о роли и значении режима дня в сохранении здоровья.</w:t>
            </w:r>
          </w:p>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Умеет подбирать и выполнять комплексы упражнений для утренней зарядки и физкультминуток.</w:t>
            </w:r>
          </w:p>
          <w:p w:rsidR="00A35C04" w:rsidRPr="00D4791B" w:rsidRDefault="00A35C04" w:rsidP="00D4791B">
            <w:pPr>
              <w:pStyle w:val="4"/>
              <w:shd w:val="clear" w:color="auto" w:fill="auto"/>
              <w:spacing w:before="0" w:line="240" w:lineRule="auto"/>
              <w:ind w:firstLine="0"/>
              <w:jc w:val="left"/>
              <w:rPr>
                <w:sz w:val="24"/>
                <w:szCs w:val="24"/>
              </w:rPr>
            </w:pPr>
            <w:r w:rsidRPr="00D4791B">
              <w:rPr>
                <w:rStyle w:val="33"/>
                <w:sz w:val="24"/>
                <w:szCs w:val="24"/>
              </w:rPr>
              <w:t>Умеет определять дозировку и последовательность выполнения упражнений.</w:t>
            </w:r>
          </w:p>
          <w:p w:rsidR="00A35C04" w:rsidRPr="00D4791B" w:rsidRDefault="00A35C04" w:rsidP="00D4791B">
            <w:pPr>
              <w:pStyle w:val="4"/>
              <w:shd w:val="clear" w:color="auto" w:fill="auto"/>
              <w:spacing w:before="0" w:line="240" w:lineRule="auto"/>
              <w:ind w:firstLine="0"/>
              <w:rPr>
                <w:b/>
                <w:sz w:val="24"/>
                <w:szCs w:val="24"/>
              </w:rPr>
            </w:pPr>
            <w:r w:rsidRPr="00D4791B">
              <w:rPr>
                <w:rStyle w:val="33"/>
                <w:sz w:val="24"/>
                <w:szCs w:val="24"/>
              </w:rPr>
              <w:t>Умеет оценивать величину нагрузки по частоте пульса.</w:t>
            </w:r>
          </w:p>
        </w:tc>
      </w:tr>
      <w:tr w:rsidR="00A35C04" w:rsidRPr="00D4791B" w:rsidTr="00985DC8">
        <w:tc>
          <w:tcPr>
            <w:tcW w:w="4785" w:type="dxa"/>
          </w:tcPr>
          <w:p w:rsidR="00A35C04" w:rsidRPr="00D4791B" w:rsidRDefault="00A35C04" w:rsidP="00D4791B">
            <w:pPr>
              <w:pStyle w:val="ConsPlusNormal"/>
              <w:rPr>
                <w:rFonts w:ascii="Times New Roman" w:hAnsi="Times New Roman" w:cs="Times New Roman"/>
                <w:sz w:val="24"/>
                <w:szCs w:val="24"/>
              </w:rPr>
            </w:pPr>
            <w:r w:rsidRPr="00D4791B">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p w:rsidR="00012D9C" w:rsidRPr="00D4791B" w:rsidRDefault="00012D9C" w:rsidP="00D4791B">
            <w:pPr>
              <w:pStyle w:val="ConsPlusNormal"/>
              <w:rPr>
                <w:rFonts w:ascii="Times New Roman" w:hAnsi="Times New Roman" w:cs="Times New Roman"/>
                <w:sz w:val="24"/>
                <w:szCs w:val="24"/>
              </w:rPr>
            </w:pPr>
          </w:p>
        </w:tc>
        <w:tc>
          <w:tcPr>
            <w:tcW w:w="4786" w:type="dxa"/>
          </w:tcPr>
          <w:p w:rsidR="00A35C04" w:rsidRPr="00D4791B" w:rsidRDefault="008C3AC7" w:rsidP="00D4791B">
            <w:pPr>
              <w:pStyle w:val="24"/>
              <w:shd w:val="clear" w:color="auto" w:fill="auto"/>
              <w:spacing w:after="0" w:line="240" w:lineRule="auto"/>
              <w:ind w:right="40" w:firstLine="0"/>
              <w:jc w:val="left"/>
              <w:rPr>
                <w:b/>
              </w:rPr>
            </w:pPr>
            <w:r>
              <w:rPr>
                <w:noProof/>
              </w:rPr>
              <w:lastRenderedPageBreak/>
              <w:pict>
                <v:shapetype id="_x0000_t32" coordsize="21600,21600" o:spt="32" o:oned="t" path="m,l21600,21600e" filled="f">
                  <v:path arrowok="t" fillok="f" o:connecttype="none"/>
                  <o:lock v:ext="edit" shapetype="t"/>
                </v:shapetype>
                <v:shape id="_x0000_s1027" type="#_x0000_t32" style="position:absolute;margin-left:233.45pt;margin-top:109.05pt;width:0;height:14.2pt;z-index:251659264;mso-position-horizontal-relative:text;mso-position-vertical-relative:text" o:connectortype="straight"/>
              </w:pict>
            </w:r>
            <w:r w:rsidR="00A35C04" w:rsidRPr="00D4791B">
              <w:t>Самостоятельно ведет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r>
    </w:tbl>
    <w:p w:rsidR="00FF2281" w:rsidRPr="00D4791B" w:rsidRDefault="00FF2281" w:rsidP="00D4791B">
      <w:pPr>
        <w:pStyle w:val="a9"/>
        <w:spacing w:before="0" w:after="0"/>
        <w:jc w:val="center"/>
        <w:rPr>
          <w:sz w:val="24"/>
          <w:szCs w:val="24"/>
        </w:rPr>
      </w:pPr>
    </w:p>
    <w:p w:rsidR="00A35C04" w:rsidRPr="00D4791B" w:rsidRDefault="00491F69" w:rsidP="00D4791B">
      <w:pPr>
        <w:pStyle w:val="a9"/>
        <w:spacing w:before="0" w:after="0"/>
        <w:jc w:val="center"/>
        <w:rPr>
          <w:b/>
          <w:sz w:val="24"/>
          <w:szCs w:val="24"/>
        </w:rPr>
      </w:pPr>
      <w:r w:rsidRPr="00D4791B">
        <w:rPr>
          <w:b/>
          <w:sz w:val="24"/>
          <w:szCs w:val="24"/>
        </w:rPr>
        <w:t>Реализация требований ФГОС к планируемым результатам обучениясредствами УМК «Школа России»</w:t>
      </w:r>
    </w:p>
    <w:p w:rsidR="00A35C04" w:rsidRPr="00D4791B" w:rsidRDefault="00491F69" w:rsidP="00D4791B">
      <w:pPr>
        <w:pStyle w:val="a9"/>
        <w:spacing w:before="0" w:after="0"/>
        <w:ind w:firstLine="567"/>
        <w:jc w:val="both"/>
        <w:rPr>
          <w:sz w:val="24"/>
          <w:szCs w:val="24"/>
        </w:rPr>
      </w:pPr>
      <w:r w:rsidRPr="00D4791B">
        <w:rPr>
          <w:sz w:val="24"/>
          <w:szCs w:val="24"/>
        </w:rPr>
        <w:t xml:space="preserve">УМК «Школа России» в полной мере реализует Требования ФГОС по реализации вышеперечисленных результатов. </w:t>
      </w:r>
    </w:p>
    <w:p w:rsidR="00A35C04" w:rsidRPr="00D4791B" w:rsidRDefault="00491F69" w:rsidP="00D4791B">
      <w:pPr>
        <w:pStyle w:val="a9"/>
        <w:spacing w:before="0" w:after="0"/>
        <w:ind w:firstLine="567"/>
        <w:jc w:val="both"/>
        <w:rPr>
          <w:sz w:val="24"/>
          <w:szCs w:val="24"/>
        </w:rPr>
      </w:pPr>
      <w:r w:rsidRPr="00D4791B">
        <w:rPr>
          <w:sz w:val="24"/>
          <w:szCs w:val="24"/>
        </w:rPr>
        <w:t xml:space="preserve">На примере </w:t>
      </w:r>
      <w:r w:rsidR="009B1AEA" w:rsidRPr="00D4791B">
        <w:rPr>
          <w:sz w:val="24"/>
          <w:szCs w:val="24"/>
        </w:rPr>
        <w:t>отдельных предметных</w:t>
      </w:r>
      <w:r w:rsidRPr="00D4791B">
        <w:rPr>
          <w:sz w:val="24"/>
          <w:szCs w:val="24"/>
        </w:rPr>
        <w:t xml:space="preserve"> линий можно проследить содержание специфики   достижения результатов средствами   УМК «Школа России»</w:t>
      </w:r>
    </w:p>
    <w:p w:rsidR="00A35C04" w:rsidRPr="00D4791B" w:rsidRDefault="00491F69" w:rsidP="00D4791B">
      <w:pPr>
        <w:pStyle w:val="a9"/>
        <w:spacing w:before="0" w:after="0"/>
        <w:jc w:val="center"/>
        <w:rPr>
          <w:b/>
          <w:sz w:val="24"/>
          <w:szCs w:val="24"/>
        </w:rPr>
      </w:pPr>
      <w:r w:rsidRPr="00D4791B">
        <w:rPr>
          <w:b/>
          <w:sz w:val="24"/>
          <w:szCs w:val="24"/>
        </w:rPr>
        <w:t xml:space="preserve">Результаты </w:t>
      </w:r>
      <w:r w:rsidR="009B1AEA" w:rsidRPr="00D4791B">
        <w:rPr>
          <w:b/>
          <w:sz w:val="24"/>
          <w:szCs w:val="24"/>
        </w:rPr>
        <w:t>изучения курса</w:t>
      </w:r>
      <w:r w:rsidRPr="00D4791B">
        <w:rPr>
          <w:b/>
          <w:sz w:val="24"/>
          <w:szCs w:val="24"/>
        </w:rPr>
        <w:t xml:space="preserve"> «Русский язык»</w:t>
      </w:r>
    </w:p>
    <w:p w:rsidR="00A35C04" w:rsidRPr="00D4791B" w:rsidRDefault="00491F69" w:rsidP="00D4791B">
      <w:pPr>
        <w:pStyle w:val="a9"/>
        <w:spacing w:before="0" w:after="0"/>
        <w:ind w:firstLine="567"/>
        <w:jc w:val="both"/>
        <w:rPr>
          <w:b/>
          <w:i/>
          <w:sz w:val="24"/>
          <w:szCs w:val="24"/>
        </w:rPr>
      </w:pPr>
      <w:r w:rsidRPr="00D4791B">
        <w:rPr>
          <w:b/>
          <w:i/>
          <w:sz w:val="24"/>
          <w:szCs w:val="24"/>
        </w:rPr>
        <w:t xml:space="preserve">Личностные результаты: </w:t>
      </w:r>
    </w:p>
    <w:p w:rsidR="00A35C04" w:rsidRPr="00D4791B" w:rsidRDefault="00491F69" w:rsidP="00D4791B">
      <w:pPr>
        <w:pStyle w:val="a9"/>
        <w:spacing w:before="0" w:after="0"/>
        <w:ind w:firstLine="567"/>
        <w:jc w:val="both"/>
        <w:rPr>
          <w:iCs/>
          <w:sz w:val="24"/>
          <w:szCs w:val="24"/>
        </w:rPr>
      </w:pPr>
      <w:r w:rsidRPr="00D4791B">
        <w:rPr>
          <w:sz w:val="24"/>
          <w:szCs w:val="24"/>
        </w:rPr>
        <w:t xml:space="preserve">1) </w:t>
      </w:r>
      <w:r w:rsidR="008D4638" w:rsidRPr="00D4791B">
        <w:rPr>
          <w:iCs/>
          <w:sz w:val="24"/>
          <w:szCs w:val="24"/>
        </w:rPr>
        <w:t>о</w:t>
      </w:r>
      <w:r w:rsidRPr="00D4791B">
        <w:rPr>
          <w:iCs/>
          <w:sz w:val="24"/>
          <w:szCs w:val="24"/>
        </w:rPr>
        <w:t>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A35C04" w:rsidRPr="00D4791B" w:rsidRDefault="00491F69" w:rsidP="00D4791B">
      <w:pPr>
        <w:pStyle w:val="a9"/>
        <w:spacing w:before="0" w:after="0"/>
        <w:ind w:firstLine="567"/>
        <w:jc w:val="both"/>
        <w:rPr>
          <w:iCs/>
          <w:sz w:val="24"/>
          <w:szCs w:val="24"/>
        </w:rPr>
      </w:pPr>
      <w:r w:rsidRPr="00D4791B">
        <w:rPr>
          <w:sz w:val="24"/>
          <w:szCs w:val="24"/>
        </w:rPr>
        <w:t xml:space="preserve">2) </w:t>
      </w:r>
      <w:r w:rsidR="008D4638" w:rsidRPr="00D4791B">
        <w:rPr>
          <w:iCs/>
          <w:sz w:val="24"/>
          <w:szCs w:val="24"/>
        </w:rPr>
        <w:t>ц</w:t>
      </w:r>
      <w:r w:rsidRPr="00D4791B">
        <w:rPr>
          <w:iCs/>
          <w:sz w:val="24"/>
          <w:szCs w:val="24"/>
        </w:rPr>
        <w:t>елостный, социально ориентированный взгляд на мир в его органичном единстве и разнообразии природы, народов, культур и религий.</w:t>
      </w:r>
    </w:p>
    <w:p w:rsidR="00A35C04" w:rsidRPr="00D4791B" w:rsidRDefault="00491F69" w:rsidP="00D4791B">
      <w:pPr>
        <w:pStyle w:val="a9"/>
        <w:spacing w:before="0" w:after="0"/>
        <w:ind w:firstLine="567"/>
        <w:jc w:val="both"/>
        <w:rPr>
          <w:sz w:val="24"/>
          <w:szCs w:val="24"/>
        </w:rPr>
      </w:pPr>
      <w:r w:rsidRPr="00D4791B">
        <w:rPr>
          <w:sz w:val="24"/>
          <w:szCs w:val="24"/>
        </w:rPr>
        <w:t>3) формирование уважительного отношения к иному мнению, истории и культуре других народов.</w:t>
      </w:r>
    </w:p>
    <w:p w:rsidR="00A35C04" w:rsidRPr="00D4791B" w:rsidRDefault="00491F69" w:rsidP="00D4791B">
      <w:pPr>
        <w:pStyle w:val="a9"/>
        <w:spacing w:before="0" w:after="0"/>
        <w:ind w:firstLine="567"/>
        <w:jc w:val="both"/>
        <w:rPr>
          <w:iCs/>
          <w:sz w:val="24"/>
          <w:szCs w:val="24"/>
        </w:rPr>
      </w:pPr>
      <w:r w:rsidRPr="00D4791B">
        <w:rPr>
          <w:sz w:val="24"/>
          <w:szCs w:val="24"/>
        </w:rPr>
        <w:t xml:space="preserve">4) </w:t>
      </w:r>
      <w:r w:rsidRPr="00D4791B">
        <w:rPr>
          <w:iCs/>
          <w:sz w:val="24"/>
          <w:szCs w:val="24"/>
        </w:rPr>
        <w:t>начальные навыки адаптации в динамично изменяющемся и развивающемся мире.</w:t>
      </w:r>
    </w:p>
    <w:p w:rsidR="00A35C04" w:rsidRPr="00D4791B" w:rsidRDefault="00491F69" w:rsidP="00D4791B">
      <w:pPr>
        <w:pStyle w:val="a9"/>
        <w:spacing w:before="0" w:after="0"/>
        <w:ind w:firstLine="567"/>
        <w:jc w:val="both"/>
        <w:rPr>
          <w:iCs/>
          <w:sz w:val="24"/>
          <w:szCs w:val="24"/>
        </w:rPr>
      </w:pPr>
      <w:r w:rsidRPr="00D4791B">
        <w:rPr>
          <w:sz w:val="24"/>
          <w:szCs w:val="24"/>
        </w:rPr>
        <w:t xml:space="preserve">5) </w:t>
      </w:r>
      <w:r w:rsidRPr="00D4791B">
        <w:rPr>
          <w:iCs/>
          <w:sz w:val="24"/>
          <w:szCs w:val="24"/>
        </w:rPr>
        <w:t>принятие и освоение социальной роли обучающегося, развитие мотивов учебной деятельности и формиро</w:t>
      </w:r>
      <w:r w:rsidR="00A35C04" w:rsidRPr="00D4791B">
        <w:rPr>
          <w:iCs/>
          <w:sz w:val="24"/>
          <w:szCs w:val="24"/>
        </w:rPr>
        <w:t>вание личностного смысла учения</w:t>
      </w:r>
    </w:p>
    <w:p w:rsidR="00A35C04" w:rsidRPr="00D4791B" w:rsidRDefault="00491F69" w:rsidP="00D4791B">
      <w:pPr>
        <w:pStyle w:val="a9"/>
        <w:spacing w:before="0" w:after="0"/>
        <w:ind w:firstLine="567"/>
        <w:jc w:val="both"/>
        <w:rPr>
          <w:iCs/>
          <w:sz w:val="24"/>
          <w:szCs w:val="24"/>
        </w:rPr>
      </w:pPr>
      <w:r w:rsidRPr="00D4791B">
        <w:rPr>
          <w:sz w:val="24"/>
          <w:szCs w:val="24"/>
        </w:rPr>
        <w:t>6) развитие самостоятельности</w:t>
      </w:r>
      <w:r w:rsidRPr="00D4791B">
        <w:rPr>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35C04" w:rsidRPr="00D4791B" w:rsidRDefault="00491F69" w:rsidP="00D4791B">
      <w:pPr>
        <w:pStyle w:val="a9"/>
        <w:spacing w:before="0" w:after="0"/>
        <w:ind w:firstLine="567"/>
        <w:jc w:val="both"/>
        <w:rPr>
          <w:iCs/>
          <w:sz w:val="24"/>
          <w:szCs w:val="24"/>
        </w:rPr>
      </w:pPr>
      <w:r w:rsidRPr="00D4791B">
        <w:rPr>
          <w:sz w:val="24"/>
          <w:szCs w:val="24"/>
        </w:rPr>
        <w:t xml:space="preserve">7) </w:t>
      </w:r>
      <w:r w:rsidRPr="00D4791B">
        <w:rPr>
          <w:iCs/>
          <w:sz w:val="24"/>
          <w:szCs w:val="24"/>
        </w:rPr>
        <w:t>эстетические потребности, ценности и чувства.</w:t>
      </w:r>
    </w:p>
    <w:p w:rsidR="00A35C04" w:rsidRPr="00D4791B" w:rsidRDefault="00491F69" w:rsidP="00D4791B">
      <w:pPr>
        <w:pStyle w:val="a9"/>
        <w:spacing w:before="0" w:after="0"/>
        <w:ind w:firstLine="567"/>
        <w:jc w:val="both"/>
        <w:rPr>
          <w:iCs/>
          <w:sz w:val="24"/>
          <w:szCs w:val="24"/>
        </w:rPr>
      </w:pPr>
      <w:r w:rsidRPr="00D4791B">
        <w:rPr>
          <w:sz w:val="24"/>
          <w:szCs w:val="24"/>
        </w:rPr>
        <w:t xml:space="preserve">8) </w:t>
      </w:r>
      <w:r w:rsidRPr="00D4791B">
        <w:rPr>
          <w:iCs/>
          <w:sz w:val="24"/>
          <w:szCs w:val="24"/>
        </w:rPr>
        <w:t>этические чувства, доброжелательность и эмоционально-нравственная отзывчивость, понимание и сопереживание чувствам других людей.</w:t>
      </w:r>
      <w:r w:rsidRPr="00D4791B">
        <w:rPr>
          <w:sz w:val="24"/>
          <w:szCs w:val="24"/>
        </w:rPr>
        <w:t>Развитие самостоятельности</w:t>
      </w:r>
      <w:r w:rsidRPr="00D4791B">
        <w:rPr>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35C04" w:rsidRPr="00D4791B" w:rsidRDefault="00491F69" w:rsidP="00D4791B">
      <w:pPr>
        <w:pStyle w:val="a9"/>
        <w:spacing w:before="0" w:after="0"/>
        <w:ind w:firstLine="567"/>
        <w:jc w:val="both"/>
        <w:rPr>
          <w:iCs/>
          <w:sz w:val="24"/>
          <w:szCs w:val="24"/>
        </w:rPr>
      </w:pPr>
      <w:r w:rsidRPr="00D4791B">
        <w:rPr>
          <w:sz w:val="24"/>
          <w:szCs w:val="24"/>
        </w:rPr>
        <w:t>9)</w:t>
      </w:r>
      <w:r w:rsidRPr="00D4791B">
        <w:rPr>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A35C04" w:rsidRPr="00D4791B" w:rsidRDefault="00491F69" w:rsidP="00D4791B">
      <w:pPr>
        <w:pStyle w:val="a9"/>
        <w:spacing w:before="0" w:after="0"/>
        <w:ind w:firstLine="567"/>
        <w:jc w:val="both"/>
        <w:rPr>
          <w:iCs/>
          <w:sz w:val="24"/>
          <w:szCs w:val="24"/>
        </w:rPr>
      </w:pPr>
      <w:r w:rsidRPr="00D4791B">
        <w:rPr>
          <w:sz w:val="24"/>
          <w:szCs w:val="24"/>
        </w:rPr>
        <w:t>10)</w:t>
      </w:r>
      <w:r w:rsidRPr="00D4791B">
        <w:rPr>
          <w:iCs/>
          <w:sz w:val="24"/>
          <w:szCs w:val="24"/>
        </w:rPr>
        <w:t xml:space="preserve">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477BB8" w:rsidRPr="00D4791B" w:rsidRDefault="008D4638" w:rsidP="00D4791B">
      <w:pPr>
        <w:pStyle w:val="a9"/>
        <w:spacing w:before="0" w:after="0"/>
        <w:ind w:firstLine="567"/>
        <w:jc w:val="both"/>
        <w:rPr>
          <w:b/>
          <w:i/>
          <w:sz w:val="24"/>
          <w:szCs w:val="24"/>
        </w:rPr>
      </w:pPr>
      <w:r w:rsidRPr="00D4791B">
        <w:rPr>
          <w:sz w:val="24"/>
          <w:szCs w:val="24"/>
        </w:rPr>
        <w:t>М</w:t>
      </w:r>
      <w:r w:rsidR="00491F69" w:rsidRPr="00D4791B">
        <w:rPr>
          <w:b/>
          <w:i/>
          <w:sz w:val="24"/>
          <w:szCs w:val="24"/>
        </w:rPr>
        <w:t>етапредметные результаты:</w:t>
      </w:r>
    </w:p>
    <w:p w:rsidR="00477BB8" w:rsidRPr="00D4791B" w:rsidRDefault="008D4638" w:rsidP="00D4791B">
      <w:pPr>
        <w:pStyle w:val="a9"/>
        <w:spacing w:before="0" w:after="0"/>
        <w:ind w:firstLine="567"/>
        <w:jc w:val="both"/>
        <w:rPr>
          <w:iCs/>
          <w:sz w:val="24"/>
          <w:szCs w:val="24"/>
        </w:rPr>
      </w:pPr>
      <w:r w:rsidRPr="00D4791B">
        <w:rPr>
          <w:sz w:val="24"/>
          <w:szCs w:val="24"/>
        </w:rPr>
        <w:t>1) о</w:t>
      </w:r>
      <w:r w:rsidR="00491F69" w:rsidRPr="00D4791B">
        <w:rPr>
          <w:sz w:val="24"/>
          <w:szCs w:val="24"/>
        </w:rPr>
        <w:t xml:space="preserve">владение </w:t>
      </w:r>
      <w:r w:rsidR="00491F69" w:rsidRPr="00D4791B">
        <w:rPr>
          <w:iCs/>
          <w:sz w:val="24"/>
          <w:szCs w:val="24"/>
        </w:rPr>
        <w:t>способностью принимать и сохранять цели и задачи учебной деятельности, поиска средств ее осуществления.</w:t>
      </w:r>
    </w:p>
    <w:p w:rsidR="00477BB8" w:rsidRPr="00D4791B" w:rsidRDefault="00491F69" w:rsidP="00D4791B">
      <w:pPr>
        <w:pStyle w:val="a9"/>
        <w:spacing w:before="0" w:after="0"/>
        <w:ind w:firstLine="567"/>
        <w:jc w:val="both"/>
        <w:rPr>
          <w:iCs/>
          <w:sz w:val="24"/>
          <w:szCs w:val="24"/>
        </w:rPr>
      </w:pPr>
      <w:r w:rsidRPr="00D4791B">
        <w:rPr>
          <w:sz w:val="24"/>
          <w:szCs w:val="24"/>
        </w:rPr>
        <w:t xml:space="preserve">2) </w:t>
      </w:r>
      <w:r w:rsidRPr="00D4791B">
        <w:rPr>
          <w:iCs/>
          <w:sz w:val="24"/>
          <w:szCs w:val="24"/>
        </w:rPr>
        <w:t>способы решения проблем творческого и поискового характера.</w:t>
      </w:r>
    </w:p>
    <w:p w:rsidR="00477BB8" w:rsidRPr="00D4791B" w:rsidRDefault="00491F69" w:rsidP="00D4791B">
      <w:pPr>
        <w:pStyle w:val="a9"/>
        <w:spacing w:before="0" w:after="0"/>
        <w:ind w:firstLine="567"/>
        <w:jc w:val="both"/>
        <w:rPr>
          <w:iCs/>
          <w:sz w:val="24"/>
          <w:szCs w:val="24"/>
        </w:rPr>
      </w:pPr>
      <w:r w:rsidRPr="00D4791B">
        <w:rPr>
          <w:sz w:val="24"/>
          <w:szCs w:val="24"/>
        </w:rPr>
        <w:t xml:space="preserve">3) </w:t>
      </w:r>
      <w:r w:rsidRPr="00D4791B">
        <w:rPr>
          <w:iCs/>
          <w:sz w:val="24"/>
          <w:szCs w:val="24"/>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77BB8" w:rsidRPr="00D4791B" w:rsidRDefault="00491F69" w:rsidP="00D4791B">
      <w:pPr>
        <w:pStyle w:val="a9"/>
        <w:spacing w:before="0" w:after="0"/>
        <w:ind w:firstLine="567"/>
        <w:jc w:val="both"/>
        <w:rPr>
          <w:iCs/>
          <w:sz w:val="24"/>
          <w:szCs w:val="24"/>
        </w:rPr>
      </w:pPr>
      <w:r w:rsidRPr="00D4791B">
        <w:rPr>
          <w:iCs/>
          <w:sz w:val="24"/>
          <w:szCs w:val="24"/>
        </w:rPr>
        <w:t>4)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477BB8" w:rsidRPr="00D4791B" w:rsidRDefault="00491F69" w:rsidP="00D4791B">
      <w:pPr>
        <w:pStyle w:val="a9"/>
        <w:spacing w:before="0" w:after="0"/>
        <w:ind w:firstLine="567"/>
        <w:jc w:val="both"/>
        <w:rPr>
          <w:sz w:val="24"/>
          <w:szCs w:val="24"/>
        </w:rPr>
      </w:pPr>
      <w:r w:rsidRPr="00D4791B">
        <w:rPr>
          <w:sz w:val="24"/>
          <w:szCs w:val="24"/>
        </w:rPr>
        <w:t>5) освоение начальных форм познавательной и личностной рефлексии.</w:t>
      </w:r>
    </w:p>
    <w:p w:rsidR="00477BB8" w:rsidRPr="00D4791B" w:rsidRDefault="00491F69" w:rsidP="00D4791B">
      <w:pPr>
        <w:pStyle w:val="a9"/>
        <w:spacing w:before="0" w:after="0"/>
        <w:ind w:firstLine="567"/>
        <w:jc w:val="both"/>
        <w:rPr>
          <w:iCs/>
          <w:sz w:val="24"/>
          <w:szCs w:val="24"/>
        </w:rPr>
      </w:pPr>
      <w:r w:rsidRPr="00D4791B">
        <w:rPr>
          <w:sz w:val="24"/>
          <w:szCs w:val="24"/>
        </w:rPr>
        <w:t xml:space="preserve">6) </w:t>
      </w:r>
      <w:r w:rsidRPr="00D4791B">
        <w:rPr>
          <w:iCs/>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77BB8" w:rsidRPr="00D4791B" w:rsidRDefault="008D4638" w:rsidP="00D4791B">
      <w:pPr>
        <w:pStyle w:val="a9"/>
        <w:spacing w:before="0" w:after="0"/>
        <w:ind w:firstLine="567"/>
        <w:jc w:val="both"/>
        <w:rPr>
          <w:sz w:val="24"/>
          <w:szCs w:val="24"/>
        </w:rPr>
      </w:pPr>
      <w:r w:rsidRPr="00D4791B">
        <w:rPr>
          <w:sz w:val="24"/>
          <w:szCs w:val="24"/>
        </w:rPr>
        <w:t>7) а</w:t>
      </w:r>
      <w:r w:rsidR="00491F69" w:rsidRPr="00D4791B">
        <w:rPr>
          <w:sz w:val="24"/>
          <w:szCs w:val="24"/>
        </w:rPr>
        <w:t>ктивное использование речевых средств и средств ИКТ для решения коммуникативных и познавательных задач.</w:t>
      </w:r>
    </w:p>
    <w:p w:rsidR="00477BB8" w:rsidRPr="00D4791B" w:rsidRDefault="008D4638" w:rsidP="00D4791B">
      <w:pPr>
        <w:pStyle w:val="a9"/>
        <w:spacing w:before="0" w:after="0"/>
        <w:ind w:firstLine="567"/>
        <w:jc w:val="both"/>
        <w:rPr>
          <w:sz w:val="24"/>
          <w:szCs w:val="24"/>
        </w:rPr>
      </w:pPr>
      <w:r w:rsidRPr="00D4791B">
        <w:rPr>
          <w:sz w:val="24"/>
          <w:szCs w:val="24"/>
        </w:rPr>
        <w:t>8) и</w:t>
      </w:r>
      <w:r w:rsidR="00491F69" w:rsidRPr="00D4791B">
        <w:rPr>
          <w:sz w:val="24"/>
          <w:szCs w:val="24"/>
        </w:rPr>
        <w:t xml:space="preserve">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w:t>
      </w:r>
      <w:r w:rsidR="00491F69" w:rsidRPr="00D4791B">
        <w:rPr>
          <w:sz w:val="24"/>
          <w:szCs w:val="24"/>
        </w:rPr>
        <w:lastRenderedPageBreak/>
        <w:t>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25088D" w:rsidRPr="00D4791B" w:rsidRDefault="00491F69" w:rsidP="00D4791B">
      <w:pPr>
        <w:pStyle w:val="a9"/>
        <w:spacing w:before="0" w:after="0"/>
        <w:ind w:firstLine="567"/>
        <w:jc w:val="both"/>
        <w:rPr>
          <w:sz w:val="24"/>
          <w:szCs w:val="24"/>
        </w:rPr>
      </w:pPr>
      <w:r w:rsidRPr="00D4791B">
        <w:rPr>
          <w:sz w:val="24"/>
          <w:szCs w:val="24"/>
        </w:rPr>
        <w:t xml:space="preserve">9) овладение навыками смыслового чтения текстов различных стилей и жанров в соответствии с целями и задачами; </w:t>
      </w:r>
    </w:p>
    <w:p w:rsidR="00477BB8" w:rsidRPr="00D4791B" w:rsidRDefault="00491F69" w:rsidP="00D4791B">
      <w:pPr>
        <w:pStyle w:val="a9"/>
        <w:spacing w:before="0" w:after="0"/>
        <w:ind w:firstLine="567"/>
        <w:jc w:val="both"/>
        <w:rPr>
          <w:sz w:val="24"/>
          <w:szCs w:val="24"/>
        </w:rPr>
      </w:pPr>
      <w:r w:rsidRPr="00D4791B">
        <w:rPr>
          <w:sz w:val="24"/>
          <w:szCs w:val="24"/>
        </w:rPr>
        <w:t>осознанно строить речевое высказывание в соответствии с задачами коммуникации и составлять тексты в устной и письменной формах.</w:t>
      </w:r>
    </w:p>
    <w:p w:rsidR="00477BB8" w:rsidRPr="00D4791B" w:rsidRDefault="00491F69" w:rsidP="00D4791B">
      <w:pPr>
        <w:pStyle w:val="a9"/>
        <w:spacing w:before="0" w:after="0"/>
        <w:ind w:firstLine="567"/>
        <w:jc w:val="both"/>
        <w:rPr>
          <w:sz w:val="24"/>
          <w:szCs w:val="24"/>
        </w:rPr>
      </w:pPr>
      <w:r w:rsidRPr="00D4791B">
        <w:rPr>
          <w:sz w:val="24"/>
          <w:szCs w:val="24"/>
        </w:rPr>
        <w:t xml:space="preserve">10) </w:t>
      </w:r>
      <w:r w:rsidRPr="00D4791B">
        <w:rPr>
          <w:iCs/>
          <w:sz w:val="24"/>
          <w:szCs w:val="24"/>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D4791B">
        <w:rPr>
          <w:sz w:val="24"/>
          <w:szCs w:val="24"/>
        </w:rPr>
        <w:t>.</w:t>
      </w:r>
    </w:p>
    <w:p w:rsidR="00477BB8" w:rsidRPr="00D4791B" w:rsidRDefault="00491F69" w:rsidP="00D4791B">
      <w:pPr>
        <w:pStyle w:val="a9"/>
        <w:spacing w:before="0" w:after="0"/>
        <w:ind w:firstLine="567"/>
        <w:jc w:val="both"/>
        <w:rPr>
          <w:sz w:val="24"/>
          <w:szCs w:val="24"/>
        </w:rPr>
      </w:pPr>
      <w:r w:rsidRPr="00D4791B">
        <w:rPr>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477BB8" w:rsidRPr="00D4791B" w:rsidRDefault="00491F69" w:rsidP="00D4791B">
      <w:pPr>
        <w:pStyle w:val="a9"/>
        <w:spacing w:before="0" w:after="0"/>
        <w:ind w:firstLine="567"/>
        <w:jc w:val="both"/>
        <w:rPr>
          <w:sz w:val="24"/>
          <w:szCs w:val="24"/>
        </w:rPr>
      </w:pPr>
      <w:r w:rsidRPr="00D4791B">
        <w:rPr>
          <w:sz w:val="24"/>
          <w:szCs w:val="24"/>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77BB8" w:rsidRPr="00D4791B" w:rsidRDefault="00491F69" w:rsidP="00D4791B">
      <w:pPr>
        <w:pStyle w:val="a9"/>
        <w:spacing w:before="0" w:after="0"/>
        <w:ind w:firstLine="567"/>
        <w:jc w:val="both"/>
        <w:rPr>
          <w:sz w:val="24"/>
          <w:szCs w:val="24"/>
        </w:rPr>
      </w:pPr>
      <w:r w:rsidRPr="00D4791B">
        <w:rPr>
          <w:sz w:val="24"/>
          <w:szCs w:val="24"/>
        </w:rPr>
        <w:t>13) готовность конструктивно разрешать конфликты посредством учёта интересов сторон и сотрудничества.</w:t>
      </w:r>
    </w:p>
    <w:p w:rsidR="00477BB8" w:rsidRPr="00D4791B" w:rsidRDefault="00491F69" w:rsidP="00D4791B">
      <w:pPr>
        <w:pStyle w:val="a9"/>
        <w:spacing w:before="0" w:after="0"/>
        <w:ind w:firstLine="567"/>
        <w:jc w:val="both"/>
        <w:rPr>
          <w:sz w:val="24"/>
          <w:szCs w:val="24"/>
        </w:rPr>
      </w:pPr>
      <w:r w:rsidRPr="00D4791B">
        <w:rPr>
          <w:sz w:val="24"/>
          <w:szCs w:val="24"/>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477BB8" w:rsidRPr="00D4791B" w:rsidRDefault="00491F69" w:rsidP="00D4791B">
      <w:pPr>
        <w:pStyle w:val="a9"/>
        <w:spacing w:before="0" w:after="0"/>
        <w:ind w:firstLine="567"/>
        <w:jc w:val="both"/>
        <w:rPr>
          <w:sz w:val="24"/>
          <w:szCs w:val="24"/>
        </w:rPr>
      </w:pPr>
      <w:r w:rsidRPr="00D4791B">
        <w:rPr>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477BB8" w:rsidRPr="00D4791B" w:rsidRDefault="00491F69" w:rsidP="00D4791B">
      <w:pPr>
        <w:pStyle w:val="a9"/>
        <w:spacing w:before="0" w:after="0"/>
        <w:ind w:firstLine="567"/>
        <w:jc w:val="both"/>
        <w:rPr>
          <w:sz w:val="24"/>
          <w:szCs w:val="24"/>
        </w:rPr>
      </w:pPr>
      <w:r w:rsidRPr="00D4791B">
        <w:rPr>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77BB8" w:rsidRPr="00D4791B" w:rsidRDefault="00491F69" w:rsidP="00D4791B">
      <w:pPr>
        <w:pStyle w:val="a9"/>
        <w:spacing w:before="0" w:after="0"/>
        <w:ind w:firstLine="567"/>
        <w:jc w:val="both"/>
        <w:rPr>
          <w:b/>
          <w:i/>
          <w:sz w:val="24"/>
          <w:szCs w:val="24"/>
        </w:rPr>
      </w:pPr>
      <w:r w:rsidRPr="00D4791B">
        <w:rPr>
          <w:b/>
          <w:i/>
          <w:sz w:val="24"/>
          <w:szCs w:val="24"/>
        </w:rPr>
        <w:t xml:space="preserve">Предметные результаты: </w:t>
      </w:r>
    </w:p>
    <w:p w:rsidR="00477BB8" w:rsidRPr="00D4791B" w:rsidRDefault="00491F69" w:rsidP="00D4791B">
      <w:pPr>
        <w:pStyle w:val="a9"/>
        <w:spacing w:before="0" w:after="0"/>
        <w:ind w:firstLine="567"/>
        <w:jc w:val="both"/>
        <w:rPr>
          <w:sz w:val="24"/>
          <w:szCs w:val="24"/>
        </w:rPr>
      </w:pPr>
      <w:r w:rsidRPr="00D4791B">
        <w:rPr>
          <w:bCs/>
          <w:iCs/>
          <w:sz w:val="24"/>
          <w:szCs w:val="24"/>
        </w:rPr>
        <w:t xml:space="preserve">1) </w:t>
      </w:r>
      <w:r w:rsidRPr="00D4791B">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77BB8" w:rsidRPr="00D4791B" w:rsidRDefault="00491F69" w:rsidP="00D4791B">
      <w:pPr>
        <w:pStyle w:val="a9"/>
        <w:spacing w:before="0" w:after="0"/>
        <w:ind w:firstLine="567"/>
        <w:jc w:val="both"/>
        <w:rPr>
          <w:sz w:val="24"/>
          <w:szCs w:val="24"/>
        </w:rPr>
      </w:pPr>
      <w:r w:rsidRPr="00D4791B">
        <w:rPr>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77BB8" w:rsidRPr="00D4791B" w:rsidRDefault="00491F69" w:rsidP="00D4791B">
      <w:pPr>
        <w:pStyle w:val="a9"/>
        <w:spacing w:before="0" w:after="0"/>
        <w:ind w:firstLine="567"/>
        <w:jc w:val="both"/>
        <w:rPr>
          <w:sz w:val="24"/>
          <w:szCs w:val="24"/>
        </w:rPr>
      </w:pPr>
      <w:r w:rsidRPr="00D4791B">
        <w:rPr>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77BB8" w:rsidRPr="00D4791B" w:rsidRDefault="00491F69" w:rsidP="00D4791B">
      <w:pPr>
        <w:pStyle w:val="a9"/>
        <w:spacing w:before="0" w:after="0"/>
        <w:ind w:firstLine="567"/>
        <w:jc w:val="both"/>
        <w:rPr>
          <w:sz w:val="24"/>
          <w:szCs w:val="24"/>
        </w:rPr>
      </w:pPr>
      <w:r w:rsidRPr="00D4791B">
        <w:rPr>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77BB8" w:rsidRPr="00D4791B" w:rsidRDefault="00477BB8" w:rsidP="00D4791B">
      <w:pPr>
        <w:pStyle w:val="a9"/>
        <w:spacing w:before="0" w:after="0"/>
        <w:ind w:firstLine="567"/>
        <w:jc w:val="both"/>
        <w:rPr>
          <w:sz w:val="24"/>
          <w:szCs w:val="24"/>
        </w:rPr>
      </w:pPr>
      <w:r w:rsidRPr="00D4791B">
        <w:rPr>
          <w:sz w:val="24"/>
          <w:szCs w:val="24"/>
        </w:rPr>
        <w:t>5</w:t>
      </w:r>
      <w:r w:rsidR="00491F69" w:rsidRPr="00D4791B">
        <w:rPr>
          <w:sz w:val="24"/>
          <w:szCs w:val="24"/>
        </w:rPr>
        <w:t>)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477BB8" w:rsidRPr="00D4791B" w:rsidRDefault="00491F69" w:rsidP="00D4791B">
      <w:pPr>
        <w:pStyle w:val="a9"/>
        <w:spacing w:before="0" w:after="0"/>
        <w:jc w:val="center"/>
        <w:rPr>
          <w:sz w:val="24"/>
          <w:szCs w:val="24"/>
        </w:rPr>
      </w:pPr>
      <w:r w:rsidRPr="00D4791B">
        <w:rPr>
          <w:b/>
          <w:sz w:val="24"/>
          <w:szCs w:val="24"/>
        </w:rPr>
        <w:t xml:space="preserve">Результаты </w:t>
      </w:r>
      <w:r w:rsidR="009B1AEA" w:rsidRPr="00D4791B">
        <w:rPr>
          <w:b/>
          <w:sz w:val="24"/>
          <w:szCs w:val="24"/>
        </w:rPr>
        <w:t>изучения курса</w:t>
      </w:r>
      <w:r w:rsidRPr="00D4791B">
        <w:rPr>
          <w:b/>
          <w:sz w:val="24"/>
          <w:szCs w:val="24"/>
        </w:rPr>
        <w:t xml:space="preserve"> «Литературное чтение»</w:t>
      </w:r>
    </w:p>
    <w:p w:rsidR="00477BB8" w:rsidRPr="00D4791B" w:rsidRDefault="00491F69" w:rsidP="00D4791B">
      <w:pPr>
        <w:pStyle w:val="a9"/>
        <w:spacing w:before="0" w:after="0"/>
        <w:ind w:firstLine="567"/>
        <w:jc w:val="both"/>
        <w:rPr>
          <w:b/>
          <w:i/>
          <w:sz w:val="24"/>
          <w:szCs w:val="24"/>
        </w:rPr>
      </w:pPr>
      <w:r w:rsidRPr="00D4791B">
        <w:rPr>
          <w:b/>
          <w:i/>
          <w:sz w:val="24"/>
          <w:szCs w:val="24"/>
        </w:rPr>
        <w:t>Личностные результаты:</w:t>
      </w:r>
    </w:p>
    <w:p w:rsidR="00477BB8" w:rsidRPr="00D4791B" w:rsidRDefault="00491F69" w:rsidP="00D4791B">
      <w:pPr>
        <w:pStyle w:val="a9"/>
        <w:spacing w:before="0" w:after="0"/>
        <w:ind w:firstLine="567"/>
        <w:jc w:val="both"/>
        <w:rPr>
          <w:sz w:val="24"/>
          <w:szCs w:val="24"/>
        </w:rPr>
      </w:pPr>
      <w:r w:rsidRPr="00D4791B">
        <w:rPr>
          <w:sz w:val="24"/>
          <w:szCs w:val="24"/>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477BB8" w:rsidRPr="00D4791B" w:rsidRDefault="00491F69" w:rsidP="00D4791B">
      <w:pPr>
        <w:pStyle w:val="a9"/>
        <w:spacing w:before="0" w:after="0"/>
        <w:ind w:firstLine="567"/>
        <w:jc w:val="both"/>
        <w:rPr>
          <w:sz w:val="24"/>
          <w:szCs w:val="24"/>
        </w:rPr>
      </w:pPr>
      <w:r w:rsidRPr="00D4791B">
        <w:rPr>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477BB8" w:rsidRPr="00D4791B" w:rsidRDefault="00491F69" w:rsidP="00D4791B">
      <w:pPr>
        <w:pStyle w:val="a9"/>
        <w:spacing w:before="0" w:after="0"/>
        <w:ind w:firstLine="567"/>
        <w:jc w:val="both"/>
        <w:rPr>
          <w:sz w:val="24"/>
          <w:szCs w:val="24"/>
        </w:rPr>
      </w:pPr>
      <w:r w:rsidRPr="00D4791B">
        <w:rPr>
          <w:sz w:val="24"/>
          <w:szCs w:val="24"/>
        </w:rPr>
        <w:lastRenderedPageBreak/>
        <w:t>3) уважительное отношение к иному мнению, истории и культуре других народов.</w:t>
      </w:r>
    </w:p>
    <w:p w:rsidR="00491F69" w:rsidRPr="00D4791B" w:rsidRDefault="00491F69" w:rsidP="00D4791B">
      <w:pPr>
        <w:pStyle w:val="a9"/>
        <w:spacing w:before="0" w:after="0"/>
        <w:ind w:firstLine="567"/>
        <w:jc w:val="both"/>
        <w:rPr>
          <w:sz w:val="24"/>
          <w:szCs w:val="24"/>
        </w:rPr>
      </w:pPr>
      <w:r w:rsidRPr="00D4791B">
        <w:rPr>
          <w:sz w:val="24"/>
          <w:szCs w:val="24"/>
        </w:rPr>
        <w:t>4) начальные навыки адаптации в динамично изменяющемся и развивающемся мире.</w:t>
      </w:r>
    </w:p>
    <w:p w:rsidR="00491F69"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91F69"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6) эстетические потребности, ценности и чувства.</w:t>
      </w:r>
    </w:p>
    <w:p w:rsidR="00491F69"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7) этические чувства, доброжелательность и эмоционально-нравственная отзывчивость, понимание и сопереживание чувствам других людей.</w:t>
      </w:r>
    </w:p>
    <w:p w:rsidR="00491F69"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491F69"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491F69"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b/>
          <w:i/>
          <w:sz w:val="24"/>
          <w:szCs w:val="24"/>
        </w:rPr>
        <w:t>Метапредметные результаты</w:t>
      </w:r>
      <w:r w:rsidRPr="00D4791B">
        <w:rPr>
          <w:rFonts w:ascii="Times New Roman" w:hAnsi="Times New Roman" w:cs="Times New Roman"/>
          <w:sz w:val="24"/>
          <w:szCs w:val="24"/>
        </w:rPr>
        <w:t>:</w:t>
      </w:r>
    </w:p>
    <w:p w:rsidR="00491F69"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491F69"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2) освоение способов решения проблем творческого и поискового характера.</w:t>
      </w:r>
    </w:p>
    <w:p w:rsidR="00491F69"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91F69"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4) освоение начальных форм познавательной и личностной рефлексии.</w:t>
      </w:r>
    </w:p>
    <w:p w:rsidR="00491F69"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5)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25088D"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6) овладение навыками смыслового чтения текстов различных стилей и жанров в соответствии с поставленными целями и задачами; </w:t>
      </w:r>
    </w:p>
    <w:p w:rsidR="00491F69"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осознанное построение речевого высказывания в соответствии с задачами коммуникации и создание текстов в устной и письменной формах.</w:t>
      </w:r>
    </w:p>
    <w:p w:rsidR="00491F69"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491F69"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491F69"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9)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491F69"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10) готовность конструктивно разрешать конфликты посредством учета интересов сторон и сотрудничества;</w:t>
      </w:r>
    </w:p>
    <w:p w:rsidR="00491F69"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11) овладение базовыми предметными и межпредметными понятиями, отражающими существенные связи и отношения между объектами и процессами.</w:t>
      </w:r>
    </w:p>
    <w:p w:rsidR="00A931CF" w:rsidRPr="00D4791B" w:rsidRDefault="00A931CF" w:rsidP="00D4791B">
      <w:pPr>
        <w:pStyle w:val="ConsPlusNormal"/>
        <w:ind w:firstLine="567"/>
        <w:jc w:val="both"/>
        <w:rPr>
          <w:rFonts w:ascii="Times New Roman" w:hAnsi="Times New Roman" w:cs="Times New Roman"/>
          <w:b/>
          <w:i/>
          <w:sz w:val="24"/>
          <w:szCs w:val="24"/>
        </w:rPr>
      </w:pPr>
    </w:p>
    <w:p w:rsidR="00491F69" w:rsidRPr="00D4791B" w:rsidRDefault="00491F69" w:rsidP="00D4791B">
      <w:pPr>
        <w:pStyle w:val="ConsPlusNormal"/>
        <w:ind w:firstLine="567"/>
        <w:jc w:val="both"/>
        <w:rPr>
          <w:rFonts w:ascii="Times New Roman" w:hAnsi="Times New Roman" w:cs="Times New Roman"/>
          <w:b/>
          <w:i/>
          <w:sz w:val="24"/>
          <w:szCs w:val="24"/>
        </w:rPr>
      </w:pPr>
      <w:r w:rsidRPr="00D4791B">
        <w:rPr>
          <w:rFonts w:ascii="Times New Roman" w:hAnsi="Times New Roman" w:cs="Times New Roman"/>
          <w:b/>
          <w:i/>
          <w:sz w:val="24"/>
          <w:szCs w:val="24"/>
        </w:rPr>
        <w:t xml:space="preserve">Предметные результаты </w:t>
      </w:r>
    </w:p>
    <w:p w:rsidR="00491F69"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491F69"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91F69"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w:t>
      </w:r>
      <w:r w:rsidRPr="00D4791B">
        <w:rPr>
          <w:rFonts w:ascii="Times New Roman" w:hAnsi="Times New Roman" w:cs="Times New Roman"/>
          <w:sz w:val="24"/>
          <w:szCs w:val="24"/>
        </w:rPr>
        <w:lastRenderedPageBreak/>
        <w:t>содержание и специфику различных текстов, участвовать в обсуждении, давать и обосновывать нравственную оценку поступков героев;</w:t>
      </w:r>
    </w:p>
    <w:p w:rsidR="00491F69"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91F69"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91F69" w:rsidRPr="00D4791B" w:rsidRDefault="00491F69" w:rsidP="00D4791B">
      <w:pPr>
        <w:pStyle w:val="ConsPlusNormal"/>
        <w:jc w:val="center"/>
        <w:rPr>
          <w:rFonts w:ascii="Times New Roman" w:hAnsi="Times New Roman" w:cs="Times New Roman"/>
          <w:b/>
          <w:sz w:val="24"/>
          <w:szCs w:val="24"/>
        </w:rPr>
      </w:pPr>
      <w:r w:rsidRPr="00D4791B">
        <w:rPr>
          <w:rFonts w:ascii="Times New Roman" w:hAnsi="Times New Roman" w:cs="Times New Roman"/>
          <w:b/>
          <w:sz w:val="24"/>
          <w:szCs w:val="24"/>
        </w:rPr>
        <w:t>Результаты изучения курса «Математика»</w:t>
      </w:r>
    </w:p>
    <w:p w:rsidR="00491F69" w:rsidRPr="00D4791B" w:rsidRDefault="00491F69" w:rsidP="00D4791B">
      <w:pPr>
        <w:pStyle w:val="ConsPlusNormal"/>
        <w:ind w:firstLine="567"/>
        <w:jc w:val="both"/>
        <w:rPr>
          <w:rFonts w:ascii="Times New Roman" w:hAnsi="Times New Roman" w:cs="Times New Roman"/>
          <w:b/>
          <w:i/>
          <w:sz w:val="24"/>
          <w:szCs w:val="24"/>
        </w:rPr>
      </w:pPr>
      <w:r w:rsidRPr="00D4791B">
        <w:rPr>
          <w:rFonts w:ascii="Times New Roman" w:hAnsi="Times New Roman" w:cs="Times New Roman"/>
          <w:b/>
          <w:i/>
          <w:sz w:val="24"/>
          <w:szCs w:val="24"/>
        </w:rPr>
        <w:t>Личностные результаты</w:t>
      </w:r>
    </w:p>
    <w:p w:rsidR="00491F69" w:rsidRPr="00D4791B" w:rsidRDefault="00491F69" w:rsidP="00D4791B">
      <w:pPr>
        <w:pStyle w:val="ConsPlusNormal"/>
        <w:ind w:firstLine="567"/>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 xml:space="preserve">1) </w:t>
      </w:r>
      <w:r w:rsidR="008D4638" w:rsidRPr="00D4791B">
        <w:rPr>
          <w:rFonts w:ascii="Times New Roman" w:hAnsi="Times New Roman" w:cs="Times New Roman"/>
          <w:color w:val="000000"/>
          <w:sz w:val="24"/>
          <w:szCs w:val="24"/>
        </w:rPr>
        <w:t>ч</w:t>
      </w:r>
      <w:r w:rsidRPr="00D4791B">
        <w:rPr>
          <w:rFonts w:ascii="Times New Roman" w:hAnsi="Times New Roman" w:cs="Times New Roman"/>
          <w:color w:val="000000"/>
          <w:sz w:val="24"/>
          <w:szCs w:val="24"/>
        </w:rPr>
        <w:t>увство гордости за свою Родину, российский народ и историю России;</w:t>
      </w:r>
    </w:p>
    <w:p w:rsidR="00491F69" w:rsidRPr="00D4791B" w:rsidRDefault="00491F69" w:rsidP="00D4791B">
      <w:pPr>
        <w:pStyle w:val="ConsPlusNormal"/>
        <w:ind w:firstLine="567"/>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 xml:space="preserve">2) </w:t>
      </w:r>
      <w:r w:rsidR="008D4638" w:rsidRPr="00D4791B">
        <w:rPr>
          <w:rFonts w:ascii="Times New Roman" w:hAnsi="Times New Roman" w:cs="Times New Roman"/>
          <w:color w:val="000000"/>
          <w:sz w:val="24"/>
          <w:szCs w:val="24"/>
        </w:rPr>
        <w:t>о</w:t>
      </w:r>
      <w:r w:rsidRPr="00D4791B">
        <w:rPr>
          <w:rFonts w:ascii="Times New Roman" w:hAnsi="Times New Roman" w:cs="Times New Roman"/>
          <w:color w:val="000000"/>
          <w:sz w:val="24"/>
          <w:szCs w:val="24"/>
        </w:rPr>
        <w:t>сознание роли своей страны в мировом развитии; уважительное отношение к семейным ценностям, бережное отношение к окружающему миру.</w:t>
      </w:r>
    </w:p>
    <w:p w:rsidR="00491F69" w:rsidRPr="00D4791B" w:rsidRDefault="00491F69" w:rsidP="00D4791B">
      <w:pPr>
        <w:pStyle w:val="ConsPlusNormal"/>
        <w:ind w:firstLine="567"/>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 xml:space="preserve">3) </w:t>
      </w:r>
      <w:r w:rsidR="008D4638" w:rsidRPr="00D4791B">
        <w:rPr>
          <w:rFonts w:ascii="Times New Roman" w:hAnsi="Times New Roman" w:cs="Times New Roman"/>
          <w:color w:val="000000"/>
          <w:sz w:val="24"/>
          <w:szCs w:val="24"/>
        </w:rPr>
        <w:t>ц</w:t>
      </w:r>
      <w:r w:rsidRPr="00D4791B">
        <w:rPr>
          <w:rFonts w:ascii="Times New Roman" w:hAnsi="Times New Roman" w:cs="Times New Roman"/>
          <w:color w:val="000000"/>
          <w:sz w:val="24"/>
          <w:szCs w:val="24"/>
        </w:rPr>
        <w:t>елостное восприятие окружающего мира.</w:t>
      </w:r>
    </w:p>
    <w:p w:rsidR="00491F69" w:rsidRPr="00D4791B" w:rsidRDefault="00491F69" w:rsidP="00D4791B">
      <w:pPr>
        <w:pStyle w:val="ConsPlusNormal"/>
        <w:ind w:firstLine="567"/>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 xml:space="preserve">4) </w:t>
      </w:r>
      <w:r w:rsidR="008D4638" w:rsidRPr="00D4791B">
        <w:rPr>
          <w:rFonts w:ascii="Times New Roman" w:hAnsi="Times New Roman" w:cs="Times New Roman"/>
          <w:color w:val="000000"/>
          <w:sz w:val="24"/>
          <w:szCs w:val="24"/>
        </w:rPr>
        <w:t>р</w:t>
      </w:r>
      <w:r w:rsidRPr="00D4791B">
        <w:rPr>
          <w:rFonts w:ascii="Times New Roman" w:hAnsi="Times New Roman" w:cs="Times New Roman"/>
          <w:color w:val="000000"/>
          <w:sz w:val="24"/>
          <w:szCs w:val="24"/>
        </w:rPr>
        <w:t>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91F69" w:rsidRPr="00D4791B" w:rsidRDefault="00491F69" w:rsidP="00D4791B">
      <w:pPr>
        <w:pStyle w:val="ConsPlusNormal"/>
        <w:ind w:firstLine="567"/>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 xml:space="preserve">5) </w:t>
      </w:r>
      <w:r w:rsidR="008D4638" w:rsidRPr="00D4791B">
        <w:rPr>
          <w:rFonts w:ascii="Times New Roman" w:hAnsi="Times New Roman" w:cs="Times New Roman"/>
          <w:color w:val="000000"/>
          <w:sz w:val="24"/>
          <w:szCs w:val="24"/>
        </w:rPr>
        <w:t>р</w:t>
      </w:r>
      <w:r w:rsidRPr="00D4791B">
        <w:rPr>
          <w:rFonts w:ascii="Times New Roman" w:hAnsi="Times New Roman" w:cs="Times New Roman"/>
          <w:color w:val="000000"/>
          <w:sz w:val="24"/>
          <w:szCs w:val="24"/>
        </w:rPr>
        <w:t>ефлексивная самооценка, умение анализировать свои действия и управлять ими.</w:t>
      </w:r>
    </w:p>
    <w:p w:rsidR="00491F69"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6) </w:t>
      </w:r>
      <w:r w:rsidR="008D4638" w:rsidRPr="00D4791B">
        <w:rPr>
          <w:rFonts w:ascii="Times New Roman" w:hAnsi="Times New Roman" w:cs="Times New Roman"/>
          <w:sz w:val="24"/>
          <w:szCs w:val="24"/>
        </w:rPr>
        <w:t>н</w:t>
      </w:r>
      <w:r w:rsidRPr="00D4791B">
        <w:rPr>
          <w:rFonts w:ascii="Times New Roman" w:hAnsi="Times New Roman" w:cs="Times New Roman"/>
          <w:sz w:val="24"/>
          <w:szCs w:val="24"/>
        </w:rPr>
        <w:t>авыки сотрудничества с взрослыми и сверстниками.</w:t>
      </w:r>
    </w:p>
    <w:p w:rsidR="008D4638" w:rsidRPr="00D4791B" w:rsidRDefault="00491F69" w:rsidP="00D4791B">
      <w:pPr>
        <w:pStyle w:val="ConsPlusNormal"/>
        <w:ind w:firstLine="567"/>
        <w:jc w:val="both"/>
        <w:rPr>
          <w:rFonts w:ascii="Times New Roman" w:hAnsi="Times New Roman" w:cs="Times New Roman"/>
          <w:color w:val="000000"/>
          <w:sz w:val="24"/>
          <w:szCs w:val="24"/>
        </w:rPr>
      </w:pPr>
      <w:r w:rsidRPr="00D4791B">
        <w:rPr>
          <w:rFonts w:ascii="Times New Roman" w:hAnsi="Times New Roman" w:cs="Times New Roman"/>
          <w:sz w:val="24"/>
          <w:szCs w:val="24"/>
        </w:rPr>
        <w:t xml:space="preserve">7) </w:t>
      </w:r>
      <w:r w:rsidR="008D4638" w:rsidRPr="00D4791B">
        <w:rPr>
          <w:rFonts w:ascii="Times New Roman" w:hAnsi="Times New Roman" w:cs="Times New Roman"/>
          <w:sz w:val="24"/>
          <w:szCs w:val="24"/>
        </w:rPr>
        <w:t>у</w:t>
      </w:r>
      <w:r w:rsidRPr="00D4791B">
        <w:rPr>
          <w:rFonts w:ascii="Times New Roman" w:hAnsi="Times New Roman" w:cs="Times New Roman"/>
          <w:sz w:val="24"/>
          <w:szCs w:val="24"/>
        </w:rPr>
        <w:t xml:space="preserve">становка наздоровый образ жизни, </w:t>
      </w:r>
      <w:r w:rsidRPr="00D4791B">
        <w:rPr>
          <w:rFonts w:ascii="Times New Roman" w:hAnsi="Times New Roman" w:cs="Times New Roman"/>
          <w:color w:val="000000"/>
          <w:sz w:val="24"/>
          <w:szCs w:val="24"/>
        </w:rPr>
        <w:t>наличие мотивации к творческому труду, к работе на результат.</w:t>
      </w:r>
    </w:p>
    <w:p w:rsidR="008D4638" w:rsidRPr="00D4791B" w:rsidRDefault="00491F69" w:rsidP="00D4791B">
      <w:pPr>
        <w:pStyle w:val="ConsPlusNormal"/>
        <w:ind w:firstLine="567"/>
        <w:jc w:val="both"/>
        <w:rPr>
          <w:rFonts w:ascii="Times New Roman" w:hAnsi="Times New Roman" w:cs="Times New Roman"/>
          <w:b/>
          <w:i/>
          <w:sz w:val="24"/>
          <w:szCs w:val="24"/>
        </w:rPr>
      </w:pPr>
      <w:r w:rsidRPr="00D4791B">
        <w:rPr>
          <w:rFonts w:ascii="Times New Roman" w:hAnsi="Times New Roman" w:cs="Times New Roman"/>
          <w:b/>
          <w:i/>
          <w:sz w:val="24"/>
          <w:szCs w:val="24"/>
        </w:rPr>
        <w:t>Метапредметные результаты:</w:t>
      </w:r>
    </w:p>
    <w:p w:rsidR="008D4638" w:rsidRPr="00D4791B" w:rsidRDefault="008D4638"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1) с</w:t>
      </w:r>
      <w:r w:rsidR="00491F69" w:rsidRPr="00D4791B">
        <w:rPr>
          <w:rFonts w:ascii="Times New Roman" w:hAnsi="Times New Roman" w:cs="Times New Roman"/>
          <w:sz w:val="24"/>
          <w:szCs w:val="24"/>
        </w:rPr>
        <w:t>пособность принимать и сохранять цели и задачи учебной деятельности, находитьсредства и способы её осуществления.</w:t>
      </w:r>
    </w:p>
    <w:p w:rsidR="008D4638" w:rsidRPr="00D4791B" w:rsidRDefault="008D4638"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2) о</w:t>
      </w:r>
      <w:r w:rsidR="00491F69" w:rsidRPr="00D4791B">
        <w:rPr>
          <w:rFonts w:ascii="Times New Roman" w:hAnsi="Times New Roman" w:cs="Times New Roman"/>
          <w:sz w:val="24"/>
          <w:szCs w:val="24"/>
        </w:rPr>
        <w:t>владениеспособ</w:t>
      </w:r>
      <w:r w:rsidR="00491F69" w:rsidRPr="00D4791B">
        <w:rPr>
          <w:rFonts w:ascii="Times New Roman" w:hAnsi="Times New Roman" w:cs="Times New Roman"/>
          <w:color w:val="000000"/>
          <w:sz w:val="24"/>
          <w:szCs w:val="24"/>
        </w:rPr>
        <w:t>ами</w:t>
      </w:r>
      <w:r w:rsidR="00491F69" w:rsidRPr="00D4791B">
        <w:rPr>
          <w:rFonts w:ascii="Times New Roman" w:hAnsi="Times New Roman" w:cs="Times New Roman"/>
          <w:sz w:val="24"/>
          <w:szCs w:val="24"/>
        </w:rPr>
        <w:t xml:space="preserve"> выполнения заданий творческого и поискового характера.</w:t>
      </w:r>
    </w:p>
    <w:p w:rsidR="008D4638" w:rsidRPr="00D4791B" w:rsidRDefault="008D4638"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3) у</w:t>
      </w:r>
      <w:r w:rsidR="00491F69" w:rsidRPr="00D4791B">
        <w:rPr>
          <w:rFonts w:ascii="Times New Roman" w:hAnsi="Times New Roman" w:cs="Times New Roman"/>
          <w:sz w:val="24"/>
          <w:szCs w:val="24"/>
        </w:rPr>
        <w:t>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D4638" w:rsidRPr="00D4791B" w:rsidRDefault="008D4638"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4) с</w:t>
      </w:r>
      <w:r w:rsidR="00491F69" w:rsidRPr="00D4791B">
        <w:rPr>
          <w:rFonts w:ascii="Times New Roman" w:hAnsi="Times New Roman" w:cs="Times New Roman"/>
          <w:sz w:val="24"/>
          <w:szCs w:val="24"/>
        </w:rPr>
        <w:t>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8D4638" w:rsidRPr="00D4791B" w:rsidRDefault="008D4638"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5) и</w:t>
      </w:r>
      <w:r w:rsidR="00491F69" w:rsidRPr="00D4791B">
        <w:rPr>
          <w:rFonts w:ascii="Times New Roman" w:hAnsi="Times New Roman" w:cs="Times New Roman"/>
          <w:sz w:val="24"/>
          <w:szCs w:val="24"/>
        </w:rPr>
        <w:t>спользование речевых средств и средств информационных и коммуникационных технологий для решения коммуникативных и познавательных задач.</w:t>
      </w:r>
    </w:p>
    <w:p w:rsidR="0025088D" w:rsidRPr="00D4791B" w:rsidRDefault="008D4638"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6) и</w:t>
      </w:r>
      <w:r w:rsidR="00491F69" w:rsidRPr="00D4791B">
        <w:rPr>
          <w:rFonts w:ascii="Times New Roman" w:hAnsi="Times New Roman" w:cs="Times New Roman"/>
          <w:sz w:val="24"/>
          <w:szCs w:val="24"/>
        </w:rPr>
        <w:t xml:space="preserve">спользование различных способов поиска (в справочных источниках и открытом учебном информационном пространстве сети Интернет), </w:t>
      </w:r>
    </w:p>
    <w:p w:rsidR="008D4638"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8D4638" w:rsidRPr="00D4791B" w:rsidRDefault="008D4638"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7) о</w:t>
      </w:r>
      <w:r w:rsidR="00491F69" w:rsidRPr="00D4791B">
        <w:rPr>
          <w:rFonts w:ascii="Times New Roman" w:hAnsi="Times New Roman" w:cs="Times New Roman"/>
          <w:sz w:val="24"/>
          <w:szCs w:val="24"/>
        </w:rPr>
        <w:t>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8D4638" w:rsidRPr="00D4791B" w:rsidRDefault="008D4638"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8) г</w:t>
      </w:r>
      <w:r w:rsidR="00491F69" w:rsidRPr="00D4791B">
        <w:rPr>
          <w:rFonts w:ascii="Times New Roman" w:hAnsi="Times New Roman" w:cs="Times New Roman"/>
          <w:sz w:val="24"/>
          <w:szCs w:val="24"/>
        </w:rPr>
        <w:t>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D4638" w:rsidRPr="00D4791B" w:rsidRDefault="008D4638"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9) о</w:t>
      </w:r>
      <w:r w:rsidR="00491F69" w:rsidRPr="00D4791B">
        <w:rPr>
          <w:rFonts w:ascii="Times New Roman" w:hAnsi="Times New Roman" w:cs="Times New Roman"/>
          <w:sz w:val="24"/>
          <w:szCs w:val="24"/>
        </w:rPr>
        <w:t>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D4638" w:rsidRPr="00D4791B" w:rsidRDefault="008D4638"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10) г</w:t>
      </w:r>
      <w:r w:rsidR="00491F69" w:rsidRPr="00D4791B">
        <w:rPr>
          <w:rFonts w:ascii="Times New Roman" w:hAnsi="Times New Roman" w:cs="Times New Roman"/>
          <w:sz w:val="24"/>
          <w:szCs w:val="24"/>
        </w:rPr>
        <w:t xml:space="preserve">отовность конструктивно разрешать конфликты посредством учёта интересов </w:t>
      </w:r>
      <w:r w:rsidR="00491F69" w:rsidRPr="00D4791B">
        <w:rPr>
          <w:rFonts w:ascii="Times New Roman" w:hAnsi="Times New Roman" w:cs="Times New Roman"/>
          <w:sz w:val="24"/>
          <w:szCs w:val="24"/>
        </w:rPr>
        <w:lastRenderedPageBreak/>
        <w:t>сторон и сотрудничества.</w:t>
      </w:r>
    </w:p>
    <w:p w:rsidR="008D4638" w:rsidRPr="00D4791B" w:rsidRDefault="008D4638"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11) о</w:t>
      </w:r>
      <w:r w:rsidR="00491F69" w:rsidRPr="00D4791B">
        <w:rPr>
          <w:rFonts w:ascii="Times New Roman" w:hAnsi="Times New Roman" w:cs="Times New Roman"/>
          <w:sz w:val="24"/>
          <w:szCs w:val="24"/>
        </w:rPr>
        <w:t>владение начальными сведениями о сущности и особенностях объектов и процессов в соответствии с содержанием учебного предмета «математика».</w:t>
      </w:r>
    </w:p>
    <w:p w:rsidR="008D4638" w:rsidRPr="00D4791B" w:rsidRDefault="008D4638"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12) о</w:t>
      </w:r>
      <w:r w:rsidR="00491F69" w:rsidRPr="00D4791B">
        <w:rPr>
          <w:rFonts w:ascii="Times New Roman" w:hAnsi="Times New Roman" w:cs="Times New Roman"/>
          <w:sz w:val="24"/>
          <w:szCs w:val="24"/>
        </w:rPr>
        <w:t>владение базовыми предметными и межпредметными понятиями, отражающими существенные связи и отношения между объектами и процессами.</w:t>
      </w:r>
    </w:p>
    <w:p w:rsidR="008D4638" w:rsidRPr="00D4791B" w:rsidRDefault="008D4638"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13) у</w:t>
      </w:r>
      <w:r w:rsidR="00491F69" w:rsidRPr="00D4791B">
        <w:rPr>
          <w:rFonts w:ascii="Times New Roman" w:hAnsi="Times New Roman" w:cs="Times New Roman"/>
          <w:sz w:val="24"/>
          <w:szCs w:val="24"/>
        </w:rPr>
        <w:t>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8D4638" w:rsidRPr="00D4791B" w:rsidRDefault="00491F69" w:rsidP="00D4791B">
      <w:pPr>
        <w:pStyle w:val="ConsPlusNormal"/>
        <w:ind w:firstLine="567"/>
        <w:jc w:val="both"/>
        <w:rPr>
          <w:rFonts w:ascii="Times New Roman" w:hAnsi="Times New Roman" w:cs="Times New Roman"/>
          <w:b/>
          <w:i/>
          <w:sz w:val="24"/>
          <w:szCs w:val="24"/>
        </w:rPr>
      </w:pPr>
      <w:r w:rsidRPr="00D4791B">
        <w:rPr>
          <w:rFonts w:ascii="Times New Roman" w:hAnsi="Times New Roman" w:cs="Times New Roman"/>
          <w:b/>
          <w:i/>
          <w:sz w:val="24"/>
          <w:szCs w:val="24"/>
        </w:rPr>
        <w:t xml:space="preserve">Предметные результаты </w:t>
      </w:r>
    </w:p>
    <w:p w:rsidR="008D4638" w:rsidRPr="00D4791B" w:rsidRDefault="008D4638"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1) и</w:t>
      </w:r>
      <w:r w:rsidR="00491F69" w:rsidRPr="00D4791B">
        <w:rPr>
          <w:rFonts w:ascii="Times New Roman" w:hAnsi="Times New Roman" w:cs="Times New Roman"/>
          <w:sz w:val="24"/>
          <w:szCs w:val="24"/>
        </w:rPr>
        <w:t>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D4638" w:rsidRPr="00D4791B" w:rsidRDefault="008D4638"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2) о</w:t>
      </w:r>
      <w:r w:rsidR="00491F69" w:rsidRPr="00D4791B">
        <w:rPr>
          <w:rFonts w:ascii="Times New Roman" w:hAnsi="Times New Roman" w:cs="Times New Roman"/>
          <w:sz w:val="24"/>
          <w:szCs w:val="24"/>
        </w:rPr>
        <w:t>владение основами логического и алгоритмического мышления, пространственного воображения и математической речи, основами счета,измерений, прикидки результатаи его оценки, наглядного представления данных в разной форме (таблицы, схемы, диаграммы),записи и выполнения алгоритмов.</w:t>
      </w:r>
    </w:p>
    <w:p w:rsidR="008D4638" w:rsidRPr="00D4791B" w:rsidRDefault="008D4638"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3) п</w:t>
      </w:r>
      <w:r w:rsidR="00491F69" w:rsidRPr="00D4791B">
        <w:rPr>
          <w:rFonts w:ascii="Times New Roman" w:hAnsi="Times New Roman" w:cs="Times New Roman"/>
          <w:sz w:val="24"/>
          <w:szCs w:val="24"/>
        </w:rPr>
        <w:t>риобретение начального опыта применения математических знаний для решения учебно-познавательных и учебно-практических задач.</w:t>
      </w:r>
    </w:p>
    <w:p w:rsidR="008D4638" w:rsidRPr="00D4791B" w:rsidRDefault="008D4638"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4) у</w:t>
      </w:r>
      <w:r w:rsidR="00491F69" w:rsidRPr="00D4791B">
        <w:rPr>
          <w:rFonts w:ascii="Times New Roman" w:hAnsi="Times New Roman" w:cs="Times New Roman"/>
          <w:sz w:val="24"/>
          <w:szCs w:val="24"/>
        </w:rPr>
        <w:t>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8D4638" w:rsidRPr="00D4791B" w:rsidRDefault="008D4638"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5) п</w:t>
      </w:r>
      <w:r w:rsidR="00491F69" w:rsidRPr="00D4791B">
        <w:rPr>
          <w:rFonts w:ascii="Times New Roman" w:hAnsi="Times New Roman" w:cs="Times New Roman"/>
          <w:sz w:val="24"/>
          <w:szCs w:val="24"/>
        </w:rPr>
        <w:t xml:space="preserve">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8D4638" w:rsidRPr="00D4791B" w:rsidRDefault="00491F69" w:rsidP="00D4791B">
      <w:pPr>
        <w:pStyle w:val="ConsPlusNormal"/>
        <w:jc w:val="center"/>
        <w:rPr>
          <w:rFonts w:ascii="Times New Roman" w:hAnsi="Times New Roman" w:cs="Times New Roman"/>
          <w:b/>
          <w:sz w:val="24"/>
          <w:szCs w:val="24"/>
        </w:rPr>
      </w:pPr>
      <w:r w:rsidRPr="00D4791B">
        <w:rPr>
          <w:rFonts w:ascii="Times New Roman" w:hAnsi="Times New Roman" w:cs="Times New Roman"/>
          <w:b/>
          <w:sz w:val="24"/>
          <w:szCs w:val="24"/>
        </w:rPr>
        <w:t>Результаты изучения курса «Окружающий мир»</w:t>
      </w:r>
    </w:p>
    <w:p w:rsidR="008D4638" w:rsidRPr="00D4791B" w:rsidRDefault="008D4638" w:rsidP="00D4791B">
      <w:pPr>
        <w:pStyle w:val="ConsPlusNormal"/>
        <w:ind w:firstLine="567"/>
        <w:jc w:val="both"/>
        <w:rPr>
          <w:rFonts w:ascii="Times New Roman" w:hAnsi="Times New Roman" w:cs="Times New Roman"/>
          <w:b/>
          <w:i/>
          <w:sz w:val="24"/>
          <w:szCs w:val="24"/>
        </w:rPr>
      </w:pPr>
      <w:r w:rsidRPr="00D4791B">
        <w:rPr>
          <w:rFonts w:ascii="Times New Roman" w:hAnsi="Times New Roman" w:cs="Times New Roman"/>
          <w:b/>
          <w:i/>
          <w:sz w:val="24"/>
          <w:szCs w:val="24"/>
        </w:rPr>
        <w:t>Личностные</w:t>
      </w:r>
      <w:r w:rsidR="00491F69" w:rsidRPr="00D4791B">
        <w:rPr>
          <w:rFonts w:ascii="Times New Roman" w:hAnsi="Times New Roman" w:cs="Times New Roman"/>
          <w:b/>
          <w:i/>
          <w:sz w:val="24"/>
          <w:szCs w:val="24"/>
        </w:rPr>
        <w:t xml:space="preserve"> результаты</w:t>
      </w:r>
      <w:r w:rsidRPr="00D4791B">
        <w:rPr>
          <w:rFonts w:ascii="Times New Roman" w:hAnsi="Times New Roman" w:cs="Times New Roman"/>
          <w:b/>
          <w:i/>
          <w:sz w:val="24"/>
          <w:szCs w:val="24"/>
        </w:rPr>
        <w:t>:</w:t>
      </w:r>
    </w:p>
    <w:p w:rsidR="008D4638" w:rsidRPr="00D4791B" w:rsidRDefault="00491F69" w:rsidP="00D4791B">
      <w:pPr>
        <w:pStyle w:val="ConsPlusNormal"/>
        <w:ind w:firstLine="567"/>
        <w:jc w:val="both"/>
        <w:rPr>
          <w:rFonts w:ascii="Times New Roman" w:hAnsi="Times New Roman" w:cs="Times New Roman"/>
          <w:iCs/>
          <w:sz w:val="24"/>
          <w:szCs w:val="24"/>
        </w:rPr>
      </w:pPr>
      <w:r w:rsidRPr="00D4791B">
        <w:rPr>
          <w:rFonts w:ascii="Times New Roman" w:hAnsi="Times New Roman" w:cs="Times New Roman"/>
          <w:sz w:val="24"/>
          <w:szCs w:val="24"/>
        </w:rPr>
        <w:t xml:space="preserve">1) </w:t>
      </w:r>
      <w:r w:rsidRPr="00D4791B">
        <w:rPr>
          <w:rFonts w:ascii="Times New Roman" w:hAnsi="Times New Roman" w:cs="Times New Roman"/>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8D4638" w:rsidRPr="00D4791B" w:rsidRDefault="00491F69" w:rsidP="00D4791B">
      <w:pPr>
        <w:pStyle w:val="ConsPlusNormal"/>
        <w:ind w:firstLine="567"/>
        <w:jc w:val="both"/>
        <w:rPr>
          <w:rFonts w:ascii="Times New Roman" w:hAnsi="Times New Roman" w:cs="Times New Roman"/>
          <w:iCs/>
          <w:sz w:val="24"/>
          <w:szCs w:val="24"/>
        </w:rPr>
      </w:pPr>
      <w:r w:rsidRPr="00D4791B">
        <w:rPr>
          <w:rFonts w:ascii="Times New Roman" w:hAnsi="Times New Roman" w:cs="Times New Roman"/>
          <w:sz w:val="24"/>
          <w:szCs w:val="24"/>
        </w:rPr>
        <w:t xml:space="preserve">2) </w:t>
      </w:r>
      <w:r w:rsidRPr="00D4791B">
        <w:rPr>
          <w:rFonts w:ascii="Times New Roman" w:hAnsi="Times New Roman" w:cs="Times New Roman"/>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8D4638" w:rsidRPr="00D4791B" w:rsidRDefault="00491F69" w:rsidP="00D4791B">
      <w:pPr>
        <w:pStyle w:val="ConsPlusNormal"/>
        <w:ind w:firstLine="567"/>
        <w:jc w:val="both"/>
        <w:rPr>
          <w:rFonts w:ascii="Times New Roman" w:hAnsi="Times New Roman" w:cs="Times New Roman"/>
          <w:iCs/>
          <w:sz w:val="24"/>
          <w:szCs w:val="24"/>
        </w:rPr>
      </w:pPr>
      <w:r w:rsidRPr="00D4791B">
        <w:rPr>
          <w:rFonts w:ascii="Times New Roman" w:hAnsi="Times New Roman" w:cs="Times New Roman"/>
          <w:sz w:val="24"/>
          <w:szCs w:val="24"/>
        </w:rPr>
        <w:t xml:space="preserve">3) </w:t>
      </w:r>
      <w:r w:rsidRPr="00D4791B">
        <w:rPr>
          <w:rFonts w:ascii="Times New Roman" w:hAnsi="Times New Roman" w:cs="Times New Roman"/>
          <w:iCs/>
          <w:sz w:val="24"/>
          <w:szCs w:val="24"/>
        </w:rPr>
        <w:t>уважительное отношение к иному мнению, истории и культуре других народов.</w:t>
      </w:r>
    </w:p>
    <w:p w:rsidR="008D4638" w:rsidRPr="00D4791B" w:rsidRDefault="00491F69" w:rsidP="00D4791B">
      <w:pPr>
        <w:pStyle w:val="ConsPlusNormal"/>
        <w:ind w:firstLine="567"/>
        <w:jc w:val="both"/>
        <w:rPr>
          <w:rFonts w:ascii="Times New Roman" w:hAnsi="Times New Roman" w:cs="Times New Roman"/>
          <w:iCs/>
          <w:sz w:val="24"/>
          <w:szCs w:val="24"/>
        </w:rPr>
      </w:pPr>
      <w:r w:rsidRPr="00D4791B">
        <w:rPr>
          <w:rFonts w:ascii="Times New Roman" w:hAnsi="Times New Roman" w:cs="Times New Roman"/>
          <w:sz w:val="24"/>
          <w:szCs w:val="24"/>
        </w:rPr>
        <w:t xml:space="preserve">4) </w:t>
      </w:r>
      <w:r w:rsidRPr="00D4791B">
        <w:rPr>
          <w:rFonts w:ascii="Times New Roman" w:hAnsi="Times New Roman" w:cs="Times New Roman"/>
          <w:iCs/>
          <w:sz w:val="24"/>
          <w:szCs w:val="24"/>
        </w:rPr>
        <w:t>начальные навыки адаптации в динамично изменяющемся и развивающемся мире.</w:t>
      </w:r>
    </w:p>
    <w:p w:rsidR="008D4638" w:rsidRPr="00D4791B" w:rsidRDefault="00491F69" w:rsidP="00D4791B">
      <w:pPr>
        <w:pStyle w:val="ConsPlusNormal"/>
        <w:ind w:firstLine="567"/>
        <w:jc w:val="both"/>
        <w:rPr>
          <w:rFonts w:ascii="Times New Roman" w:hAnsi="Times New Roman" w:cs="Times New Roman"/>
          <w:iCs/>
          <w:sz w:val="24"/>
          <w:szCs w:val="24"/>
        </w:rPr>
      </w:pPr>
      <w:r w:rsidRPr="00D4791B">
        <w:rPr>
          <w:rFonts w:ascii="Times New Roman" w:hAnsi="Times New Roman" w:cs="Times New Roman"/>
          <w:sz w:val="24"/>
          <w:szCs w:val="24"/>
        </w:rPr>
        <w:t xml:space="preserve">5) </w:t>
      </w:r>
      <w:r w:rsidRPr="00D4791B">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8D4638" w:rsidRPr="00D4791B" w:rsidRDefault="00491F69" w:rsidP="00D4791B">
      <w:pPr>
        <w:pStyle w:val="ConsPlusNormal"/>
        <w:ind w:firstLine="567"/>
        <w:jc w:val="both"/>
        <w:rPr>
          <w:rFonts w:ascii="Times New Roman" w:hAnsi="Times New Roman" w:cs="Times New Roman"/>
          <w:iCs/>
          <w:sz w:val="24"/>
          <w:szCs w:val="24"/>
        </w:rPr>
      </w:pPr>
      <w:r w:rsidRPr="00D4791B">
        <w:rPr>
          <w:rFonts w:ascii="Times New Roman" w:hAnsi="Times New Roman" w:cs="Times New Roman"/>
          <w:sz w:val="24"/>
          <w:szCs w:val="24"/>
        </w:rPr>
        <w:t xml:space="preserve">6) </w:t>
      </w:r>
      <w:r w:rsidRPr="00D4791B">
        <w:rPr>
          <w:rFonts w:ascii="Times New Roman" w:hAnsi="Times New Roman" w:cs="Times New Roman"/>
          <w:iCs/>
          <w:sz w:val="24"/>
          <w:szCs w:val="24"/>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8D4638" w:rsidRPr="00D4791B" w:rsidRDefault="00491F69" w:rsidP="00D4791B">
      <w:pPr>
        <w:pStyle w:val="ConsPlusNormal"/>
        <w:ind w:firstLine="567"/>
        <w:jc w:val="both"/>
        <w:rPr>
          <w:rFonts w:ascii="Times New Roman" w:hAnsi="Times New Roman" w:cs="Times New Roman"/>
          <w:iCs/>
          <w:sz w:val="24"/>
          <w:szCs w:val="24"/>
        </w:rPr>
      </w:pPr>
      <w:r w:rsidRPr="00D4791B">
        <w:rPr>
          <w:rFonts w:ascii="Times New Roman" w:hAnsi="Times New Roman" w:cs="Times New Roman"/>
          <w:sz w:val="24"/>
          <w:szCs w:val="24"/>
        </w:rPr>
        <w:t xml:space="preserve">7) </w:t>
      </w:r>
      <w:r w:rsidRPr="00D4791B">
        <w:rPr>
          <w:rFonts w:ascii="Times New Roman" w:hAnsi="Times New Roman" w:cs="Times New Roman"/>
          <w:iCs/>
          <w:sz w:val="24"/>
          <w:szCs w:val="24"/>
        </w:rPr>
        <w:t>эстетические потребности, ценности и чувства.</w:t>
      </w:r>
    </w:p>
    <w:p w:rsidR="008D4638" w:rsidRPr="00D4791B" w:rsidRDefault="00491F69" w:rsidP="00D4791B">
      <w:pPr>
        <w:pStyle w:val="ConsPlusNormal"/>
        <w:ind w:firstLine="567"/>
        <w:jc w:val="both"/>
        <w:rPr>
          <w:rFonts w:ascii="Times New Roman" w:hAnsi="Times New Roman" w:cs="Times New Roman"/>
          <w:iCs/>
          <w:sz w:val="24"/>
          <w:szCs w:val="24"/>
        </w:rPr>
      </w:pPr>
      <w:r w:rsidRPr="00D4791B">
        <w:rPr>
          <w:rFonts w:ascii="Times New Roman" w:hAnsi="Times New Roman" w:cs="Times New Roman"/>
          <w:sz w:val="24"/>
          <w:szCs w:val="24"/>
        </w:rPr>
        <w:t xml:space="preserve">8) </w:t>
      </w:r>
      <w:r w:rsidRPr="00D4791B">
        <w:rPr>
          <w:rFonts w:ascii="Times New Roman" w:hAnsi="Times New Roman" w:cs="Times New Roman"/>
          <w:iCs/>
          <w:sz w:val="24"/>
          <w:szCs w:val="24"/>
        </w:rPr>
        <w:t>этические чувства, доброжелательно</w:t>
      </w:r>
      <w:r w:rsidR="008D4638" w:rsidRPr="00D4791B">
        <w:rPr>
          <w:rFonts w:ascii="Times New Roman" w:hAnsi="Times New Roman" w:cs="Times New Roman"/>
          <w:iCs/>
          <w:sz w:val="24"/>
          <w:szCs w:val="24"/>
        </w:rPr>
        <w:t xml:space="preserve">сть и эмоционально-нравственную </w:t>
      </w:r>
      <w:r w:rsidRPr="00D4791B">
        <w:rPr>
          <w:rFonts w:ascii="Times New Roman" w:hAnsi="Times New Roman" w:cs="Times New Roman"/>
          <w:iCs/>
          <w:sz w:val="24"/>
          <w:szCs w:val="24"/>
        </w:rPr>
        <w:t>отзывчивость, понимание и сопереживание чувствам других людей.</w:t>
      </w:r>
    </w:p>
    <w:p w:rsidR="008D4638" w:rsidRPr="00D4791B" w:rsidRDefault="00491F69" w:rsidP="00D4791B">
      <w:pPr>
        <w:pStyle w:val="ConsPlusNormal"/>
        <w:ind w:firstLine="567"/>
        <w:jc w:val="both"/>
        <w:rPr>
          <w:rFonts w:ascii="Times New Roman" w:hAnsi="Times New Roman" w:cs="Times New Roman"/>
          <w:iCs/>
          <w:sz w:val="24"/>
          <w:szCs w:val="24"/>
        </w:rPr>
      </w:pPr>
      <w:r w:rsidRPr="00D4791B">
        <w:rPr>
          <w:rFonts w:ascii="Times New Roman" w:hAnsi="Times New Roman" w:cs="Times New Roman"/>
          <w:sz w:val="24"/>
          <w:szCs w:val="24"/>
        </w:rPr>
        <w:t>9)</w:t>
      </w:r>
      <w:r w:rsidRPr="00D4791B">
        <w:rPr>
          <w:rFonts w:ascii="Times New Roman" w:hAnsi="Times New Roman" w:cs="Times New Roman"/>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8D4638" w:rsidRPr="00D4791B" w:rsidRDefault="00491F69" w:rsidP="00D4791B">
      <w:pPr>
        <w:pStyle w:val="ConsPlusNormal"/>
        <w:ind w:firstLine="567"/>
        <w:jc w:val="both"/>
        <w:rPr>
          <w:rFonts w:ascii="Times New Roman" w:hAnsi="Times New Roman" w:cs="Times New Roman"/>
          <w:iCs/>
          <w:sz w:val="24"/>
          <w:szCs w:val="24"/>
        </w:rPr>
      </w:pPr>
      <w:r w:rsidRPr="00D4791B">
        <w:rPr>
          <w:rFonts w:ascii="Times New Roman" w:hAnsi="Times New Roman" w:cs="Times New Roman"/>
          <w:sz w:val="24"/>
          <w:szCs w:val="24"/>
        </w:rPr>
        <w:t>10)</w:t>
      </w:r>
      <w:r w:rsidRPr="00D4791B">
        <w:rPr>
          <w:rFonts w:ascii="Times New Roman" w:hAnsi="Times New Roman" w:cs="Times New Roman"/>
          <w:iCs/>
          <w:sz w:val="24"/>
          <w:szCs w:val="24"/>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8D4638" w:rsidRPr="00D4791B" w:rsidRDefault="00491F69" w:rsidP="00D4791B">
      <w:pPr>
        <w:pStyle w:val="ConsPlusNormal"/>
        <w:ind w:firstLine="567"/>
        <w:jc w:val="both"/>
        <w:rPr>
          <w:rFonts w:ascii="Times New Roman" w:hAnsi="Times New Roman" w:cs="Times New Roman"/>
          <w:b/>
          <w:i/>
          <w:sz w:val="24"/>
          <w:szCs w:val="24"/>
        </w:rPr>
      </w:pPr>
      <w:r w:rsidRPr="00D4791B">
        <w:rPr>
          <w:rFonts w:ascii="Times New Roman" w:hAnsi="Times New Roman" w:cs="Times New Roman"/>
          <w:b/>
          <w:bCs/>
          <w:i/>
          <w:sz w:val="24"/>
          <w:szCs w:val="24"/>
        </w:rPr>
        <w:t>Метапредметные результаты</w:t>
      </w:r>
      <w:r w:rsidRPr="00D4791B">
        <w:rPr>
          <w:rFonts w:ascii="Times New Roman" w:hAnsi="Times New Roman" w:cs="Times New Roman"/>
          <w:b/>
          <w:i/>
          <w:sz w:val="24"/>
          <w:szCs w:val="24"/>
        </w:rPr>
        <w:t>:</w:t>
      </w:r>
    </w:p>
    <w:p w:rsidR="008D4638"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1) </w:t>
      </w:r>
      <w:r w:rsidRPr="00D4791B">
        <w:rPr>
          <w:rFonts w:ascii="Times New Roman" w:hAnsi="Times New Roman" w:cs="Times New Roman"/>
          <w:iCs/>
          <w:sz w:val="24"/>
          <w:szCs w:val="24"/>
        </w:rPr>
        <w:t>способность принимать и сохранять цели и задачи учебной деятельности, поиска средств ее осуществления.</w:t>
      </w:r>
    </w:p>
    <w:p w:rsidR="008D4638" w:rsidRPr="00D4791B" w:rsidRDefault="00491F69" w:rsidP="00D4791B">
      <w:pPr>
        <w:pStyle w:val="ConsPlusNormal"/>
        <w:ind w:firstLine="567"/>
        <w:jc w:val="both"/>
        <w:rPr>
          <w:rFonts w:ascii="Times New Roman" w:hAnsi="Times New Roman" w:cs="Times New Roman"/>
          <w:iCs/>
          <w:sz w:val="24"/>
          <w:szCs w:val="24"/>
        </w:rPr>
      </w:pPr>
      <w:r w:rsidRPr="00D4791B">
        <w:rPr>
          <w:rFonts w:ascii="Times New Roman" w:hAnsi="Times New Roman" w:cs="Times New Roman"/>
          <w:sz w:val="24"/>
          <w:szCs w:val="24"/>
        </w:rPr>
        <w:t xml:space="preserve">2) </w:t>
      </w:r>
      <w:r w:rsidRPr="00D4791B">
        <w:rPr>
          <w:rFonts w:ascii="Times New Roman" w:hAnsi="Times New Roman" w:cs="Times New Roman"/>
          <w:iCs/>
          <w:sz w:val="24"/>
          <w:szCs w:val="24"/>
        </w:rPr>
        <w:t>освоение способов решения проблем творческого и поискового характера.</w:t>
      </w:r>
    </w:p>
    <w:p w:rsidR="008D4638" w:rsidRPr="00D4791B" w:rsidRDefault="00491F69" w:rsidP="00D4791B">
      <w:pPr>
        <w:pStyle w:val="ConsPlusNormal"/>
        <w:ind w:firstLine="567"/>
        <w:jc w:val="both"/>
        <w:rPr>
          <w:rFonts w:ascii="Times New Roman" w:hAnsi="Times New Roman" w:cs="Times New Roman"/>
          <w:iCs/>
          <w:sz w:val="24"/>
          <w:szCs w:val="24"/>
        </w:rPr>
      </w:pPr>
      <w:r w:rsidRPr="00D4791B">
        <w:rPr>
          <w:rFonts w:ascii="Times New Roman" w:hAnsi="Times New Roman" w:cs="Times New Roman"/>
          <w:sz w:val="24"/>
          <w:szCs w:val="24"/>
        </w:rPr>
        <w:t xml:space="preserve">3) </w:t>
      </w:r>
      <w:r w:rsidRPr="00D4791B">
        <w:rPr>
          <w:rFonts w:ascii="Times New Roman" w:hAnsi="Times New Roman" w:cs="Times New Roman"/>
          <w:iCs/>
          <w:sz w:val="24"/>
          <w:szCs w:val="24"/>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D4638"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4) </w:t>
      </w:r>
      <w:r w:rsidRPr="00D4791B">
        <w:rPr>
          <w:rFonts w:ascii="Times New Roman" w:hAnsi="Times New Roman" w:cs="Times New Roman"/>
          <w:iCs/>
          <w:sz w:val="24"/>
          <w:szCs w:val="24"/>
        </w:rPr>
        <w:t>умение понимать причины успеха/неуспеха учебной деятельности и способность конструктивно действ</w:t>
      </w:r>
      <w:r w:rsidR="008D4638" w:rsidRPr="00D4791B">
        <w:rPr>
          <w:rFonts w:ascii="Times New Roman" w:hAnsi="Times New Roman" w:cs="Times New Roman"/>
          <w:iCs/>
          <w:sz w:val="24"/>
          <w:szCs w:val="24"/>
        </w:rPr>
        <w:t xml:space="preserve">овать даже в ситуациях неуспеха </w:t>
      </w:r>
      <w:r w:rsidRPr="00D4791B">
        <w:rPr>
          <w:rFonts w:ascii="Times New Roman" w:hAnsi="Times New Roman" w:cs="Times New Roman"/>
          <w:sz w:val="24"/>
          <w:szCs w:val="24"/>
        </w:rPr>
        <w:t xml:space="preserve">достижения успешного результата. В качестве примера можно привести задание в теме </w:t>
      </w:r>
    </w:p>
    <w:p w:rsidR="008D4638" w:rsidRPr="00D4791B" w:rsidRDefault="00491F69" w:rsidP="00D4791B">
      <w:pPr>
        <w:pStyle w:val="ConsPlusNormal"/>
        <w:ind w:firstLine="567"/>
        <w:jc w:val="both"/>
        <w:rPr>
          <w:rFonts w:ascii="Times New Roman" w:hAnsi="Times New Roman" w:cs="Times New Roman"/>
          <w:iCs/>
          <w:sz w:val="24"/>
          <w:szCs w:val="24"/>
        </w:rPr>
      </w:pPr>
      <w:r w:rsidRPr="00D4791B">
        <w:rPr>
          <w:rFonts w:ascii="Times New Roman" w:hAnsi="Times New Roman" w:cs="Times New Roman"/>
          <w:sz w:val="24"/>
          <w:szCs w:val="24"/>
        </w:rPr>
        <w:t xml:space="preserve">5) </w:t>
      </w:r>
      <w:r w:rsidRPr="00D4791B">
        <w:rPr>
          <w:rFonts w:ascii="Times New Roman" w:hAnsi="Times New Roman" w:cs="Times New Roman"/>
          <w:iCs/>
          <w:sz w:val="24"/>
          <w:szCs w:val="24"/>
        </w:rPr>
        <w:t>освоение начальных форм познавательной и личностной рефлексии.</w:t>
      </w:r>
    </w:p>
    <w:p w:rsidR="008D4638" w:rsidRPr="00D4791B" w:rsidRDefault="00491F69" w:rsidP="00D4791B">
      <w:pPr>
        <w:pStyle w:val="ConsPlusNormal"/>
        <w:ind w:firstLine="567"/>
        <w:jc w:val="both"/>
        <w:rPr>
          <w:rFonts w:ascii="Times New Roman" w:hAnsi="Times New Roman" w:cs="Times New Roman"/>
          <w:iCs/>
          <w:sz w:val="24"/>
          <w:szCs w:val="24"/>
        </w:rPr>
      </w:pPr>
      <w:r w:rsidRPr="00D4791B">
        <w:rPr>
          <w:rFonts w:ascii="Times New Roman" w:hAnsi="Times New Roman" w:cs="Times New Roman"/>
          <w:sz w:val="24"/>
          <w:szCs w:val="24"/>
        </w:rPr>
        <w:t xml:space="preserve">6) </w:t>
      </w:r>
      <w:r w:rsidRPr="00D4791B">
        <w:rPr>
          <w:rFonts w:ascii="Times New Roman" w:hAnsi="Times New Roman" w:cs="Times New Roman"/>
          <w:iCs/>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8D4638" w:rsidRPr="00D4791B" w:rsidRDefault="00491F69" w:rsidP="00D4791B">
      <w:pPr>
        <w:pStyle w:val="ConsPlusNormal"/>
        <w:ind w:firstLine="567"/>
        <w:jc w:val="both"/>
        <w:rPr>
          <w:rFonts w:ascii="Times New Roman" w:hAnsi="Times New Roman" w:cs="Times New Roman"/>
          <w:iCs/>
          <w:sz w:val="24"/>
          <w:szCs w:val="24"/>
        </w:rPr>
      </w:pPr>
      <w:r w:rsidRPr="00D4791B">
        <w:rPr>
          <w:rFonts w:ascii="Times New Roman" w:hAnsi="Times New Roman" w:cs="Times New Roman"/>
          <w:sz w:val="24"/>
          <w:szCs w:val="24"/>
        </w:rPr>
        <w:t xml:space="preserve">7) </w:t>
      </w:r>
      <w:r w:rsidRPr="00D4791B">
        <w:rPr>
          <w:rFonts w:ascii="Times New Roman" w:hAnsi="Times New Roman" w:cs="Times New Roman"/>
          <w:iCs/>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8D4638" w:rsidRPr="00D4791B" w:rsidRDefault="00491F69" w:rsidP="00D4791B">
      <w:pPr>
        <w:pStyle w:val="ConsPlusNormal"/>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8) </w:t>
      </w:r>
      <w:r w:rsidRPr="00D4791B">
        <w:rPr>
          <w:rFonts w:ascii="Times New Roman" w:hAnsi="Times New Roman" w:cs="Times New Roman"/>
          <w:iCs/>
          <w:sz w:val="24"/>
          <w:szCs w:val="24"/>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D4791B">
        <w:rPr>
          <w:rFonts w:ascii="Times New Roman" w:hAnsi="Times New Roman" w:cs="Times New Roman"/>
          <w:sz w:val="24"/>
          <w:szCs w:val="24"/>
        </w:rPr>
        <w:t>.</w:t>
      </w:r>
    </w:p>
    <w:p w:rsidR="008D4638" w:rsidRPr="00D4791B" w:rsidRDefault="00491F69" w:rsidP="00D4791B">
      <w:pPr>
        <w:pStyle w:val="ConsPlusNormal"/>
        <w:ind w:firstLine="567"/>
        <w:jc w:val="both"/>
        <w:rPr>
          <w:rFonts w:ascii="Times New Roman" w:hAnsi="Times New Roman" w:cs="Times New Roman"/>
          <w:b/>
          <w:i/>
          <w:sz w:val="24"/>
          <w:szCs w:val="24"/>
        </w:rPr>
      </w:pPr>
      <w:r w:rsidRPr="00D4791B">
        <w:rPr>
          <w:rFonts w:ascii="Times New Roman" w:hAnsi="Times New Roman" w:cs="Times New Roman"/>
          <w:b/>
          <w:bCs/>
          <w:i/>
          <w:sz w:val="24"/>
          <w:szCs w:val="24"/>
        </w:rPr>
        <w:t>Предметные результаты</w:t>
      </w:r>
      <w:r w:rsidRPr="00D4791B">
        <w:rPr>
          <w:rFonts w:ascii="Times New Roman" w:hAnsi="Times New Roman" w:cs="Times New Roman"/>
          <w:b/>
          <w:i/>
          <w:sz w:val="24"/>
          <w:szCs w:val="24"/>
        </w:rPr>
        <w:t>:</w:t>
      </w:r>
    </w:p>
    <w:p w:rsidR="008D4638" w:rsidRPr="00D4791B" w:rsidRDefault="00491F69" w:rsidP="00D4791B">
      <w:pPr>
        <w:pStyle w:val="ConsPlusNormal"/>
        <w:ind w:firstLine="567"/>
        <w:jc w:val="both"/>
        <w:rPr>
          <w:rFonts w:ascii="Times New Roman" w:hAnsi="Times New Roman" w:cs="Times New Roman"/>
          <w:iCs/>
          <w:sz w:val="24"/>
          <w:szCs w:val="24"/>
        </w:rPr>
      </w:pPr>
      <w:r w:rsidRPr="00D4791B">
        <w:rPr>
          <w:rFonts w:ascii="Times New Roman" w:hAnsi="Times New Roman" w:cs="Times New Roman"/>
          <w:sz w:val="24"/>
          <w:szCs w:val="24"/>
        </w:rPr>
        <w:t xml:space="preserve">1) </w:t>
      </w:r>
      <w:r w:rsidRPr="00D4791B">
        <w:rPr>
          <w:rFonts w:ascii="Times New Roman" w:hAnsi="Times New Roman" w:cs="Times New Roman"/>
          <w:iCs/>
          <w:sz w:val="24"/>
          <w:szCs w:val="24"/>
        </w:rPr>
        <w:t>понимание особой роли России в мировой истории, воспитание чувства гордости за национальные свершения, открытия, победы.</w:t>
      </w:r>
    </w:p>
    <w:p w:rsidR="008D4638" w:rsidRPr="00D4791B" w:rsidRDefault="00491F69" w:rsidP="00D4791B">
      <w:pPr>
        <w:pStyle w:val="ConsPlusNormal"/>
        <w:ind w:firstLine="567"/>
        <w:jc w:val="both"/>
        <w:rPr>
          <w:rFonts w:ascii="Times New Roman" w:hAnsi="Times New Roman" w:cs="Times New Roman"/>
          <w:iCs/>
          <w:sz w:val="24"/>
          <w:szCs w:val="24"/>
        </w:rPr>
      </w:pPr>
      <w:r w:rsidRPr="00D4791B">
        <w:rPr>
          <w:rFonts w:ascii="Times New Roman" w:hAnsi="Times New Roman" w:cs="Times New Roman"/>
          <w:sz w:val="24"/>
          <w:szCs w:val="24"/>
        </w:rPr>
        <w:t xml:space="preserve">2) </w:t>
      </w:r>
      <w:r w:rsidRPr="00D4791B">
        <w:rPr>
          <w:rFonts w:ascii="Times New Roman" w:hAnsi="Times New Roman" w:cs="Times New Roman"/>
          <w:iCs/>
          <w:sz w:val="24"/>
          <w:szCs w:val="24"/>
        </w:rPr>
        <w:t>уважительное отношение к России, родному краю, своей семье, истории, культуре, природе нашей страны, ее современной жизни.</w:t>
      </w:r>
    </w:p>
    <w:p w:rsidR="008D4638" w:rsidRPr="00D4791B" w:rsidRDefault="00491F69" w:rsidP="00D4791B">
      <w:pPr>
        <w:pStyle w:val="ConsPlusNormal"/>
        <w:ind w:firstLine="567"/>
        <w:jc w:val="both"/>
        <w:rPr>
          <w:rFonts w:ascii="Times New Roman" w:hAnsi="Times New Roman" w:cs="Times New Roman"/>
          <w:iCs/>
          <w:sz w:val="24"/>
          <w:szCs w:val="24"/>
        </w:rPr>
      </w:pPr>
      <w:r w:rsidRPr="00D4791B">
        <w:rPr>
          <w:rFonts w:ascii="Times New Roman" w:hAnsi="Times New Roman" w:cs="Times New Roman"/>
          <w:sz w:val="24"/>
          <w:szCs w:val="24"/>
        </w:rPr>
        <w:t xml:space="preserve">3) </w:t>
      </w:r>
      <w:r w:rsidRPr="00D4791B">
        <w:rPr>
          <w:rFonts w:ascii="Times New Roman" w:hAnsi="Times New Roman" w:cs="Times New Roman"/>
          <w:iCs/>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D4638" w:rsidRPr="00D4791B" w:rsidRDefault="00491F69" w:rsidP="00D4791B">
      <w:pPr>
        <w:pStyle w:val="ConsPlusNormal"/>
        <w:ind w:firstLine="567"/>
        <w:jc w:val="both"/>
        <w:rPr>
          <w:rFonts w:ascii="Times New Roman" w:hAnsi="Times New Roman" w:cs="Times New Roman"/>
          <w:iCs/>
          <w:sz w:val="24"/>
          <w:szCs w:val="24"/>
        </w:rPr>
      </w:pPr>
      <w:r w:rsidRPr="00D4791B">
        <w:rPr>
          <w:rFonts w:ascii="Times New Roman" w:hAnsi="Times New Roman" w:cs="Times New Roman"/>
          <w:sz w:val="24"/>
          <w:szCs w:val="24"/>
        </w:rPr>
        <w:t xml:space="preserve">4) </w:t>
      </w:r>
      <w:r w:rsidRPr="00D4791B">
        <w:rPr>
          <w:rFonts w:ascii="Times New Roman" w:hAnsi="Times New Roman" w:cs="Times New Roman"/>
          <w:iCs/>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77BB8" w:rsidRPr="00D4791B" w:rsidRDefault="00491F69" w:rsidP="00D4791B">
      <w:pPr>
        <w:pStyle w:val="ConsPlusNormal"/>
        <w:ind w:firstLine="567"/>
        <w:jc w:val="both"/>
        <w:rPr>
          <w:rFonts w:ascii="Times New Roman" w:hAnsi="Times New Roman" w:cs="Times New Roman"/>
          <w:iCs/>
          <w:sz w:val="24"/>
          <w:szCs w:val="24"/>
        </w:rPr>
      </w:pPr>
      <w:r w:rsidRPr="00D4791B">
        <w:rPr>
          <w:rFonts w:ascii="Times New Roman" w:hAnsi="Times New Roman" w:cs="Times New Roman"/>
          <w:sz w:val="24"/>
          <w:szCs w:val="24"/>
        </w:rPr>
        <w:t xml:space="preserve">5) </w:t>
      </w:r>
      <w:r w:rsidRPr="00D4791B">
        <w:rPr>
          <w:rFonts w:ascii="Times New Roman" w:hAnsi="Times New Roman" w:cs="Times New Roman"/>
          <w:iCs/>
          <w:sz w:val="24"/>
          <w:szCs w:val="24"/>
        </w:rPr>
        <w:t>навыки установления и выявления причинно-следственных связей в окружающем мире.</w:t>
      </w:r>
    </w:p>
    <w:p w:rsidR="009007CD" w:rsidRPr="00D4791B" w:rsidRDefault="009007CD" w:rsidP="00D4791B">
      <w:pPr>
        <w:pStyle w:val="ConsPlusNormal"/>
        <w:rPr>
          <w:rFonts w:ascii="Times New Roman" w:hAnsi="Times New Roman" w:cs="Times New Roman"/>
          <w:b/>
          <w:sz w:val="24"/>
          <w:szCs w:val="24"/>
        </w:rPr>
      </w:pPr>
    </w:p>
    <w:p w:rsidR="009007CD" w:rsidRPr="00D4791B" w:rsidRDefault="009007CD" w:rsidP="00D4791B">
      <w:pPr>
        <w:pStyle w:val="ConsPlusNormal"/>
        <w:jc w:val="center"/>
        <w:rPr>
          <w:rFonts w:ascii="Times New Roman" w:hAnsi="Times New Roman" w:cs="Times New Roman"/>
          <w:b/>
          <w:sz w:val="24"/>
          <w:szCs w:val="24"/>
        </w:rPr>
      </w:pPr>
    </w:p>
    <w:p w:rsidR="00477BB8" w:rsidRPr="00D4791B" w:rsidRDefault="00E810A6" w:rsidP="00D4791B">
      <w:pPr>
        <w:pStyle w:val="ConsPlusNormal"/>
        <w:jc w:val="center"/>
        <w:rPr>
          <w:rFonts w:ascii="Times New Roman" w:hAnsi="Times New Roman" w:cs="Times New Roman"/>
          <w:b/>
          <w:sz w:val="24"/>
          <w:szCs w:val="24"/>
        </w:rPr>
      </w:pPr>
      <w:r w:rsidRPr="00D4791B">
        <w:rPr>
          <w:rFonts w:ascii="Times New Roman" w:hAnsi="Times New Roman" w:cs="Times New Roman"/>
          <w:b/>
          <w:sz w:val="24"/>
          <w:szCs w:val="24"/>
        </w:rPr>
        <w:t xml:space="preserve">1.3. </w:t>
      </w:r>
      <w:r w:rsidR="001D519A" w:rsidRPr="00D4791B">
        <w:rPr>
          <w:rFonts w:ascii="Times New Roman" w:hAnsi="Times New Roman" w:cs="Times New Roman"/>
          <w:b/>
          <w:sz w:val="24"/>
          <w:szCs w:val="24"/>
        </w:rPr>
        <w:t xml:space="preserve">Система оценки достижения планируемых результатов освоения адаптированной </w:t>
      </w:r>
      <w:r w:rsidR="00B45514" w:rsidRPr="00D4791B">
        <w:rPr>
          <w:rFonts w:ascii="Times New Roman" w:hAnsi="Times New Roman" w:cs="Times New Roman"/>
          <w:b/>
          <w:sz w:val="24"/>
          <w:szCs w:val="24"/>
        </w:rPr>
        <w:t xml:space="preserve">основной </w:t>
      </w:r>
      <w:r w:rsidR="001D519A" w:rsidRPr="00D4791B">
        <w:rPr>
          <w:rFonts w:ascii="Times New Roman" w:hAnsi="Times New Roman" w:cs="Times New Roman"/>
          <w:b/>
          <w:sz w:val="24"/>
          <w:szCs w:val="24"/>
        </w:rPr>
        <w:t>образовательной программ</w:t>
      </w:r>
      <w:r w:rsidR="00690011" w:rsidRPr="00D4791B">
        <w:rPr>
          <w:rFonts w:ascii="Times New Roman" w:hAnsi="Times New Roman" w:cs="Times New Roman"/>
          <w:b/>
          <w:sz w:val="24"/>
          <w:szCs w:val="24"/>
        </w:rPr>
        <w:t xml:space="preserve">ы начального общего образования </w:t>
      </w:r>
    </w:p>
    <w:p w:rsidR="009007C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t xml:space="preserve">   Система оценки достижения слабослышащими и позднооглохшими обучающимися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слабослышащих и позднооглохших обучающихся, освоивших АООП НОО. </w:t>
      </w:r>
    </w:p>
    <w:p w:rsidR="009007C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t xml:space="preserve">    Характеристика ожидаемых результатов даётся только в единстве всех компонентов образования. Недопустимо рассматривать результаты освоения отдельных линий, поскольку даже их сумма может не отражать ни общей динамики социального развития ребёнка с нарушением слуха, ни качества его образования. </w:t>
      </w:r>
    </w:p>
    <w:p w:rsidR="009007C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t xml:space="preserve">  Ожидаемые результаты составляют целостную характеристику, отражающую взаимодействие компонентов образования: что обучающийся должен знать и уметь на данной ступени образования; что из полученных знаний и умений он может и должен применять на практике; насколько активно, адекватно и самостоятельно он их применяет. Данные требования включают следующие результаты обучения: </w:t>
      </w:r>
    </w:p>
    <w:p w:rsidR="0025088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lastRenderedPageBreak/>
        <w:t xml:space="preserve">• личностные, включающие готовность и способность обучающихся к саморазвитию, </w:t>
      </w:r>
    </w:p>
    <w:p w:rsidR="009007C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t xml:space="preserve">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
    <w:p w:rsidR="009007C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t xml:space="preserve">сформированность основ гражданской идентичности; </w:t>
      </w:r>
    </w:p>
    <w:p w:rsidR="0025088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t xml:space="preserve">• метапредметные, включающие освоенные обучающимися универсальных учебных действий (познавательные, регулятивные и коммуникативные), </w:t>
      </w:r>
    </w:p>
    <w:p w:rsidR="009007C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t xml:space="preserve">обеспечивающие овладение ключевыми компетенциями, составляющими основу умения учиться, и межпредметными понятиями; </w:t>
      </w:r>
    </w:p>
    <w:p w:rsidR="0025088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t xml:space="preserve">• предметные,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w:t>
      </w:r>
    </w:p>
    <w:p w:rsidR="009007C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t xml:space="preserve">а также систему основополагающих элементов научного знания, лежащих в основе современной научной картины мира. </w:t>
      </w:r>
    </w:p>
    <w:p w:rsidR="009007C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t xml:space="preserve">    Предметные результаты освоения АООП НОО оцениваются с учетом специфики содержания предметных областей, включающих в себя конкретные предметы, полностью соответствуют требованиям ФГОС НОО. </w:t>
      </w:r>
    </w:p>
    <w:p w:rsidR="009007C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t xml:space="preserve">   Предметом итоговой оценки освоения обучающимися АООП НОО является достижение ими предметных и метапредметных результатов обучения, необходимых для продолжения образования. </w:t>
      </w:r>
    </w:p>
    <w:p w:rsidR="009007C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t xml:space="preserve">   В итоговой оценке выделяются две составляющие: </w:t>
      </w:r>
    </w:p>
    <w:p w:rsidR="009007C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t xml:space="preserve">•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общеобразовательной программы начального общего образования; </w:t>
      </w:r>
    </w:p>
    <w:p w:rsidR="009007C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t>•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Процедуры итоговой и промежуточной оценки результатов усвоения основной общеобразовательной программы, предлагаемые введенным ФГОС НОО, могут потребовать внесения изменений в соответствии с особыми образовательными потребностями слабослышащих и позднооглохших обучающихся и связанными с ними объективными трудностями.</w:t>
      </w:r>
    </w:p>
    <w:p w:rsidR="009007C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t xml:space="preserve">   Данные изменения включают: </w:t>
      </w:r>
    </w:p>
    <w:p w:rsidR="009007C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t xml:space="preserve">• организацию и проведение аттестационных мероприятий в индивидуальной форме; </w:t>
      </w:r>
    </w:p>
    <w:p w:rsidR="0025088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t xml:space="preserve">• увеличение времени, отводимого обучающемуся, </w:t>
      </w:r>
    </w:p>
    <w:p w:rsidR="009007C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t xml:space="preserve">в 1,5 – 2 раза в зависимости от индивидуальных особенностей здоровья слабослышащего и позднооглохшего обучающегося; </w:t>
      </w:r>
    </w:p>
    <w:p w:rsidR="009007C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t>• 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w:t>
      </w:r>
    </w:p>
    <w:p w:rsidR="009007C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t xml:space="preserve"> • специальную психолого-педагогическую помощь слабослышащему и позднооглохшему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 </w:t>
      </w:r>
    </w:p>
    <w:p w:rsidR="009007C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t xml:space="preserve"> Возможная неуспеваемость слабослышащего и позднооглохшего обучающегося при усвоении содержания основной общеобразовательной программы по разделам «Иностранный язык» и «Музыкальное образование» обусловлена особенностями здоровья ребёнка с нарушением слуха и не является основанием для неаттестации обучающегося.</w:t>
      </w:r>
    </w:p>
    <w:p w:rsidR="009007C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t xml:space="preserve">     Система оценки достижения слабослышащими и позднооглохшими обучающимися планируемых результатов освоения АООП НОО должна предусматривать оценку достижения слабослышащими и позднооглохшими обучающимися планируемых </w:t>
      </w:r>
      <w:r w:rsidRPr="00D4791B">
        <w:rPr>
          <w:rFonts w:ascii="Times New Roman" w:hAnsi="Times New Roman" w:cs="Times New Roman"/>
          <w:sz w:val="24"/>
          <w:szCs w:val="24"/>
        </w:rPr>
        <w:lastRenderedPageBreak/>
        <w:t xml:space="preserve">результатов освоения программы коррекционной работы. </w:t>
      </w:r>
    </w:p>
    <w:p w:rsidR="009007CD" w:rsidRPr="00D4791B" w:rsidRDefault="009007CD" w:rsidP="00D4791B">
      <w:pPr>
        <w:pStyle w:val="ConsPlusNormal"/>
        <w:jc w:val="both"/>
        <w:rPr>
          <w:rFonts w:ascii="Times New Roman" w:hAnsi="Times New Roman" w:cs="Times New Roman"/>
          <w:b/>
          <w:i/>
          <w:sz w:val="24"/>
          <w:szCs w:val="24"/>
        </w:rPr>
      </w:pPr>
      <w:r w:rsidRPr="00D4791B">
        <w:rPr>
          <w:rFonts w:ascii="Times New Roman" w:hAnsi="Times New Roman" w:cs="Times New Roman"/>
          <w:b/>
          <w:i/>
          <w:sz w:val="24"/>
          <w:szCs w:val="24"/>
        </w:rPr>
        <w:t xml:space="preserve">Оценка достижения слабослышащими и позднооглохшими обучающимися планируемых результатов освоения программы коррекционной работы. </w:t>
      </w:r>
    </w:p>
    <w:p w:rsidR="009007CD" w:rsidRPr="00D4791B" w:rsidRDefault="009007CD" w:rsidP="00D4791B">
      <w:pPr>
        <w:pStyle w:val="ConsPlusNormal"/>
        <w:jc w:val="both"/>
        <w:rPr>
          <w:rFonts w:ascii="Times New Roman" w:hAnsi="Times New Roman" w:cs="Times New Roman"/>
          <w:sz w:val="24"/>
          <w:szCs w:val="24"/>
        </w:rPr>
      </w:pPr>
      <w:r w:rsidRPr="00D4791B">
        <w:rPr>
          <w:rFonts w:ascii="Times New Roman" w:hAnsi="Times New Roman" w:cs="Times New Roman"/>
          <w:sz w:val="24"/>
          <w:szCs w:val="24"/>
        </w:rPr>
        <w:t xml:space="preserve">  Для оценки результатов освоения программы коррекционной работы (специальные требований к развитию социальной (жизненной) компетенции учащихся) используется 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слабослышащего или позднооглохшего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В соответствие Федеральным Законом «Об образовании в Российской Федерации»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w:t>
      </w:r>
      <w:r w:rsidR="009E4B00" w:rsidRPr="00D4791B">
        <w:rPr>
          <w:rFonts w:ascii="Times New Roman" w:hAnsi="Times New Roman" w:cs="Times New Roman"/>
          <w:sz w:val="24"/>
          <w:szCs w:val="24"/>
        </w:rPr>
        <w:t>Пк</w:t>
      </w:r>
      <w:r w:rsidRPr="00D4791B">
        <w:rPr>
          <w:rFonts w:ascii="Times New Roman" w:hAnsi="Times New Roman" w:cs="Times New Roman"/>
          <w:sz w:val="24"/>
          <w:szCs w:val="24"/>
        </w:rPr>
        <w:t xml:space="preserve">, либо на обучение по индивидуальному учебному плану. </w:t>
      </w:r>
    </w:p>
    <w:p w:rsidR="0058653B" w:rsidRPr="00D4791B" w:rsidRDefault="0058653B" w:rsidP="00D4791B">
      <w:pPr>
        <w:pStyle w:val="ConsPlusNormal"/>
        <w:jc w:val="both"/>
        <w:rPr>
          <w:rFonts w:ascii="Times New Roman" w:hAnsi="Times New Roman" w:cs="Times New Roman"/>
          <w:iCs/>
          <w:sz w:val="24"/>
          <w:szCs w:val="24"/>
        </w:rPr>
      </w:pPr>
      <w:r w:rsidRPr="00D4791B">
        <w:rPr>
          <w:rFonts w:ascii="Times New Roman" w:hAnsi="Times New Roman" w:cs="Times New Roman"/>
          <w:color w:val="000000"/>
          <w:sz w:val="24"/>
          <w:szCs w:val="24"/>
        </w:rPr>
        <w:t>При итоговой оценке качества АООП НОО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58653B" w:rsidRPr="00D4791B" w:rsidRDefault="0058653B" w:rsidP="00D4791B">
      <w:pPr>
        <w:pStyle w:val="ConsPlusNormal"/>
        <w:numPr>
          <w:ilvl w:val="0"/>
          <w:numId w:val="1"/>
        </w:numPr>
        <w:jc w:val="both"/>
        <w:rPr>
          <w:rFonts w:ascii="Times New Roman" w:hAnsi="Times New Roman" w:cs="Times New Roman"/>
          <w:b/>
          <w:sz w:val="24"/>
          <w:szCs w:val="24"/>
        </w:rPr>
      </w:pPr>
      <w:r w:rsidRPr="00D4791B">
        <w:rPr>
          <w:rFonts w:ascii="Times New Roman" w:hAnsi="Times New Roman" w:cs="Times New Roman"/>
          <w:color w:val="000000"/>
          <w:sz w:val="24"/>
          <w:szCs w:val="24"/>
        </w:rPr>
        <w:t>системы знаний и представлений о природе, обществе, человеке, технологии;</w:t>
      </w:r>
    </w:p>
    <w:p w:rsidR="0058653B" w:rsidRPr="00D4791B" w:rsidRDefault="0058653B" w:rsidP="00D4791B">
      <w:pPr>
        <w:pStyle w:val="ConsPlusNormal"/>
        <w:numPr>
          <w:ilvl w:val="0"/>
          <w:numId w:val="1"/>
        </w:numPr>
        <w:jc w:val="both"/>
        <w:rPr>
          <w:rFonts w:ascii="Times New Roman" w:hAnsi="Times New Roman" w:cs="Times New Roman"/>
          <w:b/>
          <w:sz w:val="24"/>
          <w:szCs w:val="24"/>
        </w:rPr>
      </w:pPr>
      <w:r w:rsidRPr="00D4791B">
        <w:rPr>
          <w:rFonts w:ascii="Times New Roman" w:hAnsi="Times New Roman" w:cs="Times New Roman"/>
          <w:color w:val="000000"/>
          <w:sz w:val="24"/>
          <w:szCs w:val="24"/>
        </w:rPr>
        <w:t>обобщенных способов деятельности, умений в учебно-познавательной и практической деятельности;</w:t>
      </w:r>
    </w:p>
    <w:p w:rsidR="0058653B" w:rsidRPr="00D4791B" w:rsidRDefault="0058653B" w:rsidP="00D4791B">
      <w:pPr>
        <w:pStyle w:val="ConsPlusNormal"/>
        <w:numPr>
          <w:ilvl w:val="0"/>
          <w:numId w:val="1"/>
        </w:numPr>
        <w:jc w:val="both"/>
        <w:rPr>
          <w:rFonts w:ascii="Times New Roman" w:hAnsi="Times New Roman" w:cs="Times New Roman"/>
          <w:b/>
          <w:sz w:val="24"/>
          <w:szCs w:val="24"/>
        </w:rPr>
      </w:pPr>
      <w:r w:rsidRPr="00D4791B">
        <w:rPr>
          <w:rFonts w:ascii="Times New Roman" w:hAnsi="Times New Roman" w:cs="Times New Roman"/>
          <w:color w:val="000000"/>
          <w:sz w:val="24"/>
          <w:szCs w:val="24"/>
        </w:rPr>
        <w:t>коммуникативных и информационных умений;</w:t>
      </w:r>
    </w:p>
    <w:p w:rsidR="0058653B" w:rsidRPr="00D4791B" w:rsidRDefault="0058653B" w:rsidP="00D4791B">
      <w:pPr>
        <w:pStyle w:val="ConsPlusNormal"/>
        <w:numPr>
          <w:ilvl w:val="0"/>
          <w:numId w:val="1"/>
        </w:numPr>
        <w:jc w:val="both"/>
        <w:rPr>
          <w:rFonts w:ascii="Times New Roman" w:hAnsi="Times New Roman" w:cs="Times New Roman"/>
          <w:b/>
          <w:sz w:val="24"/>
          <w:szCs w:val="24"/>
        </w:rPr>
      </w:pPr>
      <w:r w:rsidRPr="00D4791B">
        <w:rPr>
          <w:rFonts w:ascii="Times New Roman" w:hAnsi="Times New Roman" w:cs="Times New Roman"/>
          <w:color w:val="000000"/>
          <w:sz w:val="24"/>
          <w:szCs w:val="24"/>
        </w:rPr>
        <w:t>системы знаний об основах здорового и безопасного образа жизни.</w:t>
      </w:r>
    </w:p>
    <w:p w:rsidR="0058653B" w:rsidRPr="00D4791B" w:rsidRDefault="0058653B" w:rsidP="00D4791B">
      <w:pPr>
        <w:pStyle w:val="ConsPlusNormal"/>
        <w:ind w:firstLine="643"/>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Предметом итоговой оценки освоения обучающимися АООП НОО является достижение личностных, предметных и метапредметных результатов, необходимых для продолжения образования.</w:t>
      </w:r>
    </w:p>
    <w:p w:rsidR="00477BB8" w:rsidRPr="00D4791B" w:rsidRDefault="0058653B" w:rsidP="00D4791B">
      <w:pPr>
        <w:pStyle w:val="ConsPlusNormal"/>
        <w:ind w:firstLine="643"/>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 xml:space="preserve">В процессе освоения </w:t>
      </w:r>
      <w:r w:rsidRPr="00D4791B">
        <w:rPr>
          <w:rStyle w:val="0pt0"/>
          <w:rFonts w:eastAsiaTheme="minorEastAsia"/>
          <w:sz w:val="24"/>
          <w:szCs w:val="24"/>
        </w:rPr>
        <w:t xml:space="preserve">предметных курсов </w:t>
      </w:r>
      <w:r w:rsidRPr="00D4791B">
        <w:rPr>
          <w:rFonts w:ascii="Times New Roman" w:hAnsi="Times New Roman" w:cs="Times New Roman"/>
          <w:color w:val="000000"/>
          <w:sz w:val="24"/>
          <w:szCs w:val="24"/>
        </w:rPr>
        <w:t xml:space="preserve">планируемые результаты предполагают выделение: </w:t>
      </w:r>
    </w:p>
    <w:p w:rsidR="00477BB8" w:rsidRPr="00D4791B" w:rsidRDefault="0058653B" w:rsidP="00D4791B">
      <w:pPr>
        <w:pStyle w:val="ConsPlusNormal"/>
        <w:numPr>
          <w:ilvl w:val="0"/>
          <w:numId w:val="3"/>
        </w:numPr>
        <w:ind w:left="0" w:firstLine="567"/>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обучающимися и</w:t>
      </w:r>
    </w:p>
    <w:p w:rsidR="0058653B" w:rsidRPr="00D4791B" w:rsidRDefault="0058653B" w:rsidP="00D4791B">
      <w:pPr>
        <w:pStyle w:val="ConsPlusNormal"/>
        <w:numPr>
          <w:ilvl w:val="0"/>
          <w:numId w:val="3"/>
        </w:numPr>
        <w:ind w:left="0" w:firstLine="567"/>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Обучающийся сам должен выбрать этот способ из набора известных, освоенных в процессе изучения данного предмета. В некоторых случаях обучающийся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w:t>
      </w:r>
    </w:p>
    <w:p w:rsidR="0058653B" w:rsidRPr="00D4791B" w:rsidRDefault="0058653B" w:rsidP="00D4791B">
      <w:pPr>
        <w:pStyle w:val="ConsPlusNormal"/>
        <w:ind w:left="40" w:firstLine="668"/>
        <w:jc w:val="both"/>
        <w:rPr>
          <w:rFonts w:ascii="Times New Roman" w:hAnsi="Times New Roman" w:cs="Times New Roman"/>
          <w:b/>
          <w:color w:val="000000"/>
          <w:sz w:val="24"/>
          <w:szCs w:val="24"/>
        </w:rPr>
      </w:pPr>
      <w:r w:rsidRPr="00D4791B">
        <w:rPr>
          <w:rFonts w:ascii="Times New Roman" w:hAnsi="Times New Roman" w:cs="Times New Roman"/>
          <w:b/>
          <w:color w:val="000000"/>
          <w:sz w:val="24"/>
          <w:szCs w:val="24"/>
        </w:rPr>
        <w:t xml:space="preserve">В итоговой оценке выделяются две составляющие: </w:t>
      </w:r>
    </w:p>
    <w:p w:rsidR="00477BB8" w:rsidRPr="00D4791B" w:rsidRDefault="0058653B" w:rsidP="00D4791B">
      <w:pPr>
        <w:pStyle w:val="ConsPlusNormal"/>
        <w:numPr>
          <w:ilvl w:val="0"/>
          <w:numId w:val="4"/>
        </w:numPr>
        <w:ind w:left="0" w:firstLine="567"/>
        <w:jc w:val="both"/>
        <w:rPr>
          <w:rFonts w:ascii="Times New Roman" w:hAnsi="Times New Roman" w:cs="Times New Roman"/>
          <w:color w:val="000000"/>
          <w:sz w:val="24"/>
          <w:szCs w:val="24"/>
        </w:rPr>
      </w:pPr>
      <w:r w:rsidRPr="00D4791B">
        <w:rPr>
          <w:rStyle w:val="0pt"/>
          <w:rFonts w:eastAsiaTheme="minorEastAsia"/>
          <w:sz w:val="24"/>
          <w:szCs w:val="24"/>
        </w:rPr>
        <w:t>результаты промежуточной аттестации обучающихся,</w:t>
      </w:r>
      <w:r w:rsidRPr="00D4791B">
        <w:rPr>
          <w:rFonts w:ascii="Times New Roman" w:hAnsi="Times New Roman" w:cs="Times New Roman"/>
          <w:color w:val="000000"/>
          <w:sz w:val="24"/>
          <w:szCs w:val="24"/>
        </w:rPr>
        <w:t xml:space="preserve"> отражающие динамику их индивидуальных образовательных достижений, продвижение в достижении планируемых результатов освоения адаптированной основной образовательной программы начального общего образования;</w:t>
      </w:r>
    </w:p>
    <w:p w:rsidR="0058653B" w:rsidRPr="00D4791B" w:rsidRDefault="0058653B" w:rsidP="00D4791B">
      <w:pPr>
        <w:pStyle w:val="ConsPlusNormal"/>
        <w:numPr>
          <w:ilvl w:val="0"/>
          <w:numId w:val="4"/>
        </w:numPr>
        <w:ind w:left="0" w:firstLine="567"/>
        <w:jc w:val="both"/>
        <w:rPr>
          <w:rFonts w:ascii="Times New Roman" w:hAnsi="Times New Roman" w:cs="Times New Roman"/>
          <w:color w:val="000000"/>
          <w:sz w:val="24"/>
          <w:szCs w:val="24"/>
        </w:rPr>
      </w:pPr>
      <w:r w:rsidRPr="00D4791B">
        <w:rPr>
          <w:rStyle w:val="0pt"/>
          <w:rFonts w:eastAsiaTheme="minorEastAsia"/>
          <w:sz w:val="24"/>
          <w:szCs w:val="24"/>
        </w:rPr>
        <w:t>результаты итоговых работ</w:t>
      </w:r>
      <w:r w:rsidRPr="00D4791B">
        <w:rPr>
          <w:rFonts w:ascii="Times New Roman" w:hAnsi="Times New Roman" w:cs="Times New Roman"/>
          <w:color w:val="000000"/>
          <w:sz w:val="24"/>
          <w:szCs w:val="24"/>
        </w:rPr>
        <w:t>,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58653B" w:rsidRPr="00D4791B" w:rsidRDefault="0058653B" w:rsidP="00D4791B">
      <w:pPr>
        <w:pStyle w:val="4"/>
        <w:shd w:val="clear" w:color="auto" w:fill="auto"/>
        <w:spacing w:before="0" w:line="240" w:lineRule="auto"/>
        <w:ind w:left="40" w:right="20" w:firstLine="720"/>
        <w:rPr>
          <w:sz w:val="24"/>
          <w:szCs w:val="24"/>
        </w:rPr>
      </w:pPr>
      <w:r w:rsidRPr="00D4791B">
        <w:rPr>
          <w:color w:val="000000"/>
          <w:sz w:val="24"/>
          <w:szCs w:val="24"/>
        </w:rPr>
        <w:lastRenderedPageBreak/>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477BB8" w:rsidRPr="00D4791B" w:rsidRDefault="0058653B" w:rsidP="00D4791B">
      <w:pPr>
        <w:pStyle w:val="4"/>
        <w:shd w:val="clear" w:color="auto" w:fill="auto"/>
        <w:spacing w:before="0" w:line="240" w:lineRule="auto"/>
        <w:ind w:left="40" w:right="20" w:firstLine="720"/>
        <w:rPr>
          <w:sz w:val="24"/>
          <w:szCs w:val="24"/>
        </w:rPr>
      </w:pPr>
      <w:r w:rsidRPr="00D4791B">
        <w:rPr>
          <w:color w:val="000000"/>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77BB8" w:rsidRPr="00D4791B" w:rsidRDefault="0058653B" w:rsidP="00D4791B">
      <w:pPr>
        <w:pStyle w:val="4"/>
        <w:numPr>
          <w:ilvl w:val="0"/>
          <w:numId w:val="5"/>
        </w:numPr>
        <w:shd w:val="clear" w:color="auto" w:fill="auto"/>
        <w:spacing w:before="0" w:line="240" w:lineRule="auto"/>
        <w:ind w:left="0" w:right="23" w:firstLine="567"/>
        <w:rPr>
          <w:sz w:val="24"/>
          <w:szCs w:val="24"/>
        </w:rPr>
      </w:pPr>
      <w:r w:rsidRPr="00D4791B">
        <w:rPr>
          <w:color w:val="000000"/>
          <w:sz w:val="24"/>
          <w:szCs w:val="24"/>
        </w:rPr>
        <w:t>ценностные ориентиры обучающегося;</w:t>
      </w:r>
    </w:p>
    <w:p w:rsidR="0058653B" w:rsidRPr="00D4791B" w:rsidRDefault="0058653B" w:rsidP="00D4791B">
      <w:pPr>
        <w:pStyle w:val="4"/>
        <w:numPr>
          <w:ilvl w:val="0"/>
          <w:numId w:val="5"/>
        </w:numPr>
        <w:shd w:val="clear" w:color="auto" w:fill="auto"/>
        <w:spacing w:before="0" w:line="240" w:lineRule="auto"/>
        <w:ind w:left="0" w:right="23" w:firstLine="567"/>
        <w:rPr>
          <w:sz w:val="24"/>
          <w:szCs w:val="24"/>
        </w:rPr>
      </w:pPr>
      <w:r w:rsidRPr="00D4791B">
        <w:rPr>
          <w:color w:val="000000"/>
          <w:sz w:val="24"/>
          <w:szCs w:val="24"/>
        </w:rPr>
        <w:t>индивидуальные личностные характеристики, в том числе патриотизм, толерантность, гуманизм и др.</w:t>
      </w:r>
    </w:p>
    <w:p w:rsidR="0058653B" w:rsidRPr="00D4791B" w:rsidRDefault="0058653B" w:rsidP="00D4791B">
      <w:pPr>
        <w:pStyle w:val="4"/>
        <w:shd w:val="clear" w:color="auto" w:fill="auto"/>
        <w:spacing w:before="0" w:line="240" w:lineRule="auto"/>
        <w:ind w:left="40" w:right="20" w:firstLine="720"/>
        <w:jc w:val="left"/>
        <w:rPr>
          <w:sz w:val="24"/>
          <w:szCs w:val="24"/>
        </w:rPr>
      </w:pPr>
      <w:r w:rsidRPr="00D4791B">
        <w:rPr>
          <w:color w:val="000000"/>
          <w:sz w:val="24"/>
          <w:szCs w:val="24"/>
        </w:rPr>
        <w:t xml:space="preserve">Обобщенная оценка этих и </w:t>
      </w:r>
      <w:r w:rsidR="009B1AEA" w:rsidRPr="00D4791B">
        <w:rPr>
          <w:color w:val="000000"/>
          <w:sz w:val="24"/>
          <w:szCs w:val="24"/>
        </w:rPr>
        <w:t>других личностных результатов учебной деятельности,</w:t>
      </w:r>
      <w:r w:rsidRPr="00D4791B">
        <w:rPr>
          <w:color w:val="000000"/>
          <w:sz w:val="24"/>
          <w:szCs w:val="24"/>
        </w:rPr>
        <w:t xml:space="preserve"> обучающихся будет осуществляться в ходе мониторинговых исследований.</w:t>
      </w:r>
    </w:p>
    <w:p w:rsidR="0058653B" w:rsidRPr="00D4791B" w:rsidRDefault="0058653B" w:rsidP="00D4791B">
      <w:pPr>
        <w:pStyle w:val="4"/>
        <w:shd w:val="clear" w:color="auto" w:fill="auto"/>
        <w:spacing w:before="0" w:line="240" w:lineRule="auto"/>
        <w:ind w:left="40" w:right="20" w:firstLine="720"/>
        <w:jc w:val="left"/>
        <w:rPr>
          <w:sz w:val="24"/>
          <w:szCs w:val="24"/>
        </w:rPr>
      </w:pPr>
      <w:r w:rsidRPr="00D4791B">
        <w:rPr>
          <w:color w:val="000000"/>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r w:rsidRPr="00D4791B">
        <w:rPr>
          <w:rStyle w:val="0pt0"/>
          <w:sz w:val="24"/>
          <w:szCs w:val="24"/>
        </w:rPr>
        <w:t>Особенностями системы оценки являются:</w:t>
      </w:r>
    </w:p>
    <w:p w:rsidR="00477BB8" w:rsidRPr="00D4791B" w:rsidRDefault="0058653B" w:rsidP="00D4791B">
      <w:pPr>
        <w:pStyle w:val="4"/>
        <w:numPr>
          <w:ilvl w:val="0"/>
          <w:numId w:val="6"/>
        </w:numPr>
        <w:shd w:val="clear" w:color="auto" w:fill="auto"/>
        <w:tabs>
          <w:tab w:val="left" w:pos="764"/>
        </w:tabs>
        <w:spacing w:before="0" w:line="240" w:lineRule="auto"/>
        <w:ind w:left="0" w:right="23" w:firstLine="567"/>
        <w:rPr>
          <w:sz w:val="24"/>
          <w:szCs w:val="24"/>
        </w:rPr>
      </w:pPr>
      <w:r w:rsidRPr="00D4791B">
        <w:rPr>
          <w:color w:val="000000"/>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477BB8" w:rsidRPr="00D4791B" w:rsidRDefault="0058653B" w:rsidP="00D4791B">
      <w:pPr>
        <w:pStyle w:val="4"/>
        <w:numPr>
          <w:ilvl w:val="0"/>
          <w:numId w:val="6"/>
        </w:numPr>
        <w:shd w:val="clear" w:color="auto" w:fill="auto"/>
        <w:tabs>
          <w:tab w:val="left" w:pos="764"/>
        </w:tabs>
        <w:spacing w:before="0" w:line="240" w:lineRule="auto"/>
        <w:ind w:left="0" w:right="23" w:firstLine="567"/>
        <w:rPr>
          <w:sz w:val="24"/>
          <w:szCs w:val="24"/>
        </w:rPr>
      </w:pPr>
      <w:r w:rsidRPr="00D4791B">
        <w:rPr>
          <w:color w:val="000000"/>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477BB8" w:rsidRPr="00D4791B" w:rsidRDefault="0058653B" w:rsidP="00D4791B">
      <w:pPr>
        <w:pStyle w:val="4"/>
        <w:numPr>
          <w:ilvl w:val="0"/>
          <w:numId w:val="6"/>
        </w:numPr>
        <w:shd w:val="clear" w:color="auto" w:fill="auto"/>
        <w:tabs>
          <w:tab w:val="left" w:pos="764"/>
        </w:tabs>
        <w:spacing w:before="0" w:line="240" w:lineRule="auto"/>
        <w:ind w:left="0" w:right="23" w:firstLine="567"/>
        <w:rPr>
          <w:sz w:val="24"/>
          <w:szCs w:val="24"/>
        </w:rPr>
      </w:pPr>
      <w:r w:rsidRPr="00D4791B">
        <w:rPr>
          <w:color w:val="000000"/>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477BB8" w:rsidRPr="00D4791B" w:rsidRDefault="0058653B" w:rsidP="00D4791B">
      <w:pPr>
        <w:pStyle w:val="4"/>
        <w:numPr>
          <w:ilvl w:val="0"/>
          <w:numId w:val="6"/>
        </w:numPr>
        <w:shd w:val="clear" w:color="auto" w:fill="auto"/>
        <w:tabs>
          <w:tab w:val="left" w:pos="764"/>
        </w:tabs>
        <w:spacing w:before="0" w:line="240" w:lineRule="auto"/>
        <w:ind w:left="0" w:right="23" w:firstLine="567"/>
        <w:rPr>
          <w:sz w:val="24"/>
          <w:szCs w:val="24"/>
        </w:rPr>
      </w:pPr>
      <w:r w:rsidRPr="00D4791B">
        <w:rPr>
          <w:color w:val="000000"/>
          <w:sz w:val="24"/>
          <w:szCs w:val="24"/>
        </w:rPr>
        <w:t xml:space="preserve">оценка динамики </w:t>
      </w:r>
      <w:r w:rsidR="009B1AEA" w:rsidRPr="00D4791B">
        <w:rPr>
          <w:color w:val="000000"/>
          <w:sz w:val="24"/>
          <w:szCs w:val="24"/>
        </w:rPr>
        <w:t>образовательных достижений,</w:t>
      </w:r>
      <w:r w:rsidRPr="00D4791B">
        <w:rPr>
          <w:color w:val="000000"/>
          <w:sz w:val="24"/>
          <w:szCs w:val="24"/>
        </w:rPr>
        <w:t xml:space="preserve"> обучающихся;</w:t>
      </w:r>
    </w:p>
    <w:p w:rsidR="00477BB8" w:rsidRPr="00D4791B" w:rsidRDefault="0058653B" w:rsidP="00D4791B">
      <w:pPr>
        <w:pStyle w:val="4"/>
        <w:numPr>
          <w:ilvl w:val="0"/>
          <w:numId w:val="6"/>
        </w:numPr>
        <w:shd w:val="clear" w:color="auto" w:fill="auto"/>
        <w:tabs>
          <w:tab w:val="left" w:pos="764"/>
        </w:tabs>
        <w:spacing w:before="0" w:line="240" w:lineRule="auto"/>
        <w:ind w:left="0" w:right="23" w:firstLine="567"/>
        <w:rPr>
          <w:sz w:val="24"/>
          <w:szCs w:val="24"/>
        </w:rPr>
      </w:pPr>
      <w:r w:rsidRPr="00D4791B">
        <w:rPr>
          <w:color w:val="000000"/>
          <w:sz w:val="24"/>
          <w:szCs w:val="24"/>
        </w:rPr>
        <w:t>сочетание внешней и внутренней оценки как механизма обеспечения качества образования;</w:t>
      </w:r>
    </w:p>
    <w:p w:rsidR="00477BB8" w:rsidRPr="00D4791B" w:rsidRDefault="0058653B" w:rsidP="00D4791B">
      <w:pPr>
        <w:pStyle w:val="4"/>
        <w:numPr>
          <w:ilvl w:val="0"/>
          <w:numId w:val="6"/>
        </w:numPr>
        <w:shd w:val="clear" w:color="auto" w:fill="auto"/>
        <w:tabs>
          <w:tab w:val="left" w:pos="787"/>
        </w:tabs>
        <w:spacing w:before="0" w:line="240" w:lineRule="auto"/>
        <w:ind w:left="0" w:right="23" w:firstLine="567"/>
        <w:rPr>
          <w:sz w:val="24"/>
          <w:szCs w:val="24"/>
        </w:rPr>
      </w:pPr>
      <w:r w:rsidRPr="00D4791B">
        <w:rPr>
          <w:color w:val="000000"/>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477BB8" w:rsidRPr="00D4791B" w:rsidRDefault="0058653B" w:rsidP="00D4791B">
      <w:pPr>
        <w:pStyle w:val="4"/>
        <w:numPr>
          <w:ilvl w:val="0"/>
          <w:numId w:val="6"/>
        </w:numPr>
        <w:shd w:val="clear" w:color="auto" w:fill="auto"/>
        <w:tabs>
          <w:tab w:val="left" w:pos="787"/>
        </w:tabs>
        <w:spacing w:before="0" w:line="240" w:lineRule="auto"/>
        <w:ind w:left="0" w:right="23" w:firstLine="567"/>
        <w:rPr>
          <w:sz w:val="24"/>
          <w:szCs w:val="24"/>
        </w:rPr>
      </w:pPr>
      <w:r w:rsidRPr="00D4791B">
        <w:rPr>
          <w:color w:val="000000"/>
          <w:sz w:val="24"/>
          <w:szCs w:val="24"/>
        </w:rPr>
        <w:t>уровневый подход к разработке планируемых результатов, инструментария и представлению их;</w:t>
      </w:r>
    </w:p>
    <w:p w:rsidR="00477BB8" w:rsidRPr="00D4791B" w:rsidRDefault="0058653B" w:rsidP="00D4791B">
      <w:pPr>
        <w:pStyle w:val="4"/>
        <w:numPr>
          <w:ilvl w:val="0"/>
          <w:numId w:val="6"/>
        </w:numPr>
        <w:shd w:val="clear" w:color="auto" w:fill="auto"/>
        <w:tabs>
          <w:tab w:val="left" w:pos="787"/>
        </w:tabs>
        <w:spacing w:before="0" w:line="240" w:lineRule="auto"/>
        <w:ind w:left="0" w:right="23" w:firstLine="567"/>
        <w:rPr>
          <w:sz w:val="24"/>
          <w:szCs w:val="24"/>
        </w:rPr>
      </w:pPr>
      <w:r w:rsidRPr="00D4791B">
        <w:rPr>
          <w:color w:val="000000"/>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58653B" w:rsidRPr="00D4791B" w:rsidRDefault="0058653B" w:rsidP="00D4791B">
      <w:pPr>
        <w:pStyle w:val="4"/>
        <w:numPr>
          <w:ilvl w:val="0"/>
          <w:numId w:val="6"/>
        </w:numPr>
        <w:shd w:val="clear" w:color="auto" w:fill="auto"/>
        <w:tabs>
          <w:tab w:val="left" w:pos="787"/>
        </w:tabs>
        <w:spacing w:before="0" w:line="240" w:lineRule="auto"/>
        <w:ind w:left="0" w:right="23" w:firstLine="567"/>
        <w:rPr>
          <w:sz w:val="24"/>
          <w:szCs w:val="24"/>
        </w:rPr>
      </w:pPr>
      <w:r w:rsidRPr="00D4791B">
        <w:rPr>
          <w:color w:val="000000"/>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w:t>
      </w:r>
    </w:p>
    <w:p w:rsidR="00F277F0" w:rsidRPr="00D4791B" w:rsidRDefault="00F277F0" w:rsidP="00D4791B">
      <w:pPr>
        <w:pStyle w:val="4"/>
        <w:shd w:val="clear" w:color="auto" w:fill="auto"/>
        <w:tabs>
          <w:tab w:val="left" w:pos="787"/>
        </w:tabs>
        <w:spacing w:before="0" w:line="240" w:lineRule="auto"/>
        <w:ind w:right="20" w:firstLine="0"/>
        <w:jc w:val="center"/>
        <w:rPr>
          <w:b/>
          <w:color w:val="000000"/>
          <w:sz w:val="24"/>
          <w:szCs w:val="24"/>
        </w:rPr>
      </w:pPr>
    </w:p>
    <w:p w:rsidR="00477BB8" w:rsidRPr="00D4791B" w:rsidRDefault="0058653B" w:rsidP="00D4791B">
      <w:pPr>
        <w:pStyle w:val="4"/>
        <w:shd w:val="clear" w:color="auto" w:fill="auto"/>
        <w:tabs>
          <w:tab w:val="left" w:pos="787"/>
        </w:tabs>
        <w:spacing w:before="0" w:line="240" w:lineRule="auto"/>
        <w:ind w:right="20" w:firstLine="0"/>
        <w:jc w:val="center"/>
        <w:rPr>
          <w:b/>
          <w:color w:val="000000"/>
          <w:sz w:val="24"/>
          <w:szCs w:val="24"/>
        </w:rPr>
      </w:pPr>
      <w:r w:rsidRPr="00D4791B">
        <w:rPr>
          <w:b/>
          <w:color w:val="000000"/>
          <w:sz w:val="24"/>
          <w:szCs w:val="24"/>
        </w:rPr>
        <w:t>Оценка личностных результатов.</w:t>
      </w:r>
    </w:p>
    <w:p w:rsidR="00477BB8" w:rsidRPr="00D4791B" w:rsidRDefault="00477BB8" w:rsidP="00D4791B">
      <w:pPr>
        <w:pStyle w:val="4"/>
        <w:shd w:val="clear" w:color="auto" w:fill="auto"/>
        <w:tabs>
          <w:tab w:val="left" w:pos="787"/>
        </w:tabs>
        <w:spacing w:before="0" w:line="240" w:lineRule="auto"/>
        <w:ind w:right="20" w:firstLine="0"/>
        <w:rPr>
          <w:rStyle w:val="30pt"/>
          <w:bCs w:val="0"/>
          <w:spacing w:val="0"/>
          <w:sz w:val="24"/>
          <w:szCs w:val="24"/>
          <w:shd w:val="clear" w:color="auto" w:fill="auto"/>
        </w:rPr>
      </w:pPr>
      <w:r w:rsidRPr="00D4791B">
        <w:rPr>
          <w:b/>
          <w:color w:val="000000"/>
          <w:sz w:val="24"/>
          <w:szCs w:val="24"/>
        </w:rPr>
        <w:tab/>
      </w:r>
      <w:r w:rsidR="0058653B" w:rsidRPr="00D4791B">
        <w:rPr>
          <w:color w:val="000000"/>
          <w:sz w:val="24"/>
          <w:szCs w:val="24"/>
        </w:rPr>
        <w:t>Личностные результаты выпускников на ступени начального общего образования в соответствии с требованиями Стандарта не подлежат итоговой оценке</w:t>
      </w:r>
      <w:r w:rsidR="0058653B" w:rsidRPr="00D4791B">
        <w:rPr>
          <w:rStyle w:val="30pt"/>
          <w:b w:val="0"/>
          <w:bCs w:val="0"/>
          <w:sz w:val="24"/>
          <w:szCs w:val="24"/>
        </w:rPr>
        <w:t>.</w:t>
      </w:r>
    </w:p>
    <w:p w:rsidR="00477BB8" w:rsidRPr="00D4791B" w:rsidRDefault="00F277F0" w:rsidP="00D4791B">
      <w:pPr>
        <w:pStyle w:val="4"/>
        <w:shd w:val="clear" w:color="auto" w:fill="auto"/>
        <w:tabs>
          <w:tab w:val="left" w:pos="787"/>
        </w:tabs>
        <w:spacing w:before="0" w:line="240" w:lineRule="auto"/>
        <w:ind w:right="20" w:firstLine="0"/>
        <w:rPr>
          <w:b/>
          <w:color w:val="000000"/>
          <w:sz w:val="24"/>
          <w:szCs w:val="24"/>
        </w:rPr>
      </w:pPr>
      <w:r w:rsidRPr="00D4791B">
        <w:rPr>
          <w:rStyle w:val="30pt"/>
          <w:bCs w:val="0"/>
          <w:spacing w:val="0"/>
          <w:sz w:val="24"/>
          <w:szCs w:val="24"/>
          <w:shd w:val="clear" w:color="auto" w:fill="auto"/>
        </w:rPr>
        <w:tab/>
      </w:r>
      <w:r w:rsidR="0058653B" w:rsidRPr="00D4791B">
        <w:rPr>
          <w:color w:val="000000"/>
          <w:sz w:val="24"/>
          <w:szCs w:val="24"/>
        </w:rPr>
        <w:t>Однако текущая (выборочная) оценка личностных результатов осуществляется:</w:t>
      </w:r>
    </w:p>
    <w:p w:rsidR="00F277F0" w:rsidRPr="00D4791B" w:rsidRDefault="0058653B" w:rsidP="00D4791B">
      <w:pPr>
        <w:pStyle w:val="4"/>
        <w:numPr>
          <w:ilvl w:val="0"/>
          <w:numId w:val="7"/>
        </w:numPr>
        <w:shd w:val="clear" w:color="auto" w:fill="auto"/>
        <w:tabs>
          <w:tab w:val="left" w:pos="787"/>
        </w:tabs>
        <w:spacing w:before="0" w:line="240" w:lineRule="auto"/>
        <w:ind w:right="20"/>
        <w:jc w:val="left"/>
        <w:rPr>
          <w:color w:val="000000"/>
          <w:spacing w:val="3"/>
          <w:sz w:val="24"/>
          <w:szCs w:val="24"/>
          <w:shd w:val="clear" w:color="auto" w:fill="FFFFFF"/>
        </w:rPr>
      </w:pPr>
      <w:r w:rsidRPr="00D4791B">
        <w:rPr>
          <w:color w:val="000000"/>
          <w:sz w:val="24"/>
          <w:szCs w:val="24"/>
        </w:rPr>
        <w:t xml:space="preserve">в ходе </w:t>
      </w:r>
      <w:r w:rsidRPr="00D4791B">
        <w:rPr>
          <w:rStyle w:val="0pt"/>
          <w:sz w:val="24"/>
          <w:szCs w:val="24"/>
        </w:rPr>
        <w:t xml:space="preserve">внешних неперсонифицированных мониторинговых исследований </w:t>
      </w:r>
      <w:r w:rsidRPr="00D4791B">
        <w:rPr>
          <w:color w:val="000000"/>
          <w:sz w:val="24"/>
          <w:szCs w:val="24"/>
        </w:rPr>
        <w:t>специалистами школы (педагог-психолог), обладающими необходимой компетенцией в сфере психолого-педагогической диагностики развития личности;</w:t>
      </w:r>
    </w:p>
    <w:p w:rsidR="0058653B" w:rsidRPr="00D4791B" w:rsidRDefault="0058653B" w:rsidP="00D4791B">
      <w:pPr>
        <w:pStyle w:val="4"/>
        <w:numPr>
          <w:ilvl w:val="0"/>
          <w:numId w:val="7"/>
        </w:numPr>
        <w:shd w:val="clear" w:color="auto" w:fill="auto"/>
        <w:tabs>
          <w:tab w:val="left" w:pos="787"/>
        </w:tabs>
        <w:spacing w:before="0" w:line="240" w:lineRule="auto"/>
        <w:ind w:right="20"/>
        <w:jc w:val="left"/>
        <w:rPr>
          <w:color w:val="000000"/>
          <w:spacing w:val="3"/>
          <w:sz w:val="24"/>
          <w:szCs w:val="24"/>
          <w:shd w:val="clear" w:color="auto" w:fill="FFFFFF"/>
        </w:rPr>
      </w:pPr>
      <w:r w:rsidRPr="00D4791B">
        <w:rPr>
          <w:color w:val="000000"/>
          <w:sz w:val="24"/>
          <w:szCs w:val="24"/>
        </w:rPr>
        <w:t xml:space="preserve">в </w:t>
      </w:r>
      <w:r w:rsidRPr="00D4791B">
        <w:rPr>
          <w:rStyle w:val="0pt"/>
          <w:sz w:val="24"/>
          <w:szCs w:val="24"/>
        </w:rPr>
        <w:t>рамках системы внутренней оценки</w:t>
      </w:r>
      <w:r w:rsidRPr="00D4791B">
        <w:rPr>
          <w:color w:val="000000"/>
          <w:sz w:val="24"/>
          <w:szCs w:val="24"/>
        </w:rPr>
        <w:t xml:space="preserve"> (ограниченная оценка сформированности отдельных личностных результатов):</w:t>
      </w:r>
    </w:p>
    <w:p w:rsidR="0058653B" w:rsidRPr="00D4791B" w:rsidRDefault="0058653B" w:rsidP="00D4791B">
      <w:pPr>
        <w:pStyle w:val="4"/>
        <w:numPr>
          <w:ilvl w:val="0"/>
          <w:numId w:val="8"/>
        </w:numPr>
        <w:shd w:val="clear" w:color="auto" w:fill="auto"/>
        <w:tabs>
          <w:tab w:val="left" w:pos="787"/>
        </w:tabs>
        <w:spacing w:before="0" w:line="240" w:lineRule="auto"/>
        <w:ind w:right="20"/>
        <w:rPr>
          <w:sz w:val="24"/>
          <w:szCs w:val="24"/>
        </w:rPr>
      </w:pPr>
      <w:r w:rsidRPr="00D4791B">
        <w:rPr>
          <w:color w:val="000000"/>
          <w:sz w:val="24"/>
          <w:szCs w:val="24"/>
        </w:rPr>
        <w:t xml:space="preserve">оценка личностного прогресса в форме </w:t>
      </w:r>
      <w:r w:rsidRPr="00D4791B">
        <w:rPr>
          <w:rStyle w:val="0pt"/>
          <w:sz w:val="24"/>
          <w:szCs w:val="24"/>
        </w:rPr>
        <w:t>портфеля достижений</w:t>
      </w:r>
      <w:r w:rsidRPr="00D4791B">
        <w:rPr>
          <w:color w:val="000000"/>
          <w:sz w:val="24"/>
          <w:szCs w:val="24"/>
        </w:rPr>
        <w:t xml:space="preserve"> (или других форм накопительной оценки, используемых в образовательном учреждении);</w:t>
      </w:r>
    </w:p>
    <w:p w:rsidR="0058653B" w:rsidRPr="00D4791B" w:rsidRDefault="0058653B" w:rsidP="00D4791B">
      <w:pPr>
        <w:pStyle w:val="4"/>
        <w:numPr>
          <w:ilvl w:val="0"/>
          <w:numId w:val="2"/>
        </w:numPr>
        <w:shd w:val="clear" w:color="auto" w:fill="auto"/>
        <w:tabs>
          <w:tab w:val="left" w:pos="787"/>
        </w:tabs>
        <w:spacing w:before="0" w:line="240" w:lineRule="auto"/>
        <w:ind w:left="20" w:right="20" w:firstLine="420"/>
        <w:rPr>
          <w:sz w:val="24"/>
          <w:szCs w:val="24"/>
        </w:rPr>
      </w:pPr>
      <w:r w:rsidRPr="00D4791B">
        <w:rPr>
          <w:color w:val="000000"/>
          <w:sz w:val="24"/>
          <w:szCs w:val="24"/>
        </w:rPr>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F277F0" w:rsidRPr="00D4791B" w:rsidRDefault="0058653B" w:rsidP="00D4791B">
      <w:pPr>
        <w:pStyle w:val="4"/>
        <w:numPr>
          <w:ilvl w:val="0"/>
          <w:numId w:val="2"/>
        </w:numPr>
        <w:shd w:val="clear" w:color="auto" w:fill="auto"/>
        <w:tabs>
          <w:tab w:val="left" w:pos="787"/>
        </w:tabs>
        <w:spacing w:before="0" w:line="240" w:lineRule="auto"/>
        <w:ind w:left="20" w:right="20" w:firstLine="420"/>
        <w:rPr>
          <w:sz w:val="24"/>
          <w:szCs w:val="24"/>
        </w:rPr>
      </w:pPr>
      <w:r w:rsidRPr="00D4791B">
        <w:rPr>
          <w:color w:val="000000"/>
          <w:sz w:val="24"/>
          <w:szCs w:val="24"/>
        </w:rPr>
        <w:t xml:space="preserve">психологическая диагностика (проводится по запросу родителей или педагогов и </w:t>
      </w:r>
      <w:r w:rsidRPr="00D4791B">
        <w:rPr>
          <w:color w:val="000000"/>
          <w:sz w:val="24"/>
          <w:szCs w:val="24"/>
        </w:rPr>
        <w:lastRenderedPageBreak/>
        <w:t>администрации при согласии родителей).</w:t>
      </w:r>
    </w:p>
    <w:p w:rsidR="00F277F0" w:rsidRPr="00D4791B" w:rsidRDefault="00F277F0" w:rsidP="00D4791B">
      <w:pPr>
        <w:pStyle w:val="4"/>
        <w:shd w:val="clear" w:color="auto" w:fill="auto"/>
        <w:tabs>
          <w:tab w:val="left" w:pos="787"/>
        </w:tabs>
        <w:spacing w:before="0" w:line="240" w:lineRule="auto"/>
        <w:ind w:left="20" w:right="20" w:firstLine="0"/>
        <w:rPr>
          <w:rStyle w:val="30pt"/>
          <w:b w:val="0"/>
          <w:bCs w:val="0"/>
          <w:sz w:val="24"/>
          <w:szCs w:val="24"/>
        </w:rPr>
      </w:pPr>
      <w:r w:rsidRPr="00D4791B">
        <w:rPr>
          <w:color w:val="000000"/>
          <w:sz w:val="24"/>
          <w:szCs w:val="24"/>
        </w:rPr>
        <w:tab/>
      </w:r>
      <w:r w:rsidR="0058653B" w:rsidRPr="00D4791B">
        <w:rPr>
          <w:color w:val="000000"/>
          <w:sz w:val="24"/>
          <w:szCs w:val="24"/>
        </w:rPr>
        <w:t xml:space="preserve">Внешние неперсонифицированные мониторинговые исследования </w:t>
      </w:r>
      <w:r w:rsidR="0058653B" w:rsidRPr="00D4791B">
        <w:rPr>
          <w:rStyle w:val="30pt"/>
          <w:b w:val="0"/>
          <w:bCs w:val="0"/>
          <w:sz w:val="24"/>
          <w:szCs w:val="24"/>
        </w:rPr>
        <w:t>проводятся на выпускниках начальной школы.</w:t>
      </w:r>
    </w:p>
    <w:p w:rsidR="00F277F0" w:rsidRPr="00D4791B" w:rsidRDefault="00F277F0" w:rsidP="00D4791B">
      <w:pPr>
        <w:pStyle w:val="4"/>
        <w:shd w:val="clear" w:color="auto" w:fill="auto"/>
        <w:tabs>
          <w:tab w:val="left" w:pos="787"/>
        </w:tabs>
        <w:spacing w:before="0" w:line="240" w:lineRule="auto"/>
        <w:ind w:left="20" w:right="20" w:firstLine="0"/>
        <w:rPr>
          <w:color w:val="000000"/>
          <w:spacing w:val="3"/>
          <w:sz w:val="24"/>
          <w:szCs w:val="24"/>
          <w:shd w:val="clear" w:color="auto" w:fill="FFFFFF"/>
        </w:rPr>
      </w:pPr>
      <w:r w:rsidRPr="00D4791B">
        <w:rPr>
          <w:rStyle w:val="30pt"/>
          <w:b w:val="0"/>
          <w:bCs w:val="0"/>
          <w:sz w:val="24"/>
          <w:szCs w:val="24"/>
        </w:rPr>
        <w:tab/>
      </w:r>
      <w:r w:rsidRPr="00D4791B">
        <w:rPr>
          <w:color w:val="000000"/>
          <w:sz w:val="24"/>
          <w:szCs w:val="24"/>
        </w:rPr>
        <w:t>Внутренняя оценка:</w:t>
      </w:r>
    </w:p>
    <w:p w:rsidR="00F277F0" w:rsidRPr="00D4791B" w:rsidRDefault="0058653B" w:rsidP="00D4791B">
      <w:pPr>
        <w:pStyle w:val="4"/>
        <w:numPr>
          <w:ilvl w:val="0"/>
          <w:numId w:val="9"/>
        </w:numPr>
        <w:shd w:val="clear" w:color="auto" w:fill="auto"/>
        <w:tabs>
          <w:tab w:val="left" w:pos="787"/>
        </w:tabs>
        <w:spacing w:before="0" w:line="240" w:lineRule="auto"/>
        <w:ind w:left="0" w:right="23" w:firstLine="567"/>
        <w:rPr>
          <w:sz w:val="24"/>
          <w:szCs w:val="24"/>
        </w:rPr>
      </w:pPr>
      <w:r w:rsidRPr="00D4791B">
        <w:rPr>
          <w:color w:val="000000"/>
          <w:sz w:val="24"/>
          <w:szCs w:val="24"/>
        </w:rPr>
        <w:t xml:space="preserve">Оценка личностного прогресса. Она проводится по контекстной информации - интерпретации результатов педагогических измерений на основе </w:t>
      </w:r>
      <w:r w:rsidRPr="00D4791B">
        <w:rPr>
          <w:rStyle w:val="0pt"/>
          <w:sz w:val="24"/>
          <w:szCs w:val="24"/>
        </w:rPr>
        <w:t>портфеля достижений</w:t>
      </w:r>
      <w:r w:rsidRPr="00D4791B">
        <w:rPr>
          <w:color w:val="000000"/>
          <w:sz w:val="24"/>
          <w:szCs w:val="24"/>
        </w:rPr>
        <w:t>. Педагог отслеживает,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F277F0" w:rsidRPr="00D4791B" w:rsidRDefault="0058653B" w:rsidP="00D4791B">
      <w:pPr>
        <w:pStyle w:val="4"/>
        <w:numPr>
          <w:ilvl w:val="0"/>
          <w:numId w:val="9"/>
        </w:numPr>
        <w:shd w:val="clear" w:color="auto" w:fill="auto"/>
        <w:tabs>
          <w:tab w:val="left" w:pos="787"/>
        </w:tabs>
        <w:spacing w:before="0" w:line="240" w:lineRule="auto"/>
        <w:ind w:left="0" w:right="23" w:firstLine="567"/>
        <w:rPr>
          <w:sz w:val="24"/>
          <w:szCs w:val="24"/>
        </w:rPr>
      </w:pPr>
      <w:r w:rsidRPr="00D4791B">
        <w:rPr>
          <w:color w:val="000000"/>
          <w:sz w:val="24"/>
          <w:szCs w:val="24"/>
        </w:rPr>
        <w:t>Оценка знания моральных норм и сформированности морально-этических суждений о поступках и действиях людей является также накопительной.</w:t>
      </w:r>
    </w:p>
    <w:p w:rsidR="00F277F0" w:rsidRPr="00D4791B" w:rsidRDefault="0058653B" w:rsidP="00D4791B">
      <w:pPr>
        <w:pStyle w:val="4"/>
        <w:numPr>
          <w:ilvl w:val="0"/>
          <w:numId w:val="9"/>
        </w:numPr>
        <w:shd w:val="clear" w:color="auto" w:fill="auto"/>
        <w:tabs>
          <w:tab w:val="left" w:pos="787"/>
        </w:tabs>
        <w:spacing w:before="0" w:line="240" w:lineRule="auto"/>
        <w:ind w:left="0" w:right="23" w:firstLine="567"/>
        <w:rPr>
          <w:sz w:val="24"/>
          <w:szCs w:val="24"/>
        </w:rPr>
      </w:pPr>
      <w:r w:rsidRPr="00D4791B">
        <w:rPr>
          <w:color w:val="000000"/>
          <w:sz w:val="24"/>
          <w:szCs w:val="24"/>
        </w:rPr>
        <w:t xml:space="preserve">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w:t>
      </w:r>
    </w:p>
    <w:p w:rsidR="00F277F0" w:rsidRPr="00D4791B" w:rsidRDefault="0058653B" w:rsidP="00D4791B">
      <w:pPr>
        <w:pStyle w:val="4"/>
        <w:numPr>
          <w:ilvl w:val="0"/>
          <w:numId w:val="10"/>
        </w:numPr>
        <w:shd w:val="clear" w:color="auto" w:fill="auto"/>
        <w:tabs>
          <w:tab w:val="left" w:pos="787"/>
        </w:tabs>
        <w:spacing w:before="0" w:line="240" w:lineRule="auto"/>
        <w:ind w:left="57" w:firstLine="510"/>
        <w:rPr>
          <w:sz w:val="24"/>
          <w:szCs w:val="24"/>
        </w:rPr>
      </w:pPr>
      <w:r w:rsidRPr="00D4791B">
        <w:rPr>
          <w:color w:val="000000"/>
          <w:sz w:val="24"/>
          <w:szCs w:val="24"/>
        </w:rPr>
        <w:t>сформированности внутренней позици</w:t>
      </w:r>
      <w:r w:rsidR="00F277F0" w:rsidRPr="00D4791B">
        <w:rPr>
          <w:color w:val="000000"/>
          <w:sz w:val="24"/>
          <w:szCs w:val="24"/>
        </w:rPr>
        <w:t>и обучающегося</w:t>
      </w:r>
    </w:p>
    <w:p w:rsidR="00F277F0" w:rsidRPr="00D4791B" w:rsidRDefault="0058653B" w:rsidP="00D4791B">
      <w:pPr>
        <w:pStyle w:val="4"/>
        <w:numPr>
          <w:ilvl w:val="0"/>
          <w:numId w:val="10"/>
        </w:numPr>
        <w:shd w:val="clear" w:color="auto" w:fill="auto"/>
        <w:tabs>
          <w:tab w:val="left" w:pos="787"/>
        </w:tabs>
        <w:spacing w:before="0" w:line="240" w:lineRule="auto"/>
        <w:ind w:left="57" w:firstLine="510"/>
        <w:rPr>
          <w:sz w:val="24"/>
          <w:szCs w:val="24"/>
        </w:rPr>
      </w:pPr>
      <w:r w:rsidRPr="00D4791B">
        <w:rPr>
          <w:color w:val="000000"/>
          <w:sz w:val="24"/>
          <w:szCs w:val="24"/>
        </w:rPr>
        <w:t>ориентация на содержательные моменты образовательного</w:t>
      </w:r>
      <w:r w:rsidRPr="00D4791B">
        <w:rPr>
          <w:color w:val="000000"/>
          <w:sz w:val="24"/>
          <w:szCs w:val="24"/>
        </w:rPr>
        <w:tab/>
        <w:t>процесса;</w:t>
      </w:r>
    </w:p>
    <w:p w:rsidR="00F277F0" w:rsidRPr="00D4791B" w:rsidRDefault="0058653B" w:rsidP="00D4791B">
      <w:pPr>
        <w:pStyle w:val="4"/>
        <w:numPr>
          <w:ilvl w:val="0"/>
          <w:numId w:val="10"/>
        </w:numPr>
        <w:shd w:val="clear" w:color="auto" w:fill="auto"/>
        <w:tabs>
          <w:tab w:val="left" w:pos="787"/>
        </w:tabs>
        <w:spacing w:before="0" w:line="240" w:lineRule="auto"/>
        <w:ind w:left="57" w:firstLine="510"/>
        <w:rPr>
          <w:sz w:val="24"/>
          <w:szCs w:val="24"/>
        </w:rPr>
      </w:pPr>
      <w:r w:rsidRPr="00D4791B">
        <w:rPr>
          <w:color w:val="000000"/>
          <w:sz w:val="24"/>
          <w:szCs w:val="24"/>
        </w:rPr>
        <w:t>сформированность самооценки;</w:t>
      </w:r>
    </w:p>
    <w:p w:rsidR="00F277F0" w:rsidRPr="00D4791B" w:rsidRDefault="0058653B" w:rsidP="00D4791B">
      <w:pPr>
        <w:pStyle w:val="4"/>
        <w:numPr>
          <w:ilvl w:val="0"/>
          <w:numId w:val="10"/>
        </w:numPr>
        <w:shd w:val="clear" w:color="auto" w:fill="auto"/>
        <w:tabs>
          <w:tab w:val="left" w:pos="787"/>
        </w:tabs>
        <w:spacing w:before="0" w:line="240" w:lineRule="auto"/>
        <w:ind w:left="57" w:firstLine="510"/>
        <w:rPr>
          <w:sz w:val="24"/>
          <w:szCs w:val="24"/>
        </w:rPr>
      </w:pPr>
      <w:r w:rsidRPr="00D4791B">
        <w:rPr>
          <w:color w:val="000000"/>
          <w:sz w:val="24"/>
          <w:szCs w:val="24"/>
        </w:rPr>
        <w:t>сформированность мотивации учебной деятельности.</w:t>
      </w:r>
    </w:p>
    <w:p w:rsidR="00F277F0" w:rsidRPr="00D4791B" w:rsidRDefault="0058653B" w:rsidP="00D4791B">
      <w:pPr>
        <w:pStyle w:val="4"/>
        <w:shd w:val="clear" w:color="auto" w:fill="auto"/>
        <w:tabs>
          <w:tab w:val="left" w:pos="787"/>
        </w:tabs>
        <w:spacing w:before="0" w:line="240" w:lineRule="auto"/>
        <w:ind w:right="23" w:firstLine="0"/>
        <w:rPr>
          <w:b/>
          <w:sz w:val="24"/>
          <w:szCs w:val="24"/>
        </w:rPr>
      </w:pPr>
      <w:r w:rsidRPr="00D4791B">
        <w:rPr>
          <w:b/>
          <w:color w:val="000000"/>
          <w:sz w:val="24"/>
          <w:szCs w:val="24"/>
        </w:rPr>
        <w:t>Объектом оценки личностных результатов</w:t>
      </w:r>
      <w:r w:rsidRPr="00D4791B">
        <w:rPr>
          <w:rStyle w:val="40pt"/>
          <w:b w:val="0"/>
          <w:i w:val="0"/>
          <w:iCs w:val="0"/>
          <w:sz w:val="24"/>
          <w:szCs w:val="24"/>
        </w:rPr>
        <w:t>начального образования является:</w:t>
      </w:r>
    </w:p>
    <w:p w:rsidR="00F277F0" w:rsidRPr="00D4791B" w:rsidRDefault="0058653B" w:rsidP="00D4791B">
      <w:pPr>
        <w:pStyle w:val="4"/>
        <w:numPr>
          <w:ilvl w:val="0"/>
          <w:numId w:val="11"/>
        </w:numPr>
        <w:shd w:val="clear" w:color="auto" w:fill="auto"/>
        <w:tabs>
          <w:tab w:val="left" w:pos="787"/>
        </w:tabs>
        <w:spacing w:before="0" w:line="240" w:lineRule="auto"/>
        <w:ind w:left="0" w:right="23" w:firstLine="567"/>
        <w:rPr>
          <w:b/>
          <w:sz w:val="24"/>
          <w:szCs w:val="24"/>
        </w:rPr>
      </w:pPr>
      <w:r w:rsidRPr="00D4791B">
        <w:rPr>
          <w:color w:val="000000"/>
          <w:sz w:val="24"/>
          <w:szCs w:val="24"/>
        </w:rPr>
        <w:t>сформированность внутренней позиции обучающегося, которая находит отражение в эмоционально-положительном отношении обучающегос</w:t>
      </w:r>
      <w:r w:rsidR="001D519A" w:rsidRPr="00D4791B">
        <w:rPr>
          <w:color w:val="000000"/>
          <w:sz w:val="24"/>
          <w:szCs w:val="24"/>
        </w:rPr>
        <w:t>я к образовательному учреждению:</w:t>
      </w:r>
    </w:p>
    <w:p w:rsidR="00F277F0" w:rsidRPr="00D4791B" w:rsidRDefault="0058653B" w:rsidP="00D4791B">
      <w:pPr>
        <w:pStyle w:val="4"/>
        <w:numPr>
          <w:ilvl w:val="0"/>
          <w:numId w:val="11"/>
        </w:numPr>
        <w:shd w:val="clear" w:color="auto" w:fill="auto"/>
        <w:tabs>
          <w:tab w:val="left" w:pos="787"/>
        </w:tabs>
        <w:spacing w:before="0" w:line="240" w:lineRule="auto"/>
        <w:ind w:left="0" w:right="23" w:firstLine="567"/>
        <w:rPr>
          <w:b/>
          <w:sz w:val="24"/>
          <w:szCs w:val="24"/>
        </w:rPr>
      </w:pPr>
      <w:r w:rsidRPr="00D4791B">
        <w:rPr>
          <w:color w:val="000000"/>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w:t>
      </w:r>
      <w:r w:rsidR="001D519A" w:rsidRPr="00D4791B">
        <w:rPr>
          <w:color w:val="000000"/>
          <w:sz w:val="24"/>
          <w:szCs w:val="24"/>
        </w:rPr>
        <w:t xml:space="preserve"> сотрудничества с учителем и одноклассниками — и ориентации на образец поведения «хорошего ученика» как пример для подражания;</w:t>
      </w:r>
    </w:p>
    <w:p w:rsidR="00F277F0" w:rsidRPr="00D4791B" w:rsidRDefault="001D519A" w:rsidP="00D4791B">
      <w:pPr>
        <w:pStyle w:val="4"/>
        <w:numPr>
          <w:ilvl w:val="0"/>
          <w:numId w:val="11"/>
        </w:numPr>
        <w:shd w:val="clear" w:color="auto" w:fill="auto"/>
        <w:tabs>
          <w:tab w:val="left" w:pos="787"/>
        </w:tabs>
        <w:spacing w:before="0" w:line="240" w:lineRule="auto"/>
        <w:ind w:left="0" w:right="23" w:firstLine="567"/>
        <w:rPr>
          <w:b/>
          <w:sz w:val="24"/>
          <w:szCs w:val="24"/>
        </w:rPr>
      </w:pPr>
      <w:r w:rsidRPr="00D4791B">
        <w:rPr>
          <w:color w:val="000000"/>
          <w:sz w:val="24"/>
          <w:szCs w:val="24"/>
        </w:rPr>
        <w:t>сформированность</w:t>
      </w:r>
      <w:r w:rsidRPr="00D4791B">
        <w:rPr>
          <w:color w:val="000000"/>
          <w:sz w:val="24"/>
          <w:szCs w:val="24"/>
        </w:rPr>
        <w:tab/>
        <w:t>основ гражданской идентичности — чувства гордости засвою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F277F0" w:rsidRPr="00D4791B" w:rsidRDefault="001D519A" w:rsidP="00D4791B">
      <w:pPr>
        <w:pStyle w:val="4"/>
        <w:numPr>
          <w:ilvl w:val="0"/>
          <w:numId w:val="11"/>
        </w:numPr>
        <w:shd w:val="clear" w:color="auto" w:fill="auto"/>
        <w:tabs>
          <w:tab w:val="left" w:pos="787"/>
        </w:tabs>
        <w:spacing w:before="0" w:line="240" w:lineRule="auto"/>
        <w:ind w:left="0" w:right="23" w:firstLine="567"/>
        <w:rPr>
          <w:b/>
          <w:sz w:val="24"/>
          <w:szCs w:val="24"/>
        </w:rPr>
      </w:pPr>
      <w:r w:rsidRPr="00D4791B">
        <w:rPr>
          <w:color w:val="000000"/>
          <w:sz w:val="24"/>
          <w:szCs w:val="24"/>
        </w:rPr>
        <w:t>сформированность</w:t>
      </w:r>
      <w:r w:rsidRPr="00D4791B">
        <w:rPr>
          <w:color w:val="000000"/>
          <w:sz w:val="24"/>
          <w:szCs w:val="24"/>
        </w:rPr>
        <w:tab/>
        <w:t>самооценки, включая осознание своих возможностей вучении,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277F0" w:rsidRPr="00D4791B" w:rsidRDefault="001D519A" w:rsidP="00D4791B">
      <w:pPr>
        <w:pStyle w:val="4"/>
        <w:numPr>
          <w:ilvl w:val="0"/>
          <w:numId w:val="11"/>
        </w:numPr>
        <w:shd w:val="clear" w:color="auto" w:fill="auto"/>
        <w:tabs>
          <w:tab w:val="left" w:pos="787"/>
        </w:tabs>
        <w:spacing w:before="0" w:line="240" w:lineRule="auto"/>
        <w:ind w:left="0" w:right="23" w:firstLine="567"/>
        <w:rPr>
          <w:b/>
          <w:sz w:val="24"/>
          <w:szCs w:val="24"/>
        </w:rPr>
      </w:pPr>
      <w:r w:rsidRPr="00D4791B">
        <w:rPr>
          <w:color w:val="000000"/>
          <w:sz w:val="24"/>
          <w:szCs w:val="24"/>
        </w:rPr>
        <w:t>сформированность</w:t>
      </w:r>
      <w:r w:rsidRPr="00D4791B">
        <w:rPr>
          <w:color w:val="000000"/>
          <w:sz w:val="24"/>
          <w:szCs w:val="24"/>
        </w:rPr>
        <w:tab/>
        <w:t>мотивации учебной деятельности, включая социальные,учебно-познавательные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277F0" w:rsidRPr="00D4791B" w:rsidRDefault="001D519A" w:rsidP="00D4791B">
      <w:pPr>
        <w:pStyle w:val="4"/>
        <w:numPr>
          <w:ilvl w:val="0"/>
          <w:numId w:val="11"/>
        </w:numPr>
        <w:shd w:val="clear" w:color="auto" w:fill="auto"/>
        <w:tabs>
          <w:tab w:val="left" w:pos="787"/>
        </w:tabs>
        <w:spacing w:before="0" w:line="240" w:lineRule="auto"/>
        <w:ind w:left="0" w:right="23" w:firstLine="567"/>
        <w:rPr>
          <w:b/>
          <w:sz w:val="24"/>
          <w:szCs w:val="24"/>
        </w:rPr>
      </w:pPr>
      <w:r w:rsidRPr="00D4791B">
        <w:rPr>
          <w:color w:val="000000"/>
          <w:sz w:val="24"/>
          <w:szCs w:val="24"/>
        </w:rPr>
        <w:t>знание моральных</w:t>
      </w:r>
      <w:r w:rsidRPr="00D4791B">
        <w:rPr>
          <w:color w:val="000000"/>
          <w:sz w:val="24"/>
          <w:szCs w:val="24"/>
        </w:rPr>
        <w:tab/>
        <w:t>норм и сформированность морально-этических суждений,способности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bookmarkStart w:id="1" w:name="bookmark2"/>
    </w:p>
    <w:p w:rsidR="00F277F0" w:rsidRPr="00D4791B" w:rsidRDefault="001D519A" w:rsidP="00D4791B">
      <w:pPr>
        <w:pStyle w:val="4"/>
        <w:shd w:val="clear" w:color="auto" w:fill="auto"/>
        <w:tabs>
          <w:tab w:val="left" w:pos="787"/>
        </w:tabs>
        <w:spacing w:before="0" w:line="240" w:lineRule="auto"/>
        <w:ind w:right="23" w:firstLine="0"/>
        <w:jc w:val="center"/>
        <w:rPr>
          <w:b/>
          <w:sz w:val="24"/>
          <w:szCs w:val="24"/>
        </w:rPr>
      </w:pPr>
      <w:r w:rsidRPr="00D4791B">
        <w:rPr>
          <w:b/>
          <w:color w:val="000000"/>
          <w:sz w:val="24"/>
          <w:szCs w:val="24"/>
        </w:rPr>
        <w:t>Оценка метапредметных результатов.</w:t>
      </w:r>
      <w:bookmarkEnd w:id="1"/>
    </w:p>
    <w:p w:rsidR="00F277F0" w:rsidRPr="00D4791B" w:rsidRDefault="00F277F0" w:rsidP="00D4791B">
      <w:pPr>
        <w:pStyle w:val="4"/>
        <w:shd w:val="clear" w:color="auto" w:fill="auto"/>
        <w:tabs>
          <w:tab w:val="left" w:pos="787"/>
        </w:tabs>
        <w:spacing w:before="0" w:line="240" w:lineRule="auto"/>
        <w:ind w:right="23" w:firstLine="0"/>
        <w:rPr>
          <w:color w:val="000000"/>
          <w:sz w:val="24"/>
          <w:szCs w:val="24"/>
        </w:rPr>
      </w:pPr>
      <w:r w:rsidRPr="00D4791B">
        <w:rPr>
          <w:b/>
          <w:sz w:val="24"/>
          <w:szCs w:val="24"/>
        </w:rPr>
        <w:tab/>
      </w:r>
      <w:r w:rsidR="001D519A" w:rsidRPr="00D4791B">
        <w:rPr>
          <w:rStyle w:val="0pt"/>
          <w:b w:val="0"/>
          <w:i w:val="0"/>
          <w:sz w:val="24"/>
          <w:szCs w:val="24"/>
        </w:rPr>
        <w:t>Оценка метапредметных результатов</w:t>
      </w:r>
      <w:r w:rsidR="001D519A" w:rsidRPr="00D4791B">
        <w:rPr>
          <w:color w:val="000000"/>
          <w:sz w:val="24"/>
          <w:szCs w:val="24"/>
        </w:rP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25088D" w:rsidRPr="00D4791B" w:rsidRDefault="001D519A" w:rsidP="00D4791B">
      <w:pPr>
        <w:pStyle w:val="4"/>
        <w:numPr>
          <w:ilvl w:val="0"/>
          <w:numId w:val="11"/>
        </w:numPr>
        <w:shd w:val="clear" w:color="auto" w:fill="auto"/>
        <w:tabs>
          <w:tab w:val="left" w:pos="787"/>
        </w:tabs>
        <w:spacing w:before="0" w:line="240" w:lineRule="auto"/>
        <w:ind w:left="0" w:firstLine="567"/>
        <w:rPr>
          <w:color w:val="000000"/>
          <w:sz w:val="24"/>
          <w:szCs w:val="24"/>
        </w:rPr>
      </w:pPr>
      <w:r w:rsidRPr="00D4791B">
        <w:rPr>
          <w:color w:val="000000"/>
          <w:sz w:val="24"/>
          <w:szCs w:val="24"/>
        </w:rPr>
        <w:t xml:space="preserve">способность обучающегося принимать и сохранять учебную цель и задачи; </w:t>
      </w:r>
    </w:p>
    <w:p w:rsidR="00F277F0" w:rsidRPr="00D4791B" w:rsidRDefault="001D519A" w:rsidP="00D4791B">
      <w:pPr>
        <w:pStyle w:val="4"/>
        <w:numPr>
          <w:ilvl w:val="0"/>
          <w:numId w:val="11"/>
        </w:numPr>
        <w:shd w:val="clear" w:color="auto" w:fill="auto"/>
        <w:tabs>
          <w:tab w:val="left" w:pos="787"/>
        </w:tabs>
        <w:spacing w:before="0" w:line="240" w:lineRule="auto"/>
        <w:ind w:left="0" w:firstLine="567"/>
        <w:rPr>
          <w:color w:val="000000"/>
          <w:sz w:val="24"/>
          <w:szCs w:val="24"/>
        </w:rPr>
      </w:pPr>
      <w:r w:rsidRPr="00D4791B">
        <w:rPr>
          <w:color w:val="000000"/>
          <w:sz w:val="24"/>
          <w:szCs w:val="24"/>
        </w:rPr>
        <w:t xml:space="preserve">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w:t>
      </w:r>
      <w:r w:rsidRPr="00D4791B">
        <w:rPr>
          <w:color w:val="000000"/>
          <w:sz w:val="24"/>
          <w:szCs w:val="24"/>
        </w:rPr>
        <w:lastRenderedPageBreak/>
        <w:t xml:space="preserve">условиями её реализации и искать средства её осуществления; </w:t>
      </w:r>
    </w:p>
    <w:p w:rsidR="00F277F0" w:rsidRPr="00D4791B" w:rsidRDefault="001D519A" w:rsidP="00D4791B">
      <w:pPr>
        <w:pStyle w:val="4"/>
        <w:numPr>
          <w:ilvl w:val="0"/>
          <w:numId w:val="11"/>
        </w:numPr>
        <w:shd w:val="clear" w:color="auto" w:fill="auto"/>
        <w:tabs>
          <w:tab w:val="left" w:pos="787"/>
        </w:tabs>
        <w:spacing w:before="0" w:line="240" w:lineRule="auto"/>
        <w:ind w:left="0" w:firstLine="567"/>
        <w:rPr>
          <w:color w:val="000000"/>
          <w:sz w:val="24"/>
          <w:szCs w:val="24"/>
        </w:rPr>
      </w:pPr>
      <w:r w:rsidRPr="00D4791B">
        <w:rPr>
          <w:color w:val="000000"/>
          <w:sz w:val="24"/>
          <w:szCs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277F0" w:rsidRPr="00D4791B" w:rsidRDefault="001D519A" w:rsidP="00D4791B">
      <w:pPr>
        <w:pStyle w:val="4"/>
        <w:numPr>
          <w:ilvl w:val="0"/>
          <w:numId w:val="11"/>
        </w:numPr>
        <w:shd w:val="clear" w:color="auto" w:fill="auto"/>
        <w:tabs>
          <w:tab w:val="left" w:pos="787"/>
        </w:tabs>
        <w:spacing w:before="0" w:line="240" w:lineRule="auto"/>
        <w:ind w:left="0" w:firstLine="567"/>
        <w:rPr>
          <w:color w:val="000000"/>
          <w:sz w:val="24"/>
          <w:szCs w:val="24"/>
        </w:rPr>
      </w:pPr>
      <w:r w:rsidRPr="00D4791B">
        <w:rPr>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F277F0" w:rsidRPr="00D4791B" w:rsidRDefault="001D519A" w:rsidP="00D4791B">
      <w:pPr>
        <w:pStyle w:val="4"/>
        <w:numPr>
          <w:ilvl w:val="0"/>
          <w:numId w:val="11"/>
        </w:numPr>
        <w:shd w:val="clear" w:color="auto" w:fill="auto"/>
        <w:tabs>
          <w:tab w:val="left" w:pos="787"/>
        </w:tabs>
        <w:spacing w:before="0" w:line="240" w:lineRule="auto"/>
        <w:ind w:left="0" w:firstLine="567"/>
        <w:rPr>
          <w:color w:val="000000"/>
          <w:sz w:val="24"/>
          <w:szCs w:val="24"/>
        </w:rPr>
      </w:pPr>
      <w:r w:rsidRPr="00D4791B">
        <w:rPr>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277F0" w:rsidRPr="00D4791B" w:rsidRDefault="001D519A" w:rsidP="00D4791B">
      <w:pPr>
        <w:pStyle w:val="4"/>
        <w:numPr>
          <w:ilvl w:val="0"/>
          <w:numId w:val="11"/>
        </w:numPr>
        <w:shd w:val="clear" w:color="auto" w:fill="auto"/>
        <w:tabs>
          <w:tab w:val="left" w:pos="787"/>
        </w:tabs>
        <w:spacing w:before="0" w:line="240" w:lineRule="auto"/>
        <w:ind w:left="0" w:firstLine="567"/>
        <w:rPr>
          <w:color w:val="000000"/>
          <w:sz w:val="24"/>
          <w:szCs w:val="24"/>
        </w:rPr>
      </w:pPr>
      <w:r w:rsidRPr="00D4791B">
        <w:rPr>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277F0" w:rsidRPr="00D4791B" w:rsidRDefault="001D519A" w:rsidP="00D4791B">
      <w:pPr>
        <w:pStyle w:val="4"/>
        <w:numPr>
          <w:ilvl w:val="0"/>
          <w:numId w:val="11"/>
        </w:numPr>
        <w:shd w:val="clear" w:color="auto" w:fill="auto"/>
        <w:tabs>
          <w:tab w:val="left" w:pos="787"/>
        </w:tabs>
        <w:spacing w:before="0" w:line="240" w:lineRule="auto"/>
        <w:ind w:left="0" w:firstLine="567"/>
        <w:rPr>
          <w:color w:val="000000"/>
          <w:sz w:val="24"/>
          <w:szCs w:val="24"/>
        </w:rPr>
      </w:pPr>
      <w:r w:rsidRPr="00D4791B">
        <w:rPr>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C617E" w:rsidRPr="00D4791B" w:rsidRDefault="001D519A" w:rsidP="00D4791B">
      <w:pPr>
        <w:pStyle w:val="4"/>
        <w:shd w:val="clear" w:color="auto" w:fill="auto"/>
        <w:tabs>
          <w:tab w:val="left" w:pos="787"/>
        </w:tabs>
        <w:spacing w:before="0" w:line="240" w:lineRule="auto"/>
        <w:ind w:firstLine="567"/>
        <w:rPr>
          <w:color w:val="000000"/>
          <w:sz w:val="24"/>
          <w:szCs w:val="24"/>
        </w:rPr>
      </w:pPr>
      <w:r w:rsidRPr="00D4791B">
        <w:rPr>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C617E" w:rsidRPr="00D4791B" w:rsidRDefault="001D519A" w:rsidP="00D4791B">
      <w:pPr>
        <w:pStyle w:val="4"/>
        <w:shd w:val="clear" w:color="auto" w:fill="auto"/>
        <w:tabs>
          <w:tab w:val="left" w:pos="787"/>
        </w:tabs>
        <w:spacing w:before="0" w:line="240" w:lineRule="auto"/>
        <w:ind w:firstLine="567"/>
        <w:rPr>
          <w:color w:val="000000"/>
          <w:sz w:val="24"/>
          <w:szCs w:val="24"/>
        </w:rPr>
      </w:pPr>
      <w:r w:rsidRPr="00D4791B">
        <w:rPr>
          <w:color w:val="000000"/>
          <w:sz w:val="24"/>
          <w:szCs w:val="24"/>
        </w:rPr>
        <w:t xml:space="preserve">Основное </w:t>
      </w:r>
      <w:r w:rsidRPr="00D4791B">
        <w:rPr>
          <w:rStyle w:val="0pt"/>
          <w:sz w:val="24"/>
          <w:szCs w:val="24"/>
        </w:rPr>
        <w:t>содержание оценки метапредметных результатов</w:t>
      </w:r>
      <w:r w:rsidRPr="00D4791B">
        <w:rPr>
          <w:color w:val="000000"/>
          <w:sz w:val="24"/>
          <w:szCs w:val="24"/>
        </w:rPr>
        <w:t xml:space="preserve"> на ступени начального общего образования строится вокруг умения учиться.</w:t>
      </w:r>
    </w:p>
    <w:p w:rsidR="00CC617E" w:rsidRPr="00D4791B" w:rsidRDefault="001D519A" w:rsidP="00D4791B">
      <w:pPr>
        <w:pStyle w:val="4"/>
        <w:shd w:val="clear" w:color="auto" w:fill="auto"/>
        <w:tabs>
          <w:tab w:val="left" w:pos="775"/>
        </w:tabs>
        <w:spacing w:before="0" w:line="240" w:lineRule="auto"/>
        <w:ind w:firstLine="567"/>
        <w:rPr>
          <w:color w:val="000000"/>
          <w:sz w:val="24"/>
          <w:szCs w:val="24"/>
        </w:rPr>
      </w:pPr>
      <w:r w:rsidRPr="00D4791B">
        <w:rPr>
          <w:rStyle w:val="0pt"/>
          <w:sz w:val="24"/>
          <w:szCs w:val="24"/>
        </w:rPr>
        <w:t>Система внутренней оценки</w:t>
      </w:r>
      <w:r w:rsidRPr="00D4791B">
        <w:rPr>
          <w:color w:val="000000"/>
          <w:sz w:val="24"/>
          <w:szCs w:val="24"/>
        </w:rPr>
        <w:t xml:space="preserve"> метапредметных результатов включает в себя следующие процедуры:</w:t>
      </w:r>
    </w:p>
    <w:p w:rsidR="00CC617E" w:rsidRPr="00D4791B" w:rsidRDefault="001D519A" w:rsidP="00D4791B">
      <w:pPr>
        <w:pStyle w:val="4"/>
        <w:numPr>
          <w:ilvl w:val="0"/>
          <w:numId w:val="11"/>
        </w:numPr>
        <w:shd w:val="clear" w:color="auto" w:fill="auto"/>
        <w:tabs>
          <w:tab w:val="left" w:pos="758"/>
        </w:tabs>
        <w:spacing w:before="0" w:line="240" w:lineRule="auto"/>
        <w:ind w:left="0" w:firstLine="567"/>
        <w:rPr>
          <w:color w:val="000000"/>
          <w:sz w:val="24"/>
          <w:szCs w:val="24"/>
        </w:rPr>
      </w:pPr>
      <w:r w:rsidRPr="00D4791B">
        <w:rPr>
          <w:color w:val="000000"/>
          <w:sz w:val="24"/>
          <w:szCs w:val="24"/>
        </w:rPr>
        <w:t>решение задач творческого и поискового характера;</w:t>
      </w:r>
    </w:p>
    <w:p w:rsidR="00CC617E" w:rsidRPr="00D4791B" w:rsidRDefault="001D519A" w:rsidP="00D4791B">
      <w:pPr>
        <w:pStyle w:val="4"/>
        <w:numPr>
          <w:ilvl w:val="0"/>
          <w:numId w:val="11"/>
        </w:numPr>
        <w:shd w:val="clear" w:color="auto" w:fill="auto"/>
        <w:tabs>
          <w:tab w:val="left" w:pos="758"/>
        </w:tabs>
        <w:spacing w:before="0" w:line="240" w:lineRule="auto"/>
        <w:ind w:left="0" w:firstLine="567"/>
        <w:rPr>
          <w:color w:val="000000"/>
          <w:sz w:val="24"/>
          <w:szCs w:val="24"/>
        </w:rPr>
      </w:pPr>
      <w:r w:rsidRPr="00D4791B">
        <w:rPr>
          <w:color w:val="000000"/>
          <w:sz w:val="24"/>
          <w:szCs w:val="24"/>
        </w:rPr>
        <w:t>проектная деятельность;</w:t>
      </w:r>
    </w:p>
    <w:p w:rsidR="00CC617E" w:rsidRPr="00D4791B" w:rsidRDefault="001D519A" w:rsidP="00D4791B">
      <w:pPr>
        <w:pStyle w:val="4"/>
        <w:numPr>
          <w:ilvl w:val="0"/>
          <w:numId w:val="11"/>
        </w:numPr>
        <w:shd w:val="clear" w:color="auto" w:fill="auto"/>
        <w:tabs>
          <w:tab w:val="left" w:pos="758"/>
        </w:tabs>
        <w:spacing w:before="0" w:line="240" w:lineRule="auto"/>
        <w:ind w:left="0" w:firstLine="567"/>
        <w:rPr>
          <w:color w:val="000000"/>
          <w:sz w:val="24"/>
          <w:szCs w:val="24"/>
        </w:rPr>
      </w:pPr>
      <w:r w:rsidRPr="00D4791B">
        <w:rPr>
          <w:color w:val="000000"/>
          <w:sz w:val="24"/>
          <w:szCs w:val="24"/>
        </w:rPr>
        <w:t>текущие и итоговые проверочные работы, включающие задания на проверку метапредметных результатов обучения;</w:t>
      </w:r>
    </w:p>
    <w:p w:rsidR="00CC617E" w:rsidRPr="00D4791B" w:rsidRDefault="001D519A" w:rsidP="00D4791B">
      <w:pPr>
        <w:pStyle w:val="4"/>
        <w:numPr>
          <w:ilvl w:val="0"/>
          <w:numId w:val="11"/>
        </w:numPr>
        <w:shd w:val="clear" w:color="auto" w:fill="auto"/>
        <w:tabs>
          <w:tab w:val="left" w:pos="758"/>
        </w:tabs>
        <w:spacing w:before="0" w:line="240" w:lineRule="auto"/>
        <w:ind w:left="0" w:firstLine="567"/>
        <w:rPr>
          <w:color w:val="000000"/>
          <w:sz w:val="24"/>
          <w:szCs w:val="24"/>
        </w:rPr>
      </w:pPr>
      <w:r w:rsidRPr="00D4791B">
        <w:rPr>
          <w:color w:val="000000"/>
          <w:sz w:val="24"/>
          <w:szCs w:val="24"/>
        </w:rPr>
        <w:t>комплексные работы на межпредметной основе;</w:t>
      </w:r>
    </w:p>
    <w:p w:rsidR="00CC617E" w:rsidRPr="00D4791B" w:rsidRDefault="001D519A" w:rsidP="00D4791B">
      <w:pPr>
        <w:pStyle w:val="4"/>
        <w:numPr>
          <w:ilvl w:val="0"/>
          <w:numId w:val="11"/>
        </w:numPr>
        <w:shd w:val="clear" w:color="auto" w:fill="auto"/>
        <w:tabs>
          <w:tab w:val="left" w:pos="758"/>
        </w:tabs>
        <w:spacing w:before="0" w:line="240" w:lineRule="auto"/>
        <w:ind w:left="0" w:firstLine="567"/>
        <w:rPr>
          <w:color w:val="000000"/>
          <w:sz w:val="24"/>
          <w:szCs w:val="24"/>
        </w:rPr>
      </w:pPr>
      <w:r w:rsidRPr="00D4791B">
        <w:rPr>
          <w:color w:val="000000"/>
          <w:sz w:val="24"/>
          <w:szCs w:val="24"/>
        </w:rPr>
        <w:t>мониторинг сформированности основных учебных умений.</w:t>
      </w:r>
    </w:p>
    <w:p w:rsidR="00CC617E" w:rsidRPr="00D4791B" w:rsidRDefault="001D519A" w:rsidP="00D4791B">
      <w:pPr>
        <w:pStyle w:val="4"/>
        <w:shd w:val="clear" w:color="auto" w:fill="auto"/>
        <w:tabs>
          <w:tab w:val="left" w:pos="758"/>
        </w:tabs>
        <w:spacing w:before="0" w:line="240" w:lineRule="auto"/>
        <w:ind w:firstLine="0"/>
        <w:jc w:val="center"/>
        <w:rPr>
          <w:b/>
          <w:color w:val="000000"/>
          <w:sz w:val="24"/>
          <w:szCs w:val="24"/>
        </w:rPr>
      </w:pPr>
      <w:r w:rsidRPr="00D4791B">
        <w:rPr>
          <w:b/>
          <w:color w:val="000000"/>
          <w:sz w:val="24"/>
          <w:szCs w:val="24"/>
        </w:rPr>
        <w:t>Оценка предметных результатов.</w:t>
      </w:r>
    </w:p>
    <w:p w:rsidR="00CC617E" w:rsidRPr="00D4791B" w:rsidRDefault="001D519A" w:rsidP="00D4791B">
      <w:pPr>
        <w:pStyle w:val="4"/>
        <w:shd w:val="clear" w:color="auto" w:fill="auto"/>
        <w:tabs>
          <w:tab w:val="left" w:pos="758"/>
        </w:tabs>
        <w:spacing w:before="0" w:line="240" w:lineRule="auto"/>
        <w:ind w:firstLine="567"/>
        <w:rPr>
          <w:color w:val="000000"/>
          <w:sz w:val="24"/>
          <w:szCs w:val="24"/>
        </w:rPr>
      </w:pPr>
      <w:r w:rsidRPr="00D4791B">
        <w:rPr>
          <w:color w:val="000000"/>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CC617E" w:rsidRPr="00D4791B" w:rsidRDefault="001D519A" w:rsidP="00D4791B">
      <w:pPr>
        <w:pStyle w:val="4"/>
        <w:shd w:val="clear" w:color="auto" w:fill="auto"/>
        <w:tabs>
          <w:tab w:val="left" w:pos="758"/>
        </w:tabs>
        <w:spacing w:before="0" w:line="240" w:lineRule="auto"/>
        <w:ind w:firstLine="567"/>
        <w:rPr>
          <w:color w:val="000000"/>
          <w:sz w:val="24"/>
          <w:szCs w:val="24"/>
        </w:rPr>
      </w:pPr>
      <w:r w:rsidRPr="00D4791B">
        <w:rPr>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CC617E" w:rsidRPr="00D4791B" w:rsidRDefault="001D519A" w:rsidP="00D4791B">
      <w:pPr>
        <w:pStyle w:val="4"/>
        <w:shd w:val="clear" w:color="auto" w:fill="auto"/>
        <w:tabs>
          <w:tab w:val="left" w:pos="758"/>
        </w:tabs>
        <w:spacing w:before="0" w:line="240" w:lineRule="auto"/>
        <w:ind w:firstLine="567"/>
        <w:rPr>
          <w:color w:val="000000"/>
          <w:sz w:val="24"/>
          <w:szCs w:val="24"/>
        </w:rPr>
      </w:pPr>
      <w:r w:rsidRPr="00D4791B">
        <w:rPr>
          <w:color w:val="000000"/>
          <w:sz w:val="24"/>
          <w:szCs w:val="24"/>
        </w:rPr>
        <w:t>Основным инструментом итоговой оценки являются итоговые комплексные работысистема заданий различного уровня сложности по литературному чтению, русскому языку, математике и окружающему миру.</w:t>
      </w:r>
    </w:p>
    <w:p w:rsidR="0058653B" w:rsidRPr="00D4791B" w:rsidRDefault="001D519A" w:rsidP="00D4791B">
      <w:pPr>
        <w:pStyle w:val="4"/>
        <w:shd w:val="clear" w:color="auto" w:fill="auto"/>
        <w:tabs>
          <w:tab w:val="left" w:pos="758"/>
        </w:tabs>
        <w:spacing w:before="0" w:line="240" w:lineRule="auto"/>
        <w:ind w:firstLine="567"/>
        <w:rPr>
          <w:color w:val="000000"/>
          <w:sz w:val="24"/>
          <w:szCs w:val="24"/>
        </w:rPr>
      </w:pPr>
      <w:r w:rsidRPr="00D4791B">
        <w:rPr>
          <w:color w:val="000000"/>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Проводится мониторинг результатов выполнения итоговых работ - по русскому языку, математике, литературному чтению, окружающему миру - и итоговой комплексной работы на межпредметной основе.</w:t>
      </w:r>
    </w:p>
    <w:p w:rsidR="00CC617E" w:rsidRPr="00D4791B" w:rsidRDefault="00CC617E" w:rsidP="00D4791B">
      <w:pPr>
        <w:pStyle w:val="4"/>
        <w:shd w:val="clear" w:color="auto" w:fill="auto"/>
        <w:spacing w:before="0" w:line="240" w:lineRule="auto"/>
        <w:ind w:right="360" w:firstLine="0"/>
        <w:jc w:val="center"/>
        <w:rPr>
          <w:b/>
          <w:color w:val="000000"/>
          <w:sz w:val="24"/>
          <w:szCs w:val="24"/>
        </w:rPr>
      </w:pPr>
    </w:p>
    <w:p w:rsidR="001D519A" w:rsidRPr="00D4791B" w:rsidRDefault="001D519A" w:rsidP="00D4791B">
      <w:pPr>
        <w:pStyle w:val="4"/>
        <w:shd w:val="clear" w:color="auto" w:fill="auto"/>
        <w:spacing w:before="0" w:line="240" w:lineRule="auto"/>
        <w:ind w:right="360" w:firstLine="0"/>
        <w:jc w:val="center"/>
        <w:rPr>
          <w:b/>
          <w:sz w:val="24"/>
          <w:szCs w:val="24"/>
        </w:rPr>
      </w:pPr>
      <w:r w:rsidRPr="00D4791B">
        <w:rPr>
          <w:b/>
          <w:color w:val="000000"/>
          <w:sz w:val="24"/>
          <w:szCs w:val="24"/>
        </w:rPr>
        <w:t>Формы контроля и учета достижений обучающихся</w:t>
      </w:r>
    </w:p>
    <w:tbl>
      <w:tblPr>
        <w:tblStyle w:val="14"/>
        <w:tblW w:w="0" w:type="auto"/>
        <w:tblLook w:val="04A0" w:firstRow="1" w:lastRow="0" w:firstColumn="1" w:lastColumn="0" w:noHBand="0" w:noVBand="1"/>
      </w:tblPr>
      <w:tblGrid>
        <w:gridCol w:w="1875"/>
        <w:gridCol w:w="1988"/>
        <w:gridCol w:w="1615"/>
        <w:gridCol w:w="4093"/>
      </w:tblGrid>
      <w:tr w:rsidR="001D519A" w:rsidRPr="00D4791B" w:rsidTr="00397688">
        <w:tc>
          <w:tcPr>
            <w:tcW w:w="2392" w:type="dxa"/>
          </w:tcPr>
          <w:p w:rsidR="001D519A" w:rsidRPr="00D4791B" w:rsidRDefault="001D519A" w:rsidP="00D4791B">
            <w:pPr>
              <w:pStyle w:val="4"/>
              <w:shd w:val="clear" w:color="auto" w:fill="auto"/>
              <w:tabs>
                <w:tab w:val="left" w:pos="764"/>
              </w:tabs>
              <w:spacing w:before="0" w:line="240" w:lineRule="auto"/>
              <w:ind w:right="20" w:firstLine="0"/>
              <w:jc w:val="center"/>
              <w:rPr>
                <w:b/>
                <w:sz w:val="24"/>
                <w:szCs w:val="24"/>
              </w:rPr>
            </w:pPr>
            <w:r w:rsidRPr="00D4791B">
              <w:rPr>
                <w:rStyle w:val="33"/>
                <w:b/>
                <w:sz w:val="24"/>
                <w:szCs w:val="24"/>
              </w:rPr>
              <w:t>Обязательные формы и методы контроля</w:t>
            </w:r>
          </w:p>
        </w:tc>
        <w:tc>
          <w:tcPr>
            <w:tcW w:w="7179" w:type="dxa"/>
            <w:gridSpan w:val="3"/>
          </w:tcPr>
          <w:p w:rsidR="001D519A" w:rsidRPr="00D4791B" w:rsidRDefault="001D519A" w:rsidP="00D4791B">
            <w:pPr>
              <w:pStyle w:val="4"/>
              <w:shd w:val="clear" w:color="auto" w:fill="auto"/>
              <w:tabs>
                <w:tab w:val="left" w:pos="764"/>
              </w:tabs>
              <w:spacing w:before="0" w:line="240" w:lineRule="auto"/>
              <w:ind w:right="20" w:firstLine="0"/>
              <w:jc w:val="center"/>
              <w:rPr>
                <w:b/>
                <w:sz w:val="24"/>
                <w:szCs w:val="24"/>
              </w:rPr>
            </w:pPr>
            <w:r w:rsidRPr="00D4791B">
              <w:rPr>
                <w:rStyle w:val="33"/>
                <w:b/>
                <w:sz w:val="24"/>
                <w:szCs w:val="24"/>
              </w:rPr>
              <w:t>Иные формы учета достижений</w:t>
            </w:r>
          </w:p>
        </w:tc>
      </w:tr>
      <w:tr w:rsidR="001D519A" w:rsidRPr="00D4791B" w:rsidTr="00397688">
        <w:tc>
          <w:tcPr>
            <w:tcW w:w="2392" w:type="dxa"/>
          </w:tcPr>
          <w:p w:rsidR="001D519A" w:rsidRPr="00D4791B" w:rsidRDefault="001D519A" w:rsidP="00D4791B">
            <w:pPr>
              <w:pStyle w:val="4"/>
              <w:shd w:val="clear" w:color="auto" w:fill="auto"/>
              <w:tabs>
                <w:tab w:val="left" w:pos="764"/>
              </w:tabs>
              <w:spacing w:before="0" w:line="240" w:lineRule="auto"/>
              <w:ind w:right="20" w:firstLine="0"/>
              <w:jc w:val="left"/>
              <w:rPr>
                <w:i/>
                <w:sz w:val="24"/>
                <w:szCs w:val="24"/>
              </w:rPr>
            </w:pPr>
            <w:r w:rsidRPr="00D4791B">
              <w:rPr>
                <w:i/>
                <w:sz w:val="24"/>
                <w:szCs w:val="24"/>
              </w:rPr>
              <w:lastRenderedPageBreak/>
              <w:t xml:space="preserve">текущая аттестация </w:t>
            </w:r>
          </w:p>
        </w:tc>
        <w:tc>
          <w:tcPr>
            <w:tcW w:w="2393" w:type="dxa"/>
          </w:tcPr>
          <w:p w:rsidR="001D519A" w:rsidRPr="00D4791B" w:rsidRDefault="001D519A" w:rsidP="00D4791B">
            <w:pPr>
              <w:pStyle w:val="4"/>
              <w:shd w:val="clear" w:color="auto" w:fill="auto"/>
              <w:tabs>
                <w:tab w:val="left" w:pos="764"/>
              </w:tabs>
              <w:spacing w:before="0" w:line="240" w:lineRule="auto"/>
              <w:ind w:right="20" w:firstLine="0"/>
              <w:jc w:val="left"/>
              <w:rPr>
                <w:i/>
                <w:sz w:val="24"/>
                <w:szCs w:val="24"/>
              </w:rPr>
            </w:pPr>
            <w:r w:rsidRPr="00D4791B">
              <w:rPr>
                <w:i/>
                <w:sz w:val="24"/>
                <w:szCs w:val="24"/>
              </w:rPr>
              <w:t>итоговая (четверть, год) аттестация</w:t>
            </w:r>
          </w:p>
        </w:tc>
        <w:tc>
          <w:tcPr>
            <w:tcW w:w="2393" w:type="dxa"/>
          </w:tcPr>
          <w:p w:rsidR="001D519A" w:rsidRPr="00D4791B" w:rsidRDefault="001D519A" w:rsidP="00D4791B">
            <w:pPr>
              <w:pStyle w:val="4"/>
              <w:shd w:val="clear" w:color="auto" w:fill="auto"/>
              <w:tabs>
                <w:tab w:val="left" w:pos="764"/>
              </w:tabs>
              <w:spacing w:before="0" w:line="240" w:lineRule="auto"/>
              <w:ind w:right="20" w:firstLine="0"/>
              <w:jc w:val="left"/>
              <w:rPr>
                <w:i/>
                <w:sz w:val="24"/>
                <w:szCs w:val="24"/>
              </w:rPr>
            </w:pPr>
            <w:r w:rsidRPr="00D4791B">
              <w:rPr>
                <w:i/>
                <w:sz w:val="24"/>
                <w:szCs w:val="24"/>
              </w:rPr>
              <w:t xml:space="preserve">урочная деятельность </w:t>
            </w:r>
          </w:p>
        </w:tc>
        <w:tc>
          <w:tcPr>
            <w:tcW w:w="2393" w:type="dxa"/>
          </w:tcPr>
          <w:p w:rsidR="001D519A" w:rsidRPr="00D4791B" w:rsidRDefault="001D519A" w:rsidP="00D4791B">
            <w:pPr>
              <w:pStyle w:val="4"/>
              <w:shd w:val="clear" w:color="auto" w:fill="auto"/>
              <w:tabs>
                <w:tab w:val="left" w:pos="764"/>
              </w:tabs>
              <w:spacing w:before="0" w:line="240" w:lineRule="auto"/>
              <w:ind w:right="20" w:firstLine="0"/>
              <w:jc w:val="left"/>
              <w:rPr>
                <w:i/>
                <w:sz w:val="24"/>
                <w:szCs w:val="24"/>
              </w:rPr>
            </w:pPr>
            <w:r w:rsidRPr="00D4791B">
              <w:rPr>
                <w:i/>
                <w:sz w:val="24"/>
                <w:szCs w:val="24"/>
              </w:rPr>
              <w:t xml:space="preserve">внеурочная деятельность </w:t>
            </w:r>
          </w:p>
        </w:tc>
      </w:tr>
      <w:tr w:rsidR="001D519A" w:rsidRPr="00D4791B" w:rsidTr="00397688">
        <w:tc>
          <w:tcPr>
            <w:tcW w:w="2392" w:type="dxa"/>
            <w:vMerge w:val="restart"/>
          </w:tcPr>
          <w:p w:rsidR="001D519A" w:rsidRPr="00D4791B" w:rsidRDefault="001D519A" w:rsidP="00D4791B">
            <w:pPr>
              <w:pStyle w:val="4"/>
              <w:shd w:val="clear" w:color="auto" w:fill="auto"/>
              <w:spacing w:before="0" w:line="240" w:lineRule="auto"/>
              <w:ind w:left="120" w:firstLine="0"/>
              <w:jc w:val="left"/>
              <w:rPr>
                <w:sz w:val="24"/>
                <w:szCs w:val="24"/>
              </w:rPr>
            </w:pPr>
            <w:r w:rsidRPr="00D4791B">
              <w:rPr>
                <w:rStyle w:val="33"/>
                <w:sz w:val="24"/>
                <w:szCs w:val="24"/>
              </w:rPr>
              <w:t>- устный опрос</w:t>
            </w:r>
          </w:p>
          <w:p w:rsidR="001D519A" w:rsidRPr="00D4791B" w:rsidRDefault="001D519A" w:rsidP="00D4791B">
            <w:pPr>
              <w:pStyle w:val="4"/>
              <w:shd w:val="clear" w:color="auto" w:fill="auto"/>
              <w:spacing w:before="0" w:line="240" w:lineRule="auto"/>
              <w:ind w:left="120" w:firstLine="0"/>
              <w:jc w:val="left"/>
              <w:rPr>
                <w:sz w:val="24"/>
                <w:szCs w:val="24"/>
              </w:rPr>
            </w:pPr>
            <w:r w:rsidRPr="00D4791B">
              <w:rPr>
                <w:rStyle w:val="33"/>
                <w:sz w:val="24"/>
                <w:szCs w:val="24"/>
              </w:rPr>
              <w:t>- письменная</w:t>
            </w:r>
          </w:p>
          <w:p w:rsidR="001D519A" w:rsidRPr="00D4791B" w:rsidRDefault="001D519A" w:rsidP="00D4791B">
            <w:pPr>
              <w:pStyle w:val="4"/>
              <w:shd w:val="clear" w:color="auto" w:fill="auto"/>
              <w:spacing w:before="0" w:line="240" w:lineRule="auto"/>
              <w:ind w:firstLine="0"/>
              <w:jc w:val="left"/>
              <w:rPr>
                <w:sz w:val="24"/>
                <w:szCs w:val="24"/>
              </w:rPr>
            </w:pPr>
            <w:r w:rsidRPr="00D4791B">
              <w:rPr>
                <w:rStyle w:val="33"/>
                <w:sz w:val="24"/>
                <w:szCs w:val="24"/>
              </w:rPr>
              <w:t>самостоятельная</w:t>
            </w:r>
          </w:p>
          <w:p w:rsidR="001D519A" w:rsidRPr="00D4791B" w:rsidRDefault="001D519A" w:rsidP="00D4791B">
            <w:pPr>
              <w:pStyle w:val="4"/>
              <w:shd w:val="clear" w:color="auto" w:fill="auto"/>
              <w:spacing w:before="0" w:line="240" w:lineRule="auto"/>
              <w:ind w:left="120" w:firstLine="0"/>
              <w:jc w:val="left"/>
              <w:rPr>
                <w:sz w:val="24"/>
                <w:szCs w:val="24"/>
              </w:rPr>
            </w:pPr>
            <w:r w:rsidRPr="00D4791B">
              <w:rPr>
                <w:rStyle w:val="33"/>
                <w:sz w:val="24"/>
                <w:szCs w:val="24"/>
              </w:rPr>
              <w:t>работа</w:t>
            </w:r>
          </w:p>
          <w:p w:rsidR="001D519A" w:rsidRPr="00D4791B" w:rsidRDefault="001D519A" w:rsidP="00D4791B">
            <w:pPr>
              <w:pStyle w:val="4"/>
              <w:shd w:val="clear" w:color="auto" w:fill="auto"/>
              <w:spacing w:before="0" w:line="240" w:lineRule="auto"/>
              <w:ind w:left="120" w:firstLine="0"/>
              <w:jc w:val="left"/>
              <w:rPr>
                <w:sz w:val="24"/>
                <w:szCs w:val="24"/>
              </w:rPr>
            </w:pPr>
            <w:r w:rsidRPr="00D4791B">
              <w:rPr>
                <w:rStyle w:val="33"/>
                <w:sz w:val="24"/>
                <w:szCs w:val="24"/>
              </w:rPr>
              <w:t>- диктант</w:t>
            </w:r>
          </w:p>
          <w:p w:rsidR="001D519A" w:rsidRPr="00D4791B" w:rsidRDefault="001D519A" w:rsidP="00D4791B">
            <w:pPr>
              <w:pStyle w:val="4"/>
              <w:shd w:val="clear" w:color="auto" w:fill="auto"/>
              <w:spacing w:before="0" w:line="240" w:lineRule="auto"/>
              <w:ind w:left="120" w:firstLine="0"/>
              <w:jc w:val="left"/>
              <w:rPr>
                <w:sz w:val="24"/>
                <w:szCs w:val="24"/>
              </w:rPr>
            </w:pPr>
            <w:r w:rsidRPr="00D4791B">
              <w:rPr>
                <w:rStyle w:val="33"/>
                <w:sz w:val="24"/>
                <w:szCs w:val="24"/>
              </w:rPr>
              <w:t>- контрольное</w:t>
            </w:r>
          </w:p>
          <w:p w:rsidR="001D519A" w:rsidRPr="00D4791B" w:rsidRDefault="001D519A" w:rsidP="00D4791B">
            <w:pPr>
              <w:pStyle w:val="4"/>
              <w:shd w:val="clear" w:color="auto" w:fill="auto"/>
              <w:spacing w:before="0" w:line="240" w:lineRule="auto"/>
              <w:ind w:left="120" w:firstLine="0"/>
              <w:jc w:val="left"/>
              <w:rPr>
                <w:sz w:val="24"/>
                <w:szCs w:val="24"/>
              </w:rPr>
            </w:pPr>
            <w:r w:rsidRPr="00D4791B">
              <w:rPr>
                <w:rStyle w:val="33"/>
                <w:sz w:val="24"/>
                <w:szCs w:val="24"/>
              </w:rPr>
              <w:t>списывание</w:t>
            </w:r>
          </w:p>
          <w:p w:rsidR="001D519A" w:rsidRPr="00D4791B" w:rsidRDefault="001D519A" w:rsidP="00D4791B">
            <w:pPr>
              <w:pStyle w:val="4"/>
              <w:shd w:val="clear" w:color="auto" w:fill="auto"/>
              <w:spacing w:before="0" w:line="240" w:lineRule="auto"/>
              <w:ind w:firstLine="0"/>
              <w:jc w:val="left"/>
              <w:rPr>
                <w:sz w:val="24"/>
                <w:szCs w:val="24"/>
              </w:rPr>
            </w:pPr>
            <w:r w:rsidRPr="00D4791B">
              <w:rPr>
                <w:rStyle w:val="33"/>
                <w:sz w:val="24"/>
                <w:szCs w:val="24"/>
              </w:rPr>
              <w:t>- тестовые задания</w:t>
            </w:r>
          </w:p>
          <w:p w:rsidR="001D519A" w:rsidRPr="00D4791B" w:rsidRDefault="001D519A" w:rsidP="00D4791B">
            <w:pPr>
              <w:pStyle w:val="4"/>
              <w:shd w:val="clear" w:color="auto" w:fill="auto"/>
              <w:spacing w:before="0" w:line="240" w:lineRule="auto"/>
              <w:ind w:firstLine="0"/>
              <w:jc w:val="left"/>
              <w:rPr>
                <w:sz w:val="24"/>
                <w:szCs w:val="24"/>
              </w:rPr>
            </w:pPr>
            <w:r w:rsidRPr="00D4791B">
              <w:rPr>
                <w:rStyle w:val="33"/>
                <w:sz w:val="24"/>
                <w:szCs w:val="24"/>
              </w:rPr>
              <w:t>- графическая работа</w:t>
            </w:r>
          </w:p>
          <w:p w:rsidR="001D519A" w:rsidRPr="00D4791B" w:rsidRDefault="001D519A" w:rsidP="00D4791B">
            <w:pPr>
              <w:pStyle w:val="4"/>
              <w:shd w:val="clear" w:color="auto" w:fill="auto"/>
              <w:spacing w:before="0" w:line="240" w:lineRule="auto"/>
              <w:ind w:left="120" w:firstLine="0"/>
              <w:jc w:val="left"/>
              <w:rPr>
                <w:sz w:val="24"/>
                <w:szCs w:val="24"/>
              </w:rPr>
            </w:pPr>
            <w:r w:rsidRPr="00D4791B">
              <w:rPr>
                <w:rStyle w:val="33"/>
                <w:sz w:val="24"/>
                <w:szCs w:val="24"/>
              </w:rPr>
              <w:t>- изложение</w:t>
            </w:r>
          </w:p>
          <w:p w:rsidR="001D519A" w:rsidRPr="00D4791B" w:rsidRDefault="001D519A" w:rsidP="00D4791B">
            <w:pPr>
              <w:pStyle w:val="4"/>
              <w:shd w:val="clear" w:color="auto" w:fill="auto"/>
              <w:spacing w:before="0" w:line="240" w:lineRule="auto"/>
              <w:ind w:left="120" w:firstLine="0"/>
              <w:jc w:val="left"/>
              <w:rPr>
                <w:sz w:val="24"/>
                <w:szCs w:val="24"/>
              </w:rPr>
            </w:pPr>
            <w:r w:rsidRPr="00D4791B">
              <w:rPr>
                <w:rStyle w:val="33"/>
                <w:sz w:val="24"/>
                <w:szCs w:val="24"/>
              </w:rPr>
              <w:t>- доклад</w:t>
            </w:r>
          </w:p>
          <w:p w:rsidR="001D519A" w:rsidRPr="00D4791B" w:rsidRDefault="001D519A" w:rsidP="00D4791B">
            <w:pPr>
              <w:pStyle w:val="4"/>
              <w:shd w:val="clear" w:color="auto" w:fill="auto"/>
              <w:spacing w:before="0" w:line="240" w:lineRule="auto"/>
              <w:ind w:firstLine="0"/>
              <w:jc w:val="left"/>
              <w:rPr>
                <w:sz w:val="24"/>
                <w:szCs w:val="24"/>
              </w:rPr>
            </w:pPr>
            <w:r w:rsidRPr="00D4791B">
              <w:rPr>
                <w:rStyle w:val="33"/>
                <w:sz w:val="24"/>
                <w:szCs w:val="24"/>
              </w:rPr>
              <w:t>- творческая работа и др.</w:t>
            </w:r>
          </w:p>
        </w:tc>
        <w:tc>
          <w:tcPr>
            <w:tcW w:w="2393" w:type="dxa"/>
            <w:vMerge w:val="restart"/>
          </w:tcPr>
          <w:p w:rsidR="001D519A" w:rsidRPr="00D4791B" w:rsidRDefault="001D519A" w:rsidP="00D4791B">
            <w:pPr>
              <w:pStyle w:val="4"/>
              <w:shd w:val="clear" w:color="auto" w:fill="auto"/>
              <w:spacing w:before="0" w:line="240" w:lineRule="auto"/>
              <w:ind w:left="120" w:firstLine="0"/>
              <w:jc w:val="left"/>
              <w:rPr>
                <w:sz w:val="24"/>
                <w:szCs w:val="24"/>
              </w:rPr>
            </w:pPr>
            <w:r w:rsidRPr="00D4791B">
              <w:rPr>
                <w:rStyle w:val="33"/>
                <w:sz w:val="24"/>
                <w:szCs w:val="24"/>
              </w:rPr>
              <w:t>- диагностическая -</w:t>
            </w:r>
          </w:p>
          <w:p w:rsidR="001D519A" w:rsidRPr="00D4791B" w:rsidRDefault="001D519A" w:rsidP="00D4791B">
            <w:pPr>
              <w:pStyle w:val="4"/>
              <w:shd w:val="clear" w:color="auto" w:fill="auto"/>
              <w:spacing w:before="0" w:line="240" w:lineRule="auto"/>
              <w:ind w:left="120" w:firstLine="0"/>
              <w:jc w:val="left"/>
              <w:rPr>
                <w:sz w:val="24"/>
                <w:szCs w:val="24"/>
              </w:rPr>
            </w:pPr>
            <w:r w:rsidRPr="00D4791B">
              <w:rPr>
                <w:rStyle w:val="33"/>
                <w:sz w:val="24"/>
                <w:szCs w:val="24"/>
              </w:rPr>
              <w:t>контрольная работа</w:t>
            </w:r>
          </w:p>
          <w:p w:rsidR="001D519A" w:rsidRPr="00D4791B" w:rsidRDefault="001D519A" w:rsidP="00D4791B">
            <w:pPr>
              <w:pStyle w:val="4"/>
              <w:shd w:val="clear" w:color="auto" w:fill="auto"/>
              <w:spacing w:before="0" w:line="240" w:lineRule="auto"/>
              <w:ind w:left="120" w:firstLine="0"/>
              <w:jc w:val="left"/>
              <w:rPr>
                <w:sz w:val="24"/>
                <w:szCs w:val="24"/>
              </w:rPr>
            </w:pPr>
            <w:r w:rsidRPr="00D4791B">
              <w:rPr>
                <w:rStyle w:val="33"/>
                <w:sz w:val="24"/>
                <w:szCs w:val="24"/>
              </w:rPr>
              <w:t>- диктанты</w:t>
            </w:r>
          </w:p>
          <w:p w:rsidR="001D519A" w:rsidRPr="00D4791B" w:rsidRDefault="001D519A" w:rsidP="00D4791B">
            <w:pPr>
              <w:pStyle w:val="4"/>
              <w:shd w:val="clear" w:color="auto" w:fill="auto"/>
              <w:spacing w:before="0" w:line="240" w:lineRule="auto"/>
              <w:ind w:left="120" w:firstLine="0"/>
              <w:jc w:val="left"/>
              <w:rPr>
                <w:sz w:val="24"/>
                <w:szCs w:val="24"/>
              </w:rPr>
            </w:pPr>
            <w:r w:rsidRPr="00D4791B">
              <w:rPr>
                <w:rStyle w:val="33"/>
                <w:sz w:val="24"/>
                <w:szCs w:val="24"/>
              </w:rPr>
              <w:t>- изложение</w:t>
            </w:r>
          </w:p>
          <w:p w:rsidR="001D519A" w:rsidRPr="00D4791B" w:rsidRDefault="001D519A" w:rsidP="00D4791B">
            <w:pPr>
              <w:pStyle w:val="4"/>
              <w:shd w:val="clear" w:color="auto" w:fill="auto"/>
              <w:spacing w:before="0" w:line="240" w:lineRule="auto"/>
              <w:ind w:left="120" w:firstLine="0"/>
              <w:jc w:val="left"/>
              <w:rPr>
                <w:sz w:val="24"/>
                <w:szCs w:val="24"/>
              </w:rPr>
            </w:pPr>
            <w:r w:rsidRPr="00D4791B">
              <w:rPr>
                <w:rStyle w:val="33"/>
                <w:sz w:val="24"/>
                <w:szCs w:val="24"/>
              </w:rPr>
              <w:t>- проверка</w:t>
            </w:r>
          </w:p>
          <w:p w:rsidR="001D519A" w:rsidRPr="00D4791B" w:rsidRDefault="001D519A" w:rsidP="00D4791B">
            <w:pPr>
              <w:pStyle w:val="4"/>
              <w:shd w:val="clear" w:color="auto" w:fill="auto"/>
              <w:tabs>
                <w:tab w:val="left" w:pos="764"/>
              </w:tabs>
              <w:spacing w:before="0" w:line="240" w:lineRule="auto"/>
              <w:ind w:right="20" w:firstLine="0"/>
              <w:jc w:val="left"/>
              <w:rPr>
                <w:sz w:val="24"/>
                <w:szCs w:val="24"/>
              </w:rPr>
            </w:pPr>
            <w:r w:rsidRPr="00D4791B">
              <w:rPr>
                <w:rStyle w:val="33"/>
                <w:sz w:val="24"/>
                <w:szCs w:val="24"/>
              </w:rPr>
              <w:t>осознанного чтения.</w:t>
            </w:r>
          </w:p>
        </w:tc>
        <w:tc>
          <w:tcPr>
            <w:tcW w:w="2393" w:type="dxa"/>
          </w:tcPr>
          <w:p w:rsidR="001D519A" w:rsidRPr="00D4791B" w:rsidRDefault="001D519A" w:rsidP="00D4791B">
            <w:pPr>
              <w:pStyle w:val="4"/>
              <w:shd w:val="clear" w:color="auto" w:fill="auto"/>
              <w:spacing w:before="0" w:line="240" w:lineRule="auto"/>
              <w:ind w:left="100" w:firstLine="0"/>
              <w:jc w:val="left"/>
              <w:rPr>
                <w:sz w:val="24"/>
                <w:szCs w:val="24"/>
              </w:rPr>
            </w:pPr>
            <w:r w:rsidRPr="00D4791B">
              <w:rPr>
                <w:rStyle w:val="33"/>
                <w:sz w:val="24"/>
                <w:szCs w:val="24"/>
              </w:rPr>
              <w:t>- анализ динамики</w:t>
            </w:r>
          </w:p>
          <w:p w:rsidR="001D519A" w:rsidRPr="00D4791B" w:rsidRDefault="001D519A" w:rsidP="00D4791B">
            <w:pPr>
              <w:pStyle w:val="4"/>
              <w:shd w:val="clear" w:color="auto" w:fill="auto"/>
              <w:spacing w:before="0" w:line="240" w:lineRule="auto"/>
              <w:ind w:left="100" w:firstLine="0"/>
              <w:jc w:val="left"/>
              <w:rPr>
                <w:sz w:val="24"/>
                <w:szCs w:val="24"/>
              </w:rPr>
            </w:pPr>
            <w:r w:rsidRPr="00D4791B">
              <w:rPr>
                <w:rStyle w:val="33"/>
                <w:sz w:val="24"/>
                <w:szCs w:val="24"/>
              </w:rPr>
              <w:t>текущей</w:t>
            </w:r>
          </w:p>
          <w:p w:rsidR="001D519A" w:rsidRPr="00D4791B" w:rsidRDefault="001D519A" w:rsidP="00D4791B">
            <w:pPr>
              <w:pStyle w:val="4"/>
              <w:spacing w:before="0" w:line="240" w:lineRule="auto"/>
              <w:ind w:left="100" w:hanging="62"/>
              <w:jc w:val="left"/>
              <w:rPr>
                <w:sz w:val="24"/>
                <w:szCs w:val="24"/>
              </w:rPr>
            </w:pPr>
            <w:r w:rsidRPr="00D4791B">
              <w:rPr>
                <w:rStyle w:val="33"/>
                <w:sz w:val="24"/>
                <w:szCs w:val="24"/>
              </w:rPr>
              <w:t>успеваемости</w:t>
            </w:r>
          </w:p>
        </w:tc>
        <w:tc>
          <w:tcPr>
            <w:tcW w:w="2393" w:type="dxa"/>
          </w:tcPr>
          <w:p w:rsidR="001D519A" w:rsidRPr="00D4791B" w:rsidRDefault="001D519A" w:rsidP="00D4791B">
            <w:pPr>
              <w:pStyle w:val="4"/>
              <w:shd w:val="clear" w:color="auto" w:fill="auto"/>
              <w:spacing w:before="0" w:line="240" w:lineRule="auto"/>
              <w:ind w:firstLine="0"/>
              <w:jc w:val="left"/>
              <w:rPr>
                <w:sz w:val="24"/>
                <w:szCs w:val="24"/>
              </w:rPr>
            </w:pPr>
            <w:r w:rsidRPr="00D4791B">
              <w:rPr>
                <w:rStyle w:val="33"/>
                <w:sz w:val="24"/>
                <w:szCs w:val="24"/>
              </w:rPr>
              <w:t>- участие в выставках,конкурсах,соревнованиях</w:t>
            </w:r>
          </w:p>
          <w:p w:rsidR="001D519A" w:rsidRPr="00D4791B" w:rsidRDefault="001D519A" w:rsidP="00D4791B">
            <w:pPr>
              <w:pStyle w:val="4"/>
              <w:shd w:val="clear" w:color="auto" w:fill="auto"/>
              <w:spacing w:before="0" w:line="240" w:lineRule="auto"/>
              <w:ind w:firstLine="0"/>
              <w:jc w:val="left"/>
              <w:rPr>
                <w:sz w:val="24"/>
                <w:szCs w:val="24"/>
              </w:rPr>
            </w:pPr>
            <w:r w:rsidRPr="00D4791B">
              <w:rPr>
                <w:rStyle w:val="33"/>
                <w:sz w:val="24"/>
                <w:szCs w:val="24"/>
              </w:rPr>
              <w:t>- активность впроектах ипрограммахвнеурочнойдеятельности- творческий отчет</w:t>
            </w:r>
          </w:p>
        </w:tc>
      </w:tr>
      <w:tr w:rsidR="001D519A" w:rsidRPr="00D4791B" w:rsidTr="00397688">
        <w:tc>
          <w:tcPr>
            <w:tcW w:w="2392" w:type="dxa"/>
            <w:vMerge/>
          </w:tcPr>
          <w:p w:rsidR="001D519A" w:rsidRPr="00D4791B" w:rsidRDefault="001D519A" w:rsidP="00D4791B">
            <w:pPr>
              <w:pStyle w:val="4"/>
              <w:shd w:val="clear" w:color="auto" w:fill="auto"/>
              <w:tabs>
                <w:tab w:val="left" w:pos="764"/>
              </w:tabs>
              <w:spacing w:before="0" w:line="240" w:lineRule="auto"/>
              <w:ind w:right="20" w:firstLine="0"/>
              <w:rPr>
                <w:sz w:val="24"/>
                <w:szCs w:val="24"/>
              </w:rPr>
            </w:pPr>
          </w:p>
        </w:tc>
        <w:tc>
          <w:tcPr>
            <w:tcW w:w="2393" w:type="dxa"/>
            <w:vMerge/>
          </w:tcPr>
          <w:p w:rsidR="001D519A" w:rsidRPr="00D4791B" w:rsidRDefault="001D519A" w:rsidP="00D4791B">
            <w:pPr>
              <w:pStyle w:val="4"/>
              <w:shd w:val="clear" w:color="auto" w:fill="auto"/>
              <w:tabs>
                <w:tab w:val="left" w:pos="764"/>
              </w:tabs>
              <w:spacing w:before="0" w:line="240" w:lineRule="auto"/>
              <w:ind w:right="20" w:firstLine="0"/>
              <w:rPr>
                <w:sz w:val="24"/>
                <w:szCs w:val="24"/>
              </w:rPr>
            </w:pPr>
          </w:p>
        </w:tc>
        <w:tc>
          <w:tcPr>
            <w:tcW w:w="4786" w:type="dxa"/>
            <w:gridSpan w:val="2"/>
          </w:tcPr>
          <w:p w:rsidR="001D519A" w:rsidRPr="00D4791B" w:rsidRDefault="001D519A" w:rsidP="00D4791B">
            <w:pPr>
              <w:pStyle w:val="4"/>
              <w:shd w:val="clear" w:color="auto" w:fill="auto"/>
              <w:tabs>
                <w:tab w:val="left" w:pos="764"/>
              </w:tabs>
              <w:spacing w:before="0" w:line="240" w:lineRule="auto"/>
              <w:ind w:right="20" w:firstLine="0"/>
              <w:rPr>
                <w:sz w:val="24"/>
                <w:szCs w:val="24"/>
              </w:rPr>
            </w:pPr>
            <w:r w:rsidRPr="00D4791B">
              <w:rPr>
                <w:sz w:val="24"/>
                <w:szCs w:val="24"/>
              </w:rPr>
              <w:t xml:space="preserve">- портфолио </w:t>
            </w:r>
          </w:p>
          <w:p w:rsidR="001D519A" w:rsidRPr="00D4791B" w:rsidRDefault="001D519A" w:rsidP="00D4791B">
            <w:pPr>
              <w:pStyle w:val="4"/>
              <w:shd w:val="clear" w:color="auto" w:fill="auto"/>
              <w:tabs>
                <w:tab w:val="left" w:pos="764"/>
              </w:tabs>
              <w:spacing w:before="0" w:line="240" w:lineRule="auto"/>
              <w:ind w:right="20" w:firstLine="0"/>
              <w:jc w:val="left"/>
              <w:rPr>
                <w:sz w:val="24"/>
                <w:szCs w:val="24"/>
              </w:rPr>
            </w:pPr>
            <w:r w:rsidRPr="00D4791B">
              <w:rPr>
                <w:sz w:val="24"/>
                <w:szCs w:val="24"/>
              </w:rPr>
              <w:t>- анализ психолого-педагогических исследований</w:t>
            </w:r>
          </w:p>
        </w:tc>
      </w:tr>
    </w:tbl>
    <w:p w:rsidR="00CC617E" w:rsidRPr="00D4791B" w:rsidRDefault="00CC617E" w:rsidP="00D4791B">
      <w:pPr>
        <w:pStyle w:val="32"/>
        <w:shd w:val="clear" w:color="auto" w:fill="auto"/>
        <w:spacing w:after="18" w:line="240" w:lineRule="auto"/>
        <w:rPr>
          <w:b w:val="0"/>
          <w:bCs w:val="0"/>
          <w:spacing w:val="0"/>
          <w:sz w:val="24"/>
          <w:szCs w:val="24"/>
        </w:rPr>
      </w:pPr>
    </w:p>
    <w:p w:rsidR="001D519A" w:rsidRPr="00D4791B" w:rsidRDefault="001D519A" w:rsidP="00D4791B">
      <w:pPr>
        <w:pStyle w:val="32"/>
        <w:shd w:val="clear" w:color="auto" w:fill="auto"/>
        <w:spacing w:after="18" w:line="240" w:lineRule="auto"/>
        <w:rPr>
          <w:sz w:val="24"/>
          <w:szCs w:val="24"/>
        </w:rPr>
      </w:pPr>
      <w:r w:rsidRPr="00D4791B">
        <w:rPr>
          <w:sz w:val="24"/>
          <w:szCs w:val="24"/>
        </w:rPr>
        <w:t>Итоговая оценка предметных и метапредметных результатов</w:t>
      </w:r>
    </w:p>
    <w:p w:rsidR="00CC617E" w:rsidRPr="00D4791B" w:rsidRDefault="001D519A" w:rsidP="00D4791B">
      <w:pPr>
        <w:pStyle w:val="4"/>
        <w:shd w:val="clear" w:color="auto" w:fill="auto"/>
        <w:spacing w:before="0" w:line="240" w:lineRule="auto"/>
        <w:ind w:firstLine="567"/>
        <w:rPr>
          <w:sz w:val="24"/>
          <w:szCs w:val="24"/>
        </w:rPr>
      </w:pPr>
      <w:r w:rsidRPr="00D4791B">
        <w:rPr>
          <w:sz w:val="24"/>
          <w:szCs w:val="24"/>
        </w:rPr>
        <w:t xml:space="preserve">Предметом </w:t>
      </w:r>
      <w:r w:rsidRPr="00D4791B">
        <w:rPr>
          <w:rStyle w:val="0pt"/>
          <w:sz w:val="24"/>
          <w:szCs w:val="24"/>
        </w:rPr>
        <w:t>итоговой оценки</w:t>
      </w:r>
      <w:r w:rsidRPr="00D4791B">
        <w:rPr>
          <w:sz w:val="24"/>
          <w:szCs w:val="24"/>
        </w:rPr>
        <w:t xml:space="preserve"> освоения обучающимися АООП НОО являетсядостижение предметных и метапредметных результатов начального общего образования, необходимых для продолжения образования.</w:t>
      </w:r>
    </w:p>
    <w:p w:rsidR="00CC617E" w:rsidRPr="00D4791B" w:rsidRDefault="001D519A" w:rsidP="00D4791B">
      <w:pPr>
        <w:pStyle w:val="4"/>
        <w:shd w:val="clear" w:color="auto" w:fill="auto"/>
        <w:spacing w:before="0" w:line="240" w:lineRule="auto"/>
        <w:ind w:firstLine="567"/>
        <w:rPr>
          <w:sz w:val="24"/>
          <w:szCs w:val="24"/>
        </w:rPr>
      </w:pPr>
      <w:r w:rsidRPr="00D4791B">
        <w:rPr>
          <w:sz w:val="24"/>
          <w:szCs w:val="24"/>
        </w:rPr>
        <w:t>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w:t>
      </w:r>
    </w:p>
    <w:p w:rsidR="00CC617E" w:rsidRPr="00D4791B" w:rsidRDefault="001D519A" w:rsidP="00D4791B">
      <w:pPr>
        <w:pStyle w:val="4"/>
        <w:shd w:val="clear" w:color="auto" w:fill="auto"/>
        <w:spacing w:before="0" w:line="240" w:lineRule="auto"/>
        <w:ind w:firstLine="567"/>
        <w:rPr>
          <w:sz w:val="24"/>
          <w:szCs w:val="24"/>
        </w:rPr>
      </w:pPr>
      <w:r w:rsidRPr="00D4791B">
        <w:rPr>
          <w:sz w:val="24"/>
          <w:szCs w:val="24"/>
        </w:rPr>
        <w:t>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w:t>
      </w:r>
    </w:p>
    <w:p w:rsidR="00CC617E" w:rsidRPr="00D4791B" w:rsidRDefault="001D519A" w:rsidP="00D4791B">
      <w:pPr>
        <w:pStyle w:val="4"/>
        <w:shd w:val="clear" w:color="auto" w:fill="auto"/>
        <w:spacing w:before="0" w:line="240" w:lineRule="auto"/>
        <w:ind w:firstLine="567"/>
        <w:rPr>
          <w:sz w:val="24"/>
          <w:szCs w:val="24"/>
        </w:rPr>
      </w:pPr>
      <w:r w:rsidRPr="00D4791B">
        <w:rPr>
          <w:sz w:val="24"/>
          <w:szCs w:val="24"/>
        </w:rPr>
        <w:t>При определении итоговой оценки учитываются результаты накопленной оценки, полученной в ходе текущего и промежуточного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обучающихся, выстраивать индивидуальные траектории движения с учетом зоны ближайшего развития.</w:t>
      </w:r>
    </w:p>
    <w:p w:rsidR="00CC617E" w:rsidRPr="00D4791B" w:rsidRDefault="001D519A" w:rsidP="00D4791B">
      <w:pPr>
        <w:pStyle w:val="4"/>
        <w:shd w:val="clear" w:color="auto" w:fill="auto"/>
        <w:spacing w:before="0" w:line="240" w:lineRule="auto"/>
        <w:ind w:firstLine="567"/>
        <w:rPr>
          <w:sz w:val="24"/>
          <w:szCs w:val="24"/>
        </w:rPr>
      </w:pPr>
      <w:r w:rsidRPr="00D4791B">
        <w:rPr>
          <w:sz w:val="24"/>
          <w:szCs w:val="24"/>
        </w:rPr>
        <w:t xml:space="preserve">Анализ </w:t>
      </w:r>
      <w:r w:rsidR="009B1AEA" w:rsidRPr="00D4791B">
        <w:rPr>
          <w:sz w:val="24"/>
          <w:szCs w:val="24"/>
        </w:rPr>
        <w:t>достижений,</w:t>
      </w:r>
      <w:r w:rsidRPr="00D4791B">
        <w:rPr>
          <w:sz w:val="24"/>
          <w:szCs w:val="24"/>
        </w:rPr>
        <w:t xml:space="preserve"> обучающихся включает:</w:t>
      </w:r>
    </w:p>
    <w:p w:rsidR="00CC617E" w:rsidRPr="00D4791B" w:rsidRDefault="001D519A" w:rsidP="00D4791B">
      <w:pPr>
        <w:pStyle w:val="4"/>
        <w:numPr>
          <w:ilvl w:val="0"/>
          <w:numId w:val="12"/>
        </w:numPr>
        <w:shd w:val="clear" w:color="auto" w:fill="auto"/>
        <w:spacing w:before="0" w:line="240" w:lineRule="auto"/>
        <w:ind w:left="0" w:firstLine="567"/>
        <w:rPr>
          <w:sz w:val="24"/>
          <w:szCs w:val="24"/>
        </w:rPr>
      </w:pPr>
      <w:r w:rsidRPr="00D4791B">
        <w:rPr>
          <w:sz w:val="24"/>
          <w:szCs w:val="24"/>
        </w:rPr>
        <w:t>текущую успеваемость обучающихся;</w:t>
      </w:r>
    </w:p>
    <w:p w:rsidR="00CC617E" w:rsidRPr="00D4791B" w:rsidRDefault="001D519A" w:rsidP="00D4791B">
      <w:pPr>
        <w:pStyle w:val="4"/>
        <w:numPr>
          <w:ilvl w:val="0"/>
          <w:numId w:val="12"/>
        </w:numPr>
        <w:shd w:val="clear" w:color="auto" w:fill="auto"/>
        <w:spacing w:before="0" w:line="240" w:lineRule="auto"/>
        <w:ind w:left="0" w:firstLine="567"/>
        <w:rPr>
          <w:sz w:val="24"/>
          <w:szCs w:val="24"/>
        </w:rPr>
      </w:pPr>
      <w:r w:rsidRPr="00D4791B">
        <w:rPr>
          <w:sz w:val="24"/>
          <w:szCs w:val="24"/>
        </w:rPr>
        <w:t>динамику личных достижений учащегося в освоении предметных умений;</w:t>
      </w:r>
    </w:p>
    <w:p w:rsidR="00CC617E" w:rsidRPr="00D4791B" w:rsidRDefault="001D519A" w:rsidP="00D4791B">
      <w:pPr>
        <w:pStyle w:val="4"/>
        <w:numPr>
          <w:ilvl w:val="0"/>
          <w:numId w:val="12"/>
        </w:numPr>
        <w:shd w:val="clear" w:color="auto" w:fill="auto"/>
        <w:spacing w:before="0" w:line="240" w:lineRule="auto"/>
        <w:ind w:left="0" w:firstLine="567"/>
        <w:rPr>
          <w:sz w:val="24"/>
          <w:szCs w:val="24"/>
        </w:rPr>
      </w:pPr>
      <w:r w:rsidRPr="00D4791B">
        <w:rPr>
          <w:sz w:val="24"/>
          <w:szCs w:val="24"/>
        </w:rPr>
        <w:t>активность и результативность участия обучающихся в выставках, конкурсах, олимпиадах;</w:t>
      </w:r>
    </w:p>
    <w:p w:rsidR="00CC617E" w:rsidRPr="00D4791B" w:rsidRDefault="001D519A" w:rsidP="00D4791B">
      <w:pPr>
        <w:pStyle w:val="4"/>
        <w:numPr>
          <w:ilvl w:val="0"/>
          <w:numId w:val="12"/>
        </w:numPr>
        <w:shd w:val="clear" w:color="auto" w:fill="auto"/>
        <w:spacing w:before="0" w:line="240" w:lineRule="auto"/>
        <w:ind w:left="0" w:firstLine="567"/>
        <w:rPr>
          <w:sz w:val="24"/>
          <w:szCs w:val="24"/>
        </w:rPr>
      </w:pPr>
      <w:r w:rsidRPr="00D4791B">
        <w:rPr>
          <w:sz w:val="24"/>
          <w:szCs w:val="24"/>
        </w:rPr>
        <w:t>активность участия и рост самостоятельности в проектной и внеурочной деятельности.</w:t>
      </w:r>
    </w:p>
    <w:p w:rsidR="00CC617E" w:rsidRPr="00D4791B" w:rsidRDefault="001D519A" w:rsidP="00D4791B">
      <w:pPr>
        <w:pStyle w:val="4"/>
        <w:shd w:val="clear" w:color="auto" w:fill="auto"/>
        <w:spacing w:before="0" w:line="240" w:lineRule="auto"/>
        <w:ind w:firstLine="567"/>
        <w:rPr>
          <w:b/>
          <w:sz w:val="24"/>
          <w:szCs w:val="24"/>
        </w:rPr>
      </w:pPr>
      <w:r w:rsidRPr="00D4791B">
        <w:rPr>
          <w:b/>
          <w:sz w:val="24"/>
          <w:szCs w:val="24"/>
        </w:rPr>
        <w:t>Формами представления образовательных результатов являются:</w:t>
      </w:r>
    </w:p>
    <w:p w:rsidR="00CC617E" w:rsidRPr="00D4791B" w:rsidRDefault="0080365A" w:rsidP="00D4791B">
      <w:pPr>
        <w:pStyle w:val="4"/>
        <w:numPr>
          <w:ilvl w:val="0"/>
          <w:numId w:val="12"/>
        </w:numPr>
        <w:shd w:val="clear" w:color="auto" w:fill="auto"/>
        <w:spacing w:before="0" w:line="240" w:lineRule="auto"/>
        <w:ind w:left="0" w:firstLine="567"/>
        <w:rPr>
          <w:sz w:val="24"/>
          <w:szCs w:val="24"/>
        </w:rPr>
      </w:pPr>
      <w:r w:rsidRPr="00D4791B">
        <w:rPr>
          <w:sz w:val="24"/>
          <w:szCs w:val="24"/>
        </w:rPr>
        <w:t xml:space="preserve">табель </w:t>
      </w:r>
      <w:r w:rsidR="001D519A" w:rsidRPr="00D4791B">
        <w:rPr>
          <w:sz w:val="24"/>
          <w:szCs w:val="24"/>
        </w:rPr>
        <w:t xml:space="preserve"> успеваемости по предметам;</w:t>
      </w:r>
    </w:p>
    <w:p w:rsidR="00CC617E" w:rsidRPr="00D4791B" w:rsidRDefault="001D519A" w:rsidP="00D4791B">
      <w:pPr>
        <w:pStyle w:val="4"/>
        <w:numPr>
          <w:ilvl w:val="0"/>
          <w:numId w:val="12"/>
        </w:numPr>
        <w:shd w:val="clear" w:color="auto" w:fill="auto"/>
        <w:spacing w:before="0" w:line="240" w:lineRule="auto"/>
        <w:ind w:left="0" w:firstLine="567"/>
        <w:rPr>
          <w:sz w:val="24"/>
          <w:szCs w:val="24"/>
        </w:rPr>
      </w:pPr>
      <w:r w:rsidRPr="00D4791B">
        <w:rPr>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CC617E" w:rsidRPr="00D4791B" w:rsidRDefault="001D519A" w:rsidP="00D4791B">
      <w:pPr>
        <w:pStyle w:val="4"/>
        <w:numPr>
          <w:ilvl w:val="0"/>
          <w:numId w:val="12"/>
        </w:numPr>
        <w:shd w:val="clear" w:color="auto" w:fill="auto"/>
        <w:spacing w:before="0" w:line="240" w:lineRule="auto"/>
        <w:ind w:left="0" w:firstLine="567"/>
        <w:rPr>
          <w:sz w:val="24"/>
          <w:szCs w:val="24"/>
        </w:rPr>
      </w:pPr>
      <w:r w:rsidRPr="00D4791B">
        <w:rPr>
          <w:sz w:val="24"/>
          <w:szCs w:val="24"/>
        </w:rPr>
        <w:t xml:space="preserve">устная оценка учителем успешности результатов, достигнутых учащимся, </w:t>
      </w:r>
      <w:r w:rsidRPr="00D4791B">
        <w:rPr>
          <w:sz w:val="24"/>
          <w:szCs w:val="24"/>
        </w:rPr>
        <w:lastRenderedPageBreak/>
        <w:t>формулировка причин неудач и рекомендаций по устранению пробелов в обученности по предметам;</w:t>
      </w:r>
    </w:p>
    <w:p w:rsidR="00CC617E" w:rsidRPr="00D4791B" w:rsidRDefault="00CC617E" w:rsidP="00D4791B">
      <w:pPr>
        <w:pStyle w:val="4"/>
        <w:numPr>
          <w:ilvl w:val="0"/>
          <w:numId w:val="12"/>
        </w:numPr>
        <w:shd w:val="clear" w:color="auto" w:fill="auto"/>
        <w:spacing w:before="0" w:line="240" w:lineRule="auto"/>
        <w:ind w:left="0" w:firstLine="567"/>
        <w:rPr>
          <w:sz w:val="24"/>
          <w:szCs w:val="24"/>
        </w:rPr>
      </w:pPr>
      <w:r w:rsidRPr="00D4791B">
        <w:rPr>
          <w:sz w:val="24"/>
          <w:szCs w:val="24"/>
        </w:rPr>
        <w:t>папка</w:t>
      </w:r>
      <w:r w:rsidR="001D519A" w:rsidRPr="00D4791B">
        <w:rPr>
          <w:sz w:val="24"/>
          <w:szCs w:val="24"/>
        </w:rPr>
        <w:t xml:space="preserve"> достижений;</w:t>
      </w:r>
    </w:p>
    <w:p w:rsidR="00CC617E" w:rsidRPr="00D4791B" w:rsidRDefault="001D519A" w:rsidP="00D4791B">
      <w:pPr>
        <w:pStyle w:val="4"/>
        <w:numPr>
          <w:ilvl w:val="0"/>
          <w:numId w:val="12"/>
        </w:numPr>
        <w:shd w:val="clear" w:color="auto" w:fill="auto"/>
        <w:spacing w:before="0" w:line="240" w:lineRule="auto"/>
        <w:ind w:left="0" w:firstLine="567"/>
        <w:rPr>
          <w:sz w:val="24"/>
          <w:szCs w:val="24"/>
        </w:rPr>
      </w:pPr>
      <w:r w:rsidRPr="00D4791B">
        <w:rPr>
          <w:sz w:val="24"/>
          <w:szCs w:val="24"/>
        </w:rPr>
        <w:t>результаты психолого-педагогических исследований, иллюстрирующих динамику развития отдельных интеллектуальных, личностных качеств обучающегося,</w:t>
      </w:r>
    </w:p>
    <w:p w:rsidR="00CC617E" w:rsidRPr="00D4791B" w:rsidRDefault="001D519A" w:rsidP="00D4791B">
      <w:pPr>
        <w:pStyle w:val="4"/>
        <w:numPr>
          <w:ilvl w:val="0"/>
          <w:numId w:val="12"/>
        </w:numPr>
        <w:shd w:val="clear" w:color="auto" w:fill="auto"/>
        <w:spacing w:before="0" w:line="240" w:lineRule="auto"/>
        <w:ind w:left="0" w:firstLine="567"/>
        <w:rPr>
          <w:sz w:val="24"/>
          <w:szCs w:val="24"/>
        </w:rPr>
      </w:pPr>
      <w:r w:rsidRPr="00D4791B">
        <w:rPr>
          <w:sz w:val="24"/>
          <w:szCs w:val="24"/>
        </w:rPr>
        <w:t>УУД.</w:t>
      </w:r>
    </w:p>
    <w:p w:rsidR="00CC617E" w:rsidRPr="00D4791B" w:rsidRDefault="001D519A" w:rsidP="00D4791B">
      <w:pPr>
        <w:pStyle w:val="4"/>
        <w:shd w:val="clear" w:color="auto" w:fill="auto"/>
        <w:spacing w:before="0" w:line="240" w:lineRule="auto"/>
        <w:ind w:firstLine="567"/>
        <w:rPr>
          <w:b/>
          <w:i/>
          <w:sz w:val="24"/>
          <w:szCs w:val="24"/>
        </w:rPr>
      </w:pPr>
      <w:r w:rsidRPr="00D4791B">
        <w:rPr>
          <w:b/>
          <w:sz w:val="24"/>
          <w:szCs w:val="24"/>
        </w:rPr>
        <w:t>Критериями оценивания</w:t>
      </w:r>
      <w:r w:rsidRPr="00D4791B">
        <w:rPr>
          <w:rStyle w:val="40pt"/>
          <w:b w:val="0"/>
          <w:i w:val="0"/>
          <w:sz w:val="24"/>
          <w:szCs w:val="24"/>
        </w:rPr>
        <w:t>являются:</w:t>
      </w:r>
    </w:p>
    <w:p w:rsidR="00CC617E" w:rsidRPr="00D4791B" w:rsidRDefault="001D519A" w:rsidP="00D4791B">
      <w:pPr>
        <w:pStyle w:val="4"/>
        <w:numPr>
          <w:ilvl w:val="0"/>
          <w:numId w:val="12"/>
        </w:numPr>
        <w:shd w:val="clear" w:color="auto" w:fill="auto"/>
        <w:spacing w:before="0" w:line="240" w:lineRule="auto"/>
        <w:ind w:left="0" w:firstLine="567"/>
        <w:rPr>
          <w:b/>
          <w:i/>
          <w:sz w:val="24"/>
          <w:szCs w:val="24"/>
        </w:rPr>
      </w:pPr>
      <w:r w:rsidRPr="00D4791B">
        <w:rPr>
          <w:sz w:val="24"/>
          <w:szCs w:val="24"/>
        </w:rPr>
        <w:t xml:space="preserve">соответствие достигнутых предметных, метапредметных и </w:t>
      </w:r>
      <w:r w:rsidR="009B1AEA" w:rsidRPr="00D4791B">
        <w:rPr>
          <w:sz w:val="24"/>
          <w:szCs w:val="24"/>
        </w:rPr>
        <w:t>личностных результатов,</w:t>
      </w:r>
      <w:r w:rsidRPr="00D4791B">
        <w:rPr>
          <w:sz w:val="24"/>
          <w:szCs w:val="24"/>
        </w:rPr>
        <w:t xml:space="preserve"> обучающихся требованиям к результатам освоения АООП НОО по ФГОС;</w:t>
      </w:r>
    </w:p>
    <w:p w:rsidR="00985DC8" w:rsidRPr="00D4791B" w:rsidRDefault="001D519A" w:rsidP="00D4791B">
      <w:pPr>
        <w:pStyle w:val="4"/>
        <w:numPr>
          <w:ilvl w:val="0"/>
          <w:numId w:val="12"/>
        </w:numPr>
        <w:shd w:val="clear" w:color="auto" w:fill="auto"/>
        <w:spacing w:before="0" w:line="240" w:lineRule="auto"/>
        <w:ind w:left="0" w:firstLine="567"/>
        <w:rPr>
          <w:b/>
          <w:sz w:val="24"/>
          <w:szCs w:val="24"/>
        </w:rPr>
      </w:pPr>
      <w:r w:rsidRPr="00D4791B">
        <w:rPr>
          <w:sz w:val="24"/>
          <w:szCs w:val="24"/>
        </w:rPr>
        <w:t>динамика результатов предметной обученности, формирования УУД.</w:t>
      </w:r>
    </w:p>
    <w:p w:rsidR="005153CF" w:rsidRPr="00D4791B" w:rsidRDefault="005153CF" w:rsidP="00D4791B">
      <w:pPr>
        <w:pStyle w:val="4"/>
        <w:shd w:val="clear" w:color="auto" w:fill="auto"/>
        <w:spacing w:before="0" w:line="240" w:lineRule="auto"/>
        <w:ind w:firstLine="0"/>
        <w:rPr>
          <w:b/>
          <w:sz w:val="24"/>
          <w:szCs w:val="24"/>
        </w:rPr>
      </w:pPr>
    </w:p>
    <w:p w:rsidR="005153CF" w:rsidRPr="00D4791B" w:rsidRDefault="005153CF" w:rsidP="00D4791B">
      <w:pPr>
        <w:pStyle w:val="4"/>
        <w:shd w:val="clear" w:color="auto" w:fill="auto"/>
        <w:spacing w:before="0" w:line="240" w:lineRule="auto"/>
        <w:ind w:firstLine="0"/>
        <w:rPr>
          <w:b/>
          <w:sz w:val="24"/>
          <w:szCs w:val="24"/>
        </w:rPr>
      </w:pPr>
    </w:p>
    <w:p w:rsidR="00690011" w:rsidRPr="00D4791B" w:rsidRDefault="00690011" w:rsidP="00D4791B">
      <w:pPr>
        <w:pStyle w:val="4"/>
        <w:shd w:val="clear" w:color="auto" w:fill="auto"/>
        <w:spacing w:before="0" w:line="240" w:lineRule="auto"/>
        <w:ind w:firstLine="0"/>
        <w:rPr>
          <w:b/>
          <w:sz w:val="24"/>
          <w:szCs w:val="24"/>
        </w:rPr>
      </w:pPr>
    </w:p>
    <w:p w:rsidR="00690011" w:rsidRPr="00D4791B" w:rsidRDefault="00690011" w:rsidP="00D4791B">
      <w:pPr>
        <w:pStyle w:val="4"/>
        <w:shd w:val="clear" w:color="auto" w:fill="auto"/>
        <w:spacing w:before="0" w:line="240" w:lineRule="auto"/>
        <w:ind w:firstLine="0"/>
        <w:rPr>
          <w:b/>
          <w:sz w:val="24"/>
          <w:szCs w:val="24"/>
        </w:rPr>
      </w:pPr>
    </w:p>
    <w:p w:rsidR="00690011" w:rsidRPr="00D4791B" w:rsidRDefault="00690011" w:rsidP="00D4791B">
      <w:pPr>
        <w:pStyle w:val="4"/>
        <w:shd w:val="clear" w:color="auto" w:fill="auto"/>
        <w:spacing w:before="0" w:line="240" w:lineRule="auto"/>
        <w:ind w:firstLine="0"/>
        <w:rPr>
          <w:b/>
          <w:sz w:val="24"/>
          <w:szCs w:val="24"/>
        </w:rPr>
      </w:pPr>
    </w:p>
    <w:p w:rsidR="00690011" w:rsidRPr="00D4791B" w:rsidRDefault="00690011" w:rsidP="00D4791B">
      <w:pPr>
        <w:pStyle w:val="4"/>
        <w:shd w:val="clear" w:color="auto" w:fill="auto"/>
        <w:spacing w:before="0" w:line="240" w:lineRule="auto"/>
        <w:ind w:firstLine="0"/>
        <w:rPr>
          <w:b/>
          <w:sz w:val="24"/>
          <w:szCs w:val="24"/>
        </w:rPr>
      </w:pPr>
    </w:p>
    <w:p w:rsidR="00690011" w:rsidRPr="00D4791B" w:rsidRDefault="00690011" w:rsidP="00D4791B">
      <w:pPr>
        <w:pStyle w:val="4"/>
        <w:shd w:val="clear" w:color="auto" w:fill="auto"/>
        <w:spacing w:before="0" w:line="240" w:lineRule="auto"/>
        <w:ind w:firstLine="0"/>
        <w:rPr>
          <w:b/>
          <w:sz w:val="24"/>
          <w:szCs w:val="24"/>
        </w:rPr>
      </w:pPr>
    </w:p>
    <w:p w:rsidR="00690011" w:rsidRPr="00D4791B" w:rsidRDefault="00690011" w:rsidP="00D4791B">
      <w:pPr>
        <w:pStyle w:val="4"/>
        <w:shd w:val="clear" w:color="auto" w:fill="auto"/>
        <w:spacing w:before="0" w:line="240" w:lineRule="auto"/>
        <w:ind w:firstLine="0"/>
        <w:rPr>
          <w:b/>
          <w:sz w:val="24"/>
          <w:szCs w:val="24"/>
        </w:rPr>
      </w:pPr>
    </w:p>
    <w:p w:rsidR="00690011" w:rsidRDefault="00690011"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Default="00B72878" w:rsidP="00D4791B">
      <w:pPr>
        <w:pStyle w:val="4"/>
        <w:shd w:val="clear" w:color="auto" w:fill="auto"/>
        <w:spacing w:before="0" w:line="240" w:lineRule="auto"/>
        <w:ind w:firstLine="0"/>
        <w:rPr>
          <w:b/>
          <w:sz w:val="24"/>
          <w:szCs w:val="24"/>
        </w:rPr>
      </w:pPr>
    </w:p>
    <w:p w:rsidR="00B72878" w:rsidRPr="00D4791B" w:rsidRDefault="00B72878" w:rsidP="00D4791B">
      <w:pPr>
        <w:pStyle w:val="4"/>
        <w:shd w:val="clear" w:color="auto" w:fill="auto"/>
        <w:spacing w:before="0" w:line="240" w:lineRule="auto"/>
        <w:ind w:firstLine="0"/>
        <w:rPr>
          <w:b/>
          <w:sz w:val="24"/>
          <w:szCs w:val="24"/>
        </w:rPr>
      </w:pPr>
    </w:p>
    <w:p w:rsidR="005153CF" w:rsidRPr="00D4791B" w:rsidRDefault="005153CF" w:rsidP="00D4791B">
      <w:pPr>
        <w:pStyle w:val="4"/>
        <w:shd w:val="clear" w:color="auto" w:fill="auto"/>
        <w:spacing w:before="0" w:line="240" w:lineRule="auto"/>
        <w:ind w:firstLine="0"/>
        <w:rPr>
          <w:b/>
          <w:sz w:val="24"/>
          <w:szCs w:val="24"/>
        </w:rPr>
      </w:pPr>
    </w:p>
    <w:p w:rsidR="005153CF" w:rsidRPr="00D4791B" w:rsidRDefault="005153CF" w:rsidP="00D4791B">
      <w:pPr>
        <w:pStyle w:val="4"/>
        <w:shd w:val="clear" w:color="auto" w:fill="auto"/>
        <w:spacing w:before="0" w:line="240" w:lineRule="auto"/>
        <w:ind w:firstLine="0"/>
        <w:rPr>
          <w:b/>
          <w:sz w:val="24"/>
          <w:szCs w:val="24"/>
        </w:rPr>
      </w:pPr>
    </w:p>
    <w:p w:rsidR="005153CF" w:rsidRPr="00D4791B" w:rsidRDefault="005153CF" w:rsidP="00D4791B">
      <w:pPr>
        <w:pStyle w:val="4"/>
        <w:shd w:val="clear" w:color="auto" w:fill="auto"/>
        <w:spacing w:before="0" w:line="240" w:lineRule="auto"/>
        <w:ind w:firstLine="0"/>
        <w:rPr>
          <w:b/>
          <w:sz w:val="24"/>
          <w:szCs w:val="24"/>
        </w:rPr>
      </w:pPr>
    </w:p>
    <w:p w:rsidR="00985DC8" w:rsidRPr="00D4791B" w:rsidRDefault="00CC617E" w:rsidP="00D4791B">
      <w:pPr>
        <w:pStyle w:val="4"/>
        <w:shd w:val="clear" w:color="auto" w:fill="auto"/>
        <w:spacing w:before="0" w:line="240" w:lineRule="auto"/>
        <w:ind w:firstLine="0"/>
        <w:jc w:val="center"/>
        <w:rPr>
          <w:b/>
          <w:caps/>
          <w:sz w:val="24"/>
          <w:szCs w:val="24"/>
        </w:rPr>
      </w:pPr>
      <w:r w:rsidRPr="00D4791B">
        <w:rPr>
          <w:b/>
          <w:caps/>
          <w:sz w:val="24"/>
          <w:szCs w:val="24"/>
          <w:lang w:val="en-US"/>
        </w:rPr>
        <w:t>II</w:t>
      </w:r>
      <w:r w:rsidR="00E810A6" w:rsidRPr="00D4791B">
        <w:rPr>
          <w:b/>
          <w:caps/>
          <w:sz w:val="24"/>
          <w:szCs w:val="24"/>
        </w:rPr>
        <w:t>. Содержательный раздел</w:t>
      </w:r>
    </w:p>
    <w:p w:rsidR="00985DC8" w:rsidRPr="00D4791B" w:rsidRDefault="00985DC8" w:rsidP="00D4791B">
      <w:pPr>
        <w:pStyle w:val="4"/>
        <w:shd w:val="clear" w:color="auto" w:fill="auto"/>
        <w:spacing w:before="0" w:line="240" w:lineRule="auto"/>
        <w:ind w:firstLine="0"/>
        <w:jc w:val="center"/>
        <w:rPr>
          <w:b/>
          <w:sz w:val="24"/>
          <w:szCs w:val="24"/>
        </w:rPr>
      </w:pPr>
    </w:p>
    <w:p w:rsidR="00985DC8" w:rsidRPr="00D4791B" w:rsidRDefault="00E810A6" w:rsidP="00D4791B">
      <w:pPr>
        <w:pStyle w:val="4"/>
        <w:shd w:val="clear" w:color="auto" w:fill="auto"/>
        <w:spacing w:before="0" w:line="240" w:lineRule="auto"/>
        <w:ind w:firstLine="0"/>
        <w:jc w:val="center"/>
        <w:rPr>
          <w:b/>
          <w:sz w:val="24"/>
          <w:szCs w:val="24"/>
        </w:rPr>
      </w:pPr>
      <w:r w:rsidRPr="00D4791B">
        <w:rPr>
          <w:b/>
          <w:sz w:val="24"/>
          <w:szCs w:val="24"/>
        </w:rPr>
        <w:t>2.1. Программа формирования универсальных учебных действии</w:t>
      </w:r>
      <w:r w:rsidR="009007CD" w:rsidRPr="00D4791B">
        <w:rPr>
          <w:b/>
          <w:sz w:val="24"/>
          <w:szCs w:val="24"/>
        </w:rPr>
        <w:t xml:space="preserve"> слабослышащих и позднооглохших </w:t>
      </w:r>
      <w:r w:rsidR="00E96750" w:rsidRPr="00D4791B">
        <w:rPr>
          <w:b/>
          <w:sz w:val="24"/>
          <w:szCs w:val="24"/>
        </w:rPr>
        <w:t>обуч</w:t>
      </w:r>
      <w:r w:rsidR="009007CD" w:rsidRPr="00D4791B">
        <w:rPr>
          <w:b/>
          <w:sz w:val="24"/>
          <w:szCs w:val="24"/>
        </w:rPr>
        <w:t>ающихся</w:t>
      </w:r>
      <w:r w:rsidR="005153CF" w:rsidRPr="00D4791B">
        <w:rPr>
          <w:b/>
          <w:sz w:val="24"/>
          <w:szCs w:val="24"/>
        </w:rPr>
        <w:t>.</w:t>
      </w:r>
    </w:p>
    <w:p w:rsidR="00985DC8" w:rsidRPr="00D4791B" w:rsidRDefault="00985DC8" w:rsidP="00D4791B">
      <w:pPr>
        <w:pStyle w:val="4"/>
        <w:shd w:val="clear" w:color="auto" w:fill="auto"/>
        <w:spacing w:before="0" w:line="240" w:lineRule="auto"/>
        <w:ind w:firstLine="0"/>
        <w:jc w:val="center"/>
        <w:rPr>
          <w:b/>
          <w:sz w:val="24"/>
          <w:szCs w:val="24"/>
        </w:rPr>
      </w:pPr>
    </w:p>
    <w:p w:rsidR="00985DC8" w:rsidRPr="00D4791B" w:rsidRDefault="00985DC8" w:rsidP="00D4791B">
      <w:pPr>
        <w:pStyle w:val="4"/>
        <w:shd w:val="clear" w:color="auto" w:fill="auto"/>
        <w:spacing w:before="0" w:line="240" w:lineRule="auto"/>
        <w:ind w:firstLine="567"/>
        <w:rPr>
          <w:color w:val="FF0000"/>
          <w:sz w:val="24"/>
          <w:szCs w:val="24"/>
        </w:rPr>
      </w:pPr>
      <w:r w:rsidRPr="00D4791B">
        <w:rPr>
          <w:b/>
          <w:sz w:val="24"/>
          <w:szCs w:val="24"/>
        </w:rPr>
        <w:t xml:space="preserve">Цель </w:t>
      </w:r>
      <w:r w:rsidR="009B1AEA" w:rsidRPr="00D4791B">
        <w:rPr>
          <w:b/>
          <w:sz w:val="24"/>
          <w:szCs w:val="24"/>
        </w:rPr>
        <w:t>программы:</w:t>
      </w:r>
      <w:r w:rsidR="009B1AEA" w:rsidRPr="00D4791B">
        <w:rPr>
          <w:sz w:val="24"/>
          <w:szCs w:val="24"/>
        </w:rPr>
        <w:tab/>
      </w:r>
      <w:r w:rsidRPr="00D4791B">
        <w:rPr>
          <w:sz w:val="24"/>
          <w:szCs w:val="24"/>
        </w:rPr>
        <w:t>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985DC8" w:rsidRPr="00D4791B" w:rsidRDefault="00985DC8" w:rsidP="00D4791B">
      <w:pPr>
        <w:pStyle w:val="23"/>
        <w:shd w:val="clear" w:color="auto" w:fill="auto"/>
        <w:tabs>
          <w:tab w:val="left" w:pos="538"/>
        </w:tabs>
        <w:spacing w:line="240" w:lineRule="auto"/>
        <w:ind w:firstLine="567"/>
        <w:rPr>
          <w:b w:val="0"/>
          <w:i w:val="0"/>
          <w:sz w:val="24"/>
          <w:szCs w:val="24"/>
        </w:rPr>
      </w:pPr>
      <w:r w:rsidRPr="00D4791B">
        <w:rPr>
          <w:i w:val="0"/>
          <w:sz w:val="24"/>
          <w:szCs w:val="24"/>
        </w:rPr>
        <w:t>Задачи программы:</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установить ценностные ориентиры начального образования;</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определить состав и характеристику универсальных учебных действий;</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985DC8" w:rsidRPr="00D4791B" w:rsidRDefault="00985DC8" w:rsidP="00D4791B">
      <w:pPr>
        <w:pStyle w:val="23"/>
        <w:shd w:val="clear" w:color="auto" w:fill="auto"/>
        <w:tabs>
          <w:tab w:val="left" w:pos="538"/>
        </w:tabs>
        <w:spacing w:line="240" w:lineRule="auto"/>
        <w:ind w:firstLine="567"/>
        <w:rPr>
          <w:b w:val="0"/>
          <w:i w:val="0"/>
          <w:sz w:val="24"/>
          <w:szCs w:val="24"/>
        </w:rPr>
      </w:pPr>
      <w:r w:rsidRPr="00D4791B">
        <w:rPr>
          <w:i w:val="0"/>
          <w:sz w:val="24"/>
          <w:szCs w:val="24"/>
        </w:rPr>
        <w:t>Программа формирования универсальных учебных действий содержит:</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описание ценностных ориентиров на каждой ступени образования;</w:t>
      </w:r>
    </w:p>
    <w:p w:rsidR="00985DC8" w:rsidRPr="00D4791B" w:rsidRDefault="00985DC8" w:rsidP="00D4791B">
      <w:pPr>
        <w:pStyle w:val="23"/>
        <w:numPr>
          <w:ilvl w:val="0"/>
          <w:numId w:val="13"/>
        </w:numPr>
        <w:shd w:val="clear" w:color="auto" w:fill="auto"/>
        <w:tabs>
          <w:tab w:val="left" w:pos="538"/>
        </w:tabs>
        <w:spacing w:line="240" w:lineRule="auto"/>
        <w:ind w:left="0" w:firstLine="567"/>
        <w:outlineLvl w:val="9"/>
        <w:rPr>
          <w:b w:val="0"/>
          <w:i w:val="0"/>
          <w:sz w:val="24"/>
          <w:szCs w:val="24"/>
        </w:rPr>
      </w:pPr>
      <w:r w:rsidRPr="00D4791B">
        <w:rPr>
          <w:b w:val="0"/>
          <w:i w:val="0"/>
          <w:sz w:val="24"/>
          <w:szCs w:val="24"/>
        </w:rPr>
        <w:t>характеристики</w:t>
      </w:r>
      <w:r w:rsidRPr="00D4791B">
        <w:rPr>
          <w:b w:val="0"/>
          <w:i w:val="0"/>
          <w:sz w:val="24"/>
          <w:szCs w:val="24"/>
        </w:rPr>
        <w:tab/>
      </w:r>
      <w:r w:rsidR="009B1AEA" w:rsidRPr="00D4791B">
        <w:rPr>
          <w:b w:val="0"/>
          <w:i w:val="0"/>
          <w:sz w:val="24"/>
          <w:szCs w:val="24"/>
        </w:rPr>
        <w:t xml:space="preserve">личностных, </w:t>
      </w:r>
      <w:r w:rsidR="009B1AEA" w:rsidRPr="00D4791B">
        <w:rPr>
          <w:b w:val="0"/>
          <w:i w:val="0"/>
          <w:sz w:val="24"/>
          <w:szCs w:val="24"/>
        </w:rPr>
        <w:tab/>
        <w:t xml:space="preserve">регулятивных, </w:t>
      </w:r>
      <w:r w:rsidR="009B1AEA" w:rsidRPr="00D4791B">
        <w:rPr>
          <w:b w:val="0"/>
          <w:i w:val="0"/>
          <w:sz w:val="24"/>
          <w:szCs w:val="24"/>
        </w:rPr>
        <w:tab/>
      </w:r>
      <w:r w:rsidRPr="00D4791B">
        <w:rPr>
          <w:b w:val="0"/>
          <w:i w:val="0"/>
          <w:sz w:val="24"/>
          <w:szCs w:val="24"/>
        </w:rPr>
        <w:t>познавательных, коммуникативных универсальных учебных действий.</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связь универсальных учебных действий с содержанием учебных предметов в соответствии с УМК «Школа России»;</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описание преемственности программы формирования универсальных учебных действий по ступеням общего образования в соответствии с УМК «Школа России».</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планируемые результаты сформированности УУД.</w:t>
      </w:r>
    </w:p>
    <w:p w:rsidR="00985DC8" w:rsidRPr="00D4791B" w:rsidRDefault="00985DC8" w:rsidP="00D4791B">
      <w:pPr>
        <w:pStyle w:val="23"/>
        <w:shd w:val="clear" w:color="auto" w:fill="auto"/>
        <w:tabs>
          <w:tab w:val="left" w:pos="538"/>
        </w:tabs>
        <w:spacing w:line="240" w:lineRule="auto"/>
        <w:ind w:firstLine="567"/>
        <w:rPr>
          <w:b w:val="0"/>
          <w:i w:val="0"/>
          <w:sz w:val="24"/>
          <w:szCs w:val="24"/>
        </w:rPr>
      </w:pPr>
      <w:r w:rsidRPr="00D4791B">
        <w:rPr>
          <w:b w:val="0"/>
          <w:i w:val="0"/>
          <w:sz w:val="24"/>
          <w:szCs w:val="24"/>
        </w:rPr>
        <w:t>Программа формирования универсальных учебных действий является основой разработки рабочих программ отдельных учебных предметов.</w:t>
      </w:r>
      <w:bookmarkStart w:id="2" w:name="bookmark13"/>
    </w:p>
    <w:p w:rsidR="00985DC8" w:rsidRPr="00D4791B" w:rsidRDefault="00985DC8" w:rsidP="00D4791B">
      <w:pPr>
        <w:pStyle w:val="23"/>
        <w:shd w:val="clear" w:color="auto" w:fill="auto"/>
        <w:tabs>
          <w:tab w:val="left" w:pos="538"/>
        </w:tabs>
        <w:spacing w:line="240" w:lineRule="auto"/>
        <w:jc w:val="center"/>
        <w:rPr>
          <w:b w:val="0"/>
          <w:i w:val="0"/>
          <w:sz w:val="24"/>
          <w:szCs w:val="24"/>
        </w:rPr>
      </w:pPr>
      <w:r w:rsidRPr="00D4791B">
        <w:rPr>
          <w:i w:val="0"/>
          <w:sz w:val="24"/>
          <w:szCs w:val="24"/>
        </w:rPr>
        <w:t>Связь универсальных учебных действий с содержанием учебных предметов</w:t>
      </w:r>
      <w:bookmarkEnd w:id="2"/>
      <w:r w:rsidRPr="00D4791B">
        <w:rPr>
          <w:i w:val="0"/>
          <w:sz w:val="24"/>
          <w:szCs w:val="24"/>
        </w:rPr>
        <w:t>.</w:t>
      </w:r>
    </w:p>
    <w:p w:rsidR="00985DC8" w:rsidRPr="00D4791B" w:rsidRDefault="00985DC8" w:rsidP="00D4791B">
      <w:pPr>
        <w:pStyle w:val="23"/>
        <w:shd w:val="clear" w:color="auto" w:fill="auto"/>
        <w:tabs>
          <w:tab w:val="left" w:pos="538"/>
        </w:tabs>
        <w:spacing w:line="240" w:lineRule="auto"/>
        <w:rPr>
          <w:b w:val="0"/>
          <w:i w:val="0"/>
          <w:sz w:val="24"/>
          <w:szCs w:val="24"/>
        </w:rPr>
      </w:pPr>
      <w:r w:rsidRPr="00D4791B">
        <w:rPr>
          <w:b w:val="0"/>
          <w:i w:val="0"/>
          <w:sz w:val="24"/>
          <w:szCs w:val="24"/>
        </w:rPr>
        <w:tab/>
        <w:t>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w:t>
      </w:r>
    </w:p>
    <w:p w:rsidR="00985DC8" w:rsidRPr="00D4791B" w:rsidRDefault="00985DC8" w:rsidP="00D4791B">
      <w:pPr>
        <w:pStyle w:val="23"/>
        <w:shd w:val="clear" w:color="auto" w:fill="auto"/>
        <w:tabs>
          <w:tab w:val="left" w:pos="538"/>
        </w:tabs>
        <w:spacing w:line="240" w:lineRule="auto"/>
        <w:rPr>
          <w:b w:val="0"/>
          <w:i w:val="0"/>
          <w:sz w:val="24"/>
          <w:szCs w:val="24"/>
        </w:rPr>
      </w:pPr>
      <w:r w:rsidRPr="00D4791B">
        <w:rPr>
          <w:b w:val="0"/>
          <w:i w:val="0"/>
          <w:sz w:val="24"/>
          <w:szCs w:val="24"/>
        </w:rPr>
        <w:tab/>
        <w:t>1. Формирование основ гражданской идентичности личности, включая:</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чувство сопричастности и гордости за свою Родину, народ и историю;</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осознание ответственности человека за благосостояние общества;</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восприятие мира как единого и целостного при разнообразии культур, национальностей, религий;</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отказ от деления на «своих» и «чужих»;</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уважение истории и культуры каждого народа.</w:t>
      </w:r>
    </w:p>
    <w:p w:rsidR="00985DC8" w:rsidRPr="00D4791B" w:rsidRDefault="00985DC8" w:rsidP="00D4791B">
      <w:pPr>
        <w:pStyle w:val="23"/>
        <w:shd w:val="clear" w:color="auto" w:fill="auto"/>
        <w:tabs>
          <w:tab w:val="left" w:pos="538"/>
        </w:tabs>
        <w:spacing w:line="240" w:lineRule="auto"/>
        <w:rPr>
          <w:b w:val="0"/>
          <w:i w:val="0"/>
          <w:sz w:val="24"/>
          <w:szCs w:val="24"/>
        </w:rPr>
      </w:pPr>
      <w:r w:rsidRPr="00D4791B">
        <w:rPr>
          <w:b w:val="0"/>
          <w:i w:val="0"/>
          <w:sz w:val="24"/>
          <w:szCs w:val="24"/>
        </w:rPr>
        <w:tab/>
        <w:t>2. Формирование психологических условий развития общения, кооперации сотрудничества:</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доброжелательность, доверие и внимание к людям,</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готовность к сотрудничеству и дружбе, оказанию помощи тем, кто в ней нуждается;</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985DC8" w:rsidRPr="00D4791B" w:rsidRDefault="00985DC8" w:rsidP="00D4791B">
      <w:pPr>
        <w:pStyle w:val="23"/>
        <w:shd w:val="clear" w:color="auto" w:fill="auto"/>
        <w:tabs>
          <w:tab w:val="left" w:pos="538"/>
        </w:tabs>
        <w:spacing w:line="240" w:lineRule="auto"/>
        <w:rPr>
          <w:b w:val="0"/>
          <w:i w:val="0"/>
          <w:sz w:val="24"/>
          <w:szCs w:val="24"/>
        </w:rPr>
      </w:pPr>
      <w:r w:rsidRPr="00D4791B">
        <w:rPr>
          <w:b w:val="0"/>
          <w:i w:val="0"/>
          <w:sz w:val="24"/>
          <w:szCs w:val="24"/>
        </w:rPr>
        <w:tab/>
        <w:t xml:space="preserve">3. Развитие ценностно-смысловой сферы личности на основе общечеловеческой </w:t>
      </w:r>
      <w:r w:rsidRPr="00D4791B">
        <w:rPr>
          <w:b w:val="0"/>
          <w:i w:val="0"/>
          <w:sz w:val="24"/>
          <w:szCs w:val="24"/>
        </w:rPr>
        <w:lastRenderedPageBreak/>
        <w:t>нравственности и гуманизма:</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принятие и уважение ценностей семьи и общества, школы и коллектива и стремление следовать им;</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985DC8" w:rsidRPr="00D4791B" w:rsidRDefault="00985DC8" w:rsidP="00D4791B">
      <w:pPr>
        <w:pStyle w:val="23"/>
        <w:shd w:val="clear" w:color="auto" w:fill="auto"/>
        <w:tabs>
          <w:tab w:val="left" w:pos="538"/>
        </w:tabs>
        <w:spacing w:line="240" w:lineRule="auto"/>
        <w:rPr>
          <w:b w:val="0"/>
          <w:i w:val="0"/>
          <w:sz w:val="24"/>
          <w:szCs w:val="24"/>
        </w:rPr>
      </w:pPr>
      <w:r w:rsidRPr="00D4791B">
        <w:rPr>
          <w:b w:val="0"/>
          <w:i w:val="0"/>
          <w:sz w:val="24"/>
          <w:szCs w:val="24"/>
        </w:rPr>
        <w:tab/>
        <w:t>4. Развитие умения учиться как первого шага к самообразованию и самовоспитанию:</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развитие широких познавательных интересов, инициативы</w:t>
      </w:r>
      <w:r w:rsidRPr="00D4791B">
        <w:rPr>
          <w:b w:val="0"/>
          <w:i w:val="0"/>
          <w:sz w:val="24"/>
          <w:szCs w:val="24"/>
        </w:rPr>
        <w:tab/>
        <w:t>и любознательности, мотивов познания и творчества;</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формирование умения учиться и способности к организации</w:t>
      </w:r>
      <w:r w:rsidRPr="00D4791B">
        <w:rPr>
          <w:b w:val="0"/>
          <w:i w:val="0"/>
          <w:sz w:val="24"/>
          <w:szCs w:val="24"/>
        </w:rPr>
        <w:tab/>
        <w:t>своей деятельности (планированию, контролю, оценке).</w:t>
      </w:r>
    </w:p>
    <w:p w:rsidR="00985DC8" w:rsidRPr="00D4791B" w:rsidRDefault="00985DC8" w:rsidP="00D4791B">
      <w:pPr>
        <w:pStyle w:val="23"/>
        <w:shd w:val="clear" w:color="auto" w:fill="auto"/>
        <w:tabs>
          <w:tab w:val="left" w:pos="538"/>
        </w:tabs>
        <w:spacing w:line="240" w:lineRule="auto"/>
        <w:rPr>
          <w:b w:val="0"/>
          <w:i w:val="0"/>
          <w:sz w:val="24"/>
          <w:szCs w:val="24"/>
        </w:rPr>
      </w:pPr>
      <w:r w:rsidRPr="00D4791B">
        <w:rPr>
          <w:b w:val="0"/>
          <w:i w:val="0"/>
          <w:sz w:val="24"/>
          <w:szCs w:val="24"/>
        </w:rPr>
        <w:tab/>
        <w:t>5. Развитие самостоятельности, инициативы и ответственности личности как условия ее самоактуализации:</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формирование самоуважения и эмоционально-положительного отношения к себе;</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готовность открыто выражать и отстаивать свою позицию;</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критичность к своим поступкам и умение адекватно их оценивать;</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готовность к самостоятельным действиям, ответственность за их результаты;</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целеустремленность и настойчивость в достижении целей;</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готовность к преодолению трудностей и жизненного оптимизма;</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умение противостоять действиям и влияниям, представляющим угрозу</w:t>
      </w:r>
      <w:r w:rsidRPr="00D4791B">
        <w:rPr>
          <w:b w:val="0"/>
          <w:i w:val="0"/>
          <w:sz w:val="24"/>
          <w:szCs w:val="24"/>
        </w:rPr>
        <w:tab/>
        <w:t>жизни,</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здоровью и безопасности личности и общества в пределах</w:t>
      </w:r>
      <w:r w:rsidRPr="00D4791B">
        <w:rPr>
          <w:b w:val="0"/>
          <w:i w:val="0"/>
          <w:sz w:val="24"/>
          <w:szCs w:val="24"/>
        </w:rPr>
        <w:tab/>
        <w:t>своихвозможностей.</w:t>
      </w:r>
    </w:p>
    <w:p w:rsidR="00985DC8" w:rsidRPr="00D4791B" w:rsidRDefault="00985DC8" w:rsidP="00D4791B">
      <w:pPr>
        <w:pStyle w:val="23"/>
        <w:shd w:val="clear" w:color="auto" w:fill="auto"/>
        <w:tabs>
          <w:tab w:val="left" w:pos="538"/>
        </w:tabs>
        <w:spacing w:line="240" w:lineRule="auto"/>
        <w:rPr>
          <w:b w:val="0"/>
          <w:i w:val="0"/>
          <w:sz w:val="24"/>
          <w:szCs w:val="24"/>
        </w:rPr>
      </w:pPr>
      <w:r w:rsidRPr="00D4791B">
        <w:rPr>
          <w:b w:val="0"/>
          <w:i w:val="0"/>
          <w:sz w:val="24"/>
          <w:szCs w:val="24"/>
        </w:rPr>
        <w:tab/>
        <w:t>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985DC8" w:rsidRPr="00D4791B" w:rsidRDefault="00985DC8" w:rsidP="00D4791B">
      <w:pPr>
        <w:pStyle w:val="23"/>
        <w:shd w:val="clear" w:color="auto" w:fill="auto"/>
        <w:tabs>
          <w:tab w:val="left" w:pos="538"/>
        </w:tabs>
        <w:spacing w:line="240" w:lineRule="auto"/>
        <w:ind w:firstLine="567"/>
        <w:rPr>
          <w:b w:val="0"/>
          <w:i w:val="0"/>
          <w:sz w:val="24"/>
          <w:szCs w:val="24"/>
        </w:rPr>
      </w:pPr>
      <w:r w:rsidRPr="00D4791B">
        <w:rPr>
          <w:b w:val="0"/>
          <w:i w:val="0"/>
          <w:sz w:val="24"/>
          <w:szCs w:val="24"/>
        </w:rPr>
        <w:t>Выпускник начальной школы - это человек:</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любознательный, интересующийся, активно познающий мир;</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владеющий основами умения учиться;</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любящий родной край и свою страну;</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уважающий и принимающий ценности семьи и общества;</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готовый самостоятельно действовать и отвечать за свои поступки перед семьей и школой;</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доброжелательный, умеющий слушать и слышать партнера;</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умеющий высказать свое мнение;</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выполняющий правила здорового и безопасного образа жизни для</w:t>
      </w:r>
      <w:r w:rsidRPr="00D4791B">
        <w:rPr>
          <w:b w:val="0"/>
          <w:i w:val="0"/>
          <w:sz w:val="24"/>
          <w:szCs w:val="24"/>
        </w:rPr>
        <w:tab/>
        <w:t>себя и окружающих.</w:t>
      </w:r>
    </w:p>
    <w:p w:rsidR="00985DC8" w:rsidRPr="00D4791B" w:rsidRDefault="00985DC8" w:rsidP="00D4791B">
      <w:pPr>
        <w:pStyle w:val="23"/>
        <w:shd w:val="clear" w:color="auto" w:fill="auto"/>
        <w:tabs>
          <w:tab w:val="left" w:pos="538"/>
        </w:tabs>
        <w:spacing w:line="240" w:lineRule="auto"/>
        <w:rPr>
          <w:b w:val="0"/>
          <w:i w:val="0"/>
          <w:sz w:val="24"/>
          <w:szCs w:val="24"/>
        </w:rPr>
      </w:pPr>
      <w:r w:rsidRPr="00D4791B">
        <w:rPr>
          <w:b w:val="0"/>
          <w:i w:val="0"/>
          <w:sz w:val="24"/>
          <w:szCs w:val="24"/>
        </w:rPr>
        <w:tab/>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985DC8" w:rsidRPr="00D4791B" w:rsidRDefault="00985DC8" w:rsidP="00D4791B">
      <w:pPr>
        <w:pStyle w:val="23"/>
        <w:shd w:val="clear" w:color="auto" w:fill="auto"/>
        <w:tabs>
          <w:tab w:val="left" w:pos="538"/>
        </w:tabs>
        <w:spacing w:line="240" w:lineRule="auto"/>
        <w:rPr>
          <w:b w:val="0"/>
          <w:i w:val="0"/>
          <w:sz w:val="24"/>
          <w:szCs w:val="24"/>
        </w:rPr>
      </w:pPr>
      <w:r w:rsidRPr="00D4791B">
        <w:rPr>
          <w:rStyle w:val="0pt0"/>
          <w:b/>
          <w:i w:val="0"/>
          <w:sz w:val="24"/>
          <w:szCs w:val="24"/>
        </w:rPr>
        <w:tab/>
        <w:t xml:space="preserve">1. Личностные универсальные учебные действия </w:t>
      </w:r>
      <w:r w:rsidRPr="00D4791B">
        <w:rPr>
          <w:b w:val="0"/>
          <w:i w:val="0"/>
          <w:sz w:val="24"/>
          <w:szCs w:val="24"/>
        </w:rPr>
        <w:t>обеспечивают ценностно</w:t>
      </w:r>
      <w:r w:rsidRPr="00D4791B">
        <w:rPr>
          <w:b w:val="0"/>
          <w:i w:val="0"/>
          <w:sz w:val="24"/>
          <w:szCs w:val="24"/>
        </w:rPr>
        <w:softHyphen/>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личностное, профессиональное, жизненное самоопределение;</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t>с</w:t>
      </w:r>
      <w:r w:rsidR="00A44A45" w:rsidRPr="00D4791B">
        <w:rPr>
          <w:b w:val="0"/>
          <w:i w:val="0"/>
          <w:sz w:val="24"/>
          <w:szCs w:val="24"/>
        </w:rPr>
        <w:t>мыслообразование, т.</w:t>
      </w:r>
      <w:r w:rsidRPr="00D4791B">
        <w:rPr>
          <w:b w:val="0"/>
          <w:i w:val="0"/>
          <w:sz w:val="24"/>
          <w:szCs w:val="24"/>
        </w:rPr>
        <w:t>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w:t>
      </w:r>
      <w:r w:rsidR="00A44A45" w:rsidRPr="00D4791B">
        <w:rPr>
          <w:b w:val="0"/>
          <w:i w:val="0"/>
          <w:sz w:val="24"/>
          <w:szCs w:val="24"/>
        </w:rPr>
        <w:t>й смысл имеет для меня учение? -</w:t>
      </w:r>
      <w:r w:rsidRPr="00D4791B">
        <w:rPr>
          <w:b w:val="0"/>
          <w:i w:val="0"/>
          <w:sz w:val="24"/>
          <w:szCs w:val="24"/>
        </w:rPr>
        <w:t xml:space="preserve"> и уметь на него отвечать;</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i w:val="0"/>
          <w:sz w:val="24"/>
          <w:szCs w:val="24"/>
        </w:rPr>
      </w:pPr>
      <w:r w:rsidRPr="00D4791B">
        <w:rPr>
          <w:b w:val="0"/>
          <w:i w:val="0"/>
          <w:sz w:val="24"/>
          <w:szCs w:val="24"/>
        </w:rPr>
        <w:lastRenderedPageBreak/>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bookmarkStart w:id="3" w:name="bookmark14"/>
    </w:p>
    <w:p w:rsidR="00985DC8" w:rsidRPr="00D4791B" w:rsidRDefault="00985DC8" w:rsidP="00D4791B">
      <w:pPr>
        <w:pStyle w:val="23"/>
        <w:shd w:val="clear" w:color="auto" w:fill="auto"/>
        <w:tabs>
          <w:tab w:val="left" w:pos="538"/>
        </w:tabs>
        <w:spacing w:line="240" w:lineRule="auto"/>
        <w:rPr>
          <w:rStyle w:val="30pt0"/>
          <w:i w:val="0"/>
          <w:sz w:val="24"/>
          <w:szCs w:val="24"/>
        </w:rPr>
      </w:pPr>
      <w:r w:rsidRPr="00D4791B">
        <w:rPr>
          <w:i w:val="0"/>
          <w:sz w:val="24"/>
          <w:szCs w:val="24"/>
        </w:rPr>
        <w:tab/>
        <w:t>2. Регулятивные универсальные учебные действия</w:t>
      </w:r>
      <w:r w:rsidRPr="00D4791B">
        <w:rPr>
          <w:rStyle w:val="30pt0"/>
          <w:i w:val="0"/>
          <w:sz w:val="24"/>
          <w:szCs w:val="24"/>
        </w:rPr>
        <w:t>обеспечивают</w:t>
      </w:r>
      <w:bookmarkEnd w:id="3"/>
      <w:r w:rsidRPr="00D4791B">
        <w:rPr>
          <w:rStyle w:val="30pt0"/>
          <w:i w:val="0"/>
          <w:sz w:val="24"/>
          <w:szCs w:val="24"/>
        </w:rPr>
        <w:t xml:space="preserve"> обучающимся организацию своей учебной деятельности:</w:t>
      </w:r>
    </w:p>
    <w:p w:rsidR="00985DC8" w:rsidRPr="00D4791B" w:rsidRDefault="00985DC8" w:rsidP="00D4791B">
      <w:pPr>
        <w:pStyle w:val="23"/>
        <w:shd w:val="clear" w:color="auto" w:fill="auto"/>
        <w:tabs>
          <w:tab w:val="left" w:pos="538"/>
        </w:tabs>
        <w:spacing w:line="240" w:lineRule="auto"/>
        <w:rPr>
          <w:b w:val="0"/>
          <w:i w:val="0"/>
          <w:sz w:val="24"/>
          <w:szCs w:val="24"/>
        </w:rPr>
      </w:pPr>
      <w:r w:rsidRPr="00D4791B">
        <w:rPr>
          <w:b w:val="0"/>
          <w:i w:val="0"/>
          <w:sz w:val="24"/>
          <w:szCs w:val="24"/>
        </w:rPr>
        <w:tab/>
        <w:t>К ним относятся:</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985DC8" w:rsidRPr="00D4791B" w:rsidRDefault="009B1AEA"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планирование -</w:t>
      </w:r>
      <w:r w:rsidR="00985DC8" w:rsidRPr="00D4791B">
        <w:rPr>
          <w:b w:val="0"/>
          <w:i w:val="0"/>
          <w:sz w:val="24"/>
          <w:szCs w:val="24"/>
        </w:rPr>
        <w:t xml:space="preserve"> определение последовательности промежуточных</w:t>
      </w:r>
      <w:r w:rsidR="00985DC8" w:rsidRPr="00D4791B">
        <w:rPr>
          <w:b w:val="0"/>
          <w:i w:val="0"/>
          <w:sz w:val="24"/>
          <w:szCs w:val="24"/>
        </w:rPr>
        <w:tab/>
        <w:t>целей</w:t>
      </w:r>
      <w:r w:rsidR="00985DC8" w:rsidRPr="00D4791B">
        <w:rPr>
          <w:b w:val="0"/>
          <w:i w:val="0"/>
          <w:sz w:val="24"/>
          <w:szCs w:val="24"/>
        </w:rPr>
        <w:tab/>
        <w:t>с учётом конечного результата; составление плана и последовательности действий;</w:t>
      </w:r>
    </w:p>
    <w:p w:rsidR="00985DC8" w:rsidRPr="00D4791B" w:rsidRDefault="009B1AEA"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прогнозирование -</w:t>
      </w:r>
      <w:r w:rsidR="00985DC8" w:rsidRPr="00D4791B">
        <w:rPr>
          <w:b w:val="0"/>
          <w:i w:val="0"/>
          <w:sz w:val="24"/>
          <w:szCs w:val="24"/>
        </w:rPr>
        <w:t xml:space="preserve"> предвосхищение результата и уровня усвоения знаний, его временных характеристик;</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985DC8" w:rsidRPr="00D4791B" w:rsidRDefault="009B1AEA"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коррекция -</w:t>
      </w:r>
      <w:r w:rsidR="00985DC8" w:rsidRPr="00D4791B">
        <w:rPr>
          <w:b w:val="0"/>
          <w:i w:val="0"/>
          <w:sz w:val="24"/>
          <w:szCs w:val="24"/>
        </w:rPr>
        <w:t xml:space="preserve"> внесение необходимых дополнений и коррективов в</w:t>
      </w:r>
      <w:r w:rsidR="00985DC8" w:rsidRPr="00D4791B">
        <w:rPr>
          <w:b w:val="0"/>
          <w:i w:val="0"/>
          <w:sz w:val="24"/>
          <w:szCs w:val="24"/>
        </w:rPr>
        <w:tab/>
        <w:t>план</w:t>
      </w:r>
      <w:r w:rsidR="00985DC8" w:rsidRPr="00D4791B">
        <w:rPr>
          <w:b w:val="0"/>
          <w:i w:val="0"/>
          <w:sz w:val="24"/>
          <w:szCs w:val="24"/>
        </w:rPr>
        <w:tab/>
        <w:t>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85DC8" w:rsidRPr="00D4791B" w:rsidRDefault="009B1AEA"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оценка -</w:t>
      </w:r>
      <w:r w:rsidR="00985DC8" w:rsidRPr="00D4791B">
        <w:rPr>
          <w:b w:val="0"/>
          <w:i w:val="0"/>
          <w:sz w:val="24"/>
          <w:szCs w:val="24"/>
        </w:rPr>
        <w:t xml:space="preserve">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985DC8" w:rsidRPr="00D4791B" w:rsidRDefault="00985DC8" w:rsidP="00D4791B">
      <w:pPr>
        <w:pStyle w:val="23"/>
        <w:shd w:val="clear" w:color="auto" w:fill="auto"/>
        <w:tabs>
          <w:tab w:val="left" w:pos="538"/>
        </w:tabs>
        <w:spacing w:line="240" w:lineRule="auto"/>
        <w:rPr>
          <w:b w:val="0"/>
          <w:bCs w:val="0"/>
          <w:i w:val="0"/>
          <w:color w:val="000000"/>
          <w:spacing w:val="3"/>
          <w:sz w:val="24"/>
          <w:szCs w:val="24"/>
          <w:shd w:val="clear" w:color="auto" w:fill="FFFFFF"/>
        </w:rPr>
      </w:pPr>
      <w:r w:rsidRPr="00D4791B">
        <w:rPr>
          <w:rStyle w:val="0pt0"/>
          <w:b/>
          <w:i w:val="0"/>
          <w:sz w:val="24"/>
          <w:szCs w:val="24"/>
        </w:rPr>
        <w:tab/>
        <w:t>3. Познавательные универсальные учебные действия</w:t>
      </w:r>
      <w:r w:rsidRPr="00D4791B">
        <w:rPr>
          <w:b w:val="0"/>
          <w:i w:val="0"/>
          <w:sz w:val="24"/>
          <w:szCs w:val="24"/>
        </w:rPr>
        <w:t>включают: общеучебные, логические учебные действия, а также постановку и решение проблемы.</w:t>
      </w:r>
    </w:p>
    <w:p w:rsidR="00985DC8" w:rsidRPr="00D4791B" w:rsidRDefault="00985DC8" w:rsidP="00D4791B">
      <w:pPr>
        <w:pStyle w:val="23"/>
        <w:shd w:val="clear" w:color="auto" w:fill="auto"/>
        <w:tabs>
          <w:tab w:val="left" w:pos="538"/>
        </w:tabs>
        <w:spacing w:line="240" w:lineRule="auto"/>
        <w:rPr>
          <w:b w:val="0"/>
          <w:bCs w:val="0"/>
          <w:i w:val="0"/>
          <w:color w:val="000000"/>
          <w:spacing w:val="3"/>
          <w:sz w:val="24"/>
          <w:szCs w:val="24"/>
          <w:shd w:val="clear" w:color="auto" w:fill="FFFFFF"/>
        </w:rPr>
      </w:pPr>
      <w:r w:rsidRPr="00D4791B">
        <w:rPr>
          <w:b w:val="0"/>
          <w:i w:val="0"/>
          <w:sz w:val="24"/>
          <w:szCs w:val="24"/>
        </w:rPr>
        <w:tab/>
        <w:t>Общеучебные универсальные действия:</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самостоятельное выделение и формулирование познавательной цели;</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структурирование знаний;</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осознанное и произвольное построение речевого высказывания в устной и письменной форме;</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выбор наиболее эффективных способов решения задач в зависимости от конкретных условий;</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рефлексия способов и условий действия, контроль и оценка процесса и результатов деятельности;</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85DC8" w:rsidRPr="00D4791B" w:rsidRDefault="00985DC8" w:rsidP="00D4791B">
      <w:pPr>
        <w:pStyle w:val="23"/>
        <w:shd w:val="clear" w:color="auto" w:fill="auto"/>
        <w:tabs>
          <w:tab w:val="left" w:pos="538"/>
        </w:tabs>
        <w:spacing w:line="240" w:lineRule="auto"/>
        <w:rPr>
          <w:b w:val="0"/>
          <w:bCs w:val="0"/>
          <w:i w:val="0"/>
          <w:color w:val="000000"/>
          <w:spacing w:val="3"/>
          <w:sz w:val="24"/>
          <w:szCs w:val="24"/>
          <w:shd w:val="clear" w:color="auto" w:fill="FFFFFF"/>
        </w:rPr>
      </w:pPr>
      <w:r w:rsidRPr="00D4791B">
        <w:rPr>
          <w:b w:val="0"/>
          <w:bCs w:val="0"/>
          <w:i w:val="0"/>
          <w:color w:val="000000"/>
          <w:spacing w:val="3"/>
          <w:sz w:val="24"/>
          <w:szCs w:val="24"/>
          <w:shd w:val="clear" w:color="auto" w:fill="FFFFFF"/>
        </w:rPr>
        <w:tab/>
      </w:r>
      <w:r w:rsidRPr="00D4791B">
        <w:rPr>
          <w:b w:val="0"/>
          <w:i w:val="0"/>
          <w:sz w:val="24"/>
          <w:szCs w:val="24"/>
        </w:rPr>
        <w:t>Особую группу общеучебных универсальных действий составляют знаково</w:t>
      </w:r>
      <w:r w:rsidRPr="00D4791B">
        <w:rPr>
          <w:b w:val="0"/>
          <w:i w:val="0"/>
          <w:sz w:val="24"/>
          <w:szCs w:val="24"/>
        </w:rPr>
        <w:softHyphen/>
        <w:t>символические действия:</w:t>
      </w:r>
    </w:p>
    <w:p w:rsidR="00985DC8" w:rsidRPr="00D4791B" w:rsidRDefault="009B1AEA"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моделирование -</w:t>
      </w:r>
      <w:r w:rsidR="00985DC8" w:rsidRPr="00D4791B">
        <w:rPr>
          <w:b w:val="0"/>
          <w:i w:val="0"/>
          <w:sz w:val="24"/>
          <w:szCs w:val="24"/>
        </w:rPr>
        <w:t xml:space="preserve">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преобразование модели с целью выявления общих законов, определяющих данную предметную область.</w:t>
      </w:r>
    </w:p>
    <w:p w:rsidR="00985DC8" w:rsidRPr="00D4791B" w:rsidRDefault="00985DC8" w:rsidP="00D4791B">
      <w:pPr>
        <w:pStyle w:val="23"/>
        <w:shd w:val="clear" w:color="auto" w:fill="auto"/>
        <w:tabs>
          <w:tab w:val="left" w:pos="538"/>
        </w:tabs>
        <w:spacing w:line="240" w:lineRule="auto"/>
        <w:rPr>
          <w:b w:val="0"/>
          <w:bCs w:val="0"/>
          <w:i w:val="0"/>
          <w:color w:val="000000"/>
          <w:spacing w:val="3"/>
          <w:sz w:val="24"/>
          <w:szCs w:val="24"/>
          <w:shd w:val="clear" w:color="auto" w:fill="FFFFFF"/>
        </w:rPr>
      </w:pPr>
      <w:r w:rsidRPr="00D4791B">
        <w:rPr>
          <w:b w:val="0"/>
          <w:i w:val="0"/>
          <w:sz w:val="24"/>
          <w:szCs w:val="24"/>
        </w:rPr>
        <w:tab/>
        <w:t>Логические универсальные действия:</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анализ объектов с целью выделения признаков (существенных, несущественных);</w:t>
      </w:r>
    </w:p>
    <w:p w:rsidR="00985DC8" w:rsidRPr="00D4791B" w:rsidRDefault="009B1AEA"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lastRenderedPageBreak/>
        <w:t>синтез -</w:t>
      </w:r>
      <w:r w:rsidR="00985DC8" w:rsidRPr="00D4791B">
        <w:rPr>
          <w:b w:val="0"/>
          <w:i w:val="0"/>
          <w:sz w:val="24"/>
          <w:szCs w:val="24"/>
        </w:rPr>
        <w:t xml:space="preserve"> составление целого из частей, в том числе самостоятельное достраивание с восполнением недостающих компонентов;</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выбор оснований и критериев для сравнения, сериации, классификации объектов;</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подведение под понятие, выведение следствий;</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установление причинно-следственных связей, представление цепочек объектов и явлений;</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построение логической цепочки рассуждений, анализ истинности утверждений;</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доказательство;</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выдвижение гипотез и их обоснование.</w:t>
      </w:r>
    </w:p>
    <w:p w:rsidR="00985DC8" w:rsidRPr="00D4791B" w:rsidRDefault="00985DC8" w:rsidP="00D4791B">
      <w:pPr>
        <w:pStyle w:val="23"/>
        <w:shd w:val="clear" w:color="auto" w:fill="auto"/>
        <w:tabs>
          <w:tab w:val="left" w:pos="538"/>
        </w:tabs>
        <w:spacing w:line="240" w:lineRule="auto"/>
        <w:rPr>
          <w:b w:val="0"/>
          <w:bCs w:val="0"/>
          <w:i w:val="0"/>
          <w:color w:val="000000"/>
          <w:spacing w:val="3"/>
          <w:sz w:val="24"/>
          <w:szCs w:val="24"/>
          <w:shd w:val="clear" w:color="auto" w:fill="FFFFFF"/>
        </w:rPr>
      </w:pPr>
      <w:r w:rsidRPr="00D4791B">
        <w:rPr>
          <w:b w:val="0"/>
          <w:i w:val="0"/>
          <w:sz w:val="24"/>
          <w:szCs w:val="24"/>
        </w:rPr>
        <w:tab/>
        <w:t>Постановка и решение проблемы:</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формулирование проблемы;</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самостоятельное создание способов решения проблем творческого и поискового характера.</w:t>
      </w:r>
    </w:p>
    <w:p w:rsidR="00985DC8" w:rsidRPr="00D4791B" w:rsidRDefault="00985DC8" w:rsidP="00D4791B">
      <w:pPr>
        <w:pStyle w:val="23"/>
        <w:shd w:val="clear" w:color="auto" w:fill="auto"/>
        <w:tabs>
          <w:tab w:val="left" w:pos="538"/>
        </w:tabs>
        <w:spacing w:line="240" w:lineRule="auto"/>
        <w:rPr>
          <w:b w:val="0"/>
          <w:bCs w:val="0"/>
          <w:i w:val="0"/>
          <w:color w:val="000000"/>
          <w:spacing w:val="3"/>
          <w:sz w:val="24"/>
          <w:szCs w:val="24"/>
          <w:shd w:val="clear" w:color="auto" w:fill="FFFFFF"/>
        </w:rPr>
      </w:pPr>
      <w:r w:rsidRPr="00D4791B">
        <w:rPr>
          <w:rStyle w:val="0pt0"/>
          <w:b/>
          <w:i w:val="0"/>
          <w:sz w:val="24"/>
          <w:szCs w:val="24"/>
        </w:rPr>
        <w:tab/>
        <w:t>4. Коммуникативные универсальные учебные действия</w:t>
      </w:r>
      <w:r w:rsidRPr="00D4791B">
        <w:rPr>
          <w:b w:val="0"/>
          <w:i w:val="0"/>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85DC8" w:rsidRPr="00D4791B" w:rsidRDefault="00985DC8" w:rsidP="00D4791B">
      <w:pPr>
        <w:pStyle w:val="23"/>
        <w:shd w:val="clear" w:color="auto" w:fill="auto"/>
        <w:tabs>
          <w:tab w:val="left" w:pos="538"/>
        </w:tabs>
        <w:spacing w:line="240" w:lineRule="auto"/>
        <w:rPr>
          <w:b w:val="0"/>
          <w:bCs w:val="0"/>
          <w:i w:val="0"/>
          <w:color w:val="000000"/>
          <w:spacing w:val="3"/>
          <w:sz w:val="24"/>
          <w:szCs w:val="24"/>
          <w:shd w:val="clear" w:color="auto" w:fill="FFFFFF"/>
        </w:rPr>
      </w:pPr>
      <w:r w:rsidRPr="00D4791B">
        <w:rPr>
          <w:b w:val="0"/>
          <w:i w:val="0"/>
          <w:sz w:val="24"/>
          <w:szCs w:val="24"/>
        </w:rPr>
        <w:tab/>
        <w:t>К коммуникативным действиям относятся:</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планирование учебного сотрудниче</w:t>
      </w:r>
      <w:r w:rsidR="009B1AEA" w:rsidRPr="00D4791B">
        <w:rPr>
          <w:b w:val="0"/>
          <w:i w:val="0"/>
          <w:sz w:val="24"/>
          <w:szCs w:val="24"/>
        </w:rPr>
        <w:t>ства с учителем и сверстниками -</w:t>
      </w:r>
      <w:r w:rsidRPr="00D4791B">
        <w:rPr>
          <w:b w:val="0"/>
          <w:i w:val="0"/>
          <w:sz w:val="24"/>
          <w:szCs w:val="24"/>
        </w:rPr>
        <w:t xml:space="preserve"> определение цели, функций участников, способов взаимодействия;</w:t>
      </w:r>
    </w:p>
    <w:p w:rsidR="00985DC8" w:rsidRPr="00D4791B" w:rsidRDefault="009B1AEA"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постановка вопросов -</w:t>
      </w:r>
      <w:r w:rsidR="00985DC8" w:rsidRPr="00D4791B">
        <w:rPr>
          <w:b w:val="0"/>
          <w:i w:val="0"/>
          <w:sz w:val="24"/>
          <w:szCs w:val="24"/>
        </w:rPr>
        <w:t xml:space="preserve"> инициативное сотрудничество в поиске и сборе информации;</w:t>
      </w:r>
    </w:p>
    <w:p w:rsidR="00985DC8" w:rsidRPr="00D4791B" w:rsidRDefault="009B1AEA"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разрешение конфликтов -</w:t>
      </w:r>
      <w:r w:rsidR="00985DC8" w:rsidRPr="00D4791B">
        <w:rPr>
          <w:b w:val="0"/>
          <w:i w:val="0"/>
          <w:sz w:val="24"/>
          <w:szCs w:val="24"/>
        </w:rPr>
        <w:t xml:space="preserve"> выявление, идентификация проблемы, поиск и оценка альтернативных способов разрешения конфликта, принятие решения и его реализация;</w:t>
      </w:r>
    </w:p>
    <w:p w:rsidR="00985DC8" w:rsidRPr="00D4791B" w:rsidRDefault="009B1AEA"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управление поведением партнёра -</w:t>
      </w:r>
      <w:r w:rsidR="00985DC8" w:rsidRPr="00D4791B">
        <w:rPr>
          <w:b w:val="0"/>
          <w:i w:val="0"/>
          <w:sz w:val="24"/>
          <w:szCs w:val="24"/>
        </w:rPr>
        <w:t xml:space="preserve"> контроль, коррекция, оценка его действий;</w:t>
      </w:r>
    </w:p>
    <w:p w:rsidR="00985DC8" w:rsidRPr="00D4791B" w:rsidRDefault="00985DC8" w:rsidP="00D4791B">
      <w:pPr>
        <w:pStyle w:val="23"/>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D4791B">
        <w:rPr>
          <w:b w:val="0"/>
          <w:i w:val="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85DC8" w:rsidRPr="00D4791B" w:rsidRDefault="00985DC8" w:rsidP="00D4791B">
      <w:pPr>
        <w:pStyle w:val="23"/>
        <w:shd w:val="clear" w:color="auto" w:fill="auto"/>
        <w:tabs>
          <w:tab w:val="left" w:pos="538"/>
        </w:tabs>
        <w:spacing w:line="240" w:lineRule="auto"/>
        <w:rPr>
          <w:b w:val="0"/>
          <w:i w:val="0"/>
          <w:sz w:val="24"/>
          <w:szCs w:val="24"/>
        </w:rPr>
      </w:pPr>
      <w:r w:rsidRPr="00D4791B">
        <w:rPr>
          <w:b w:val="0"/>
          <w:i w:val="0"/>
          <w:sz w:val="24"/>
          <w:szCs w:val="24"/>
        </w:rPr>
        <w:tab/>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85DC8" w:rsidRPr="00D4791B" w:rsidRDefault="00985DC8" w:rsidP="00D4791B">
      <w:pPr>
        <w:pStyle w:val="23"/>
        <w:shd w:val="clear" w:color="auto" w:fill="auto"/>
        <w:tabs>
          <w:tab w:val="left" w:pos="538"/>
        </w:tabs>
        <w:spacing w:line="240" w:lineRule="auto"/>
        <w:rPr>
          <w:b w:val="0"/>
          <w:i w:val="0"/>
          <w:sz w:val="24"/>
          <w:szCs w:val="24"/>
        </w:rPr>
      </w:pPr>
      <w:r w:rsidRPr="00D4791B">
        <w:rPr>
          <w:b w:val="0"/>
          <w:i w:val="0"/>
          <w:sz w:val="24"/>
          <w:szCs w:val="24"/>
        </w:rPr>
        <w:tab/>
        <w:t>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w:t>
      </w:r>
      <w:bookmarkStart w:id="4" w:name="bookmark15"/>
    </w:p>
    <w:p w:rsidR="00985DC8" w:rsidRPr="00D4791B" w:rsidRDefault="00985DC8" w:rsidP="00D4791B">
      <w:pPr>
        <w:pStyle w:val="23"/>
        <w:shd w:val="clear" w:color="auto" w:fill="auto"/>
        <w:tabs>
          <w:tab w:val="left" w:pos="538"/>
        </w:tabs>
        <w:spacing w:line="240" w:lineRule="auto"/>
        <w:rPr>
          <w:i w:val="0"/>
          <w:sz w:val="24"/>
          <w:szCs w:val="24"/>
        </w:rPr>
      </w:pPr>
    </w:p>
    <w:p w:rsidR="00985DC8" w:rsidRPr="00D4791B" w:rsidRDefault="00985DC8" w:rsidP="00D4791B">
      <w:pPr>
        <w:pStyle w:val="23"/>
        <w:shd w:val="clear" w:color="auto" w:fill="auto"/>
        <w:tabs>
          <w:tab w:val="left" w:pos="538"/>
        </w:tabs>
        <w:spacing w:line="240" w:lineRule="auto"/>
        <w:jc w:val="center"/>
        <w:rPr>
          <w:i w:val="0"/>
          <w:sz w:val="24"/>
          <w:szCs w:val="24"/>
        </w:rPr>
      </w:pPr>
      <w:r w:rsidRPr="00D4791B">
        <w:rPr>
          <w:i w:val="0"/>
          <w:sz w:val="24"/>
          <w:szCs w:val="24"/>
        </w:rPr>
        <w:t>Характеристика результатов формирования универсальных учебных действий на разных этапах обучения по УМК «Школа России» в нач</w:t>
      </w:r>
      <w:r w:rsidR="00B45514" w:rsidRPr="00D4791B">
        <w:rPr>
          <w:i w:val="0"/>
          <w:sz w:val="24"/>
          <w:szCs w:val="24"/>
        </w:rPr>
        <w:t>альной школе</w:t>
      </w:r>
    </w:p>
    <w:tbl>
      <w:tblPr>
        <w:tblStyle w:val="14"/>
        <w:tblW w:w="9807" w:type="dxa"/>
        <w:tblLayout w:type="fixed"/>
        <w:tblLook w:val="04A0" w:firstRow="1" w:lastRow="0" w:firstColumn="1" w:lastColumn="0" w:noHBand="0" w:noVBand="1"/>
      </w:tblPr>
      <w:tblGrid>
        <w:gridCol w:w="863"/>
        <w:gridCol w:w="2201"/>
        <w:gridCol w:w="2289"/>
        <w:gridCol w:w="2268"/>
        <w:gridCol w:w="2186"/>
      </w:tblGrid>
      <w:tr w:rsidR="00985DC8" w:rsidRPr="00D4791B" w:rsidTr="00690011">
        <w:tc>
          <w:tcPr>
            <w:tcW w:w="863" w:type="dxa"/>
          </w:tcPr>
          <w:p w:rsidR="00985DC8" w:rsidRPr="00D4791B" w:rsidRDefault="00985DC8" w:rsidP="00D4791B">
            <w:pPr>
              <w:pStyle w:val="23"/>
              <w:shd w:val="clear" w:color="auto" w:fill="auto"/>
              <w:tabs>
                <w:tab w:val="left" w:pos="538"/>
              </w:tabs>
              <w:spacing w:line="240" w:lineRule="auto"/>
              <w:jc w:val="center"/>
              <w:rPr>
                <w:i w:val="0"/>
                <w:sz w:val="24"/>
                <w:szCs w:val="24"/>
              </w:rPr>
            </w:pPr>
            <w:r w:rsidRPr="00D4791B">
              <w:rPr>
                <w:i w:val="0"/>
                <w:sz w:val="24"/>
                <w:szCs w:val="24"/>
              </w:rPr>
              <w:t xml:space="preserve">Класс </w:t>
            </w:r>
          </w:p>
        </w:tc>
        <w:tc>
          <w:tcPr>
            <w:tcW w:w="2201" w:type="dxa"/>
          </w:tcPr>
          <w:p w:rsidR="00985DC8" w:rsidRPr="00D4791B" w:rsidRDefault="00985DC8" w:rsidP="00D4791B">
            <w:pPr>
              <w:pStyle w:val="23"/>
              <w:shd w:val="clear" w:color="auto" w:fill="auto"/>
              <w:tabs>
                <w:tab w:val="left" w:pos="538"/>
              </w:tabs>
              <w:spacing w:line="240" w:lineRule="auto"/>
              <w:jc w:val="center"/>
              <w:rPr>
                <w:i w:val="0"/>
                <w:sz w:val="24"/>
                <w:szCs w:val="24"/>
              </w:rPr>
            </w:pPr>
            <w:r w:rsidRPr="00D4791B">
              <w:rPr>
                <w:i w:val="0"/>
                <w:sz w:val="24"/>
                <w:szCs w:val="24"/>
              </w:rPr>
              <w:t>Личностные УУД</w:t>
            </w:r>
          </w:p>
        </w:tc>
        <w:tc>
          <w:tcPr>
            <w:tcW w:w="2289" w:type="dxa"/>
          </w:tcPr>
          <w:p w:rsidR="00985DC8" w:rsidRPr="00D4791B" w:rsidRDefault="00985DC8" w:rsidP="00D4791B">
            <w:pPr>
              <w:pStyle w:val="23"/>
              <w:shd w:val="clear" w:color="auto" w:fill="auto"/>
              <w:tabs>
                <w:tab w:val="left" w:pos="538"/>
              </w:tabs>
              <w:spacing w:line="240" w:lineRule="auto"/>
              <w:jc w:val="center"/>
              <w:rPr>
                <w:i w:val="0"/>
                <w:sz w:val="24"/>
                <w:szCs w:val="24"/>
              </w:rPr>
            </w:pPr>
            <w:r w:rsidRPr="00D4791B">
              <w:rPr>
                <w:i w:val="0"/>
                <w:sz w:val="24"/>
                <w:szCs w:val="24"/>
              </w:rPr>
              <w:t xml:space="preserve">Регулятивные УУД </w:t>
            </w:r>
          </w:p>
        </w:tc>
        <w:tc>
          <w:tcPr>
            <w:tcW w:w="2268" w:type="dxa"/>
          </w:tcPr>
          <w:p w:rsidR="00985DC8" w:rsidRPr="00D4791B" w:rsidRDefault="00985DC8" w:rsidP="00D4791B">
            <w:pPr>
              <w:pStyle w:val="23"/>
              <w:shd w:val="clear" w:color="auto" w:fill="auto"/>
              <w:tabs>
                <w:tab w:val="left" w:pos="538"/>
              </w:tabs>
              <w:spacing w:line="240" w:lineRule="auto"/>
              <w:jc w:val="center"/>
              <w:rPr>
                <w:i w:val="0"/>
                <w:sz w:val="24"/>
                <w:szCs w:val="24"/>
              </w:rPr>
            </w:pPr>
            <w:r w:rsidRPr="00D4791B">
              <w:rPr>
                <w:i w:val="0"/>
                <w:sz w:val="24"/>
                <w:szCs w:val="24"/>
              </w:rPr>
              <w:t>Познавательные УУД</w:t>
            </w:r>
          </w:p>
        </w:tc>
        <w:tc>
          <w:tcPr>
            <w:tcW w:w="2186" w:type="dxa"/>
          </w:tcPr>
          <w:p w:rsidR="00985DC8" w:rsidRPr="00D4791B" w:rsidRDefault="00985DC8" w:rsidP="00D4791B">
            <w:pPr>
              <w:pStyle w:val="23"/>
              <w:shd w:val="clear" w:color="auto" w:fill="auto"/>
              <w:tabs>
                <w:tab w:val="left" w:pos="538"/>
              </w:tabs>
              <w:spacing w:line="240" w:lineRule="auto"/>
              <w:jc w:val="center"/>
              <w:rPr>
                <w:i w:val="0"/>
                <w:sz w:val="24"/>
                <w:szCs w:val="24"/>
              </w:rPr>
            </w:pPr>
            <w:r w:rsidRPr="00D4791B">
              <w:rPr>
                <w:i w:val="0"/>
                <w:sz w:val="24"/>
                <w:szCs w:val="24"/>
              </w:rPr>
              <w:t>Коммуникативные УУД</w:t>
            </w:r>
          </w:p>
        </w:tc>
      </w:tr>
      <w:tr w:rsidR="00985DC8" w:rsidRPr="00D4791B" w:rsidTr="00690011">
        <w:tc>
          <w:tcPr>
            <w:tcW w:w="863" w:type="dxa"/>
          </w:tcPr>
          <w:p w:rsidR="00985DC8" w:rsidRPr="00D4791B" w:rsidRDefault="00985DC8" w:rsidP="00D4791B">
            <w:pPr>
              <w:pStyle w:val="23"/>
              <w:shd w:val="clear" w:color="auto" w:fill="auto"/>
              <w:tabs>
                <w:tab w:val="left" w:pos="538"/>
              </w:tabs>
              <w:spacing w:line="240" w:lineRule="auto"/>
              <w:jc w:val="center"/>
              <w:rPr>
                <w:i w:val="0"/>
                <w:sz w:val="24"/>
                <w:szCs w:val="24"/>
              </w:rPr>
            </w:pPr>
            <w:r w:rsidRPr="00D4791B">
              <w:rPr>
                <w:i w:val="0"/>
                <w:sz w:val="24"/>
                <w:szCs w:val="24"/>
              </w:rPr>
              <w:t>1 класс</w:t>
            </w:r>
          </w:p>
        </w:tc>
        <w:tc>
          <w:tcPr>
            <w:tcW w:w="2201" w:type="dxa"/>
          </w:tcPr>
          <w:p w:rsidR="00690011" w:rsidRPr="00D4791B" w:rsidRDefault="00985DC8" w:rsidP="00D4791B">
            <w:pPr>
              <w:pStyle w:val="4"/>
              <w:shd w:val="clear" w:color="auto" w:fill="auto"/>
              <w:spacing w:before="0" w:line="240" w:lineRule="auto"/>
              <w:ind w:firstLine="0"/>
              <w:jc w:val="left"/>
              <w:rPr>
                <w:rStyle w:val="33"/>
                <w:sz w:val="24"/>
                <w:szCs w:val="24"/>
              </w:rPr>
            </w:pPr>
            <w:r w:rsidRPr="00D4791B">
              <w:rPr>
                <w:rStyle w:val="33"/>
                <w:sz w:val="24"/>
                <w:szCs w:val="24"/>
              </w:rPr>
              <w:t>1. Ценить иприниматьследующие базовыеценности: «добро»,«терпение»,«родина»,«природа», «семья».</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 xml:space="preserve">2. Уважать своюсемью, своихродственников,любить </w:t>
            </w:r>
            <w:r w:rsidRPr="00D4791B">
              <w:rPr>
                <w:rStyle w:val="33"/>
                <w:sz w:val="24"/>
                <w:szCs w:val="24"/>
              </w:rPr>
              <w:lastRenderedPageBreak/>
              <w:t>родителей.</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3. Освоить роли</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ученика;формированиеинтереса(мотивации) к учению.</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4. Оцениватьжизненные ситуацийи поступки героевхудожественныхтекстов с точкизренияобщечеловеческих норм.</w:t>
            </w:r>
          </w:p>
        </w:tc>
        <w:tc>
          <w:tcPr>
            <w:tcW w:w="2289" w:type="dxa"/>
          </w:tcPr>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lastRenderedPageBreak/>
              <w:t>1. Организовыватьсвое рабочее местопод руководствомучителя.</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2. Определять цельвыполнения заданийна уроке, вовнеурочнойдеятельности, вжизненныхситуац</w:t>
            </w:r>
            <w:r w:rsidRPr="00D4791B">
              <w:rPr>
                <w:rStyle w:val="33"/>
                <w:sz w:val="24"/>
                <w:szCs w:val="24"/>
              </w:rPr>
              <w:lastRenderedPageBreak/>
              <w:t>иях подруководствомучителя.</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3. Определять планвыполнения заданийна уроках,внеурочнойдеятельности,жизненныхситуациях подруководствомучителя.</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4. Использовать всвоей деятельностипростейшие приборы: линейку, треугольник и т.д.</w:t>
            </w:r>
          </w:p>
        </w:tc>
        <w:tc>
          <w:tcPr>
            <w:tcW w:w="2268" w:type="dxa"/>
          </w:tcPr>
          <w:p w:rsidR="00985DC8" w:rsidRPr="00D4791B" w:rsidRDefault="00985DC8" w:rsidP="00D4791B">
            <w:pPr>
              <w:pStyle w:val="4"/>
              <w:shd w:val="clear" w:color="auto" w:fill="auto"/>
              <w:tabs>
                <w:tab w:val="center" w:pos="929"/>
              </w:tabs>
              <w:spacing w:before="0" w:line="240" w:lineRule="auto"/>
              <w:ind w:firstLine="0"/>
              <w:jc w:val="left"/>
              <w:rPr>
                <w:sz w:val="24"/>
                <w:szCs w:val="24"/>
              </w:rPr>
            </w:pPr>
            <w:r w:rsidRPr="00D4791B">
              <w:rPr>
                <w:rStyle w:val="33"/>
                <w:sz w:val="24"/>
                <w:szCs w:val="24"/>
              </w:rPr>
              <w:lastRenderedPageBreak/>
              <w:t>1.Ориентироваться</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в учебнике:определять умения,которые будутсформированы наоснове изученияданного раздела.</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 xml:space="preserve">2. Отвечать напростые вопросыучителя, </w:t>
            </w:r>
            <w:r w:rsidRPr="00D4791B">
              <w:rPr>
                <w:rStyle w:val="33"/>
                <w:sz w:val="24"/>
                <w:szCs w:val="24"/>
              </w:rPr>
              <w:lastRenderedPageBreak/>
              <w:t>находить</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Нужнуюинформацию вучебнике.</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3. Сравниватьпредметы, объекты:находить общее и</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различие.</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4. Группироватьпредметы, объекты</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на основесущественныхпризнаков.</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5. Подробнопересказывать прочитанное или прослушанное; определять тему.</w:t>
            </w:r>
          </w:p>
        </w:tc>
        <w:tc>
          <w:tcPr>
            <w:tcW w:w="2186" w:type="dxa"/>
          </w:tcPr>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lastRenderedPageBreak/>
              <w:t>1. Участвовать вдиалоге на уроке и вжизненныхситуациях.</w:t>
            </w:r>
          </w:p>
          <w:p w:rsidR="00690011"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2. Отвечать навопросы учителя,товарищей поклассу.</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3. Соблюдатьпросте</w:t>
            </w:r>
            <w:r w:rsidRPr="00D4791B">
              <w:rPr>
                <w:rStyle w:val="33"/>
                <w:sz w:val="24"/>
                <w:szCs w:val="24"/>
              </w:rPr>
              <w:lastRenderedPageBreak/>
              <w:t>йшие нормыречевого этикета:здороваться,прощаться,благодарить.</w:t>
            </w:r>
          </w:p>
          <w:p w:rsidR="00690011" w:rsidRPr="00D4791B" w:rsidRDefault="00985DC8" w:rsidP="00D4791B">
            <w:pPr>
              <w:pStyle w:val="4"/>
              <w:shd w:val="clear" w:color="auto" w:fill="auto"/>
              <w:spacing w:before="0" w:line="240" w:lineRule="auto"/>
              <w:ind w:firstLine="0"/>
              <w:jc w:val="left"/>
              <w:rPr>
                <w:rStyle w:val="33"/>
                <w:sz w:val="24"/>
                <w:szCs w:val="24"/>
              </w:rPr>
            </w:pPr>
            <w:r w:rsidRPr="00D4791B">
              <w:rPr>
                <w:rStyle w:val="33"/>
                <w:sz w:val="24"/>
                <w:szCs w:val="24"/>
              </w:rPr>
              <w:t>4. Слушать ипонимать речьдругих.</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5. Участвовать в паре.</w:t>
            </w:r>
          </w:p>
        </w:tc>
      </w:tr>
      <w:tr w:rsidR="00985DC8" w:rsidRPr="00D4791B" w:rsidTr="00690011">
        <w:tc>
          <w:tcPr>
            <w:tcW w:w="863" w:type="dxa"/>
          </w:tcPr>
          <w:p w:rsidR="00985DC8" w:rsidRPr="00D4791B" w:rsidRDefault="00985DC8" w:rsidP="00D4791B">
            <w:pPr>
              <w:pStyle w:val="23"/>
              <w:shd w:val="clear" w:color="auto" w:fill="auto"/>
              <w:tabs>
                <w:tab w:val="left" w:pos="538"/>
              </w:tabs>
              <w:spacing w:line="240" w:lineRule="auto"/>
              <w:jc w:val="center"/>
              <w:rPr>
                <w:i w:val="0"/>
                <w:sz w:val="24"/>
                <w:szCs w:val="24"/>
              </w:rPr>
            </w:pPr>
            <w:r w:rsidRPr="00D4791B">
              <w:rPr>
                <w:i w:val="0"/>
                <w:sz w:val="24"/>
                <w:szCs w:val="24"/>
              </w:rPr>
              <w:lastRenderedPageBreak/>
              <w:t>2 класс</w:t>
            </w:r>
          </w:p>
        </w:tc>
        <w:tc>
          <w:tcPr>
            <w:tcW w:w="2201" w:type="dxa"/>
          </w:tcPr>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1. Ценить иприниматьследующие базовыеценности: «добро»,«терпение»,«родина»,«природа», «семья»,«мир», «настоящийдруг».</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2. Уважение ксвоему народу, ксвоей родине.</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3. Освоениеличностного смыслаучения, желанияучиться.</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4. Оценкажизненныхситуаций и поступков героев художественных текстов с точки зренияобщечеловеческих</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норм.</w:t>
            </w:r>
          </w:p>
        </w:tc>
        <w:tc>
          <w:tcPr>
            <w:tcW w:w="2289" w:type="dxa"/>
          </w:tcPr>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1. Самостоятельноорганизовывать своерабочее место.</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2. Следовать режимуорганизацииучебной ивнеучебнойдеятельности.</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3. Определять цельучебнойдеятельности спомощью учителя исамостоятельно.</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4. Определять планвыполнения заданийна уроках,внеурочнойдеятельности,жизненныхситуациях под руководствомучителя.</w:t>
            </w:r>
          </w:p>
          <w:p w:rsidR="00985DC8" w:rsidRPr="00D4791B" w:rsidRDefault="00985DC8" w:rsidP="00D4791B">
            <w:pPr>
              <w:pStyle w:val="4"/>
              <w:shd w:val="clear" w:color="auto" w:fill="auto"/>
              <w:spacing w:before="0" w:line="240" w:lineRule="auto"/>
              <w:ind w:firstLine="0"/>
              <w:jc w:val="left"/>
              <w:rPr>
                <w:sz w:val="24"/>
                <w:szCs w:val="24"/>
              </w:rPr>
            </w:pPr>
            <w:r w:rsidRPr="00D4791B">
              <w:rPr>
                <w:sz w:val="24"/>
                <w:szCs w:val="24"/>
              </w:rPr>
              <w:t xml:space="preserve">5. </w:t>
            </w:r>
            <w:r w:rsidRPr="00D4791B">
              <w:rPr>
                <w:rStyle w:val="33"/>
                <w:sz w:val="24"/>
                <w:szCs w:val="24"/>
              </w:rPr>
              <w:t>Соотносить выполненное задание с образцом, предложенным учителем.</w:t>
            </w:r>
          </w:p>
          <w:p w:rsidR="00985DC8" w:rsidRPr="00D4791B" w:rsidRDefault="00985DC8" w:rsidP="00D4791B">
            <w:pPr>
              <w:pStyle w:val="4"/>
              <w:shd w:val="clear" w:color="auto" w:fill="auto"/>
              <w:spacing w:before="0" w:line="240" w:lineRule="auto"/>
              <w:ind w:firstLine="0"/>
              <w:jc w:val="left"/>
              <w:rPr>
                <w:sz w:val="24"/>
                <w:szCs w:val="24"/>
              </w:rPr>
            </w:pPr>
            <w:r w:rsidRPr="00D4791B">
              <w:rPr>
                <w:sz w:val="24"/>
                <w:szCs w:val="24"/>
              </w:rPr>
              <w:t xml:space="preserve">6. </w:t>
            </w:r>
            <w:r w:rsidRPr="00D4791B">
              <w:rPr>
                <w:rStyle w:val="33"/>
                <w:sz w:val="24"/>
                <w:szCs w:val="24"/>
              </w:rPr>
              <w:t xml:space="preserve">Использовать в работе простейшие инструменты и </w:t>
            </w:r>
            <w:r w:rsidRPr="00D4791B">
              <w:rPr>
                <w:rStyle w:val="33"/>
                <w:sz w:val="24"/>
                <w:szCs w:val="24"/>
              </w:rPr>
              <w:lastRenderedPageBreak/>
              <w:t>более сложные приборы (циркуль).</w:t>
            </w:r>
          </w:p>
          <w:p w:rsidR="00985DC8" w:rsidRPr="00D4791B" w:rsidRDefault="00985DC8" w:rsidP="00D4791B">
            <w:pPr>
              <w:pStyle w:val="4"/>
              <w:shd w:val="clear" w:color="auto" w:fill="auto"/>
              <w:spacing w:before="0" w:line="240" w:lineRule="auto"/>
              <w:ind w:firstLine="0"/>
              <w:jc w:val="left"/>
              <w:rPr>
                <w:sz w:val="24"/>
                <w:szCs w:val="24"/>
              </w:rPr>
            </w:pPr>
            <w:r w:rsidRPr="00D4791B">
              <w:rPr>
                <w:sz w:val="24"/>
                <w:szCs w:val="24"/>
              </w:rPr>
              <w:t xml:space="preserve">7. </w:t>
            </w:r>
            <w:r w:rsidRPr="00D4791B">
              <w:rPr>
                <w:rStyle w:val="33"/>
                <w:sz w:val="24"/>
                <w:szCs w:val="24"/>
              </w:rPr>
              <w:t>Корректировать выполнение задания в дальнейшем.</w:t>
            </w:r>
          </w:p>
          <w:p w:rsidR="00985DC8" w:rsidRPr="00D4791B" w:rsidRDefault="0025088D" w:rsidP="00D4791B">
            <w:pPr>
              <w:pStyle w:val="4"/>
              <w:shd w:val="clear" w:color="auto" w:fill="auto"/>
              <w:spacing w:before="0" w:line="240" w:lineRule="auto"/>
              <w:ind w:firstLine="0"/>
              <w:jc w:val="left"/>
              <w:rPr>
                <w:sz w:val="24"/>
                <w:szCs w:val="24"/>
              </w:rPr>
            </w:pPr>
            <w:r w:rsidRPr="00D4791B">
              <w:rPr>
                <w:sz w:val="24"/>
                <w:szCs w:val="24"/>
              </w:rPr>
              <w:t>8. О</w:t>
            </w:r>
            <w:r w:rsidR="00985DC8" w:rsidRPr="00D4791B">
              <w:rPr>
                <w:sz w:val="24"/>
                <w:szCs w:val="24"/>
              </w:rPr>
              <w:t>цен</w:t>
            </w:r>
            <w:r w:rsidR="00985DC8" w:rsidRPr="00D4791B">
              <w:rPr>
                <w:rStyle w:val="33"/>
                <w:sz w:val="24"/>
                <w:szCs w:val="24"/>
              </w:rPr>
              <w:t>ка своего задания по следующим параметрам: легко выполнять, возникли сложности при выполнении.</w:t>
            </w:r>
          </w:p>
        </w:tc>
        <w:tc>
          <w:tcPr>
            <w:tcW w:w="2268" w:type="dxa"/>
          </w:tcPr>
          <w:p w:rsidR="00985DC8" w:rsidRPr="00D4791B" w:rsidRDefault="00690011" w:rsidP="00D4791B">
            <w:pPr>
              <w:pStyle w:val="4"/>
              <w:shd w:val="clear" w:color="auto" w:fill="auto"/>
              <w:spacing w:before="0" w:line="240" w:lineRule="auto"/>
              <w:ind w:firstLine="0"/>
              <w:jc w:val="left"/>
              <w:rPr>
                <w:sz w:val="24"/>
                <w:szCs w:val="24"/>
              </w:rPr>
            </w:pPr>
            <w:r w:rsidRPr="00D4791B">
              <w:rPr>
                <w:rStyle w:val="33"/>
                <w:sz w:val="24"/>
                <w:szCs w:val="24"/>
              </w:rPr>
              <w:lastRenderedPageBreak/>
              <w:t>1.</w:t>
            </w:r>
            <w:r w:rsidR="00985DC8" w:rsidRPr="00D4791B">
              <w:rPr>
                <w:rStyle w:val="33"/>
                <w:sz w:val="24"/>
                <w:szCs w:val="24"/>
              </w:rPr>
              <w:t>Ориентироватьсяв учебнике:определять умения,которые будутсформированы наоснове изученияданного раздела;определять кругсвоего незнания.</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2. Отвечать напростые и сложныевопросы учителя,самим задаватьвопросы, находитьнужнуюинформацию вучебнике.</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3. Сравнивать игруппироватьпредметы, объекты по несколькимоснованиям;находить</w:t>
            </w:r>
            <w:r w:rsidRPr="00D4791B">
              <w:rPr>
                <w:sz w:val="24"/>
                <w:szCs w:val="24"/>
              </w:rPr>
              <w:t xml:space="preserve"> з</w:t>
            </w:r>
            <w:r w:rsidRPr="00D4791B">
              <w:rPr>
                <w:rStyle w:val="33"/>
                <w:sz w:val="24"/>
                <w:szCs w:val="24"/>
              </w:rPr>
              <w:t>акономерности;самостоятельнопродолжать их поустановленномправилу.</w:t>
            </w:r>
          </w:p>
          <w:p w:rsidR="00985DC8" w:rsidRPr="00D4791B" w:rsidRDefault="00985DC8" w:rsidP="00D4791B">
            <w:pPr>
              <w:pStyle w:val="4"/>
              <w:shd w:val="clear" w:color="auto" w:fill="auto"/>
              <w:spacing w:before="0" w:line="240" w:lineRule="auto"/>
              <w:ind w:firstLine="0"/>
              <w:jc w:val="left"/>
              <w:rPr>
                <w:rStyle w:val="33"/>
                <w:sz w:val="24"/>
                <w:szCs w:val="24"/>
              </w:rPr>
            </w:pPr>
            <w:r w:rsidRPr="00D4791B">
              <w:rPr>
                <w:sz w:val="24"/>
                <w:szCs w:val="24"/>
              </w:rPr>
              <w:t xml:space="preserve">4. </w:t>
            </w:r>
            <w:r w:rsidRPr="00D4791B">
              <w:rPr>
                <w:rStyle w:val="33"/>
                <w:sz w:val="24"/>
                <w:szCs w:val="24"/>
              </w:rPr>
              <w:t xml:space="preserve">Подробно пересказывать прочитанное или прослушанное; </w:t>
            </w:r>
            <w:r w:rsidRPr="00D4791B">
              <w:rPr>
                <w:rStyle w:val="33"/>
                <w:sz w:val="24"/>
                <w:szCs w:val="24"/>
              </w:rPr>
              <w:lastRenderedPageBreak/>
              <w:t>составлять простой план.</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5. Определять, в каких источниках можно найти необходимую информацию для выполнения задания.</w:t>
            </w:r>
          </w:p>
          <w:p w:rsidR="00985DC8" w:rsidRPr="00D4791B" w:rsidRDefault="00985DC8" w:rsidP="00D4791B">
            <w:pPr>
              <w:pStyle w:val="4"/>
              <w:shd w:val="clear" w:color="auto" w:fill="auto"/>
              <w:spacing w:before="0" w:line="240" w:lineRule="auto"/>
              <w:ind w:firstLine="0"/>
              <w:jc w:val="left"/>
              <w:rPr>
                <w:sz w:val="24"/>
                <w:szCs w:val="24"/>
              </w:rPr>
            </w:pPr>
            <w:r w:rsidRPr="00D4791B">
              <w:rPr>
                <w:sz w:val="24"/>
                <w:szCs w:val="24"/>
              </w:rPr>
              <w:t xml:space="preserve">6. </w:t>
            </w:r>
            <w:r w:rsidRPr="00D4791B">
              <w:rPr>
                <w:rStyle w:val="33"/>
                <w:sz w:val="24"/>
                <w:szCs w:val="24"/>
              </w:rPr>
              <w:t>Находить необходимую информацию, как в учебнике, так и в словарях в учебнике.</w:t>
            </w:r>
          </w:p>
          <w:p w:rsidR="00985DC8" w:rsidRPr="00D4791B" w:rsidRDefault="00985DC8" w:rsidP="00D4791B">
            <w:pPr>
              <w:pStyle w:val="4"/>
              <w:shd w:val="clear" w:color="auto" w:fill="auto"/>
              <w:spacing w:before="0" w:line="240" w:lineRule="auto"/>
              <w:ind w:firstLine="0"/>
              <w:jc w:val="left"/>
              <w:rPr>
                <w:sz w:val="24"/>
                <w:szCs w:val="24"/>
              </w:rPr>
            </w:pPr>
            <w:r w:rsidRPr="00D4791B">
              <w:rPr>
                <w:sz w:val="24"/>
                <w:szCs w:val="24"/>
              </w:rPr>
              <w:t xml:space="preserve">7. </w:t>
            </w:r>
            <w:r w:rsidRPr="00D4791B">
              <w:rPr>
                <w:rStyle w:val="33"/>
                <w:sz w:val="24"/>
                <w:szCs w:val="24"/>
              </w:rPr>
              <w:t>Наблюдать и делать</w:t>
            </w:r>
            <w:r w:rsidRPr="00D4791B">
              <w:rPr>
                <w:sz w:val="24"/>
                <w:szCs w:val="24"/>
              </w:rPr>
              <w:t xml:space="preserve"> сам</w:t>
            </w:r>
            <w:r w:rsidRPr="00D4791B">
              <w:rPr>
                <w:rStyle w:val="33"/>
                <w:sz w:val="24"/>
                <w:szCs w:val="24"/>
              </w:rPr>
              <w:t>остоятельные простые выводы</w:t>
            </w:r>
          </w:p>
        </w:tc>
        <w:tc>
          <w:tcPr>
            <w:tcW w:w="2186" w:type="dxa"/>
          </w:tcPr>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lastRenderedPageBreak/>
              <w:t>1.Участвовать вдиалоге; слушать ипонимать других,высказывать своюточку зрения насобытия, поступки.2.Оформлять своимысли в устной иписьменной речи сучетом своихучебных ижизненных речевыхситуаций.</w:t>
            </w:r>
          </w:p>
          <w:p w:rsidR="00985DC8" w:rsidRPr="00D4791B" w:rsidRDefault="00985DC8" w:rsidP="00D4791B">
            <w:pPr>
              <w:pStyle w:val="4"/>
              <w:shd w:val="clear" w:color="auto" w:fill="auto"/>
              <w:spacing w:before="0" w:line="240" w:lineRule="auto"/>
              <w:ind w:firstLine="0"/>
              <w:jc w:val="left"/>
              <w:rPr>
                <w:rStyle w:val="33"/>
                <w:color w:val="auto"/>
                <w:sz w:val="24"/>
                <w:szCs w:val="24"/>
                <w:shd w:val="clear" w:color="auto" w:fill="auto"/>
              </w:rPr>
            </w:pPr>
            <w:r w:rsidRPr="00D4791B">
              <w:rPr>
                <w:rStyle w:val="33"/>
                <w:sz w:val="24"/>
                <w:szCs w:val="24"/>
              </w:rPr>
              <w:t xml:space="preserve">3.Читать вслух и просебя текстыучебников, другиххудожественных инаучно-популярныхкниг, понимать прочитанное. </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4. Выполняя различные роли в группе, сотрудничать в совместном решении проблемы (задачи).</w:t>
            </w:r>
          </w:p>
        </w:tc>
      </w:tr>
      <w:tr w:rsidR="00985DC8" w:rsidRPr="00D4791B" w:rsidTr="00690011">
        <w:tc>
          <w:tcPr>
            <w:tcW w:w="863" w:type="dxa"/>
          </w:tcPr>
          <w:p w:rsidR="00985DC8" w:rsidRPr="00D4791B" w:rsidRDefault="00985DC8" w:rsidP="00D4791B">
            <w:pPr>
              <w:pStyle w:val="23"/>
              <w:shd w:val="clear" w:color="auto" w:fill="auto"/>
              <w:tabs>
                <w:tab w:val="left" w:pos="538"/>
              </w:tabs>
              <w:spacing w:line="240" w:lineRule="auto"/>
              <w:jc w:val="center"/>
              <w:rPr>
                <w:i w:val="0"/>
                <w:sz w:val="24"/>
                <w:szCs w:val="24"/>
              </w:rPr>
            </w:pPr>
            <w:r w:rsidRPr="00D4791B">
              <w:rPr>
                <w:i w:val="0"/>
                <w:sz w:val="24"/>
                <w:szCs w:val="24"/>
              </w:rPr>
              <w:lastRenderedPageBreak/>
              <w:t>3 класс</w:t>
            </w:r>
          </w:p>
        </w:tc>
        <w:tc>
          <w:tcPr>
            <w:tcW w:w="2201" w:type="dxa"/>
          </w:tcPr>
          <w:p w:rsidR="00985DC8" w:rsidRPr="00D4791B" w:rsidRDefault="00985DC8" w:rsidP="00D4791B">
            <w:pPr>
              <w:pStyle w:val="4"/>
              <w:shd w:val="clear" w:color="auto" w:fill="auto"/>
              <w:tabs>
                <w:tab w:val="left" w:pos="365"/>
              </w:tabs>
              <w:spacing w:before="0" w:line="240" w:lineRule="auto"/>
              <w:ind w:firstLine="0"/>
              <w:jc w:val="left"/>
              <w:rPr>
                <w:sz w:val="24"/>
                <w:szCs w:val="24"/>
              </w:rPr>
            </w:pPr>
            <w:r w:rsidRPr="00D4791B">
              <w:rPr>
                <w:rStyle w:val="33"/>
                <w:sz w:val="24"/>
                <w:szCs w:val="24"/>
              </w:rPr>
              <w:t>1. Ценить и принимать следующие базовые ценности: «добро», «терпение», «родина»,«природа», «семья», «мир», «настоящий друг»,«справедливость», «желание понимать друг друга», «понимать позицию другого».</w:t>
            </w:r>
          </w:p>
          <w:p w:rsidR="00985DC8" w:rsidRPr="00D4791B" w:rsidRDefault="00985DC8" w:rsidP="00D4791B">
            <w:pPr>
              <w:pStyle w:val="4"/>
              <w:shd w:val="clear" w:color="auto" w:fill="auto"/>
              <w:tabs>
                <w:tab w:val="left" w:pos="365"/>
              </w:tabs>
              <w:spacing w:before="0" w:line="240" w:lineRule="auto"/>
              <w:ind w:firstLine="0"/>
              <w:jc w:val="left"/>
              <w:rPr>
                <w:sz w:val="24"/>
                <w:szCs w:val="24"/>
              </w:rPr>
            </w:pPr>
            <w:r w:rsidRPr="00D4791B">
              <w:rPr>
                <w:sz w:val="24"/>
                <w:szCs w:val="24"/>
              </w:rPr>
              <w:t xml:space="preserve">2. </w:t>
            </w:r>
            <w:r w:rsidRPr="00D4791B">
              <w:rPr>
                <w:rStyle w:val="33"/>
                <w:sz w:val="24"/>
                <w:szCs w:val="24"/>
              </w:rPr>
              <w:t>Уважение к своему народу, к другим народам, терпимость к обычаям и традициям других народов.</w:t>
            </w:r>
          </w:p>
          <w:p w:rsidR="00985DC8" w:rsidRPr="00D4791B" w:rsidRDefault="00985DC8" w:rsidP="00D4791B">
            <w:pPr>
              <w:pStyle w:val="4"/>
              <w:shd w:val="clear" w:color="auto" w:fill="auto"/>
              <w:tabs>
                <w:tab w:val="left" w:pos="365"/>
              </w:tabs>
              <w:spacing w:before="0" w:line="240" w:lineRule="auto"/>
              <w:ind w:firstLine="0"/>
              <w:jc w:val="left"/>
              <w:rPr>
                <w:sz w:val="24"/>
                <w:szCs w:val="24"/>
              </w:rPr>
            </w:pPr>
            <w:r w:rsidRPr="00D4791B">
              <w:rPr>
                <w:rStyle w:val="33"/>
                <w:sz w:val="24"/>
                <w:szCs w:val="24"/>
              </w:rPr>
              <w:t>3. Освоение личностного смысла учения; желания продолжать свою учебу.</w:t>
            </w:r>
          </w:p>
          <w:p w:rsidR="00985DC8" w:rsidRPr="00D4791B" w:rsidRDefault="00985DC8" w:rsidP="00D4791B">
            <w:pPr>
              <w:pStyle w:val="4"/>
              <w:shd w:val="clear" w:color="auto" w:fill="auto"/>
              <w:tabs>
                <w:tab w:val="left" w:pos="365"/>
              </w:tabs>
              <w:spacing w:before="0" w:line="240" w:lineRule="auto"/>
              <w:ind w:firstLine="0"/>
              <w:jc w:val="left"/>
              <w:rPr>
                <w:sz w:val="24"/>
                <w:szCs w:val="24"/>
              </w:rPr>
            </w:pPr>
            <w:r w:rsidRPr="00D4791B">
              <w:rPr>
                <w:sz w:val="24"/>
                <w:szCs w:val="24"/>
              </w:rPr>
              <w:t xml:space="preserve">4. </w:t>
            </w:r>
            <w:r w:rsidRPr="00D4791B">
              <w:rPr>
                <w:rStyle w:val="33"/>
                <w:sz w:val="24"/>
                <w:szCs w:val="24"/>
              </w:rPr>
              <w:t xml:space="preserve">Оценка жизненных ситуаций и поступков героев </w:t>
            </w:r>
            <w:r w:rsidRPr="00D4791B">
              <w:rPr>
                <w:rStyle w:val="33"/>
                <w:sz w:val="24"/>
                <w:szCs w:val="24"/>
              </w:rPr>
              <w:lastRenderedPageBreak/>
              <w:t>художественных текстов с точки зрения общечеловеческих норм, нравственных и этических ценностей.</w:t>
            </w:r>
          </w:p>
        </w:tc>
        <w:tc>
          <w:tcPr>
            <w:tcW w:w="2289" w:type="dxa"/>
          </w:tcPr>
          <w:p w:rsidR="00985DC8" w:rsidRPr="00D4791B" w:rsidRDefault="00985DC8" w:rsidP="00D4791B">
            <w:pPr>
              <w:pStyle w:val="4"/>
              <w:shd w:val="clear" w:color="auto" w:fill="auto"/>
              <w:tabs>
                <w:tab w:val="left" w:pos="365"/>
              </w:tabs>
              <w:spacing w:before="0" w:line="240" w:lineRule="auto"/>
              <w:ind w:firstLine="0"/>
              <w:jc w:val="left"/>
              <w:rPr>
                <w:sz w:val="24"/>
                <w:szCs w:val="24"/>
              </w:rPr>
            </w:pPr>
            <w:r w:rsidRPr="00D4791B">
              <w:rPr>
                <w:rStyle w:val="33"/>
                <w:sz w:val="24"/>
                <w:szCs w:val="24"/>
              </w:rPr>
              <w:lastRenderedPageBreak/>
              <w:t>1. Самостоятельно организовывать свое рабочее место в соответствии с целью выполнения заданий.</w:t>
            </w:r>
          </w:p>
          <w:p w:rsidR="00985DC8" w:rsidRPr="00D4791B" w:rsidRDefault="00985DC8" w:rsidP="00D4791B">
            <w:pPr>
              <w:pStyle w:val="4"/>
              <w:shd w:val="clear" w:color="auto" w:fill="auto"/>
              <w:tabs>
                <w:tab w:val="left" w:pos="370"/>
              </w:tabs>
              <w:spacing w:before="0" w:line="240" w:lineRule="auto"/>
              <w:ind w:firstLine="0"/>
              <w:jc w:val="left"/>
              <w:rPr>
                <w:sz w:val="24"/>
                <w:szCs w:val="24"/>
              </w:rPr>
            </w:pPr>
            <w:r w:rsidRPr="00D4791B">
              <w:rPr>
                <w:sz w:val="24"/>
                <w:szCs w:val="24"/>
              </w:rPr>
              <w:t xml:space="preserve">2. </w:t>
            </w:r>
            <w:r w:rsidRPr="00D4791B">
              <w:rPr>
                <w:rStyle w:val="33"/>
                <w:sz w:val="24"/>
                <w:szCs w:val="24"/>
              </w:rPr>
              <w:t>Самостоятельно определять важность или необходимость выполнения различных задания в учебном процессе и жизненных ситуациях.</w:t>
            </w:r>
          </w:p>
          <w:p w:rsidR="00985DC8" w:rsidRPr="00D4791B" w:rsidRDefault="00985DC8" w:rsidP="00D4791B">
            <w:pPr>
              <w:pStyle w:val="4"/>
              <w:shd w:val="clear" w:color="auto" w:fill="auto"/>
              <w:tabs>
                <w:tab w:val="left" w:pos="370"/>
              </w:tabs>
              <w:spacing w:before="0" w:line="240" w:lineRule="auto"/>
              <w:ind w:firstLine="0"/>
              <w:jc w:val="left"/>
              <w:rPr>
                <w:sz w:val="24"/>
                <w:szCs w:val="24"/>
              </w:rPr>
            </w:pPr>
            <w:r w:rsidRPr="00D4791B">
              <w:rPr>
                <w:sz w:val="24"/>
                <w:szCs w:val="24"/>
              </w:rPr>
              <w:t xml:space="preserve">3. </w:t>
            </w:r>
            <w:r w:rsidRPr="00D4791B">
              <w:rPr>
                <w:rStyle w:val="33"/>
                <w:sz w:val="24"/>
                <w:szCs w:val="24"/>
              </w:rPr>
              <w:t>Определять цель учебной деятельности с помощью самостоятельно.</w:t>
            </w:r>
          </w:p>
          <w:p w:rsidR="00985DC8" w:rsidRPr="00D4791B" w:rsidRDefault="00985DC8" w:rsidP="00D4791B">
            <w:pPr>
              <w:pStyle w:val="4"/>
              <w:shd w:val="clear" w:color="auto" w:fill="auto"/>
              <w:tabs>
                <w:tab w:val="left" w:pos="365"/>
              </w:tabs>
              <w:spacing w:before="0" w:line="240" w:lineRule="auto"/>
              <w:ind w:firstLine="0"/>
              <w:jc w:val="left"/>
              <w:rPr>
                <w:sz w:val="24"/>
                <w:szCs w:val="24"/>
              </w:rPr>
            </w:pPr>
            <w:r w:rsidRPr="00D4791B">
              <w:rPr>
                <w:sz w:val="24"/>
                <w:szCs w:val="24"/>
              </w:rPr>
              <w:t xml:space="preserve">4. </w:t>
            </w:r>
            <w:r w:rsidRPr="00D4791B">
              <w:rPr>
                <w:rStyle w:val="33"/>
                <w:sz w:val="24"/>
                <w:szCs w:val="24"/>
              </w:rPr>
              <w:t>Определять план выполнения заданий на уроках, внеурочной деятельности, жизненных ситуациях под руководством учителя.</w:t>
            </w:r>
          </w:p>
          <w:p w:rsidR="00985DC8" w:rsidRPr="00D4791B" w:rsidRDefault="00985DC8" w:rsidP="00D4791B">
            <w:pPr>
              <w:pStyle w:val="4"/>
              <w:shd w:val="clear" w:color="auto" w:fill="auto"/>
              <w:tabs>
                <w:tab w:val="left" w:pos="355"/>
              </w:tabs>
              <w:spacing w:before="0" w:line="240" w:lineRule="auto"/>
              <w:ind w:firstLine="0"/>
              <w:jc w:val="left"/>
              <w:rPr>
                <w:sz w:val="24"/>
                <w:szCs w:val="24"/>
              </w:rPr>
            </w:pPr>
            <w:r w:rsidRPr="00D4791B">
              <w:rPr>
                <w:sz w:val="24"/>
                <w:szCs w:val="24"/>
              </w:rPr>
              <w:t xml:space="preserve">5. </w:t>
            </w:r>
            <w:r w:rsidRPr="00D4791B">
              <w:rPr>
                <w:rStyle w:val="33"/>
                <w:sz w:val="24"/>
                <w:szCs w:val="24"/>
              </w:rPr>
              <w:t xml:space="preserve">Определять правильность выполненного </w:t>
            </w:r>
            <w:r w:rsidRPr="00D4791B">
              <w:rPr>
                <w:rStyle w:val="33"/>
                <w:sz w:val="24"/>
                <w:szCs w:val="24"/>
              </w:rPr>
              <w:lastRenderedPageBreak/>
              <w:t>задания на основе сравнения с предыдущими заданиями, или на основе различных образцов.</w:t>
            </w:r>
          </w:p>
          <w:p w:rsidR="00985DC8" w:rsidRPr="00D4791B" w:rsidRDefault="00985DC8" w:rsidP="00D4791B">
            <w:pPr>
              <w:pStyle w:val="4"/>
              <w:shd w:val="clear" w:color="auto" w:fill="auto"/>
              <w:tabs>
                <w:tab w:val="left" w:pos="355"/>
              </w:tabs>
              <w:spacing w:before="0" w:line="240" w:lineRule="auto"/>
              <w:ind w:firstLine="0"/>
              <w:jc w:val="left"/>
              <w:rPr>
                <w:sz w:val="24"/>
                <w:szCs w:val="24"/>
              </w:rPr>
            </w:pPr>
            <w:r w:rsidRPr="00D4791B">
              <w:rPr>
                <w:sz w:val="24"/>
                <w:szCs w:val="24"/>
              </w:rPr>
              <w:t xml:space="preserve">6. </w:t>
            </w:r>
            <w:r w:rsidRPr="00D4791B">
              <w:rPr>
                <w:rStyle w:val="33"/>
                <w:sz w:val="24"/>
                <w:szCs w:val="24"/>
              </w:rPr>
              <w:t>Корректировать выполнение задания в соответствии с планом, условиями выполнения, результатом действий на определенном этапе.</w:t>
            </w:r>
          </w:p>
          <w:p w:rsidR="00985DC8" w:rsidRPr="00D4791B" w:rsidRDefault="00985DC8" w:rsidP="00D4791B">
            <w:pPr>
              <w:pStyle w:val="4"/>
              <w:shd w:val="clear" w:color="auto" w:fill="auto"/>
              <w:tabs>
                <w:tab w:val="left" w:pos="355"/>
              </w:tabs>
              <w:spacing w:before="0" w:line="240" w:lineRule="auto"/>
              <w:ind w:firstLine="0"/>
              <w:jc w:val="left"/>
              <w:rPr>
                <w:rStyle w:val="33"/>
                <w:sz w:val="24"/>
                <w:szCs w:val="24"/>
              </w:rPr>
            </w:pPr>
            <w:r w:rsidRPr="00D4791B">
              <w:rPr>
                <w:sz w:val="24"/>
                <w:szCs w:val="24"/>
              </w:rPr>
              <w:t xml:space="preserve">7. </w:t>
            </w:r>
            <w:r w:rsidRPr="00D4791B">
              <w:rPr>
                <w:rStyle w:val="33"/>
                <w:sz w:val="24"/>
                <w:szCs w:val="24"/>
              </w:rPr>
              <w:t>Использовать в работе литературу, инструменты, приборы.</w:t>
            </w:r>
          </w:p>
          <w:p w:rsidR="00985DC8" w:rsidRPr="00D4791B" w:rsidRDefault="00985DC8" w:rsidP="00D4791B">
            <w:pPr>
              <w:pStyle w:val="4"/>
              <w:shd w:val="clear" w:color="auto" w:fill="auto"/>
              <w:tabs>
                <w:tab w:val="left" w:pos="355"/>
              </w:tabs>
              <w:spacing w:before="0" w:line="240" w:lineRule="auto"/>
              <w:ind w:firstLine="0"/>
              <w:jc w:val="left"/>
              <w:rPr>
                <w:sz w:val="24"/>
                <w:szCs w:val="24"/>
              </w:rPr>
            </w:pPr>
            <w:r w:rsidRPr="00D4791B">
              <w:rPr>
                <w:rStyle w:val="33"/>
                <w:sz w:val="24"/>
                <w:szCs w:val="24"/>
              </w:rPr>
              <w:t>8. Оценка своего задания по параметрам, заранее представленным.</w:t>
            </w:r>
          </w:p>
        </w:tc>
        <w:tc>
          <w:tcPr>
            <w:tcW w:w="2268" w:type="dxa"/>
          </w:tcPr>
          <w:p w:rsidR="00985DC8" w:rsidRPr="00D4791B" w:rsidRDefault="00985DC8" w:rsidP="00D4791B">
            <w:pPr>
              <w:pStyle w:val="4"/>
              <w:shd w:val="clear" w:color="auto" w:fill="auto"/>
              <w:tabs>
                <w:tab w:val="left" w:pos="365"/>
              </w:tabs>
              <w:spacing w:before="0" w:line="240" w:lineRule="auto"/>
              <w:ind w:firstLine="0"/>
              <w:jc w:val="left"/>
              <w:rPr>
                <w:sz w:val="24"/>
                <w:szCs w:val="24"/>
              </w:rPr>
            </w:pPr>
            <w:r w:rsidRPr="00D4791B">
              <w:rPr>
                <w:rStyle w:val="33"/>
                <w:sz w:val="24"/>
                <w:szCs w:val="24"/>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985DC8" w:rsidRPr="00D4791B" w:rsidRDefault="00985DC8" w:rsidP="00D4791B">
            <w:pPr>
              <w:pStyle w:val="4"/>
              <w:shd w:val="clear" w:color="auto" w:fill="auto"/>
              <w:tabs>
                <w:tab w:val="left" w:pos="360"/>
              </w:tabs>
              <w:spacing w:before="0" w:line="240" w:lineRule="auto"/>
              <w:ind w:firstLine="0"/>
              <w:jc w:val="left"/>
              <w:rPr>
                <w:sz w:val="24"/>
                <w:szCs w:val="24"/>
              </w:rPr>
            </w:pPr>
            <w:r w:rsidRPr="00D4791B">
              <w:rPr>
                <w:sz w:val="24"/>
                <w:szCs w:val="24"/>
              </w:rPr>
              <w:t xml:space="preserve">2. </w:t>
            </w:r>
            <w:r w:rsidRPr="00D4791B">
              <w:rPr>
                <w:rStyle w:val="33"/>
                <w:sz w:val="24"/>
                <w:szCs w:val="24"/>
              </w:rPr>
              <w:t>Самостоятельно предполагать, какая дополнительная информация будет нужна для изучения незнакомого материала; отбирать необходимые источники энциклопедий, справочников.</w:t>
            </w:r>
          </w:p>
          <w:p w:rsidR="00985DC8" w:rsidRPr="00D4791B" w:rsidRDefault="00985DC8" w:rsidP="00D4791B">
            <w:pPr>
              <w:pStyle w:val="4"/>
              <w:shd w:val="clear" w:color="auto" w:fill="auto"/>
              <w:tabs>
                <w:tab w:val="left" w:pos="355"/>
              </w:tabs>
              <w:spacing w:before="0" w:line="240" w:lineRule="auto"/>
              <w:ind w:firstLine="0"/>
              <w:jc w:val="left"/>
              <w:rPr>
                <w:sz w:val="24"/>
                <w:szCs w:val="24"/>
              </w:rPr>
            </w:pPr>
            <w:r w:rsidRPr="00D4791B">
              <w:rPr>
                <w:sz w:val="24"/>
                <w:szCs w:val="24"/>
              </w:rPr>
              <w:t xml:space="preserve">3. </w:t>
            </w:r>
            <w:r w:rsidRPr="00D4791B">
              <w:rPr>
                <w:rStyle w:val="33"/>
                <w:sz w:val="24"/>
                <w:szCs w:val="24"/>
              </w:rPr>
              <w:t xml:space="preserve">Извлекать информацию, представленную в </w:t>
            </w:r>
            <w:r w:rsidRPr="00D4791B">
              <w:rPr>
                <w:rStyle w:val="33"/>
                <w:sz w:val="24"/>
                <w:szCs w:val="24"/>
              </w:rPr>
              <w:lastRenderedPageBreak/>
              <w:t>разных формах (текст, таблица, схема, экспонат, модель,иллюстрация и др.)</w:t>
            </w:r>
          </w:p>
          <w:p w:rsidR="00985DC8" w:rsidRPr="00D4791B" w:rsidRDefault="00985DC8" w:rsidP="00D4791B">
            <w:pPr>
              <w:pStyle w:val="4"/>
              <w:shd w:val="clear" w:color="auto" w:fill="auto"/>
              <w:tabs>
                <w:tab w:val="left" w:pos="355"/>
              </w:tabs>
              <w:spacing w:before="0" w:line="240" w:lineRule="auto"/>
              <w:ind w:firstLine="0"/>
              <w:jc w:val="left"/>
              <w:rPr>
                <w:sz w:val="24"/>
                <w:szCs w:val="24"/>
              </w:rPr>
            </w:pPr>
            <w:r w:rsidRPr="00D4791B">
              <w:rPr>
                <w:sz w:val="24"/>
                <w:szCs w:val="24"/>
              </w:rPr>
              <w:t xml:space="preserve">4. </w:t>
            </w:r>
            <w:r w:rsidRPr="00D4791B">
              <w:rPr>
                <w:rStyle w:val="33"/>
                <w:sz w:val="24"/>
                <w:szCs w:val="24"/>
              </w:rPr>
              <w:t>Представлять информацию в виде текста, таблицы, схемы, в том числе с помощью ИКТ.</w:t>
            </w:r>
          </w:p>
          <w:p w:rsidR="00985DC8" w:rsidRPr="00D4791B" w:rsidRDefault="00985DC8" w:rsidP="00D4791B">
            <w:pPr>
              <w:pStyle w:val="4"/>
              <w:shd w:val="clear" w:color="auto" w:fill="auto"/>
              <w:tabs>
                <w:tab w:val="left" w:pos="355"/>
              </w:tabs>
              <w:spacing w:before="0" w:line="240" w:lineRule="auto"/>
              <w:ind w:firstLine="0"/>
              <w:jc w:val="left"/>
              <w:rPr>
                <w:b/>
                <w:sz w:val="24"/>
                <w:szCs w:val="24"/>
              </w:rPr>
            </w:pPr>
            <w:r w:rsidRPr="00D4791B">
              <w:rPr>
                <w:sz w:val="24"/>
                <w:szCs w:val="24"/>
              </w:rPr>
              <w:t xml:space="preserve">5. </w:t>
            </w:r>
            <w:r w:rsidRPr="00D4791B">
              <w:rPr>
                <w:rStyle w:val="33"/>
                <w:sz w:val="24"/>
                <w:szCs w:val="24"/>
              </w:rPr>
              <w:t>Анализировать, сравнивать, группировать различные объекты, явления, факты.</w:t>
            </w:r>
          </w:p>
          <w:p w:rsidR="00985DC8" w:rsidRPr="00D4791B" w:rsidRDefault="00985DC8" w:rsidP="00D4791B">
            <w:pPr>
              <w:pStyle w:val="23"/>
              <w:shd w:val="clear" w:color="auto" w:fill="auto"/>
              <w:tabs>
                <w:tab w:val="left" w:pos="538"/>
              </w:tabs>
              <w:spacing w:line="240" w:lineRule="auto"/>
              <w:jc w:val="left"/>
              <w:rPr>
                <w:b w:val="0"/>
                <w:sz w:val="24"/>
                <w:szCs w:val="24"/>
              </w:rPr>
            </w:pPr>
          </w:p>
        </w:tc>
        <w:tc>
          <w:tcPr>
            <w:tcW w:w="2186" w:type="dxa"/>
          </w:tcPr>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lastRenderedPageBreak/>
              <w:t>1. 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3. Читать вслух и про себя тексты учебников, других художественных и научно-популярных книг, понимать прочитанное.</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4. Выполняя различные роли в группе, сотрудничать в совместном решении проблемы (задачи).</w:t>
            </w:r>
          </w:p>
          <w:p w:rsidR="00985DC8" w:rsidRPr="00D4791B" w:rsidRDefault="00985DC8" w:rsidP="00D4791B">
            <w:pPr>
              <w:pStyle w:val="4"/>
              <w:shd w:val="clear" w:color="auto" w:fill="auto"/>
              <w:spacing w:before="0" w:line="240" w:lineRule="auto"/>
              <w:ind w:firstLine="0"/>
              <w:jc w:val="left"/>
              <w:rPr>
                <w:sz w:val="24"/>
                <w:szCs w:val="24"/>
              </w:rPr>
            </w:pPr>
            <w:r w:rsidRPr="00D4791B">
              <w:rPr>
                <w:sz w:val="24"/>
                <w:szCs w:val="24"/>
              </w:rPr>
              <w:t xml:space="preserve">5. </w:t>
            </w:r>
            <w:r w:rsidRPr="00D4791B">
              <w:rPr>
                <w:rStyle w:val="33"/>
                <w:sz w:val="24"/>
                <w:szCs w:val="24"/>
              </w:rPr>
              <w:t xml:space="preserve">Отстаивать </w:t>
            </w:r>
            <w:r w:rsidRPr="00D4791B">
              <w:rPr>
                <w:rStyle w:val="33"/>
                <w:sz w:val="24"/>
                <w:szCs w:val="24"/>
              </w:rPr>
              <w:lastRenderedPageBreak/>
              <w:t>свою точку зрения, соблюдая правила речевого этикета.</w:t>
            </w:r>
          </w:p>
          <w:p w:rsidR="00985DC8" w:rsidRPr="00D4791B" w:rsidRDefault="00985DC8" w:rsidP="00D4791B">
            <w:pPr>
              <w:pStyle w:val="4"/>
              <w:shd w:val="clear" w:color="auto" w:fill="auto"/>
              <w:spacing w:before="0" w:line="240" w:lineRule="auto"/>
              <w:ind w:firstLine="0"/>
              <w:jc w:val="left"/>
              <w:rPr>
                <w:sz w:val="24"/>
                <w:szCs w:val="24"/>
              </w:rPr>
            </w:pPr>
            <w:r w:rsidRPr="00D4791B">
              <w:rPr>
                <w:sz w:val="24"/>
                <w:szCs w:val="24"/>
              </w:rPr>
              <w:t xml:space="preserve">6. </w:t>
            </w:r>
            <w:r w:rsidRPr="00D4791B">
              <w:rPr>
                <w:rStyle w:val="33"/>
                <w:sz w:val="24"/>
                <w:szCs w:val="24"/>
              </w:rPr>
              <w:t>Критично относиться к своему мнению</w:t>
            </w:r>
          </w:p>
          <w:p w:rsidR="00985DC8" w:rsidRPr="00D4791B" w:rsidRDefault="00985DC8" w:rsidP="00D4791B">
            <w:pPr>
              <w:pStyle w:val="4"/>
              <w:shd w:val="clear" w:color="auto" w:fill="auto"/>
              <w:spacing w:before="0" w:line="240" w:lineRule="auto"/>
              <w:ind w:firstLine="0"/>
              <w:jc w:val="left"/>
              <w:rPr>
                <w:rStyle w:val="33"/>
                <w:sz w:val="24"/>
                <w:szCs w:val="24"/>
              </w:rPr>
            </w:pPr>
            <w:r w:rsidRPr="00D4791B">
              <w:rPr>
                <w:sz w:val="24"/>
                <w:szCs w:val="24"/>
              </w:rPr>
              <w:t xml:space="preserve">7. </w:t>
            </w:r>
            <w:r w:rsidRPr="00D4791B">
              <w:rPr>
                <w:rStyle w:val="33"/>
                <w:sz w:val="24"/>
                <w:szCs w:val="24"/>
              </w:rPr>
              <w:t>Понимать точку зрения другого</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8. Участвовать в работе группы, распределять роли, договариваться друг с другом.</w:t>
            </w:r>
          </w:p>
        </w:tc>
      </w:tr>
      <w:tr w:rsidR="00985DC8" w:rsidRPr="00D4791B" w:rsidTr="00690011">
        <w:tc>
          <w:tcPr>
            <w:tcW w:w="863" w:type="dxa"/>
          </w:tcPr>
          <w:p w:rsidR="00985DC8" w:rsidRPr="00D4791B" w:rsidRDefault="00985DC8" w:rsidP="00D4791B">
            <w:pPr>
              <w:pStyle w:val="23"/>
              <w:shd w:val="clear" w:color="auto" w:fill="auto"/>
              <w:tabs>
                <w:tab w:val="left" w:pos="538"/>
              </w:tabs>
              <w:spacing w:line="240" w:lineRule="auto"/>
              <w:jc w:val="center"/>
              <w:rPr>
                <w:i w:val="0"/>
                <w:sz w:val="24"/>
                <w:szCs w:val="24"/>
              </w:rPr>
            </w:pPr>
            <w:r w:rsidRPr="00D4791B">
              <w:rPr>
                <w:i w:val="0"/>
                <w:sz w:val="24"/>
                <w:szCs w:val="24"/>
              </w:rPr>
              <w:lastRenderedPageBreak/>
              <w:t xml:space="preserve">4 класс </w:t>
            </w:r>
          </w:p>
        </w:tc>
        <w:tc>
          <w:tcPr>
            <w:tcW w:w="2201" w:type="dxa"/>
          </w:tcPr>
          <w:p w:rsidR="00985DC8" w:rsidRPr="00D4791B" w:rsidRDefault="00985DC8" w:rsidP="00D4791B">
            <w:pPr>
              <w:pStyle w:val="4"/>
              <w:shd w:val="clear" w:color="auto" w:fill="auto"/>
              <w:tabs>
                <w:tab w:val="left" w:pos="360"/>
              </w:tabs>
              <w:spacing w:before="0" w:line="240" w:lineRule="auto"/>
              <w:ind w:firstLine="0"/>
              <w:jc w:val="left"/>
              <w:rPr>
                <w:sz w:val="24"/>
                <w:szCs w:val="24"/>
              </w:rPr>
            </w:pPr>
            <w:r w:rsidRPr="00D4791B">
              <w:rPr>
                <w:rStyle w:val="33"/>
                <w:sz w:val="24"/>
                <w:szCs w:val="24"/>
              </w:rPr>
              <w:t>1. Ценить и принимать следующие базовые ценности: «добро», «терпение», «родина»,</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«природа», «семья», «мир», «настоящий друг»,</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«справедливость», «желание понимать друг друга», «понимать позицию другого», «народ», «национальность» и т.д.</w:t>
            </w:r>
          </w:p>
          <w:p w:rsidR="00985DC8" w:rsidRPr="00D4791B" w:rsidRDefault="00985DC8" w:rsidP="00D4791B">
            <w:pPr>
              <w:pStyle w:val="4"/>
              <w:shd w:val="clear" w:color="auto" w:fill="auto"/>
              <w:tabs>
                <w:tab w:val="left" w:pos="355"/>
              </w:tabs>
              <w:spacing w:before="0" w:line="240" w:lineRule="auto"/>
              <w:ind w:firstLine="0"/>
              <w:jc w:val="left"/>
              <w:rPr>
                <w:sz w:val="24"/>
                <w:szCs w:val="24"/>
              </w:rPr>
            </w:pPr>
            <w:r w:rsidRPr="00D4791B">
              <w:rPr>
                <w:rStyle w:val="33"/>
                <w:sz w:val="24"/>
                <w:szCs w:val="24"/>
              </w:rPr>
              <w:t>2. Уважение к своему народу, к другим народам, принятие ценностей других народов.</w:t>
            </w:r>
          </w:p>
          <w:p w:rsidR="00985DC8" w:rsidRPr="00D4791B" w:rsidRDefault="00985DC8" w:rsidP="00D4791B">
            <w:pPr>
              <w:pStyle w:val="4"/>
              <w:shd w:val="clear" w:color="auto" w:fill="auto"/>
              <w:tabs>
                <w:tab w:val="left" w:pos="355"/>
              </w:tabs>
              <w:spacing w:before="0" w:line="240" w:lineRule="auto"/>
              <w:ind w:firstLine="0"/>
              <w:jc w:val="left"/>
              <w:rPr>
                <w:sz w:val="24"/>
                <w:szCs w:val="24"/>
              </w:rPr>
            </w:pPr>
            <w:r w:rsidRPr="00D4791B">
              <w:rPr>
                <w:sz w:val="24"/>
                <w:szCs w:val="24"/>
              </w:rPr>
              <w:t xml:space="preserve">3. </w:t>
            </w:r>
            <w:r w:rsidRPr="00D4791B">
              <w:rPr>
                <w:rStyle w:val="33"/>
                <w:sz w:val="24"/>
                <w:szCs w:val="24"/>
              </w:rPr>
              <w:t>Освоение</w:t>
            </w:r>
            <w:r w:rsidRPr="00D4791B">
              <w:rPr>
                <w:sz w:val="24"/>
                <w:szCs w:val="24"/>
              </w:rPr>
              <w:t xml:space="preserve"> </w:t>
            </w:r>
            <w:r w:rsidRPr="00D4791B">
              <w:rPr>
                <w:sz w:val="24"/>
                <w:szCs w:val="24"/>
              </w:rPr>
              <w:lastRenderedPageBreak/>
              <w:t>личностного смысла учения; выбор дальнейшего образовательного маршрута.</w:t>
            </w:r>
          </w:p>
          <w:p w:rsidR="00985DC8" w:rsidRPr="00D4791B" w:rsidRDefault="00985DC8" w:rsidP="00D4791B">
            <w:pPr>
              <w:pStyle w:val="4"/>
              <w:shd w:val="clear" w:color="auto" w:fill="auto"/>
              <w:tabs>
                <w:tab w:val="left" w:pos="355"/>
              </w:tabs>
              <w:spacing w:before="0" w:line="240" w:lineRule="auto"/>
              <w:ind w:firstLine="0"/>
              <w:jc w:val="left"/>
              <w:rPr>
                <w:sz w:val="24"/>
                <w:szCs w:val="24"/>
              </w:rPr>
            </w:pPr>
            <w:r w:rsidRPr="00D4791B">
              <w:rPr>
                <w:sz w:val="24"/>
                <w:szCs w:val="24"/>
              </w:rPr>
              <w:t>4. Оценка жизненных ситуаций и поступков героев художественных текстов с точки зрения</w:t>
            </w:r>
          </w:p>
          <w:p w:rsidR="00985DC8" w:rsidRPr="00D4791B" w:rsidRDefault="00985DC8" w:rsidP="00D4791B">
            <w:pPr>
              <w:pStyle w:val="4"/>
              <w:shd w:val="clear" w:color="auto" w:fill="auto"/>
              <w:spacing w:before="0" w:line="240" w:lineRule="auto"/>
              <w:ind w:left="20" w:right="40" w:firstLine="0"/>
              <w:jc w:val="left"/>
              <w:rPr>
                <w:sz w:val="24"/>
                <w:szCs w:val="24"/>
              </w:rPr>
            </w:pPr>
            <w:r w:rsidRPr="00D4791B">
              <w:rPr>
                <w:sz w:val="24"/>
                <w:szCs w:val="24"/>
              </w:rPr>
              <w:t>общечеловеческих норм, нравственных и этических ценностей, ценностей гражданина России.</w:t>
            </w:r>
          </w:p>
          <w:p w:rsidR="00985DC8" w:rsidRPr="00D4791B" w:rsidRDefault="00985DC8" w:rsidP="00D4791B">
            <w:pPr>
              <w:pStyle w:val="23"/>
              <w:shd w:val="clear" w:color="auto" w:fill="auto"/>
              <w:tabs>
                <w:tab w:val="left" w:pos="538"/>
              </w:tabs>
              <w:spacing w:line="240" w:lineRule="auto"/>
              <w:jc w:val="left"/>
              <w:rPr>
                <w:b w:val="0"/>
                <w:sz w:val="24"/>
                <w:szCs w:val="24"/>
              </w:rPr>
            </w:pPr>
          </w:p>
        </w:tc>
        <w:tc>
          <w:tcPr>
            <w:tcW w:w="2289" w:type="dxa"/>
          </w:tcPr>
          <w:p w:rsidR="00985DC8" w:rsidRPr="00D4791B" w:rsidRDefault="00985DC8" w:rsidP="00D4791B">
            <w:pPr>
              <w:pStyle w:val="4"/>
              <w:shd w:val="clear" w:color="auto" w:fill="auto"/>
              <w:tabs>
                <w:tab w:val="left" w:pos="365"/>
              </w:tabs>
              <w:spacing w:before="0" w:line="240" w:lineRule="auto"/>
              <w:ind w:firstLine="0"/>
              <w:jc w:val="left"/>
              <w:rPr>
                <w:sz w:val="24"/>
                <w:szCs w:val="24"/>
              </w:rPr>
            </w:pPr>
            <w:r w:rsidRPr="00D4791B">
              <w:rPr>
                <w:rStyle w:val="33"/>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985DC8" w:rsidRPr="00D4791B" w:rsidRDefault="00985DC8" w:rsidP="00D4791B">
            <w:pPr>
              <w:pStyle w:val="4"/>
              <w:shd w:val="clear" w:color="auto" w:fill="auto"/>
              <w:tabs>
                <w:tab w:val="left" w:pos="365"/>
              </w:tabs>
              <w:spacing w:before="0" w:line="240" w:lineRule="auto"/>
              <w:ind w:firstLine="0"/>
              <w:jc w:val="left"/>
              <w:rPr>
                <w:rStyle w:val="33"/>
                <w:sz w:val="24"/>
                <w:szCs w:val="24"/>
              </w:rPr>
            </w:pPr>
            <w:r w:rsidRPr="00D4791B">
              <w:rPr>
                <w:sz w:val="24"/>
                <w:szCs w:val="24"/>
              </w:rPr>
              <w:t xml:space="preserve">2. </w:t>
            </w:r>
            <w:r w:rsidRPr="00D4791B">
              <w:rPr>
                <w:rStyle w:val="33"/>
                <w:sz w:val="24"/>
                <w:szCs w:val="24"/>
              </w:rPr>
              <w:t>Использовать при выполнения задания различные средства: справочную литературу, ИКТ, инструменты и приборы.</w:t>
            </w:r>
          </w:p>
          <w:p w:rsidR="00985DC8" w:rsidRPr="00D4791B" w:rsidRDefault="00985DC8" w:rsidP="00D4791B">
            <w:pPr>
              <w:pStyle w:val="4"/>
              <w:shd w:val="clear" w:color="auto" w:fill="auto"/>
              <w:tabs>
                <w:tab w:val="left" w:pos="365"/>
              </w:tabs>
              <w:spacing w:before="0" w:line="240" w:lineRule="auto"/>
              <w:ind w:firstLine="0"/>
              <w:jc w:val="left"/>
              <w:rPr>
                <w:sz w:val="24"/>
                <w:szCs w:val="24"/>
              </w:rPr>
            </w:pPr>
            <w:r w:rsidRPr="00D4791B">
              <w:rPr>
                <w:rStyle w:val="33"/>
                <w:sz w:val="24"/>
                <w:szCs w:val="24"/>
              </w:rPr>
              <w:t xml:space="preserve">3. Определять самостоятельно критерии оценивая, давать самооценку. </w:t>
            </w:r>
          </w:p>
        </w:tc>
        <w:tc>
          <w:tcPr>
            <w:tcW w:w="2268" w:type="dxa"/>
          </w:tcPr>
          <w:p w:rsidR="00985DC8" w:rsidRPr="00D4791B" w:rsidRDefault="00985DC8" w:rsidP="00D4791B">
            <w:pPr>
              <w:pStyle w:val="4"/>
              <w:shd w:val="clear" w:color="auto" w:fill="auto"/>
              <w:tabs>
                <w:tab w:val="left" w:pos="360"/>
              </w:tabs>
              <w:spacing w:before="0" w:line="240" w:lineRule="auto"/>
              <w:ind w:firstLine="0"/>
              <w:jc w:val="left"/>
              <w:rPr>
                <w:sz w:val="24"/>
                <w:szCs w:val="24"/>
              </w:rPr>
            </w:pPr>
            <w:r w:rsidRPr="00D4791B">
              <w:rPr>
                <w:rStyle w:val="33"/>
                <w:sz w:val="24"/>
                <w:szCs w:val="24"/>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985DC8" w:rsidRPr="00D4791B" w:rsidRDefault="00985DC8" w:rsidP="00D4791B">
            <w:pPr>
              <w:pStyle w:val="4"/>
              <w:shd w:val="clear" w:color="auto" w:fill="auto"/>
              <w:tabs>
                <w:tab w:val="left" w:pos="360"/>
              </w:tabs>
              <w:spacing w:before="0" w:line="240" w:lineRule="auto"/>
              <w:ind w:firstLine="0"/>
              <w:jc w:val="left"/>
              <w:rPr>
                <w:sz w:val="24"/>
                <w:szCs w:val="24"/>
              </w:rPr>
            </w:pPr>
            <w:r w:rsidRPr="00D4791B">
              <w:rPr>
                <w:sz w:val="24"/>
                <w:szCs w:val="24"/>
              </w:rPr>
              <w:t xml:space="preserve">2. </w:t>
            </w:r>
            <w:r w:rsidRPr="00D4791B">
              <w:rPr>
                <w:rStyle w:val="33"/>
                <w:sz w:val="24"/>
                <w:szCs w:val="24"/>
              </w:rPr>
              <w:t xml:space="preserve">Самостоятельно предполагать, какая дополнительная информация будет нужна для изучения незнакомого материала; отбирать необходимые </w:t>
            </w:r>
            <w:r w:rsidRPr="00D4791B">
              <w:rPr>
                <w:sz w:val="24"/>
                <w:szCs w:val="24"/>
              </w:rPr>
              <w:lastRenderedPageBreak/>
              <w:t>источники информации среди предложенных учителем словарей, энциклопедий, справочников, электронные диски.</w:t>
            </w:r>
          </w:p>
          <w:p w:rsidR="00985DC8" w:rsidRPr="00D4791B" w:rsidRDefault="00985DC8" w:rsidP="00D4791B">
            <w:pPr>
              <w:pStyle w:val="4"/>
              <w:shd w:val="clear" w:color="auto" w:fill="auto"/>
              <w:tabs>
                <w:tab w:val="left" w:pos="360"/>
              </w:tabs>
              <w:spacing w:before="0" w:line="240" w:lineRule="auto"/>
              <w:ind w:firstLine="0"/>
              <w:jc w:val="left"/>
              <w:rPr>
                <w:sz w:val="24"/>
                <w:szCs w:val="24"/>
              </w:rPr>
            </w:pPr>
            <w:r w:rsidRPr="00D4791B">
              <w:rPr>
                <w:sz w:val="24"/>
                <w:szCs w:val="24"/>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985DC8" w:rsidRPr="00D4791B" w:rsidRDefault="00985DC8" w:rsidP="00D4791B">
            <w:pPr>
              <w:pStyle w:val="4"/>
              <w:shd w:val="clear" w:color="auto" w:fill="auto"/>
              <w:tabs>
                <w:tab w:val="left" w:pos="360"/>
              </w:tabs>
              <w:spacing w:before="0" w:line="240" w:lineRule="auto"/>
              <w:ind w:firstLine="0"/>
              <w:jc w:val="left"/>
              <w:rPr>
                <w:sz w:val="24"/>
                <w:szCs w:val="24"/>
              </w:rPr>
            </w:pPr>
            <w:r w:rsidRPr="00D4791B">
              <w:rPr>
                <w:sz w:val="24"/>
                <w:szCs w:val="24"/>
              </w:rPr>
              <w:t>4. Анализировать, сравнивать, группировать различные объекты, явления, факты.</w:t>
            </w:r>
          </w:p>
          <w:p w:rsidR="00985DC8" w:rsidRPr="00D4791B" w:rsidRDefault="00985DC8" w:rsidP="00D4791B">
            <w:pPr>
              <w:pStyle w:val="4"/>
              <w:shd w:val="clear" w:color="auto" w:fill="auto"/>
              <w:tabs>
                <w:tab w:val="left" w:pos="360"/>
              </w:tabs>
              <w:spacing w:before="0" w:line="240" w:lineRule="auto"/>
              <w:ind w:firstLine="0"/>
              <w:jc w:val="left"/>
              <w:rPr>
                <w:sz w:val="24"/>
                <w:szCs w:val="24"/>
              </w:rPr>
            </w:pPr>
            <w:r w:rsidRPr="00D4791B">
              <w:rPr>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985DC8" w:rsidRPr="00D4791B" w:rsidRDefault="00985DC8" w:rsidP="00D4791B">
            <w:pPr>
              <w:pStyle w:val="4"/>
              <w:shd w:val="clear" w:color="auto" w:fill="auto"/>
              <w:tabs>
                <w:tab w:val="left" w:pos="360"/>
              </w:tabs>
              <w:spacing w:before="0" w:line="240" w:lineRule="auto"/>
              <w:ind w:firstLine="0"/>
              <w:jc w:val="left"/>
              <w:rPr>
                <w:sz w:val="24"/>
                <w:szCs w:val="24"/>
              </w:rPr>
            </w:pPr>
            <w:r w:rsidRPr="00D4791B">
              <w:rPr>
                <w:sz w:val="24"/>
                <w:szCs w:val="24"/>
              </w:rPr>
              <w:t>6. Составлять сложный план текста.</w:t>
            </w:r>
          </w:p>
          <w:p w:rsidR="00985DC8" w:rsidRPr="00D4791B" w:rsidRDefault="00985DC8" w:rsidP="00D4791B">
            <w:pPr>
              <w:pStyle w:val="4"/>
              <w:shd w:val="clear" w:color="auto" w:fill="auto"/>
              <w:tabs>
                <w:tab w:val="left" w:pos="360"/>
              </w:tabs>
              <w:spacing w:before="0" w:line="240" w:lineRule="auto"/>
              <w:ind w:firstLine="0"/>
              <w:jc w:val="left"/>
              <w:rPr>
                <w:sz w:val="24"/>
                <w:szCs w:val="24"/>
              </w:rPr>
            </w:pPr>
            <w:r w:rsidRPr="00D4791B">
              <w:rPr>
                <w:sz w:val="24"/>
                <w:szCs w:val="24"/>
              </w:rPr>
              <w:t>7.Уметь передавать содержание в сжатом, выборочном или развёрнутом виде.</w:t>
            </w:r>
          </w:p>
        </w:tc>
        <w:tc>
          <w:tcPr>
            <w:tcW w:w="2186" w:type="dxa"/>
          </w:tcPr>
          <w:p w:rsidR="00985DC8" w:rsidRPr="00D4791B" w:rsidRDefault="00985DC8" w:rsidP="00D4791B">
            <w:pPr>
              <w:pStyle w:val="4"/>
              <w:shd w:val="clear" w:color="auto" w:fill="auto"/>
              <w:spacing w:before="0" w:line="240" w:lineRule="auto"/>
              <w:ind w:firstLine="0"/>
              <w:jc w:val="left"/>
              <w:rPr>
                <w:rStyle w:val="33"/>
                <w:sz w:val="24"/>
                <w:szCs w:val="24"/>
              </w:rPr>
            </w:pPr>
            <w:r w:rsidRPr="00D4791B">
              <w:rPr>
                <w:rStyle w:val="33"/>
                <w:sz w:val="24"/>
                <w:szCs w:val="24"/>
              </w:rPr>
              <w:lastRenderedPageBreak/>
              <w:t>1. Участвовать в диалоге; слушать и понимать других, высказывать свою точку зрения на события, поступки.</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2. Оформлять свои мысли в устной и письменной речи с учетом своих учебных и жизненных речевых ситуаций.</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3.Читать вслух и про себя тексты учебников, других художественных и научно-популярных книг, понимать прочитанное.</w:t>
            </w:r>
          </w:p>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 xml:space="preserve">4. Выполняя различные роли в </w:t>
            </w:r>
            <w:r w:rsidRPr="00D4791B">
              <w:rPr>
                <w:sz w:val="24"/>
                <w:szCs w:val="24"/>
              </w:rPr>
              <w:lastRenderedPageBreak/>
              <w:t>группе,</w:t>
            </w:r>
          </w:p>
          <w:p w:rsidR="00985DC8" w:rsidRPr="00D4791B" w:rsidRDefault="00985DC8" w:rsidP="00D4791B">
            <w:pPr>
              <w:pStyle w:val="4"/>
              <w:shd w:val="clear" w:color="auto" w:fill="auto"/>
              <w:spacing w:before="0" w:line="240" w:lineRule="auto"/>
              <w:ind w:left="20" w:right="20" w:firstLine="0"/>
              <w:jc w:val="left"/>
              <w:rPr>
                <w:sz w:val="24"/>
                <w:szCs w:val="24"/>
              </w:rPr>
            </w:pPr>
            <w:r w:rsidRPr="00D4791B">
              <w:rPr>
                <w:sz w:val="24"/>
                <w:szCs w:val="24"/>
              </w:rPr>
              <w:t>сотрудничать в совместном решении проблемы (задачи).</w:t>
            </w:r>
          </w:p>
          <w:p w:rsidR="00985DC8" w:rsidRPr="00D4791B" w:rsidRDefault="00985DC8" w:rsidP="00D4791B">
            <w:pPr>
              <w:pStyle w:val="4"/>
              <w:shd w:val="clear" w:color="auto" w:fill="auto"/>
              <w:spacing w:before="0" w:line="240" w:lineRule="auto"/>
              <w:ind w:left="20" w:right="20" w:firstLine="0"/>
              <w:jc w:val="left"/>
              <w:rPr>
                <w:sz w:val="24"/>
                <w:szCs w:val="24"/>
              </w:rPr>
            </w:pPr>
            <w:r w:rsidRPr="00D4791B">
              <w:rPr>
                <w:sz w:val="24"/>
                <w:szCs w:val="24"/>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985DC8" w:rsidRPr="00D4791B" w:rsidRDefault="00985DC8" w:rsidP="00D4791B">
            <w:pPr>
              <w:pStyle w:val="4"/>
              <w:shd w:val="clear" w:color="auto" w:fill="auto"/>
              <w:spacing w:before="0" w:line="240" w:lineRule="auto"/>
              <w:ind w:left="20" w:right="20" w:firstLine="0"/>
              <w:jc w:val="left"/>
              <w:rPr>
                <w:sz w:val="24"/>
                <w:szCs w:val="24"/>
              </w:rPr>
            </w:pPr>
            <w:r w:rsidRPr="00D4791B">
              <w:rPr>
                <w:sz w:val="24"/>
                <w:szCs w:val="24"/>
              </w:rPr>
              <w:t>6. Критично относиться к своему мнению. Уметь взглянуть на ситуацию с иной позиции и договариваться с людьми иных позиций.</w:t>
            </w:r>
          </w:p>
          <w:p w:rsidR="00985DC8" w:rsidRPr="00D4791B" w:rsidRDefault="00985DC8" w:rsidP="00D4791B">
            <w:pPr>
              <w:pStyle w:val="4"/>
              <w:shd w:val="clear" w:color="auto" w:fill="auto"/>
              <w:spacing w:before="0" w:line="240" w:lineRule="auto"/>
              <w:ind w:left="20" w:right="20" w:firstLine="0"/>
              <w:jc w:val="left"/>
              <w:rPr>
                <w:sz w:val="24"/>
                <w:szCs w:val="24"/>
              </w:rPr>
            </w:pPr>
            <w:r w:rsidRPr="00D4791B">
              <w:rPr>
                <w:sz w:val="24"/>
                <w:szCs w:val="24"/>
              </w:rPr>
              <w:t>7. Понимать точку зрения другого</w:t>
            </w:r>
          </w:p>
          <w:p w:rsidR="00985DC8" w:rsidRPr="00D4791B" w:rsidRDefault="00985DC8" w:rsidP="00D4791B">
            <w:pPr>
              <w:pStyle w:val="4"/>
              <w:shd w:val="clear" w:color="auto" w:fill="auto"/>
              <w:spacing w:before="0" w:line="240" w:lineRule="auto"/>
              <w:ind w:left="20" w:right="20" w:firstLine="0"/>
              <w:jc w:val="left"/>
              <w:rPr>
                <w:sz w:val="24"/>
                <w:szCs w:val="24"/>
              </w:rPr>
            </w:pPr>
            <w:r w:rsidRPr="00D4791B">
              <w:rPr>
                <w:sz w:val="24"/>
                <w:szCs w:val="24"/>
              </w:rPr>
              <w:t>8. Участвовать в работе группы, распределять роли, договариваться друг с другом. Предвидеть последствия коллективных решений.</w:t>
            </w:r>
          </w:p>
          <w:p w:rsidR="00985DC8" w:rsidRPr="00D4791B" w:rsidRDefault="00985DC8" w:rsidP="00D4791B">
            <w:pPr>
              <w:pStyle w:val="23"/>
              <w:shd w:val="clear" w:color="auto" w:fill="auto"/>
              <w:tabs>
                <w:tab w:val="left" w:pos="538"/>
              </w:tabs>
              <w:spacing w:line="240" w:lineRule="auto"/>
              <w:jc w:val="left"/>
              <w:rPr>
                <w:b w:val="0"/>
                <w:sz w:val="24"/>
                <w:szCs w:val="24"/>
              </w:rPr>
            </w:pPr>
          </w:p>
        </w:tc>
      </w:tr>
    </w:tbl>
    <w:p w:rsidR="00985DC8" w:rsidRPr="00D4791B" w:rsidRDefault="00985DC8" w:rsidP="00D4791B">
      <w:pPr>
        <w:pStyle w:val="35"/>
        <w:shd w:val="clear" w:color="auto" w:fill="auto"/>
        <w:tabs>
          <w:tab w:val="left" w:pos="773"/>
        </w:tabs>
        <w:spacing w:before="0" w:after="23" w:line="240" w:lineRule="auto"/>
        <w:ind w:firstLine="0"/>
        <w:jc w:val="both"/>
        <w:rPr>
          <w:sz w:val="24"/>
          <w:szCs w:val="24"/>
        </w:rPr>
      </w:pPr>
      <w:bookmarkStart w:id="5" w:name="bookmark16"/>
      <w:bookmarkEnd w:id="4"/>
    </w:p>
    <w:p w:rsidR="00985DC8" w:rsidRPr="00D4791B" w:rsidRDefault="00985DC8" w:rsidP="00D4791B">
      <w:pPr>
        <w:pStyle w:val="35"/>
        <w:shd w:val="clear" w:color="auto" w:fill="auto"/>
        <w:tabs>
          <w:tab w:val="left" w:pos="773"/>
        </w:tabs>
        <w:spacing w:before="0" w:after="23" w:line="240" w:lineRule="auto"/>
        <w:ind w:firstLine="0"/>
        <w:rPr>
          <w:sz w:val="24"/>
          <w:szCs w:val="24"/>
        </w:rPr>
      </w:pPr>
      <w:r w:rsidRPr="00D4791B">
        <w:rPr>
          <w:sz w:val="24"/>
          <w:szCs w:val="24"/>
        </w:rPr>
        <w:t>Связь универсальных учебных действий с содержанием учебных предметов</w:t>
      </w:r>
      <w:bookmarkEnd w:id="5"/>
    </w:p>
    <w:p w:rsidR="00985DC8" w:rsidRPr="00D4791B" w:rsidRDefault="00985DC8" w:rsidP="00D4791B">
      <w:pPr>
        <w:pStyle w:val="35"/>
        <w:shd w:val="clear" w:color="auto" w:fill="auto"/>
        <w:tabs>
          <w:tab w:val="left" w:pos="773"/>
        </w:tabs>
        <w:spacing w:before="0" w:after="23" w:line="240" w:lineRule="auto"/>
        <w:ind w:firstLine="0"/>
        <w:rPr>
          <w:b w:val="0"/>
          <w:sz w:val="24"/>
          <w:szCs w:val="24"/>
        </w:rPr>
      </w:pPr>
      <w:r w:rsidRPr="00D4791B">
        <w:rPr>
          <w:b w:val="0"/>
          <w:sz w:val="24"/>
          <w:szCs w:val="24"/>
        </w:rPr>
        <w:t>(на основе образовательных ресурсов УМК «Школа России»)</w:t>
      </w:r>
    </w:p>
    <w:p w:rsidR="00985DC8" w:rsidRPr="00D4791B" w:rsidRDefault="00985DC8" w:rsidP="00D4791B">
      <w:pPr>
        <w:pStyle w:val="35"/>
        <w:shd w:val="clear" w:color="auto" w:fill="auto"/>
        <w:tabs>
          <w:tab w:val="left" w:pos="773"/>
        </w:tabs>
        <w:spacing w:before="0" w:after="23" w:line="240" w:lineRule="auto"/>
        <w:ind w:firstLine="567"/>
        <w:jc w:val="both"/>
        <w:rPr>
          <w:b w:val="0"/>
          <w:sz w:val="24"/>
          <w:szCs w:val="24"/>
        </w:rPr>
      </w:pPr>
      <w:r w:rsidRPr="00D4791B">
        <w:rPr>
          <w:b w:val="0"/>
          <w:sz w:val="24"/>
          <w:szCs w:val="24"/>
        </w:rPr>
        <w:t xml:space="preserve">Формирование универсальных учебных действий (УУД)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«Изобразительное искусство», «Физическая культура», «Музыка» в отношении ценностно-смыслового, личностного, познавательного и коммуникативного развития </w:t>
      </w:r>
      <w:r w:rsidRPr="00D4791B">
        <w:rPr>
          <w:b w:val="0"/>
          <w:sz w:val="24"/>
          <w:szCs w:val="24"/>
        </w:rPr>
        <w:lastRenderedPageBreak/>
        <w:t>обучающихся.</w:t>
      </w:r>
    </w:p>
    <w:p w:rsidR="00985DC8" w:rsidRPr="00D4791B" w:rsidRDefault="00985DC8" w:rsidP="00D4791B">
      <w:pPr>
        <w:pStyle w:val="35"/>
        <w:shd w:val="clear" w:color="auto" w:fill="auto"/>
        <w:tabs>
          <w:tab w:val="left" w:pos="773"/>
        </w:tabs>
        <w:spacing w:before="0" w:after="23" w:line="240" w:lineRule="auto"/>
        <w:ind w:firstLine="567"/>
        <w:jc w:val="both"/>
        <w:rPr>
          <w:b w:val="0"/>
          <w:sz w:val="24"/>
          <w:szCs w:val="24"/>
        </w:rPr>
      </w:pPr>
      <w:r w:rsidRPr="00D4791B">
        <w:rPr>
          <w:b w:val="0"/>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985DC8" w:rsidRPr="00D4791B" w:rsidRDefault="00985DC8" w:rsidP="00D4791B">
      <w:pPr>
        <w:pStyle w:val="35"/>
        <w:numPr>
          <w:ilvl w:val="0"/>
          <w:numId w:val="14"/>
        </w:numPr>
        <w:shd w:val="clear" w:color="auto" w:fill="auto"/>
        <w:tabs>
          <w:tab w:val="left" w:pos="773"/>
        </w:tabs>
        <w:spacing w:before="0" w:after="0" w:line="240" w:lineRule="auto"/>
        <w:ind w:left="0" w:firstLine="567"/>
        <w:jc w:val="both"/>
        <w:outlineLvl w:val="1"/>
        <w:rPr>
          <w:b w:val="0"/>
          <w:sz w:val="24"/>
          <w:szCs w:val="24"/>
        </w:rPr>
      </w:pPr>
      <w:r w:rsidRPr="00D4791B">
        <w:rPr>
          <w:b w:val="0"/>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985DC8" w:rsidRPr="00D4791B" w:rsidRDefault="00985DC8" w:rsidP="00D4791B">
      <w:pPr>
        <w:pStyle w:val="35"/>
        <w:numPr>
          <w:ilvl w:val="0"/>
          <w:numId w:val="14"/>
        </w:numPr>
        <w:shd w:val="clear" w:color="auto" w:fill="auto"/>
        <w:tabs>
          <w:tab w:val="left" w:pos="773"/>
        </w:tabs>
        <w:spacing w:before="0" w:after="0" w:line="240" w:lineRule="auto"/>
        <w:ind w:left="0" w:firstLine="567"/>
        <w:jc w:val="both"/>
        <w:outlineLvl w:val="1"/>
        <w:rPr>
          <w:b w:val="0"/>
          <w:sz w:val="24"/>
          <w:szCs w:val="24"/>
        </w:rPr>
      </w:pPr>
      <w:r w:rsidRPr="00D4791B">
        <w:rPr>
          <w:b w:val="0"/>
          <w:sz w:val="24"/>
          <w:szCs w:val="24"/>
        </w:rPr>
        <w:t>умения использовать знаковые системы и символы для моделирования объектов и отношений между ними;</w:t>
      </w:r>
    </w:p>
    <w:p w:rsidR="00985DC8" w:rsidRPr="00D4791B" w:rsidRDefault="00985DC8" w:rsidP="00D4791B">
      <w:pPr>
        <w:pStyle w:val="35"/>
        <w:numPr>
          <w:ilvl w:val="0"/>
          <w:numId w:val="14"/>
        </w:numPr>
        <w:shd w:val="clear" w:color="auto" w:fill="auto"/>
        <w:tabs>
          <w:tab w:val="left" w:pos="773"/>
        </w:tabs>
        <w:spacing w:before="0" w:after="0" w:line="240" w:lineRule="auto"/>
        <w:ind w:left="0" w:firstLine="567"/>
        <w:jc w:val="both"/>
        <w:outlineLvl w:val="1"/>
        <w:rPr>
          <w:b w:val="0"/>
          <w:sz w:val="24"/>
          <w:szCs w:val="24"/>
        </w:rPr>
      </w:pPr>
      <w:r w:rsidRPr="00D4791B">
        <w:rPr>
          <w:b w:val="0"/>
          <w:sz w:val="24"/>
          <w:szCs w:val="24"/>
        </w:rPr>
        <w:t>умений выполнять логические действия абстрагирования, сравнения, нахождения общих закономерностей, анализа, синтеза; выбирать стратегию решения; строить и проверять элементарные гипотезы.</w:t>
      </w:r>
    </w:p>
    <w:p w:rsidR="00985DC8" w:rsidRPr="00D4791B" w:rsidRDefault="00985DC8" w:rsidP="00D4791B">
      <w:pPr>
        <w:pStyle w:val="35"/>
        <w:shd w:val="clear" w:color="auto" w:fill="auto"/>
        <w:tabs>
          <w:tab w:val="left" w:pos="773"/>
        </w:tabs>
        <w:spacing w:before="0" w:after="0" w:line="240" w:lineRule="auto"/>
        <w:ind w:firstLine="567"/>
        <w:jc w:val="both"/>
        <w:outlineLvl w:val="1"/>
        <w:rPr>
          <w:b w:val="0"/>
          <w:sz w:val="24"/>
          <w:szCs w:val="24"/>
        </w:rPr>
      </w:pPr>
      <w:r w:rsidRPr="00D4791B">
        <w:rPr>
          <w:b w:val="0"/>
          <w:sz w:val="24"/>
          <w:szCs w:val="24"/>
        </w:rPr>
        <w:t xml:space="preserve">Каждый учебный предмет в зависимости от его содержания и </w:t>
      </w:r>
      <w:r w:rsidR="009B1AEA" w:rsidRPr="00D4791B">
        <w:rPr>
          <w:b w:val="0"/>
          <w:sz w:val="24"/>
          <w:szCs w:val="24"/>
        </w:rPr>
        <w:t>способов организации учебной деятельности,</w:t>
      </w:r>
      <w:r w:rsidRPr="00D4791B">
        <w:rPr>
          <w:b w:val="0"/>
          <w:sz w:val="24"/>
          <w:szCs w:val="24"/>
        </w:rPr>
        <w:t xml:space="preserve"> обучающихся раскрывает определенные возможности для формирования универсальных учебных действий.</w:t>
      </w:r>
    </w:p>
    <w:p w:rsidR="00985DC8" w:rsidRPr="00D4791B" w:rsidRDefault="00985DC8" w:rsidP="00D4791B">
      <w:pPr>
        <w:pStyle w:val="23"/>
        <w:shd w:val="clear" w:color="auto" w:fill="auto"/>
        <w:tabs>
          <w:tab w:val="left" w:pos="538"/>
        </w:tabs>
        <w:spacing w:line="240" w:lineRule="auto"/>
        <w:rPr>
          <w:b w:val="0"/>
          <w:bCs w:val="0"/>
          <w:color w:val="000000"/>
          <w:spacing w:val="3"/>
          <w:sz w:val="24"/>
          <w:szCs w:val="24"/>
          <w:shd w:val="clear" w:color="auto" w:fill="FFFFFF"/>
        </w:rPr>
      </w:pPr>
    </w:p>
    <w:tbl>
      <w:tblPr>
        <w:tblStyle w:val="14"/>
        <w:tblW w:w="0" w:type="auto"/>
        <w:tblLook w:val="04A0" w:firstRow="1" w:lastRow="0" w:firstColumn="1" w:lastColumn="0" w:noHBand="0" w:noVBand="1"/>
      </w:tblPr>
      <w:tblGrid>
        <w:gridCol w:w="1726"/>
        <w:gridCol w:w="2530"/>
        <w:gridCol w:w="1752"/>
        <w:gridCol w:w="1846"/>
        <w:gridCol w:w="1717"/>
      </w:tblGrid>
      <w:tr w:rsidR="00985DC8" w:rsidRPr="00D4791B" w:rsidTr="00397688">
        <w:tc>
          <w:tcPr>
            <w:tcW w:w="2188" w:type="dxa"/>
          </w:tcPr>
          <w:p w:rsidR="00985DC8" w:rsidRPr="00D4791B" w:rsidRDefault="00985DC8" w:rsidP="00D4791B">
            <w:pPr>
              <w:pStyle w:val="23"/>
              <w:shd w:val="clear" w:color="auto" w:fill="auto"/>
              <w:tabs>
                <w:tab w:val="left" w:pos="538"/>
              </w:tabs>
              <w:spacing w:line="240" w:lineRule="auto"/>
              <w:rPr>
                <w:bCs w:val="0"/>
                <w:i w:val="0"/>
                <w:color w:val="000000"/>
                <w:spacing w:val="3"/>
                <w:sz w:val="24"/>
                <w:szCs w:val="24"/>
                <w:shd w:val="clear" w:color="auto" w:fill="FFFFFF"/>
              </w:rPr>
            </w:pPr>
            <w:r w:rsidRPr="00D4791B">
              <w:rPr>
                <w:rStyle w:val="0pt0"/>
                <w:b/>
                <w:i w:val="0"/>
                <w:sz w:val="24"/>
                <w:szCs w:val="24"/>
              </w:rPr>
              <w:t>Смысловые акценты УУД</w:t>
            </w:r>
          </w:p>
        </w:tc>
        <w:tc>
          <w:tcPr>
            <w:tcW w:w="1787" w:type="dxa"/>
          </w:tcPr>
          <w:p w:rsidR="00985DC8" w:rsidRPr="00D4791B" w:rsidRDefault="00985DC8" w:rsidP="00D4791B">
            <w:pPr>
              <w:pStyle w:val="23"/>
              <w:shd w:val="clear" w:color="auto" w:fill="auto"/>
              <w:tabs>
                <w:tab w:val="left" w:pos="538"/>
              </w:tabs>
              <w:spacing w:line="240" w:lineRule="auto"/>
              <w:rPr>
                <w:bCs w:val="0"/>
                <w:i w:val="0"/>
                <w:color w:val="000000"/>
                <w:spacing w:val="3"/>
                <w:sz w:val="24"/>
                <w:szCs w:val="24"/>
                <w:shd w:val="clear" w:color="auto" w:fill="FFFFFF"/>
              </w:rPr>
            </w:pPr>
            <w:r w:rsidRPr="00D4791B">
              <w:rPr>
                <w:bCs w:val="0"/>
                <w:i w:val="0"/>
                <w:color w:val="000000"/>
                <w:spacing w:val="3"/>
                <w:sz w:val="24"/>
                <w:szCs w:val="24"/>
                <w:shd w:val="clear" w:color="auto" w:fill="FFFFFF"/>
              </w:rPr>
              <w:t xml:space="preserve">Русский язык </w:t>
            </w:r>
          </w:p>
        </w:tc>
        <w:tc>
          <w:tcPr>
            <w:tcW w:w="1880" w:type="dxa"/>
          </w:tcPr>
          <w:p w:rsidR="00985DC8" w:rsidRPr="00D4791B" w:rsidRDefault="00985DC8" w:rsidP="00D4791B">
            <w:pPr>
              <w:pStyle w:val="23"/>
              <w:shd w:val="clear" w:color="auto" w:fill="auto"/>
              <w:tabs>
                <w:tab w:val="left" w:pos="538"/>
              </w:tabs>
              <w:spacing w:line="240" w:lineRule="auto"/>
              <w:rPr>
                <w:bCs w:val="0"/>
                <w:i w:val="0"/>
                <w:color w:val="000000"/>
                <w:spacing w:val="3"/>
                <w:sz w:val="24"/>
                <w:szCs w:val="24"/>
                <w:shd w:val="clear" w:color="auto" w:fill="FFFFFF"/>
              </w:rPr>
            </w:pPr>
            <w:r w:rsidRPr="00D4791B">
              <w:rPr>
                <w:bCs w:val="0"/>
                <w:i w:val="0"/>
                <w:color w:val="000000"/>
                <w:spacing w:val="3"/>
                <w:sz w:val="24"/>
                <w:szCs w:val="24"/>
                <w:shd w:val="clear" w:color="auto" w:fill="FFFFFF"/>
              </w:rPr>
              <w:t xml:space="preserve">Литературное чтение </w:t>
            </w:r>
          </w:p>
        </w:tc>
        <w:tc>
          <w:tcPr>
            <w:tcW w:w="1836" w:type="dxa"/>
          </w:tcPr>
          <w:p w:rsidR="00985DC8" w:rsidRPr="00D4791B" w:rsidRDefault="00985DC8" w:rsidP="00D4791B">
            <w:pPr>
              <w:pStyle w:val="23"/>
              <w:shd w:val="clear" w:color="auto" w:fill="auto"/>
              <w:tabs>
                <w:tab w:val="left" w:pos="538"/>
              </w:tabs>
              <w:spacing w:line="240" w:lineRule="auto"/>
              <w:rPr>
                <w:bCs w:val="0"/>
                <w:i w:val="0"/>
                <w:color w:val="000000"/>
                <w:spacing w:val="3"/>
                <w:sz w:val="24"/>
                <w:szCs w:val="24"/>
                <w:shd w:val="clear" w:color="auto" w:fill="FFFFFF"/>
              </w:rPr>
            </w:pPr>
            <w:r w:rsidRPr="00D4791B">
              <w:rPr>
                <w:bCs w:val="0"/>
                <w:i w:val="0"/>
                <w:color w:val="000000"/>
                <w:spacing w:val="3"/>
                <w:sz w:val="24"/>
                <w:szCs w:val="24"/>
                <w:shd w:val="clear" w:color="auto" w:fill="FFFFFF"/>
              </w:rPr>
              <w:t xml:space="preserve">Математика </w:t>
            </w:r>
          </w:p>
        </w:tc>
        <w:tc>
          <w:tcPr>
            <w:tcW w:w="1880" w:type="dxa"/>
          </w:tcPr>
          <w:p w:rsidR="00985DC8" w:rsidRPr="00D4791B" w:rsidRDefault="00985DC8" w:rsidP="00D4791B">
            <w:pPr>
              <w:pStyle w:val="23"/>
              <w:shd w:val="clear" w:color="auto" w:fill="auto"/>
              <w:tabs>
                <w:tab w:val="left" w:pos="538"/>
              </w:tabs>
              <w:spacing w:line="240" w:lineRule="auto"/>
              <w:rPr>
                <w:bCs w:val="0"/>
                <w:i w:val="0"/>
                <w:color w:val="000000"/>
                <w:spacing w:val="3"/>
                <w:sz w:val="24"/>
                <w:szCs w:val="24"/>
                <w:shd w:val="clear" w:color="auto" w:fill="FFFFFF"/>
              </w:rPr>
            </w:pPr>
            <w:r w:rsidRPr="00D4791B">
              <w:rPr>
                <w:bCs w:val="0"/>
                <w:i w:val="0"/>
                <w:color w:val="000000"/>
                <w:spacing w:val="3"/>
                <w:sz w:val="24"/>
                <w:szCs w:val="24"/>
                <w:shd w:val="clear" w:color="auto" w:fill="FFFFFF"/>
              </w:rPr>
              <w:t xml:space="preserve">Окружающий мир </w:t>
            </w:r>
          </w:p>
        </w:tc>
      </w:tr>
      <w:tr w:rsidR="00985DC8" w:rsidRPr="00D4791B" w:rsidTr="00397688">
        <w:tc>
          <w:tcPr>
            <w:tcW w:w="2188" w:type="dxa"/>
          </w:tcPr>
          <w:p w:rsidR="00985DC8" w:rsidRPr="00D4791B" w:rsidRDefault="00985DC8" w:rsidP="00D4791B">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D4791B">
              <w:rPr>
                <w:b w:val="0"/>
                <w:bCs w:val="0"/>
                <w:i w:val="0"/>
                <w:color w:val="000000"/>
                <w:spacing w:val="3"/>
                <w:sz w:val="24"/>
                <w:szCs w:val="24"/>
                <w:shd w:val="clear" w:color="auto" w:fill="FFFFFF"/>
              </w:rPr>
              <w:t xml:space="preserve">личностные </w:t>
            </w:r>
          </w:p>
        </w:tc>
        <w:tc>
          <w:tcPr>
            <w:tcW w:w="1787" w:type="dxa"/>
          </w:tcPr>
          <w:p w:rsidR="00985DC8" w:rsidRPr="00D4791B" w:rsidRDefault="003436E3" w:rsidP="00D4791B">
            <w:pPr>
              <w:pStyle w:val="4"/>
              <w:shd w:val="clear" w:color="auto" w:fill="auto"/>
              <w:spacing w:before="0" w:line="240" w:lineRule="auto"/>
              <w:ind w:firstLine="0"/>
              <w:jc w:val="left"/>
              <w:rPr>
                <w:sz w:val="24"/>
                <w:szCs w:val="24"/>
              </w:rPr>
            </w:pPr>
            <w:r w:rsidRPr="00D4791B">
              <w:rPr>
                <w:rStyle w:val="33"/>
                <w:sz w:val="24"/>
                <w:szCs w:val="24"/>
              </w:rPr>
              <w:t>ж</w:t>
            </w:r>
            <w:r w:rsidR="00985DC8" w:rsidRPr="00D4791B">
              <w:rPr>
                <w:rStyle w:val="33"/>
                <w:sz w:val="24"/>
                <w:szCs w:val="24"/>
              </w:rPr>
              <w:t>изненное</w:t>
            </w:r>
            <w:r w:rsidRPr="00D4791B">
              <w:rPr>
                <w:rStyle w:val="33"/>
                <w:sz w:val="24"/>
                <w:szCs w:val="24"/>
              </w:rPr>
              <w:t>само</w:t>
            </w:r>
            <w:r w:rsidR="00985DC8" w:rsidRPr="00D4791B">
              <w:rPr>
                <w:rStyle w:val="33"/>
                <w:sz w:val="24"/>
                <w:szCs w:val="24"/>
              </w:rPr>
              <w:t>определение</w:t>
            </w:r>
          </w:p>
        </w:tc>
        <w:tc>
          <w:tcPr>
            <w:tcW w:w="1880" w:type="dxa"/>
          </w:tcPr>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нравственно</w:t>
            </w:r>
            <w:r w:rsidRPr="00D4791B">
              <w:rPr>
                <w:rStyle w:val="33"/>
                <w:sz w:val="24"/>
                <w:szCs w:val="24"/>
              </w:rPr>
              <w:softHyphen/>
              <w:t>этическая</w:t>
            </w:r>
          </w:p>
          <w:p w:rsidR="00985DC8" w:rsidRPr="00D4791B" w:rsidRDefault="00985DC8" w:rsidP="00D4791B">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D4791B">
              <w:rPr>
                <w:rStyle w:val="33"/>
                <w:b w:val="0"/>
                <w:i w:val="0"/>
                <w:sz w:val="24"/>
                <w:szCs w:val="24"/>
              </w:rPr>
              <w:t>ориентация</w:t>
            </w:r>
          </w:p>
        </w:tc>
        <w:tc>
          <w:tcPr>
            <w:tcW w:w="1836" w:type="dxa"/>
          </w:tcPr>
          <w:p w:rsidR="00985DC8" w:rsidRPr="00D4791B" w:rsidRDefault="003436E3" w:rsidP="00D4791B">
            <w:pPr>
              <w:pStyle w:val="4"/>
              <w:shd w:val="clear" w:color="auto" w:fill="auto"/>
              <w:spacing w:before="0" w:after="60" w:line="240" w:lineRule="auto"/>
              <w:ind w:firstLine="0"/>
              <w:jc w:val="left"/>
              <w:rPr>
                <w:sz w:val="24"/>
                <w:szCs w:val="24"/>
              </w:rPr>
            </w:pPr>
            <w:r w:rsidRPr="00D4791B">
              <w:rPr>
                <w:rStyle w:val="33"/>
                <w:sz w:val="24"/>
                <w:szCs w:val="24"/>
              </w:rPr>
              <w:t>смысло</w:t>
            </w:r>
            <w:r w:rsidR="00985DC8" w:rsidRPr="00D4791B">
              <w:rPr>
                <w:rStyle w:val="33"/>
                <w:sz w:val="24"/>
                <w:szCs w:val="24"/>
              </w:rPr>
              <w:t>образование</w:t>
            </w:r>
          </w:p>
        </w:tc>
        <w:tc>
          <w:tcPr>
            <w:tcW w:w="1880" w:type="dxa"/>
          </w:tcPr>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нравственно</w:t>
            </w:r>
            <w:r w:rsidRPr="00D4791B">
              <w:rPr>
                <w:rStyle w:val="33"/>
                <w:sz w:val="24"/>
                <w:szCs w:val="24"/>
              </w:rPr>
              <w:softHyphen/>
              <w:t>этическая</w:t>
            </w:r>
          </w:p>
          <w:p w:rsidR="00985DC8" w:rsidRPr="00D4791B" w:rsidRDefault="00985DC8" w:rsidP="00D4791B">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D4791B">
              <w:rPr>
                <w:rStyle w:val="33"/>
                <w:b w:val="0"/>
                <w:i w:val="0"/>
                <w:sz w:val="24"/>
                <w:szCs w:val="24"/>
              </w:rPr>
              <w:t>ориентация</w:t>
            </w:r>
          </w:p>
        </w:tc>
      </w:tr>
      <w:tr w:rsidR="00985DC8" w:rsidRPr="00D4791B" w:rsidTr="00397688">
        <w:tc>
          <w:tcPr>
            <w:tcW w:w="2188" w:type="dxa"/>
          </w:tcPr>
          <w:p w:rsidR="00985DC8" w:rsidRPr="00D4791B" w:rsidRDefault="00985DC8" w:rsidP="00D4791B">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D4791B">
              <w:rPr>
                <w:b w:val="0"/>
                <w:bCs w:val="0"/>
                <w:i w:val="0"/>
                <w:color w:val="000000"/>
                <w:spacing w:val="3"/>
                <w:sz w:val="24"/>
                <w:szCs w:val="24"/>
                <w:shd w:val="clear" w:color="auto" w:fill="FFFFFF"/>
              </w:rPr>
              <w:t xml:space="preserve">регулятивные </w:t>
            </w:r>
          </w:p>
        </w:tc>
        <w:tc>
          <w:tcPr>
            <w:tcW w:w="7383" w:type="dxa"/>
            <w:gridSpan w:val="4"/>
          </w:tcPr>
          <w:p w:rsidR="00985DC8" w:rsidRPr="00D4791B" w:rsidRDefault="00985DC8" w:rsidP="00D4791B">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D4791B">
              <w:rPr>
                <w:rStyle w:val="33"/>
                <w:b w:val="0"/>
                <w:i w:val="0"/>
                <w:sz w:val="24"/>
                <w:szCs w:val="24"/>
              </w:rPr>
              <w:t>целеполагание, планирование, прогнозирование, контроль, коррекция, оценка, алгоритмизация действий</w:t>
            </w:r>
          </w:p>
        </w:tc>
      </w:tr>
      <w:tr w:rsidR="00985DC8" w:rsidRPr="00D4791B" w:rsidTr="00397688">
        <w:tc>
          <w:tcPr>
            <w:tcW w:w="2188" w:type="dxa"/>
          </w:tcPr>
          <w:p w:rsidR="00985DC8" w:rsidRPr="00D4791B" w:rsidRDefault="00985DC8" w:rsidP="00D4791B">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D4791B">
              <w:rPr>
                <w:b w:val="0"/>
                <w:bCs w:val="0"/>
                <w:i w:val="0"/>
                <w:color w:val="000000"/>
                <w:spacing w:val="3"/>
                <w:sz w:val="24"/>
                <w:szCs w:val="24"/>
                <w:shd w:val="clear" w:color="auto" w:fill="FFFFFF"/>
              </w:rPr>
              <w:t xml:space="preserve">познавательные общеучебные </w:t>
            </w:r>
          </w:p>
        </w:tc>
        <w:tc>
          <w:tcPr>
            <w:tcW w:w="1787" w:type="dxa"/>
          </w:tcPr>
          <w:p w:rsidR="00985DC8" w:rsidRPr="00D4791B" w:rsidRDefault="00985DC8" w:rsidP="00D4791B">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D4791B">
              <w:rPr>
                <w:rStyle w:val="33"/>
                <w:b w:val="0"/>
                <w:i w:val="0"/>
                <w:sz w:val="24"/>
                <w:szCs w:val="24"/>
              </w:rPr>
              <w:t>моделирование (перевод устной речи в письменную)</w:t>
            </w:r>
          </w:p>
        </w:tc>
        <w:tc>
          <w:tcPr>
            <w:tcW w:w="1880" w:type="dxa"/>
          </w:tcPr>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Смысловоечтение,</w:t>
            </w:r>
          </w:p>
          <w:p w:rsidR="00985DC8" w:rsidRPr="00D4791B" w:rsidRDefault="00985DC8" w:rsidP="00D4791B">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D4791B">
              <w:rPr>
                <w:rStyle w:val="33"/>
                <w:b w:val="0"/>
                <w:i w:val="0"/>
                <w:sz w:val="24"/>
                <w:szCs w:val="24"/>
              </w:rPr>
              <w:t>произвольные и осознанные устные и письменные высказывания</w:t>
            </w:r>
          </w:p>
        </w:tc>
        <w:tc>
          <w:tcPr>
            <w:tcW w:w="1836" w:type="dxa"/>
          </w:tcPr>
          <w:p w:rsidR="00985DC8" w:rsidRPr="00D4791B" w:rsidRDefault="00985DC8" w:rsidP="00D4791B">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D4791B">
              <w:rPr>
                <w:rStyle w:val="33"/>
                <w:b w:val="0"/>
                <w:i w:val="0"/>
                <w:sz w:val="24"/>
                <w:szCs w:val="24"/>
              </w:rPr>
              <w:t>моделирование, выбор наиболее эффективных способов решения задач</w:t>
            </w:r>
          </w:p>
        </w:tc>
        <w:tc>
          <w:tcPr>
            <w:tcW w:w="1880" w:type="dxa"/>
          </w:tcPr>
          <w:p w:rsidR="00985DC8" w:rsidRPr="00D4791B" w:rsidRDefault="00985DC8" w:rsidP="00D4791B">
            <w:pPr>
              <w:pStyle w:val="4"/>
              <w:shd w:val="clear" w:color="auto" w:fill="auto"/>
              <w:spacing w:before="0" w:line="240" w:lineRule="auto"/>
              <w:ind w:firstLine="0"/>
              <w:jc w:val="left"/>
              <w:rPr>
                <w:sz w:val="24"/>
                <w:szCs w:val="24"/>
              </w:rPr>
            </w:pPr>
            <w:r w:rsidRPr="00D4791B">
              <w:rPr>
                <w:rStyle w:val="33"/>
                <w:sz w:val="24"/>
                <w:szCs w:val="24"/>
              </w:rPr>
              <w:t>широкий спектристочников</w:t>
            </w:r>
          </w:p>
          <w:p w:rsidR="00985DC8" w:rsidRPr="00D4791B" w:rsidRDefault="00985DC8" w:rsidP="00D4791B">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D4791B">
              <w:rPr>
                <w:rStyle w:val="33"/>
                <w:b w:val="0"/>
                <w:i w:val="0"/>
                <w:sz w:val="24"/>
                <w:szCs w:val="24"/>
              </w:rPr>
              <w:t>информации</w:t>
            </w:r>
          </w:p>
        </w:tc>
      </w:tr>
      <w:tr w:rsidR="00985DC8" w:rsidRPr="00D4791B" w:rsidTr="00397688">
        <w:tc>
          <w:tcPr>
            <w:tcW w:w="2188" w:type="dxa"/>
          </w:tcPr>
          <w:p w:rsidR="00985DC8" w:rsidRPr="00D4791B" w:rsidRDefault="00985DC8" w:rsidP="00D4791B">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D4791B">
              <w:rPr>
                <w:b w:val="0"/>
                <w:bCs w:val="0"/>
                <w:i w:val="0"/>
                <w:color w:val="000000"/>
                <w:spacing w:val="3"/>
                <w:sz w:val="24"/>
                <w:szCs w:val="24"/>
                <w:shd w:val="clear" w:color="auto" w:fill="FFFFFF"/>
              </w:rPr>
              <w:t xml:space="preserve">познавательные логические </w:t>
            </w:r>
          </w:p>
        </w:tc>
        <w:tc>
          <w:tcPr>
            <w:tcW w:w="3667" w:type="dxa"/>
            <w:gridSpan w:val="2"/>
          </w:tcPr>
          <w:p w:rsidR="00985DC8" w:rsidRPr="00D4791B" w:rsidRDefault="00985DC8" w:rsidP="00D4791B">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D4791B">
              <w:rPr>
                <w:rStyle w:val="33"/>
                <w:b w:val="0"/>
                <w:i w:val="0"/>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716" w:type="dxa"/>
            <w:gridSpan w:val="2"/>
          </w:tcPr>
          <w:p w:rsidR="00985DC8" w:rsidRPr="00D4791B" w:rsidRDefault="00985DC8" w:rsidP="00D4791B">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D4791B">
              <w:rPr>
                <w:rStyle w:val="33"/>
                <w:b w:val="0"/>
                <w:i w:val="0"/>
                <w:sz w:val="24"/>
                <w:szCs w:val="24"/>
              </w:rPr>
              <w:t>анализ, синтез, сравнение, группировка, причинно</w:t>
            </w:r>
            <w:r w:rsidRPr="00D4791B">
              <w:rPr>
                <w:rStyle w:val="33"/>
                <w:b w:val="0"/>
                <w:i w:val="0"/>
                <w:sz w:val="24"/>
                <w:szCs w:val="24"/>
              </w:rPr>
              <w:softHyphen/>
              <w:t>следственные связи, логические рассуждения, доказательства, практические действия</w:t>
            </w:r>
          </w:p>
        </w:tc>
      </w:tr>
      <w:tr w:rsidR="00985DC8" w:rsidRPr="00D4791B" w:rsidTr="00397688">
        <w:tc>
          <w:tcPr>
            <w:tcW w:w="2188" w:type="dxa"/>
          </w:tcPr>
          <w:p w:rsidR="00985DC8" w:rsidRPr="00D4791B" w:rsidRDefault="00985DC8" w:rsidP="00D4791B">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D4791B">
              <w:rPr>
                <w:b w:val="0"/>
                <w:bCs w:val="0"/>
                <w:i w:val="0"/>
                <w:color w:val="000000"/>
                <w:spacing w:val="3"/>
                <w:sz w:val="24"/>
                <w:szCs w:val="24"/>
                <w:shd w:val="clear" w:color="auto" w:fill="FFFFFF"/>
              </w:rPr>
              <w:t xml:space="preserve">коммуникативные </w:t>
            </w:r>
          </w:p>
        </w:tc>
        <w:tc>
          <w:tcPr>
            <w:tcW w:w="7383" w:type="dxa"/>
            <w:gridSpan w:val="4"/>
          </w:tcPr>
          <w:p w:rsidR="00985DC8" w:rsidRPr="00D4791B" w:rsidRDefault="00985DC8" w:rsidP="00D4791B">
            <w:pPr>
              <w:pStyle w:val="23"/>
              <w:shd w:val="clear" w:color="auto" w:fill="auto"/>
              <w:tabs>
                <w:tab w:val="left" w:pos="538"/>
              </w:tabs>
              <w:spacing w:line="240" w:lineRule="auto"/>
              <w:jc w:val="left"/>
              <w:rPr>
                <w:b w:val="0"/>
                <w:bCs w:val="0"/>
                <w:i w:val="0"/>
                <w:color w:val="000000"/>
                <w:spacing w:val="3"/>
                <w:sz w:val="24"/>
                <w:szCs w:val="24"/>
                <w:shd w:val="clear" w:color="auto" w:fill="FFFFFF"/>
              </w:rPr>
            </w:pPr>
            <w:r w:rsidRPr="00D4791B">
              <w:rPr>
                <w:rStyle w:val="33"/>
                <w:b w:val="0"/>
                <w:i w:val="0"/>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985DC8" w:rsidRPr="00D4791B" w:rsidRDefault="00985DC8" w:rsidP="00D4791B">
      <w:pPr>
        <w:pStyle w:val="4"/>
        <w:shd w:val="clear" w:color="auto" w:fill="auto"/>
        <w:spacing w:before="0" w:line="240" w:lineRule="auto"/>
        <w:ind w:right="80" w:firstLine="0"/>
        <w:rPr>
          <w:color w:val="000000"/>
          <w:spacing w:val="3"/>
          <w:sz w:val="24"/>
          <w:szCs w:val="24"/>
          <w:shd w:val="clear" w:color="auto" w:fill="FFFFFF"/>
        </w:rPr>
      </w:pPr>
    </w:p>
    <w:p w:rsidR="00985DC8" w:rsidRPr="00D4791B" w:rsidRDefault="00985DC8" w:rsidP="00D4791B">
      <w:pPr>
        <w:pStyle w:val="4"/>
        <w:shd w:val="clear" w:color="auto" w:fill="auto"/>
        <w:spacing w:before="0" w:line="240" w:lineRule="auto"/>
        <w:ind w:firstLine="567"/>
        <w:rPr>
          <w:sz w:val="24"/>
          <w:szCs w:val="24"/>
        </w:rPr>
      </w:pPr>
      <w:r w:rsidRPr="00D4791B">
        <w:rPr>
          <w:sz w:val="24"/>
          <w:szCs w:val="24"/>
        </w:rPr>
        <w:t>Связь универсальных учебных действий с содержанием учебных предметов определяется следующими утверждениями:</w:t>
      </w:r>
    </w:p>
    <w:p w:rsidR="00985DC8" w:rsidRPr="00D4791B" w:rsidRDefault="00985DC8" w:rsidP="00D4791B">
      <w:pPr>
        <w:pStyle w:val="4"/>
        <w:shd w:val="clear" w:color="auto" w:fill="auto"/>
        <w:spacing w:before="0" w:line="240" w:lineRule="auto"/>
        <w:ind w:firstLine="567"/>
        <w:outlineLvl w:val="1"/>
        <w:rPr>
          <w:sz w:val="24"/>
          <w:szCs w:val="24"/>
        </w:rPr>
      </w:pPr>
      <w:r w:rsidRPr="00D4791B">
        <w:rPr>
          <w:sz w:val="24"/>
          <w:szCs w:val="24"/>
        </w:rPr>
        <w:t>1. УУД представляют собой целостную систему, в которой можно выделить взаимосвязанные и взаимообуславливающие виды действий: 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w:t>
      </w:r>
    </w:p>
    <w:p w:rsidR="00985DC8" w:rsidRPr="00D4791B" w:rsidRDefault="00985DC8" w:rsidP="00D4791B">
      <w:pPr>
        <w:pStyle w:val="4"/>
        <w:shd w:val="clear" w:color="auto" w:fill="auto"/>
        <w:spacing w:before="0" w:line="240" w:lineRule="auto"/>
        <w:ind w:firstLine="567"/>
        <w:outlineLvl w:val="1"/>
        <w:rPr>
          <w:sz w:val="24"/>
          <w:szCs w:val="24"/>
        </w:rPr>
      </w:pPr>
      <w:r w:rsidRPr="00D4791B">
        <w:rPr>
          <w:sz w:val="24"/>
          <w:szCs w:val="24"/>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985DC8" w:rsidRPr="00D4791B" w:rsidRDefault="00985DC8" w:rsidP="00D4791B">
      <w:pPr>
        <w:pStyle w:val="4"/>
        <w:shd w:val="clear" w:color="auto" w:fill="auto"/>
        <w:spacing w:before="0" w:line="240" w:lineRule="auto"/>
        <w:ind w:firstLine="567"/>
        <w:outlineLvl w:val="1"/>
        <w:rPr>
          <w:sz w:val="24"/>
          <w:szCs w:val="24"/>
        </w:rPr>
      </w:pPr>
      <w:r w:rsidRPr="00D4791B">
        <w:rPr>
          <w:sz w:val="24"/>
          <w:szCs w:val="24"/>
        </w:rPr>
        <w:lastRenderedPageBreak/>
        <w:t>3. Заданные стандартом УУД определяют акценты в отборе содержания, планировании и организации образовательного процесса с учетом возрастно</w:t>
      </w:r>
      <w:r w:rsidRPr="00D4791B">
        <w:rPr>
          <w:sz w:val="24"/>
          <w:szCs w:val="24"/>
        </w:rPr>
        <w:softHyphen/>
        <w:t>психологических особенностей обучающихся.</w:t>
      </w:r>
    </w:p>
    <w:p w:rsidR="00985DC8" w:rsidRPr="00D4791B" w:rsidRDefault="00985DC8" w:rsidP="00D4791B">
      <w:pPr>
        <w:pStyle w:val="4"/>
        <w:shd w:val="clear" w:color="auto" w:fill="auto"/>
        <w:spacing w:before="0" w:line="240" w:lineRule="auto"/>
        <w:ind w:firstLine="567"/>
        <w:outlineLvl w:val="1"/>
        <w:rPr>
          <w:sz w:val="24"/>
          <w:szCs w:val="24"/>
        </w:rPr>
      </w:pPr>
      <w:r w:rsidRPr="00D4791B">
        <w:rPr>
          <w:sz w:val="24"/>
          <w:szCs w:val="24"/>
        </w:rPr>
        <w:t>4. Схема работы над формированием конкретных УУД каждого вида указывается в тематическом планировании.</w:t>
      </w:r>
    </w:p>
    <w:p w:rsidR="00985DC8" w:rsidRPr="00D4791B" w:rsidRDefault="00985DC8" w:rsidP="00D4791B">
      <w:pPr>
        <w:pStyle w:val="4"/>
        <w:shd w:val="clear" w:color="auto" w:fill="auto"/>
        <w:spacing w:before="0" w:line="240" w:lineRule="auto"/>
        <w:ind w:firstLine="567"/>
        <w:outlineLvl w:val="1"/>
        <w:rPr>
          <w:sz w:val="24"/>
          <w:szCs w:val="24"/>
        </w:rPr>
      </w:pPr>
      <w:r w:rsidRPr="00D4791B">
        <w:rPr>
          <w:sz w:val="24"/>
          <w:szCs w:val="24"/>
        </w:rPr>
        <w:t>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BD2475" w:rsidRPr="00D4791B" w:rsidRDefault="00985DC8" w:rsidP="00D4791B">
      <w:pPr>
        <w:pStyle w:val="4"/>
        <w:shd w:val="clear" w:color="auto" w:fill="auto"/>
        <w:spacing w:before="0" w:line="240" w:lineRule="auto"/>
        <w:ind w:firstLine="567"/>
        <w:outlineLvl w:val="1"/>
        <w:rPr>
          <w:sz w:val="24"/>
          <w:szCs w:val="24"/>
        </w:rPr>
      </w:pPr>
      <w:r w:rsidRPr="00D4791B">
        <w:rPr>
          <w:sz w:val="24"/>
          <w:szCs w:val="24"/>
        </w:rPr>
        <w:t>6. Педагогическое сопровождение этого процесса осуществляется с помощью Универсального интегрированного Папки, который является процессуальным способом оценки достижений обучающихся в развитии универсальных учебных действий. Результаты усвоения УУД формулируются для каждого класса и являются ориентиром при организ</w:t>
      </w:r>
      <w:r w:rsidR="00BD2475" w:rsidRPr="00D4791B">
        <w:rPr>
          <w:sz w:val="24"/>
          <w:szCs w:val="24"/>
        </w:rPr>
        <w:t>ации мониторинга их достижения.</w:t>
      </w:r>
    </w:p>
    <w:p w:rsidR="00BD2475" w:rsidRPr="00D4791B" w:rsidRDefault="00BD2475" w:rsidP="00D4791B">
      <w:pPr>
        <w:pStyle w:val="4"/>
        <w:shd w:val="clear" w:color="auto" w:fill="auto"/>
        <w:spacing w:before="0" w:line="240" w:lineRule="auto"/>
        <w:ind w:firstLine="0"/>
        <w:jc w:val="center"/>
        <w:outlineLvl w:val="1"/>
        <w:rPr>
          <w:b/>
          <w:sz w:val="24"/>
          <w:szCs w:val="24"/>
        </w:rPr>
      </w:pPr>
    </w:p>
    <w:p w:rsidR="00985DC8" w:rsidRPr="00D4791B" w:rsidRDefault="00985DC8" w:rsidP="00D4791B">
      <w:pPr>
        <w:pStyle w:val="4"/>
        <w:shd w:val="clear" w:color="auto" w:fill="auto"/>
        <w:spacing w:before="0" w:line="240" w:lineRule="auto"/>
        <w:ind w:firstLine="0"/>
        <w:jc w:val="center"/>
        <w:outlineLvl w:val="1"/>
        <w:rPr>
          <w:b/>
          <w:sz w:val="24"/>
          <w:szCs w:val="24"/>
        </w:rPr>
      </w:pPr>
      <w:r w:rsidRPr="00D4791B">
        <w:rPr>
          <w:b/>
          <w:sz w:val="24"/>
          <w:szCs w:val="24"/>
        </w:rPr>
        <w:t>Формирование некоторых личностных результатов средствами разных учебныхпредметов в УМК «Школа России»</w:t>
      </w:r>
    </w:p>
    <w:p w:rsidR="00985DC8" w:rsidRPr="00D4791B" w:rsidRDefault="00985DC8" w:rsidP="00D4791B">
      <w:pPr>
        <w:pStyle w:val="4"/>
        <w:shd w:val="clear" w:color="auto" w:fill="auto"/>
        <w:spacing w:before="0" w:line="240" w:lineRule="auto"/>
        <w:ind w:firstLine="567"/>
        <w:rPr>
          <w:sz w:val="24"/>
          <w:szCs w:val="24"/>
        </w:rPr>
      </w:pPr>
      <w:r w:rsidRPr="00D4791B">
        <w:rPr>
          <w:sz w:val="24"/>
          <w:szCs w:val="24"/>
        </w:rPr>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p>
    <w:p w:rsidR="00985DC8" w:rsidRPr="00D4791B" w:rsidRDefault="00985DC8" w:rsidP="00D4791B">
      <w:pPr>
        <w:pStyle w:val="4"/>
        <w:numPr>
          <w:ilvl w:val="0"/>
          <w:numId w:val="15"/>
        </w:numPr>
        <w:shd w:val="clear" w:color="auto" w:fill="auto"/>
        <w:tabs>
          <w:tab w:val="left" w:pos="882"/>
        </w:tabs>
        <w:spacing w:before="0" w:line="240" w:lineRule="auto"/>
        <w:ind w:left="20" w:right="20" w:firstLine="680"/>
        <w:rPr>
          <w:sz w:val="24"/>
          <w:szCs w:val="24"/>
        </w:rPr>
      </w:pPr>
      <w:r w:rsidRPr="00D4791B">
        <w:rPr>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985DC8" w:rsidRPr="00D4791B" w:rsidRDefault="00985DC8" w:rsidP="00D4791B">
      <w:pPr>
        <w:pStyle w:val="4"/>
        <w:numPr>
          <w:ilvl w:val="0"/>
          <w:numId w:val="15"/>
        </w:numPr>
        <w:shd w:val="clear" w:color="auto" w:fill="auto"/>
        <w:tabs>
          <w:tab w:val="left" w:pos="882"/>
        </w:tabs>
        <w:spacing w:before="0" w:line="240" w:lineRule="auto"/>
        <w:ind w:left="20" w:right="20" w:firstLine="680"/>
        <w:rPr>
          <w:sz w:val="24"/>
          <w:szCs w:val="24"/>
        </w:rPr>
      </w:pPr>
      <w:r w:rsidRPr="00D4791B">
        <w:rPr>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85DC8" w:rsidRPr="00D4791B" w:rsidRDefault="00985DC8" w:rsidP="00D4791B">
      <w:pPr>
        <w:pStyle w:val="4"/>
        <w:numPr>
          <w:ilvl w:val="0"/>
          <w:numId w:val="15"/>
        </w:numPr>
        <w:shd w:val="clear" w:color="auto" w:fill="auto"/>
        <w:tabs>
          <w:tab w:val="left" w:pos="882"/>
        </w:tabs>
        <w:spacing w:before="0" w:line="240" w:lineRule="auto"/>
        <w:ind w:left="20" w:right="20" w:firstLine="680"/>
        <w:rPr>
          <w:sz w:val="24"/>
          <w:szCs w:val="24"/>
        </w:rPr>
      </w:pPr>
      <w:r w:rsidRPr="00D4791B">
        <w:rPr>
          <w:sz w:val="24"/>
          <w:szCs w:val="24"/>
        </w:rPr>
        <w:t xml:space="preserve"> Формирование уважительного отношения к иному мнению, истории и культуре других народов.</w:t>
      </w:r>
    </w:p>
    <w:p w:rsidR="00985DC8" w:rsidRPr="00D4791B" w:rsidRDefault="00985DC8" w:rsidP="00D4791B">
      <w:pPr>
        <w:pStyle w:val="4"/>
        <w:shd w:val="clear" w:color="auto" w:fill="auto"/>
        <w:spacing w:before="0" w:line="240" w:lineRule="auto"/>
        <w:ind w:firstLine="567"/>
        <w:rPr>
          <w:sz w:val="24"/>
          <w:szCs w:val="24"/>
        </w:rPr>
      </w:pPr>
      <w:r w:rsidRPr="00D4791B">
        <w:rPr>
          <w:sz w:val="24"/>
          <w:szCs w:val="24"/>
        </w:rP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985DC8" w:rsidRPr="00D4791B" w:rsidRDefault="00985DC8" w:rsidP="00D4791B">
      <w:pPr>
        <w:pStyle w:val="4"/>
        <w:shd w:val="clear" w:color="auto" w:fill="auto"/>
        <w:spacing w:before="0" w:line="240" w:lineRule="auto"/>
        <w:ind w:firstLine="567"/>
        <w:rPr>
          <w:sz w:val="24"/>
          <w:szCs w:val="24"/>
        </w:rPr>
      </w:pPr>
      <w:r w:rsidRPr="00D4791B">
        <w:rPr>
          <w:sz w:val="24"/>
          <w:szCs w:val="24"/>
        </w:rPr>
        <w:t>В курсе «Окружающий мир</w:t>
      </w:r>
      <w:r w:rsidR="009B1AEA" w:rsidRPr="00D4791B">
        <w:rPr>
          <w:sz w:val="24"/>
          <w:szCs w:val="24"/>
        </w:rPr>
        <w:t xml:space="preserve">» - </w:t>
      </w:r>
      <w:r w:rsidRPr="00D4791B">
        <w:rPr>
          <w:sz w:val="24"/>
          <w:szCs w:val="24"/>
        </w:rPr>
        <w:t>это темы «Природа России», «Страницы ист</w:t>
      </w:r>
      <w:r w:rsidR="009B1AEA" w:rsidRPr="00D4791B">
        <w:rPr>
          <w:sz w:val="24"/>
          <w:szCs w:val="24"/>
        </w:rPr>
        <w:t xml:space="preserve">ории Отечества», «Родной край - </w:t>
      </w:r>
      <w:r w:rsidRPr="00D4791B">
        <w:rPr>
          <w:sz w:val="24"/>
          <w:szCs w:val="24"/>
        </w:rPr>
        <w:t>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985DC8" w:rsidRPr="00D4791B" w:rsidRDefault="00985DC8" w:rsidP="00D4791B">
      <w:pPr>
        <w:pStyle w:val="4"/>
        <w:shd w:val="clear" w:color="auto" w:fill="auto"/>
        <w:spacing w:before="0" w:line="240" w:lineRule="auto"/>
        <w:ind w:firstLine="567"/>
        <w:rPr>
          <w:sz w:val="24"/>
          <w:szCs w:val="24"/>
        </w:rPr>
      </w:pPr>
      <w:r w:rsidRPr="00D4791B">
        <w:rPr>
          <w:sz w:val="24"/>
          <w:szCs w:val="24"/>
        </w:rPr>
        <w:t>В 1 классе обучающиеся знакомятся с государственными символами России (гербом и флагом), а во 2 классе на уроках музыкального искусства разучивают Гимн России, и продолжают знакомство с государственной символикой государства.</w:t>
      </w:r>
    </w:p>
    <w:p w:rsidR="00985DC8" w:rsidRPr="00D4791B" w:rsidRDefault="00985DC8" w:rsidP="00D4791B">
      <w:pPr>
        <w:pStyle w:val="4"/>
        <w:shd w:val="clear" w:color="auto" w:fill="auto"/>
        <w:spacing w:before="0" w:line="240" w:lineRule="auto"/>
        <w:ind w:firstLine="567"/>
        <w:rPr>
          <w:sz w:val="24"/>
          <w:szCs w:val="24"/>
        </w:rPr>
      </w:pPr>
      <w:r w:rsidRPr="00D4791B">
        <w:rPr>
          <w:sz w:val="24"/>
          <w:szCs w:val="24"/>
        </w:rPr>
        <w:t>Обучающиеся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25088D" w:rsidRPr="00D4791B" w:rsidRDefault="009B1AEA" w:rsidP="00D4791B">
      <w:pPr>
        <w:pStyle w:val="4"/>
        <w:shd w:val="clear" w:color="auto" w:fill="auto"/>
        <w:spacing w:before="0" w:line="240" w:lineRule="auto"/>
        <w:ind w:firstLine="567"/>
        <w:rPr>
          <w:sz w:val="24"/>
          <w:szCs w:val="24"/>
        </w:rPr>
      </w:pPr>
      <w:r w:rsidRPr="00D4791B">
        <w:rPr>
          <w:sz w:val="24"/>
          <w:szCs w:val="24"/>
        </w:rPr>
        <w:t>В курсе «Литературное чтение» -</w:t>
      </w:r>
      <w:r w:rsidR="00985DC8" w:rsidRPr="00D4791B">
        <w:rPr>
          <w:sz w:val="24"/>
          <w:szCs w:val="24"/>
        </w:rPr>
        <w:t xml:space="preserve"> это разделы: «Устное народное творчество», «Летописи, былины, жития», «Родина», «Люблю природу русскую», «Поэтическая тетрадь», «Природа и мы», </w:t>
      </w:r>
    </w:p>
    <w:p w:rsidR="00985DC8" w:rsidRPr="00D4791B" w:rsidRDefault="00985DC8" w:rsidP="00D4791B">
      <w:pPr>
        <w:pStyle w:val="4"/>
        <w:shd w:val="clear" w:color="auto" w:fill="auto"/>
        <w:spacing w:before="0" w:line="240" w:lineRule="auto"/>
        <w:ind w:firstLine="567"/>
        <w:rPr>
          <w:sz w:val="24"/>
          <w:szCs w:val="24"/>
        </w:rPr>
      </w:pPr>
      <w:r w:rsidRPr="00D4791B">
        <w:rPr>
          <w:sz w:val="24"/>
          <w:szCs w:val="24"/>
        </w:rPr>
        <w:t>«Из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обучающимся осознавать себя гражданами страны, формировать общечеловеческую идентичность.</w:t>
      </w:r>
    </w:p>
    <w:p w:rsidR="00985DC8" w:rsidRPr="00D4791B" w:rsidRDefault="00985DC8" w:rsidP="00D4791B">
      <w:pPr>
        <w:pStyle w:val="4"/>
        <w:shd w:val="clear" w:color="auto" w:fill="auto"/>
        <w:spacing w:before="0" w:line="240" w:lineRule="auto"/>
        <w:ind w:firstLine="567"/>
        <w:rPr>
          <w:sz w:val="24"/>
          <w:szCs w:val="24"/>
        </w:rPr>
      </w:pPr>
      <w:r w:rsidRPr="00D4791B">
        <w:rPr>
          <w:sz w:val="24"/>
          <w:szCs w:val="24"/>
        </w:rPr>
        <w:t xml:space="preserve">В 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всем мире. </w:t>
      </w:r>
      <w:r w:rsidR="009B1AEA" w:rsidRPr="00D4791B">
        <w:rPr>
          <w:sz w:val="24"/>
          <w:szCs w:val="24"/>
        </w:rPr>
        <w:t>Через тексты,</w:t>
      </w:r>
      <w:r w:rsidRPr="00D4791B">
        <w:rPr>
          <w:sz w:val="24"/>
          <w:szCs w:val="24"/>
        </w:rPr>
        <w:t xml:space="preserve"> обучающиеся знакомятся с национальными ценностями нашего Отечества, памятниками старины и их создателями, русскими </w:t>
      </w:r>
      <w:r w:rsidRPr="00D4791B">
        <w:rPr>
          <w:sz w:val="24"/>
          <w:szCs w:val="24"/>
        </w:rPr>
        <w:lastRenderedPageBreak/>
        <w:t>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обучающихся в красоте, образности, богатстве русского языка. Ученики составляют тексты, рассказы о своей мало</w:t>
      </w:r>
      <w:r w:rsidR="009B1AEA" w:rsidRPr="00D4791B">
        <w:rPr>
          <w:sz w:val="24"/>
          <w:szCs w:val="24"/>
        </w:rPr>
        <w:t>й родине -</w:t>
      </w:r>
      <w:r w:rsidRPr="00D4791B">
        <w:rPr>
          <w:sz w:val="24"/>
          <w:szCs w:val="24"/>
        </w:rPr>
        <w:t xml:space="preserve"> крае, городе, об их достопримечательностях, природных и культурно-исторических особенностях.</w:t>
      </w:r>
    </w:p>
    <w:p w:rsidR="00985DC8" w:rsidRPr="00D4791B" w:rsidRDefault="009B1AEA" w:rsidP="00D4791B">
      <w:pPr>
        <w:pStyle w:val="4"/>
        <w:shd w:val="clear" w:color="auto" w:fill="auto"/>
        <w:spacing w:before="0" w:line="240" w:lineRule="auto"/>
        <w:ind w:firstLine="567"/>
        <w:rPr>
          <w:sz w:val="24"/>
          <w:szCs w:val="24"/>
        </w:rPr>
      </w:pPr>
      <w:r w:rsidRPr="00D4791B">
        <w:rPr>
          <w:sz w:val="24"/>
          <w:szCs w:val="24"/>
        </w:rPr>
        <w:t>В курсе «Математика» -</w:t>
      </w:r>
      <w:r w:rsidR="00985DC8" w:rsidRPr="00D4791B">
        <w:rPr>
          <w:sz w:val="24"/>
          <w:szCs w:val="24"/>
        </w:rPr>
        <w:t xml:space="preserve"> в сюжетах текстовых задач (например, в 3 и 4 кл.) представлены сведения из истор</w:t>
      </w:r>
      <w:r w:rsidRPr="00D4791B">
        <w:rPr>
          <w:sz w:val="24"/>
          <w:szCs w:val="24"/>
        </w:rPr>
        <w:t>ического прошлого нашей страны -</w:t>
      </w:r>
      <w:r w:rsidR="00985DC8" w:rsidRPr="00D4791B">
        <w:rPr>
          <w:sz w:val="24"/>
          <w:szCs w:val="24"/>
        </w:rPr>
        <w:t xml:space="preserve"> о продолжительности Великой Отечественной войны и о победе в ней,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и др.).</w:t>
      </w:r>
    </w:p>
    <w:p w:rsidR="00985DC8" w:rsidRPr="00D4791B" w:rsidRDefault="005F471D" w:rsidP="00D4791B">
      <w:pPr>
        <w:pStyle w:val="4"/>
        <w:shd w:val="clear" w:color="auto" w:fill="auto"/>
        <w:spacing w:before="0" w:line="240" w:lineRule="auto"/>
        <w:ind w:firstLine="567"/>
        <w:rPr>
          <w:sz w:val="24"/>
          <w:szCs w:val="24"/>
        </w:rPr>
      </w:pPr>
      <w:r w:rsidRPr="00D4791B">
        <w:rPr>
          <w:sz w:val="24"/>
          <w:szCs w:val="24"/>
        </w:rPr>
        <w:t>В курсе «Музыка</w:t>
      </w:r>
      <w:r w:rsidR="00985DC8" w:rsidRPr="00D4791B">
        <w:rPr>
          <w:sz w:val="24"/>
          <w:szCs w:val="24"/>
        </w:rPr>
        <w:t>»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985DC8" w:rsidRPr="00D4791B" w:rsidRDefault="00985DC8" w:rsidP="00D4791B">
      <w:pPr>
        <w:pStyle w:val="4"/>
        <w:shd w:val="clear" w:color="auto" w:fill="auto"/>
        <w:spacing w:before="0" w:line="240" w:lineRule="auto"/>
        <w:ind w:firstLine="567"/>
        <w:rPr>
          <w:sz w:val="24"/>
          <w:szCs w:val="24"/>
        </w:rPr>
      </w:pPr>
      <w:r w:rsidRPr="00D4791B">
        <w:rPr>
          <w:sz w:val="24"/>
          <w:szCs w:val="24"/>
        </w:rPr>
        <w:t>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985DC8" w:rsidRPr="00D4791B" w:rsidRDefault="00985DC8" w:rsidP="00D4791B">
      <w:pPr>
        <w:pStyle w:val="4"/>
        <w:shd w:val="clear" w:color="auto" w:fill="auto"/>
        <w:spacing w:before="0" w:line="240" w:lineRule="auto"/>
        <w:ind w:firstLine="567"/>
        <w:rPr>
          <w:sz w:val="24"/>
          <w:szCs w:val="24"/>
        </w:rPr>
      </w:pPr>
      <w:r w:rsidRPr="00D4791B">
        <w:rPr>
          <w:sz w:val="24"/>
          <w:szCs w:val="24"/>
        </w:rPr>
        <w:t>В курсе «Основы религиозных культур и светской этики» для реализации указанных личностных результатов каждый учебник содержит общие для всех 6</w:t>
      </w:r>
      <w:r w:rsidR="009B1AEA" w:rsidRPr="00D4791B">
        <w:rPr>
          <w:sz w:val="24"/>
          <w:szCs w:val="24"/>
        </w:rPr>
        <w:t xml:space="preserve"> модулей уроки: урок 1 «Россия -</w:t>
      </w:r>
      <w:r w:rsidRPr="00D4791B">
        <w:rPr>
          <w:sz w:val="24"/>
          <w:szCs w:val="24"/>
        </w:rPr>
        <w:t xml:space="preserve">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w:t>
      </w:r>
      <w:r w:rsidR="009B1AEA" w:rsidRPr="00D4791B">
        <w:rPr>
          <w:sz w:val="24"/>
          <w:szCs w:val="24"/>
        </w:rPr>
        <w:t>-</w:t>
      </w:r>
      <w:r w:rsidRPr="00D4791B">
        <w:rPr>
          <w:sz w:val="24"/>
          <w:szCs w:val="24"/>
        </w:rPr>
        <w:t xml:space="preserve">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985DC8" w:rsidRPr="00D4791B" w:rsidRDefault="00985DC8" w:rsidP="00D4791B">
      <w:pPr>
        <w:pStyle w:val="4"/>
        <w:shd w:val="clear" w:color="auto" w:fill="auto"/>
        <w:spacing w:before="0" w:line="240" w:lineRule="auto"/>
        <w:ind w:firstLine="567"/>
        <w:rPr>
          <w:sz w:val="24"/>
          <w:szCs w:val="24"/>
        </w:rPr>
      </w:pPr>
      <w:r w:rsidRPr="00D4791B">
        <w:rPr>
          <w:sz w:val="24"/>
          <w:szCs w:val="24"/>
        </w:rPr>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 овладение способностью принимать и сохранять цели и задачи учебной деятельности, поиска средств ее осуществления.</w:t>
      </w:r>
    </w:p>
    <w:p w:rsidR="00985DC8" w:rsidRPr="00D4791B" w:rsidRDefault="00985DC8" w:rsidP="00D4791B">
      <w:pPr>
        <w:pStyle w:val="4"/>
        <w:shd w:val="clear" w:color="auto" w:fill="auto"/>
        <w:spacing w:before="0" w:line="240" w:lineRule="auto"/>
        <w:ind w:firstLine="567"/>
        <w:rPr>
          <w:sz w:val="24"/>
          <w:szCs w:val="24"/>
        </w:rPr>
      </w:pPr>
      <w:r w:rsidRPr="00D4791B">
        <w:rPr>
          <w:sz w:val="24"/>
          <w:szCs w:val="24"/>
        </w:rPr>
        <w:t xml:space="preserve">В учебниках русского языка, математики, окружающего мира, литературного чтения (1 </w:t>
      </w:r>
      <w:r w:rsidR="005F471D" w:rsidRPr="00D4791B">
        <w:rPr>
          <w:sz w:val="24"/>
          <w:szCs w:val="24"/>
        </w:rPr>
        <w:t>–</w:t>
      </w:r>
      <w:r w:rsidRPr="00D4791B">
        <w:rPr>
          <w:sz w:val="24"/>
          <w:szCs w:val="24"/>
        </w:rPr>
        <w:t>4</w:t>
      </w:r>
      <w:r w:rsidR="005F471D" w:rsidRPr="00D4791B">
        <w:rPr>
          <w:sz w:val="24"/>
          <w:szCs w:val="24"/>
        </w:rPr>
        <w:t xml:space="preserve"> класс</w:t>
      </w:r>
      <w:r w:rsidRPr="00D4791B">
        <w:rPr>
          <w:sz w:val="24"/>
          <w:szCs w:val="24"/>
        </w:rPr>
        <w:t>)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985DC8" w:rsidRPr="00D4791B" w:rsidRDefault="00985DC8" w:rsidP="00D4791B">
      <w:pPr>
        <w:pStyle w:val="4"/>
        <w:shd w:val="clear" w:color="auto" w:fill="auto"/>
        <w:spacing w:before="0" w:line="240" w:lineRule="auto"/>
        <w:ind w:firstLine="567"/>
        <w:rPr>
          <w:sz w:val="24"/>
          <w:szCs w:val="24"/>
        </w:rPr>
      </w:pPr>
      <w:r w:rsidRPr="00D4791B">
        <w:rPr>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w:t>
      </w:r>
      <w:r w:rsidRPr="00D4791B">
        <w:rPr>
          <w:sz w:val="24"/>
          <w:szCs w:val="24"/>
        </w:rPr>
        <w:lastRenderedPageBreak/>
        <w:t>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ее при выполнении учебных действий, а затем и самостоятельно формулировать учебную задачу, выстраивать план действия для ее последующего решения.</w:t>
      </w:r>
    </w:p>
    <w:p w:rsidR="00985DC8" w:rsidRPr="00D4791B" w:rsidRDefault="00985DC8" w:rsidP="00D4791B">
      <w:pPr>
        <w:pStyle w:val="4"/>
        <w:shd w:val="clear" w:color="auto" w:fill="auto"/>
        <w:spacing w:before="0" w:line="240" w:lineRule="auto"/>
        <w:ind w:firstLine="567"/>
        <w:rPr>
          <w:sz w:val="24"/>
          <w:szCs w:val="24"/>
        </w:rPr>
      </w:pPr>
      <w:r w:rsidRPr="00D4791B">
        <w:rPr>
          <w:sz w:val="24"/>
          <w:szCs w:val="24"/>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w:t>
      </w:r>
      <w:r w:rsidR="002324D3" w:rsidRPr="00D4791B">
        <w:rPr>
          <w:sz w:val="24"/>
          <w:szCs w:val="24"/>
        </w:rPr>
        <w:t>тическая структура: общая цель -</w:t>
      </w:r>
      <w:r w:rsidRPr="00D4791B">
        <w:rPr>
          <w:sz w:val="24"/>
          <w:szCs w:val="24"/>
        </w:rPr>
        <w:t xml:space="preserve"> ее конкретизация в нача</w:t>
      </w:r>
      <w:r w:rsidR="002324D3" w:rsidRPr="00D4791B">
        <w:rPr>
          <w:sz w:val="24"/>
          <w:szCs w:val="24"/>
        </w:rPr>
        <w:t>ле каждого урока (или раздела) -</w:t>
      </w:r>
      <w:r w:rsidRPr="00D4791B">
        <w:rPr>
          <w:sz w:val="24"/>
          <w:szCs w:val="24"/>
        </w:rPr>
        <w:t xml:space="preserve"> реализация поставленных зада</w:t>
      </w:r>
      <w:r w:rsidR="002324D3" w:rsidRPr="00D4791B">
        <w:rPr>
          <w:sz w:val="24"/>
          <w:szCs w:val="24"/>
        </w:rPr>
        <w:t>ч в содержании урока (раздела) -</w:t>
      </w:r>
      <w:r w:rsidRPr="00D4791B">
        <w:rPr>
          <w:sz w:val="24"/>
          <w:szCs w:val="24"/>
        </w:rPr>
        <w:t xml:space="preserve"> творческие проверочные задания способствуют формированию регулятивных УУД младшего школьника.</w:t>
      </w:r>
    </w:p>
    <w:p w:rsidR="00985DC8" w:rsidRPr="00D4791B" w:rsidRDefault="00985DC8" w:rsidP="00D4791B">
      <w:pPr>
        <w:pStyle w:val="4"/>
        <w:shd w:val="clear" w:color="auto" w:fill="auto"/>
        <w:spacing w:before="0" w:line="240" w:lineRule="auto"/>
        <w:ind w:firstLine="0"/>
        <w:jc w:val="center"/>
        <w:rPr>
          <w:b/>
          <w:sz w:val="24"/>
          <w:szCs w:val="24"/>
        </w:rPr>
      </w:pPr>
      <w:r w:rsidRPr="00D4791B">
        <w:rPr>
          <w:b/>
          <w:sz w:val="24"/>
          <w:szCs w:val="24"/>
        </w:rPr>
        <w:t>Освоение способов решения проблем творческого и поискового характера</w:t>
      </w:r>
    </w:p>
    <w:p w:rsidR="00985DC8" w:rsidRPr="00D4791B" w:rsidRDefault="00985DC8" w:rsidP="00D4791B">
      <w:pPr>
        <w:pStyle w:val="4"/>
        <w:shd w:val="clear" w:color="auto" w:fill="auto"/>
        <w:spacing w:before="0" w:line="240" w:lineRule="auto"/>
        <w:ind w:firstLine="567"/>
        <w:rPr>
          <w:sz w:val="24"/>
          <w:szCs w:val="24"/>
        </w:rPr>
      </w:pPr>
      <w:r w:rsidRPr="00D4791B">
        <w:rPr>
          <w:sz w:val="24"/>
          <w:szCs w:val="24"/>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25088D" w:rsidRPr="00D4791B" w:rsidRDefault="00985DC8" w:rsidP="00D4791B">
      <w:pPr>
        <w:pStyle w:val="4"/>
        <w:shd w:val="clear" w:color="auto" w:fill="auto"/>
        <w:spacing w:before="0" w:line="240" w:lineRule="auto"/>
        <w:ind w:firstLine="567"/>
        <w:rPr>
          <w:sz w:val="24"/>
          <w:szCs w:val="24"/>
        </w:rPr>
      </w:pPr>
      <w:r w:rsidRPr="00D4791B">
        <w:rPr>
          <w:sz w:val="24"/>
          <w:szCs w:val="24"/>
        </w:rPr>
        <w:t>В курсе «Русский язык» одним из приемов решения учебных проблем является языковой эксперимент, который представлен в учебнике под рубрикой «Проведи опыт».</w:t>
      </w:r>
    </w:p>
    <w:p w:rsidR="00985DC8" w:rsidRPr="00D4791B" w:rsidRDefault="00985DC8" w:rsidP="00D4791B">
      <w:pPr>
        <w:pStyle w:val="4"/>
        <w:shd w:val="clear" w:color="auto" w:fill="auto"/>
        <w:spacing w:before="0" w:line="240" w:lineRule="auto"/>
        <w:ind w:firstLine="567"/>
        <w:rPr>
          <w:sz w:val="24"/>
          <w:szCs w:val="24"/>
        </w:rPr>
      </w:pPr>
      <w:r w:rsidRPr="00D4791B">
        <w:rPr>
          <w:sz w:val="24"/>
          <w:szCs w:val="24"/>
        </w:rPr>
        <w:t xml:space="preserve"> Проводя исследование, обучающиеся, например, узнают, как можно определить слоги в слове, основу слова; убеждаются, что слов без корня не бывает; определяют, как</w:t>
      </w:r>
      <w:r w:rsidR="002324D3" w:rsidRPr="00D4791B">
        <w:rPr>
          <w:sz w:val="24"/>
          <w:szCs w:val="24"/>
        </w:rPr>
        <w:t>ие глаголы спрягаются, а какие -</w:t>
      </w:r>
      <w:r w:rsidRPr="00D4791B">
        <w:rPr>
          <w:sz w:val="24"/>
          <w:szCs w:val="24"/>
        </w:rPr>
        <w:t xml:space="preserve"> нет.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985DC8" w:rsidRPr="00D4791B" w:rsidRDefault="00985DC8" w:rsidP="00D4791B">
      <w:pPr>
        <w:pStyle w:val="4"/>
        <w:shd w:val="clear" w:color="auto" w:fill="auto"/>
        <w:spacing w:before="0" w:line="240" w:lineRule="auto"/>
        <w:ind w:firstLine="567"/>
        <w:rPr>
          <w:sz w:val="24"/>
          <w:szCs w:val="24"/>
        </w:rPr>
      </w:pPr>
      <w:r w:rsidRPr="00D4791B">
        <w:rPr>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985DC8" w:rsidRPr="00D4791B" w:rsidRDefault="00985DC8" w:rsidP="00D4791B">
      <w:pPr>
        <w:pStyle w:val="4"/>
        <w:shd w:val="clear" w:color="auto" w:fill="auto"/>
        <w:spacing w:before="0" w:line="240" w:lineRule="auto"/>
        <w:ind w:firstLine="567"/>
        <w:rPr>
          <w:sz w:val="24"/>
          <w:szCs w:val="24"/>
        </w:rPr>
      </w:pPr>
      <w:r w:rsidRPr="00D4791B">
        <w:rPr>
          <w:sz w:val="24"/>
          <w:szCs w:val="24"/>
        </w:rPr>
        <w:t>В курсе «Математика» освоение указанных способов основывается н</w:t>
      </w:r>
      <w:r w:rsidR="002324D3" w:rsidRPr="00D4791B">
        <w:rPr>
          <w:sz w:val="24"/>
          <w:szCs w:val="24"/>
        </w:rPr>
        <w:t>а представленной в учебниках 1-</w:t>
      </w:r>
      <w:r w:rsidRPr="00D4791B">
        <w:rPr>
          <w:sz w:val="24"/>
          <w:szCs w:val="24"/>
        </w:rPr>
        <w:t>4 классов серии заданий творческого и поискового характера, например, предлагающих:</w:t>
      </w:r>
    </w:p>
    <w:p w:rsidR="00985DC8" w:rsidRPr="00D4791B" w:rsidRDefault="00985DC8" w:rsidP="00D4791B">
      <w:pPr>
        <w:pStyle w:val="4"/>
        <w:numPr>
          <w:ilvl w:val="0"/>
          <w:numId w:val="16"/>
        </w:numPr>
        <w:shd w:val="clear" w:color="auto" w:fill="auto"/>
        <w:spacing w:before="0" w:line="240" w:lineRule="auto"/>
        <w:ind w:left="0" w:firstLine="567"/>
        <w:outlineLvl w:val="1"/>
        <w:rPr>
          <w:sz w:val="24"/>
          <w:szCs w:val="24"/>
        </w:rPr>
      </w:pPr>
      <w:r w:rsidRPr="00D4791B">
        <w:rPr>
          <w:sz w:val="24"/>
          <w:szCs w:val="24"/>
        </w:rPr>
        <w:t>продолжить (дополнить) ряд чисел, числовых выражений, равенств, значений величин, геометрических фигур и др., записанных по определенному правилу;</w:t>
      </w:r>
    </w:p>
    <w:p w:rsidR="00985DC8" w:rsidRPr="00D4791B" w:rsidRDefault="00985DC8" w:rsidP="00D4791B">
      <w:pPr>
        <w:pStyle w:val="4"/>
        <w:numPr>
          <w:ilvl w:val="0"/>
          <w:numId w:val="16"/>
        </w:numPr>
        <w:shd w:val="clear" w:color="auto" w:fill="auto"/>
        <w:spacing w:before="0" w:line="240" w:lineRule="auto"/>
        <w:ind w:left="0" w:firstLine="567"/>
        <w:outlineLvl w:val="1"/>
        <w:rPr>
          <w:sz w:val="24"/>
          <w:szCs w:val="24"/>
        </w:rPr>
      </w:pPr>
      <w:r w:rsidRPr="00D4791B">
        <w:rPr>
          <w:sz w:val="24"/>
          <w:szCs w:val="24"/>
        </w:rPr>
        <w:t>провести классификацию объектов, чисел, равенств, значений величин, геометрических фигур и др. по заданному признаку;</w:t>
      </w:r>
    </w:p>
    <w:p w:rsidR="00985DC8" w:rsidRPr="00D4791B" w:rsidRDefault="00985DC8" w:rsidP="00D4791B">
      <w:pPr>
        <w:pStyle w:val="4"/>
        <w:numPr>
          <w:ilvl w:val="0"/>
          <w:numId w:val="16"/>
        </w:numPr>
        <w:shd w:val="clear" w:color="auto" w:fill="auto"/>
        <w:spacing w:before="0" w:line="240" w:lineRule="auto"/>
        <w:ind w:left="0" w:firstLine="567"/>
        <w:outlineLvl w:val="1"/>
        <w:rPr>
          <w:sz w:val="24"/>
          <w:szCs w:val="24"/>
        </w:rPr>
      </w:pPr>
      <w:r w:rsidRPr="00D4791B">
        <w:rPr>
          <w:sz w:val="24"/>
          <w:szCs w:val="24"/>
        </w:rPr>
        <w:t>провести логические рассуждения, использовать знания в новых условиях при выполнении заданий поискового характера.</w:t>
      </w:r>
    </w:p>
    <w:p w:rsidR="00985DC8" w:rsidRPr="00D4791B" w:rsidRDefault="00985DC8" w:rsidP="00D4791B">
      <w:pPr>
        <w:pStyle w:val="4"/>
        <w:shd w:val="clear" w:color="auto" w:fill="auto"/>
        <w:spacing w:before="0" w:line="240" w:lineRule="auto"/>
        <w:ind w:firstLine="567"/>
        <w:outlineLvl w:val="1"/>
        <w:rPr>
          <w:sz w:val="24"/>
          <w:szCs w:val="24"/>
        </w:rPr>
      </w:pPr>
      <w:r w:rsidRPr="00D4791B">
        <w:rPr>
          <w:sz w:val="24"/>
          <w:szCs w:val="24"/>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985DC8" w:rsidRPr="00D4791B" w:rsidRDefault="00985DC8" w:rsidP="00D4791B">
      <w:pPr>
        <w:pStyle w:val="4"/>
        <w:shd w:val="clear" w:color="auto" w:fill="auto"/>
        <w:spacing w:before="0" w:line="240" w:lineRule="auto"/>
        <w:ind w:firstLine="567"/>
        <w:outlineLvl w:val="1"/>
        <w:rPr>
          <w:sz w:val="24"/>
          <w:szCs w:val="24"/>
        </w:rPr>
      </w:pPr>
      <w:r w:rsidRPr="00D4791B">
        <w:rPr>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985DC8" w:rsidRPr="00D4791B" w:rsidRDefault="00985DC8" w:rsidP="00D4791B">
      <w:pPr>
        <w:pStyle w:val="4"/>
        <w:shd w:val="clear" w:color="auto" w:fill="auto"/>
        <w:spacing w:before="0" w:line="240" w:lineRule="auto"/>
        <w:ind w:firstLine="567"/>
        <w:outlineLvl w:val="1"/>
        <w:rPr>
          <w:sz w:val="24"/>
          <w:szCs w:val="24"/>
        </w:rPr>
      </w:pPr>
      <w:r w:rsidRPr="00D4791B">
        <w:rPr>
          <w:sz w:val="24"/>
          <w:szCs w:val="24"/>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информатике, которые предусмотрены в каждом учебнике с 1 по 4 класс.</w:t>
      </w:r>
    </w:p>
    <w:p w:rsidR="0025088D" w:rsidRPr="00D4791B" w:rsidRDefault="00985DC8" w:rsidP="00D4791B">
      <w:pPr>
        <w:pStyle w:val="4"/>
        <w:shd w:val="clear" w:color="auto" w:fill="auto"/>
        <w:spacing w:before="0" w:line="240" w:lineRule="auto"/>
        <w:ind w:firstLine="567"/>
        <w:outlineLvl w:val="1"/>
        <w:rPr>
          <w:sz w:val="24"/>
          <w:szCs w:val="24"/>
        </w:rPr>
      </w:pPr>
      <w:r w:rsidRPr="00D4791B">
        <w:rPr>
          <w:sz w:val="24"/>
          <w:szCs w:val="24"/>
        </w:rPr>
        <w:t xml:space="preserve">Учебники по всем предметным линиям УМК «Школа России» обеспечивают </w:t>
      </w:r>
      <w:r w:rsidRPr="00D4791B">
        <w:rPr>
          <w:sz w:val="24"/>
          <w:szCs w:val="24"/>
        </w:rPr>
        <w:lastRenderedPageBreak/>
        <w:t xml:space="preserve">формирование </w:t>
      </w:r>
      <w:r w:rsidRPr="00D4791B">
        <w:rPr>
          <w:rStyle w:val="0pt0"/>
          <w:sz w:val="24"/>
          <w:szCs w:val="24"/>
        </w:rPr>
        <w:t xml:space="preserve">информационной грамотности </w:t>
      </w:r>
      <w:r w:rsidRPr="00D4791B">
        <w:rPr>
          <w:sz w:val="24"/>
          <w:szCs w:val="24"/>
        </w:rPr>
        <w:t xml:space="preserve">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w:t>
      </w:r>
    </w:p>
    <w:p w:rsidR="00985DC8" w:rsidRPr="00D4791B" w:rsidRDefault="00985DC8" w:rsidP="00D4791B">
      <w:pPr>
        <w:pStyle w:val="4"/>
        <w:shd w:val="clear" w:color="auto" w:fill="auto"/>
        <w:spacing w:before="0" w:line="240" w:lineRule="auto"/>
        <w:ind w:firstLine="567"/>
        <w:outlineLvl w:val="1"/>
        <w:rPr>
          <w:sz w:val="24"/>
          <w:szCs w:val="24"/>
        </w:rPr>
      </w:pPr>
      <w:r w:rsidRPr="00D4791B">
        <w:rPr>
          <w:sz w:val="24"/>
          <w:szCs w:val="24"/>
        </w:rPr>
        <w:t>Одним из часто встречающихся заданием в учебниках УМК «Школа России»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w:t>
      </w:r>
      <w:r w:rsidR="002324D3" w:rsidRPr="00D4791B">
        <w:rPr>
          <w:sz w:val="24"/>
          <w:szCs w:val="24"/>
        </w:rPr>
        <w:t xml:space="preserve"> картами. Фиксация информации - </w:t>
      </w:r>
      <w:r w:rsidRPr="00D4791B">
        <w:rPr>
          <w:sz w:val="24"/>
          <w:szCs w:val="24"/>
        </w:rPr>
        <w:t xml:space="preserve">это и запись в таблицу, в схему и дополнение таблиц (схем), это регистрация информации с помощью фотоаппарата, аудио- и </w:t>
      </w:r>
      <w:r w:rsidR="002324D3" w:rsidRPr="00D4791B">
        <w:rPr>
          <w:sz w:val="24"/>
          <w:szCs w:val="24"/>
        </w:rPr>
        <w:t>видеозаписи</w:t>
      </w:r>
      <w:r w:rsidRPr="00D4791B">
        <w:rPr>
          <w:sz w:val="24"/>
          <w:szCs w:val="24"/>
        </w:rPr>
        <w:t>.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397688" w:rsidRPr="00D4791B" w:rsidRDefault="00397688" w:rsidP="00D4791B">
      <w:pPr>
        <w:pStyle w:val="4"/>
        <w:shd w:val="clear" w:color="auto" w:fill="auto"/>
        <w:spacing w:before="0" w:line="240" w:lineRule="auto"/>
        <w:ind w:firstLine="0"/>
        <w:outlineLvl w:val="1"/>
        <w:rPr>
          <w:color w:val="FF0000"/>
          <w:sz w:val="24"/>
          <w:szCs w:val="24"/>
        </w:rPr>
      </w:pPr>
    </w:p>
    <w:p w:rsidR="00397688" w:rsidRPr="00D4791B" w:rsidRDefault="00397688" w:rsidP="00D4791B">
      <w:pPr>
        <w:pStyle w:val="4"/>
        <w:shd w:val="clear" w:color="auto" w:fill="auto"/>
        <w:spacing w:before="0" w:line="240" w:lineRule="auto"/>
        <w:ind w:firstLine="0"/>
        <w:outlineLvl w:val="1"/>
        <w:rPr>
          <w:color w:val="FF0000"/>
          <w:sz w:val="24"/>
          <w:szCs w:val="24"/>
        </w:rPr>
      </w:pPr>
    </w:p>
    <w:p w:rsidR="00BD2475" w:rsidRPr="00D4791B" w:rsidRDefault="005153CF" w:rsidP="00D4791B">
      <w:pPr>
        <w:pStyle w:val="4"/>
        <w:shd w:val="clear" w:color="auto" w:fill="auto"/>
        <w:spacing w:before="0" w:line="240" w:lineRule="auto"/>
        <w:ind w:firstLine="0"/>
        <w:outlineLvl w:val="1"/>
        <w:rPr>
          <w:b/>
          <w:sz w:val="24"/>
          <w:szCs w:val="24"/>
        </w:rPr>
      </w:pPr>
      <w:r w:rsidRPr="00D4791B">
        <w:rPr>
          <w:b/>
          <w:sz w:val="24"/>
          <w:szCs w:val="24"/>
        </w:rPr>
        <w:t>2.2. Программы</w:t>
      </w:r>
      <w:r w:rsidR="00BD2475" w:rsidRPr="00D4791B">
        <w:rPr>
          <w:b/>
          <w:sz w:val="24"/>
          <w:szCs w:val="24"/>
        </w:rPr>
        <w:t xml:space="preserve"> отдельных учебных предметов, курсов</w:t>
      </w:r>
      <w:r w:rsidRPr="00D4791B">
        <w:rPr>
          <w:b/>
          <w:sz w:val="24"/>
          <w:szCs w:val="24"/>
        </w:rPr>
        <w:t xml:space="preserve"> коррекционно-развивающей области и курсов внеурочной деятельности.</w:t>
      </w:r>
    </w:p>
    <w:p w:rsidR="00F6584D" w:rsidRPr="00D4791B" w:rsidRDefault="00F6584D" w:rsidP="00D4791B">
      <w:pPr>
        <w:pStyle w:val="4"/>
        <w:shd w:val="clear" w:color="auto" w:fill="auto"/>
        <w:spacing w:before="0" w:line="240" w:lineRule="auto"/>
        <w:ind w:firstLine="0"/>
        <w:rPr>
          <w:rStyle w:val="30pt1"/>
          <w:bCs w:val="0"/>
          <w:sz w:val="24"/>
          <w:szCs w:val="24"/>
        </w:rPr>
      </w:pPr>
      <w:bookmarkStart w:id="6" w:name="bookmark19"/>
    </w:p>
    <w:p w:rsidR="00A72F6E" w:rsidRPr="00D4791B" w:rsidRDefault="0022215A" w:rsidP="00D4791B">
      <w:pPr>
        <w:pStyle w:val="4"/>
        <w:shd w:val="clear" w:color="auto" w:fill="auto"/>
        <w:spacing w:before="0" w:line="240" w:lineRule="auto"/>
        <w:ind w:firstLine="0"/>
        <w:jc w:val="center"/>
        <w:rPr>
          <w:rStyle w:val="30pt1"/>
          <w:bCs w:val="0"/>
          <w:sz w:val="24"/>
          <w:szCs w:val="24"/>
        </w:rPr>
      </w:pPr>
      <w:r w:rsidRPr="00D4791B">
        <w:rPr>
          <w:rStyle w:val="30pt1"/>
          <w:bCs w:val="0"/>
          <w:sz w:val="24"/>
          <w:szCs w:val="24"/>
        </w:rPr>
        <w:t>Русский язык</w:t>
      </w:r>
      <w:bookmarkEnd w:id="6"/>
    </w:p>
    <w:p w:rsidR="00A72F6E" w:rsidRPr="00D4791B" w:rsidRDefault="0022215A" w:rsidP="00D4791B">
      <w:pPr>
        <w:pStyle w:val="4"/>
        <w:shd w:val="clear" w:color="auto" w:fill="auto"/>
        <w:spacing w:before="0" w:line="240" w:lineRule="auto"/>
        <w:ind w:firstLine="624"/>
        <w:rPr>
          <w:b/>
          <w:bCs/>
          <w:color w:val="FF0000"/>
          <w:spacing w:val="-1"/>
          <w:sz w:val="24"/>
          <w:szCs w:val="24"/>
          <w:shd w:val="clear" w:color="auto" w:fill="FFFFFF"/>
        </w:rPr>
      </w:pPr>
      <w:r w:rsidRPr="00D4791B">
        <w:rPr>
          <w:rStyle w:val="40pt0"/>
          <w:b w:val="0"/>
          <w:bCs w:val="0"/>
          <w:iCs w:val="0"/>
          <w:sz w:val="24"/>
          <w:szCs w:val="24"/>
        </w:rPr>
        <w:t>Виды речевой деятельности</w:t>
      </w:r>
    </w:p>
    <w:p w:rsidR="00A72F6E" w:rsidRPr="00D4791B" w:rsidRDefault="0022215A" w:rsidP="00D4791B">
      <w:pPr>
        <w:pStyle w:val="4"/>
        <w:shd w:val="clear" w:color="auto" w:fill="auto"/>
        <w:spacing w:before="0" w:line="240" w:lineRule="auto"/>
        <w:ind w:firstLine="624"/>
        <w:rPr>
          <w:bCs/>
          <w:color w:val="FF0000"/>
          <w:spacing w:val="-1"/>
          <w:sz w:val="24"/>
          <w:szCs w:val="24"/>
          <w:shd w:val="clear" w:color="auto" w:fill="FFFFFF"/>
        </w:rPr>
      </w:pPr>
      <w:r w:rsidRPr="00D4791B">
        <w:rPr>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72F6E" w:rsidRPr="00D4791B" w:rsidRDefault="0022215A" w:rsidP="00D4791B">
      <w:pPr>
        <w:pStyle w:val="4"/>
        <w:shd w:val="clear" w:color="auto" w:fill="auto"/>
        <w:spacing w:before="0" w:line="240" w:lineRule="auto"/>
        <w:ind w:firstLine="624"/>
        <w:rPr>
          <w:bCs/>
          <w:color w:val="FF0000"/>
          <w:spacing w:val="-1"/>
          <w:sz w:val="24"/>
          <w:szCs w:val="24"/>
          <w:shd w:val="clear" w:color="auto" w:fill="FFFFFF"/>
        </w:rPr>
      </w:pPr>
      <w:r w:rsidRPr="00D4791B">
        <w:rPr>
          <w:sz w:val="24"/>
          <w:szCs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72F6E" w:rsidRPr="00D4791B" w:rsidRDefault="0022215A" w:rsidP="00D4791B">
      <w:pPr>
        <w:pStyle w:val="4"/>
        <w:shd w:val="clear" w:color="auto" w:fill="auto"/>
        <w:spacing w:before="0" w:line="240" w:lineRule="auto"/>
        <w:ind w:firstLine="624"/>
        <w:rPr>
          <w:bCs/>
          <w:color w:val="FF0000"/>
          <w:spacing w:val="-1"/>
          <w:sz w:val="24"/>
          <w:szCs w:val="24"/>
          <w:shd w:val="clear" w:color="auto" w:fill="FFFFFF"/>
        </w:rPr>
      </w:pPr>
      <w:r w:rsidRPr="00D4791B">
        <w:rPr>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A72F6E" w:rsidRPr="00D4791B" w:rsidRDefault="0022215A" w:rsidP="00D4791B">
      <w:pPr>
        <w:pStyle w:val="4"/>
        <w:shd w:val="clear" w:color="auto" w:fill="auto"/>
        <w:spacing w:before="0" w:line="240" w:lineRule="auto"/>
        <w:ind w:firstLine="624"/>
        <w:rPr>
          <w:sz w:val="24"/>
          <w:szCs w:val="24"/>
        </w:rPr>
      </w:pPr>
      <w:r w:rsidRPr="00D4791B">
        <w:rPr>
          <w:sz w:val="24"/>
          <w:szCs w:val="24"/>
        </w:rPr>
        <w:t xml:space="preserve">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w:t>
      </w:r>
      <w:r w:rsidRPr="00D4791B">
        <w:rPr>
          <w:sz w:val="24"/>
          <w:szCs w:val="24"/>
        </w:rPr>
        <w:lastRenderedPageBreak/>
        <w:t xml:space="preserve">собственных текстов (сочинений) </w:t>
      </w:r>
      <w:r w:rsidR="002324D3" w:rsidRPr="00D4791B">
        <w:rPr>
          <w:sz w:val="24"/>
          <w:szCs w:val="24"/>
        </w:rPr>
        <w:t>по интересным детям</w:t>
      </w:r>
      <w:r w:rsidRPr="00D4791B">
        <w:rPr>
          <w:sz w:val="24"/>
          <w:szCs w:val="24"/>
        </w:rPr>
        <w:t xml:space="preserve"> тематике (на основе впечатлений, литературных произведений, сюжетных картин, серий картин, просмотра фрагмента видеозаписи и т. п.).</w:t>
      </w:r>
    </w:p>
    <w:p w:rsidR="00A72F6E" w:rsidRPr="00D4791B" w:rsidRDefault="0022215A" w:rsidP="00D4791B">
      <w:pPr>
        <w:pStyle w:val="4"/>
        <w:shd w:val="clear" w:color="auto" w:fill="auto"/>
        <w:spacing w:before="0" w:line="240" w:lineRule="auto"/>
        <w:ind w:firstLine="624"/>
        <w:rPr>
          <w:bCs/>
          <w:color w:val="FF0000"/>
          <w:spacing w:val="-1"/>
          <w:sz w:val="24"/>
          <w:szCs w:val="24"/>
          <w:shd w:val="clear" w:color="auto" w:fill="FFFFFF"/>
        </w:rPr>
      </w:pPr>
      <w:r w:rsidRPr="00D4791B">
        <w:rPr>
          <w:rStyle w:val="40pt0"/>
          <w:b w:val="0"/>
          <w:bCs w:val="0"/>
          <w:iCs w:val="0"/>
          <w:sz w:val="24"/>
          <w:szCs w:val="24"/>
        </w:rPr>
        <w:t>Обучение грамоте</w:t>
      </w:r>
    </w:p>
    <w:p w:rsidR="00A72F6E" w:rsidRPr="00D4791B" w:rsidRDefault="0022215A" w:rsidP="00D4791B">
      <w:pPr>
        <w:pStyle w:val="4"/>
        <w:shd w:val="clear" w:color="auto" w:fill="auto"/>
        <w:spacing w:before="0" w:line="240" w:lineRule="auto"/>
        <w:ind w:firstLine="624"/>
        <w:rPr>
          <w:bCs/>
          <w:color w:val="FF0000"/>
          <w:spacing w:val="-1"/>
          <w:sz w:val="24"/>
          <w:szCs w:val="24"/>
          <w:shd w:val="clear" w:color="auto" w:fill="FFFFFF"/>
        </w:rPr>
      </w:pPr>
      <w:r w:rsidRPr="00D4791B">
        <w:rPr>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72F6E" w:rsidRPr="00D4791B" w:rsidRDefault="0022215A" w:rsidP="00D4791B">
      <w:pPr>
        <w:pStyle w:val="4"/>
        <w:shd w:val="clear" w:color="auto" w:fill="auto"/>
        <w:spacing w:before="0" w:line="240" w:lineRule="auto"/>
        <w:ind w:firstLine="624"/>
        <w:rPr>
          <w:bCs/>
          <w:color w:val="FF0000"/>
          <w:spacing w:val="-1"/>
          <w:sz w:val="24"/>
          <w:szCs w:val="24"/>
          <w:shd w:val="clear" w:color="auto" w:fill="FFFFFF"/>
        </w:rPr>
      </w:pPr>
      <w:r w:rsidRPr="00D4791B">
        <w:rPr>
          <w:sz w:val="24"/>
          <w:szCs w:val="24"/>
        </w:rPr>
        <w:t>Различение гласных и согласных звуков, гласных ударных и безударных, согласных твёрдых и мягких, звонких и глухих.</w:t>
      </w:r>
    </w:p>
    <w:p w:rsidR="00A72F6E" w:rsidRPr="00D4791B" w:rsidRDefault="0022215A" w:rsidP="00D4791B">
      <w:pPr>
        <w:pStyle w:val="4"/>
        <w:shd w:val="clear" w:color="auto" w:fill="auto"/>
        <w:spacing w:before="0" w:line="240" w:lineRule="auto"/>
        <w:ind w:firstLine="624"/>
        <w:rPr>
          <w:bCs/>
          <w:color w:val="FF0000"/>
          <w:spacing w:val="-1"/>
          <w:sz w:val="24"/>
          <w:szCs w:val="24"/>
          <w:shd w:val="clear" w:color="auto" w:fill="FFFFFF"/>
        </w:rPr>
      </w:pPr>
      <w:r w:rsidRPr="00D4791B">
        <w:rPr>
          <w:sz w:val="24"/>
          <w:szCs w:val="24"/>
        </w:rPr>
        <w:t>Слог как минимальная произносительная единица. Деление слов на слоги. Определение места ударения.</w:t>
      </w:r>
    </w:p>
    <w:p w:rsidR="00A72F6E" w:rsidRPr="00D4791B" w:rsidRDefault="0022215A" w:rsidP="00D4791B">
      <w:pPr>
        <w:pStyle w:val="4"/>
        <w:shd w:val="clear" w:color="auto" w:fill="auto"/>
        <w:spacing w:before="0" w:line="240" w:lineRule="auto"/>
        <w:ind w:firstLine="624"/>
        <w:rPr>
          <w:bCs/>
          <w:color w:val="FF0000"/>
          <w:spacing w:val="-1"/>
          <w:sz w:val="24"/>
          <w:szCs w:val="24"/>
          <w:shd w:val="clear" w:color="auto" w:fill="FFFFFF"/>
        </w:rPr>
      </w:pPr>
      <w:r w:rsidRPr="00D4791B">
        <w:rPr>
          <w:sz w:val="24"/>
          <w:szCs w:val="24"/>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w:t>
      </w:r>
      <w:r w:rsidRPr="00D4791B">
        <w:rPr>
          <w:rStyle w:val="0pt"/>
          <w:sz w:val="24"/>
          <w:szCs w:val="24"/>
        </w:rPr>
        <w:t>е, ё, ю, я.</w:t>
      </w:r>
      <w:r w:rsidRPr="00D4791B">
        <w:rPr>
          <w:sz w:val="24"/>
          <w:szCs w:val="24"/>
        </w:rPr>
        <w:t xml:space="preserve"> Мягкий знак как показатель мягкости предшествующего согласного звука.</w:t>
      </w:r>
    </w:p>
    <w:p w:rsidR="00A72F6E" w:rsidRPr="00D4791B" w:rsidRDefault="0022215A" w:rsidP="00D4791B">
      <w:pPr>
        <w:pStyle w:val="4"/>
        <w:shd w:val="clear" w:color="auto" w:fill="auto"/>
        <w:spacing w:before="0" w:line="240" w:lineRule="auto"/>
        <w:ind w:firstLine="624"/>
        <w:rPr>
          <w:bCs/>
          <w:color w:val="FF0000"/>
          <w:spacing w:val="-1"/>
          <w:sz w:val="24"/>
          <w:szCs w:val="24"/>
          <w:shd w:val="clear" w:color="auto" w:fill="FFFFFF"/>
        </w:rPr>
      </w:pPr>
      <w:r w:rsidRPr="00D4791B">
        <w:rPr>
          <w:sz w:val="24"/>
          <w:szCs w:val="24"/>
        </w:rPr>
        <w:t>Знакомство с русским алфавитом как последовательностью букв.</w:t>
      </w:r>
    </w:p>
    <w:p w:rsidR="00A72F6E" w:rsidRPr="00D4791B" w:rsidRDefault="0022215A" w:rsidP="00D4791B">
      <w:pPr>
        <w:pStyle w:val="4"/>
        <w:shd w:val="clear" w:color="auto" w:fill="auto"/>
        <w:spacing w:before="0" w:line="240" w:lineRule="auto"/>
        <w:ind w:firstLine="624"/>
        <w:rPr>
          <w:bCs/>
          <w:color w:val="FF0000"/>
          <w:spacing w:val="-1"/>
          <w:sz w:val="24"/>
          <w:szCs w:val="24"/>
          <w:shd w:val="clear" w:color="auto" w:fill="FFFFFF"/>
        </w:rPr>
      </w:pPr>
      <w:r w:rsidRPr="00D4791B">
        <w:rPr>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72F6E" w:rsidRPr="00D4791B" w:rsidRDefault="0022215A" w:rsidP="00D4791B">
      <w:pPr>
        <w:pStyle w:val="4"/>
        <w:shd w:val="clear" w:color="auto" w:fill="auto"/>
        <w:spacing w:before="0" w:line="240" w:lineRule="auto"/>
        <w:ind w:firstLine="624"/>
        <w:rPr>
          <w:bCs/>
          <w:color w:val="FF0000"/>
          <w:spacing w:val="-1"/>
          <w:sz w:val="24"/>
          <w:szCs w:val="24"/>
          <w:shd w:val="clear" w:color="auto" w:fill="FFFFFF"/>
        </w:rPr>
      </w:pPr>
      <w:r w:rsidRPr="00D4791B">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72F6E" w:rsidRPr="00D4791B" w:rsidRDefault="0022215A" w:rsidP="00D4791B">
      <w:pPr>
        <w:pStyle w:val="4"/>
        <w:shd w:val="clear" w:color="auto" w:fill="auto"/>
        <w:spacing w:before="0" w:line="240" w:lineRule="auto"/>
        <w:ind w:firstLine="624"/>
        <w:rPr>
          <w:bCs/>
          <w:color w:val="FF0000"/>
          <w:spacing w:val="-1"/>
          <w:sz w:val="24"/>
          <w:szCs w:val="24"/>
          <w:shd w:val="clear" w:color="auto" w:fill="FFFFFF"/>
        </w:rPr>
      </w:pPr>
      <w:r w:rsidRPr="00D4791B">
        <w:rPr>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A72F6E" w:rsidRPr="00D4791B" w:rsidRDefault="0022215A" w:rsidP="00D4791B">
      <w:pPr>
        <w:pStyle w:val="4"/>
        <w:shd w:val="clear" w:color="auto" w:fill="auto"/>
        <w:spacing w:before="0" w:line="240" w:lineRule="auto"/>
        <w:ind w:firstLine="624"/>
        <w:rPr>
          <w:bCs/>
          <w:color w:val="FF0000"/>
          <w:spacing w:val="-1"/>
          <w:sz w:val="24"/>
          <w:szCs w:val="24"/>
          <w:shd w:val="clear" w:color="auto" w:fill="FFFFFF"/>
        </w:rPr>
      </w:pPr>
      <w:r w:rsidRPr="00D4791B">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A72F6E" w:rsidRPr="00D4791B" w:rsidRDefault="0022215A" w:rsidP="00D4791B">
      <w:pPr>
        <w:pStyle w:val="4"/>
        <w:shd w:val="clear" w:color="auto" w:fill="auto"/>
        <w:spacing w:before="0" w:line="240" w:lineRule="auto"/>
        <w:ind w:firstLine="624"/>
        <w:rPr>
          <w:bCs/>
          <w:color w:val="FF0000"/>
          <w:spacing w:val="-1"/>
          <w:sz w:val="24"/>
          <w:szCs w:val="24"/>
          <w:shd w:val="clear" w:color="auto" w:fill="FFFFFF"/>
        </w:rPr>
      </w:pPr>
      <w:r w:rsidRPr="00D4791B">
        <w:rPr>
          <w:sz w:val="24"/>
          <w:szCs w:val="24"/>
        </w:rPr>
        <w:t>Понимание функции небуквенных графических средств: пробела между словами, знака переноса.</w:t>
      </w:r>
    </w:p>
    <w:p w:rsidR="00A72F6E" w:rsidRPr="00D4791B" w:rsidRDefault="0022215A" w:rsidP="00D4791B">
      <w:pPr>
        <w:pStyle w:val="4"/>
        <w:shd w:val="clear" w:color="auto" w:fill="auto"/>
        <w:spacing w:before="0" w:line="240" w:lineRule="auto"/>
        <w:ind w:firstLine="624"/>
        <w:rPr>
          <w:bCs/>
          <w:color w:val="FF0000"/>
          <w:spacing w:val="-1"/>
          <w:sz w:val="24"/>
          <w:szCs w:val="24"/>
          <w:shd w:val="clear" w:color="auto" w:fill="FFFFFF"/>
        </w:rPr>
      </w:pPr>
      <w:r w:rsidRPr="00D4791B">
        <w:rPr>
          <w:sz w:val="24"/>
          <w:szCs w:val="24"/>
        </w:rPr>
        <w:t>Слово и предложение. Восприятие слова как объекта изучения, материала для анализа. Наблюдение над значением слова.</w:t>
      </w:r>
    </w:p>
    <w:p w:rsidR="00A72F6E" w:rsidRPr="00D4791B" w:rsidRDefault="0022215A" w:rsidP="00D4791B">
      <w:pPr>
        <w:pStyle w:val="4"/>
        <w:shd w:val="clear" w:color="auto" w:fill="auto"/>
        <w:spacing w:before="0" w:line="240" w:lineRule="auto"/>
        <w:ind w:firstLine="624"/>
        <w:rPr>
          <w:bCs/>
          <w:color w:val="FF0000"/>
          <w:spacing w:val="-1"/>
          <w:sz w:val="24"/>
          <w:szCs w:val="24"/>
          <w:shd w:val="clear" w:color="auto" w:fill="FFFFFF"/>
        </w:rPr>
      </w:pPr>
      <w:r w:rsidRPr="00D4791B">
        <w:rPr>
          <w:sz w:val="24"/>
          <w:szCs w:val="24"/>
        </w:rPr>
        <w:t>Различение слова и предложения. Работа с предложением: выделение слов, изменение их порядка.</w:t>
      </w:r>
    </w:p>
    <w:p w:rsidR="00A72F6E" w:rsidRPr="00D4791B" w:rsidRDefault="0022215A" w:rsidP="00D4791B">
      <w:pPr>
        <w:pStyle w:val="4"/>
        <w:shd w:val="clear" w:color="auto" w:fill="auto"/>
        <w:spacing w:before="0" w:line="240" w:lineRule="auto"/>
        <w:ind w:firstLine="624"/>
        <w:rPr>
          <w:bCs/>
          <w:color w:val="FF0000"/>
          <w:spacing w:val="-1"/>
          <w:sz w:val="24"/>
          <w:szCs w:val="24"/>
          <w:shd w:val="clear" w:color="auto" w:fill="FFFFFF"/>
        </w:rPr>
      </w:pPr>
      <w:r w:rsidRPr="00D4791B">
        <w:rPr>
          <w:sz w:val="24"/>
          <w:szCs w:val="24"/>
        </w:rPr>
        <w:t>Орфография. Знакомство с правилами правописания и их применение:</w:t>
      </w:r>
    </w:p>
    <w:p w:rsidR="00A72F6E" w:rsidRPr="00D4791B" w:rsidRDefault="0022215A" w:rsidP="00D4791B">
      <w:pPr>
        <w:pStyle w:val="4"/>
        <w:numPr>
          <w:ilvl w:val="0"/>
          <w:numId w:val="16"/>
        </w:numPr>
        <w:shd w:val="clear" w:color="auto" w:fill="auto"/>
        <w:spacing w:before="0" w:line="240" w:lineRule="auto"/>
        <w:ind w:left="0" w:firstLine="567"/>
        <w:rPr>
          <w:bCs/>
          <w:color w:val="FF0000"/>
          <w:spacing w:val="-1"/>
          <w:sz w:val="24"/>
          <w:szCs w:val="24"/>
          <w:shd w:val="clear" w:color="auto" w:fill="FFFFFF"/>
        </w:rPr>
      </w:pPr>
      <w:r w:rsidRPr="00D4791B">
        <w:rPr>
          <w:sz w:val="24"/>
          <w:szCs w:val="24"/>
        </w:rPr>
        <w:t>раздельное написание слов;</w:t>
      </w:r>
    </w:p>
    <w:p w:rsidR="00A72F6E" w:rsidRPr="00D4791B" w:rsidRDefault="0022215A" w:rsidP="00D4791B">
      <w:pPr>
        <w:pStyle w:val="4"/>
        <w:numPr>
          <w:ilvl w:val="0"/>
          <w:numId w:val="16"/>
        </w:numPr>
        <w:shd w:val="clear" w:color="auto" w:fill="auto"/>
        <w:spacing w:before="0" w:line="240" w:lineRule="auto"/>
        <w:ind w:left="0" w:firstLine="567"/>
        <w:rPr>
          <w:bCs/>
          <w:color w:val="FF0000"/>
          <w:spacing w:val="-1"/>
          <w:sz w:val="24"/>
          <w:szCs w:val="24"/>
          <w:shd w:val="clear" w:color="auto" w:fill="FFFFFF"/>
        </w:rPr>
      </w:pPr>
      <w:r w:rsidRPr="00D4791B">
        <w:rPr>
          <w:sz w:val="24"/>
          <w:szCs w:val="24"/>
        </w:rPr>
        <w:t xml:space="preserve">обозначение гласных после шипящих </w:t>
      </w:r>
      <w:r w:rsidRPr="00D4791B">
        <w:rPr>
          <w:rStyle w:val="0pt"/>
          <w:sz w:val="24"/>
          <w:szCs w:val="24"/>
        </w:rPr>
        <w:t>(ча</w:t>
      </w:r>
      <w:r w:rsidRPr="00D4791B">
        <w:rPr>
          <w:sz w:val="24"/>
          <w:szCs w:val="24"/>
        </w:rPr>
        <w:t xml:space="preserve"> — </w:t>
      </w:r>
      <w:r w:rsidRPr="00D4791B">
        <w:rPr>
          <w:rStyle w:val="0pt"/>
          <w:sz w:val="24"/>
          <w:szCs w:val="24"/>
        </w:rPr>
        <w:t>ща, чу</w:t>
      </w:r>
      <w:r w:rsidRPr="00D4791B">
        <w:rPr>
          <w:sz w:val="24"/>
          <w:szCs w:val="24"/>
        </w:rPr>
        <w:t xml:space="preserve"> — </w:t>
      </w:r>
      <w:r w:rsidRPr="00D4791B">
        <w:rPr>
          <w:rStyle w:val="0pt"/>
          <w:sz w:val="24"/>
          <w:szCs w:val="24"/>
        </w:rPr>
        <w:t>щу, жи</w:t>
      </w:r>
      <w:r w:rsidRPr="00D4791B">
        <w:rPr>
          <w:sz w:val="24"/>
          <w:szCs w:val="24"/>
        </w:rPr>
        <w:t xml:space="preserve"> — </w:t>
      </w:r>
      <w:r w:rsidRPr="00D4791B">
        <w:rPr>
          <w:rStyle w:val="0pt"/>
          <w:sz w:val="24"/>
          <w:szCs w:val="24"/>
        </w:rPr>
        <w:t>ши);</w:t>
      </w:r>
    </w:p>
    <w:p w:rsidR="00A72F6E" w:rsidRPr="00D4791B" w:rsidRDefault="0022215A" w:rsidP="00D4791B">
      <w:pPr>
        <w:pStyle w:val="4"/>
        <w:numPr>
          <w:ilvl w:val="0"/>
          <w:numId w:val="16"/>
        </w:numPr>
        <w:shd w:val="clear" w:color="auto" w:fill="auto"/>
        <w:spacing w:before="0" w:line="240" w:lineRule="auto"/>
        <w:ind w:left="0" w:firstLine="567"/>
        <w:rPr>
          <w:bCs/>
          <w:color w:val="FF0000"/>
          <w:spacing w:val="-1"/>
          <w:sz w:val="24"/>
          <w:szCs w:val="24"/>
          <w:shd w:val="clear" w:color="auto" w:fill="FFFFFF"/>
        </w:rPr>
      </w:pPr>
      <w:r w:rsidRPr="00D4791B">
        <w:rPr>
          <w:sz w:val="24"/>
          <w:szCs w:val="24"/>
        </w:rPr>
        <w:t>прописная (заглавная) буква в начале предложения, в именах собственных;</w:t>
      </w:r>
    </w:p>
    <w:p w:rsidR="00A72F6E" w:rsidRPr="00D4791B" w:rsidRDefault="0022215A" w:rsidP="00D4791B">
      <w:pPr>
        <w:pStyle w:val="4"/>
        <w:numPr>
          <w:ilvl w:val="0"/>
          <w:numId w:val="16"/>
        </w:numPr>
        <w:shd w:val="clear" w:color="auto" w:fill="auto"/>
        <w:spacing w:before="0" w:line="240" w:lineRule="auto"/>
        <w:ind w:left="0" w:firstLine="567"/>
        <w:rPr>
          <w:bCs/>
          <w:color w:val="FF0000"/>
          <w:spacing w:val="-1"/>
          <w:sz w:val="24"/>
          <w:szCs w:val="24"/>
          <w:shd w:val="clear" w:color="auto" w:fill="FFFFFF"/>
        </w:rPr>
      </w:pPr>
      <w:r w:rsidRPr="00D4791B">
        <w:rPr>
          <w:sz w:val="24"/>
          <w:szCs w:val="24"/>
        </w:rPr>
        <w:t>перенос слов по слогам без стечения согласных;</w:t>
      </w:r>
    </w:p>
    <w:p w:rsidR="00A72F6E" w:rsidRPr="00D4791B" w:rsidRDefault="0022215A" w:rsidP="00D4791B">
      <w:pPr>
        <w:pStyle w:val="4"/>
        <w:numPr>
          <w:ilvl w:val="0"/>
          <w:numId w:val="16"/>
        </w:numPr>
        <w:shd w:val="clear" w:color="auto" w:fill="auto"/>
        <w:spacing w:before="0" w:line="240" w:lineRule="auto"/>
        <w:ind w:left="0" w:firstLine="567"/>
        <w:rPr>
          <w:bCs/>
          <w:color w:val="FF0000"/>
          <w:spacing w:val="-1"/>
          <w:sz w:val="24"/>
          <w:szCs w:val="24"/>
          <w:shd w:val="clear" w:color="auto" w:fill="FFFFFF"/>
        </w:rPr>
      </w:pPr>
      <w:r w:rsidRPr="00D4791B">
        <w:rPr>
          <w:sz w:val="24"/>
          <w:szCs w:val="24"/>
        </w:rPr>
        <w:t>знаки препинания в конце предложения.</w:t>
      </w:r>
    </w:p>
    <w:p w:rsidR="00A72F6E" w:rsidRPr="00D4791B" w:rsidRDefault="0022215A" w:rsidP="00D4791B">
      <w:pPr>
        <w:pStyle w:val="4"/>
        <w:shd w:val="clear" w:color="auto" w:fill="auto"/>
        <w:spacing w:before="0" w:line="240" w:lineRule="auto"/>
        <w:ind w:firstLine="567"/>
        <w:rPr>
          <w:sz w:val="24"/>
          <w:szCs w:val="24"/>
        </w:rPr>
      </w:pPr>
      <w:r w:rsidRPr="00D4791B">
        <w:rPr>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72F6E"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rStyle w:val="40pt0"/>
          <w:b w:val="0"/>
          <w:bCs w:val="0"/>
          <w:iCs w:val="0"/>
          <w:sz w:val="24"/>
          <w:szCs w:val="24"/>
        </w:rPr>
        <w:t>Систематический курс</w:t>
      </w:r>
    </w:p>
    <w:p w:rsidR="00A72F6E"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sz w:val="24"/>
          <w:szCs w:val="24"/>
        </w:rPr>
        <w:t xml:space="preserve">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w:t>
      </w:r>
      <w:r w:rsidRPr="00D4791B">
        <w:rPr>
          <w:sz w:val="24"/>
          <w:szCs w:val="24"/>
        </w:rPr>
        <w:lastRenderedPageBreak/>
        <w:t>определение</w:t>
      </w:r>
      <w:r w:rsidR="002324D3" w:rsidRPr="00D4791B">
        <w:rPr>
          <w:sz w:val="24"/>
          <w:szCs w:val="24"/>
        </w:rPr>
        <w:t xml:space="preserve"> парных и непарных по твёрдости - </w:t>
      </w:r>
      <w:r w:rsidRPr="00D4791B">
        <w:rPr>
          <w:sz w:val="24"/>
          <w:szCs w:val="24"/>
        </w:rPr>
        <w:t>мягкости согласных звуков. Различение звонких и глухих звуков, определение</w:t>
      </w:r>
      <w:r w:rsidR="002324D3" w:rsidRPr="00D4791B">
        <w:rPr>
          <w:sz w:val="24"/>
          <w:szCs w:val="24"/>
        </w:rPr>
        <w:t xml:space="preserve"> парных и непарных по звонкости - </w:t>
      </w:r>
      <w:r w:rsidRPr="00D4791B">
        <w:rPr>
          <w:sz w:val="24"/>
          <w:szCs w:val="24"/>
        </w:rPr>
        <w:t>глухости согласных звуков. Определение качественной</w:t>
      </w:r>
      <w:r w:rsidR="00A72F6E" w:rsidRPr="00D4791B">
        <w:rPr>
          <w:sz w:val="24"/>
          <w:szCs w:val="24"/>
        </w:rPr>
        <w:t xml:space="preserve"> характеристики звука: гласный - </w:t>
      </w:r>
      <w:r w:rsidRPr="00D4791B">
        <w:rPr>
          <w:sz w:val="24"/>
          <w:szCs w:val="24"/>
        </w:rPr>
        <w:t>с</w:t>
      </w:r>
      <w:r w:rsidR="002324D3" w:rsidRPr="00D4791B">
        <w:rPr>
          <w:sz w:val="24"/>
          <w:szCs w:val="24"/>
        </w:rPr>
        <w:t>огласный; гласный ударный - безударный; согласный твёрдый - мягкий, парный - непарный; согласный звонкий - глухой, парный -</w:t>
      </w:r>
      <w:r w:rsidRPr="00D4791B">
        <w:rPr>
          <w:sz w:val="24"/>
          <w:szCs w:val="24"/>
        </w:rPr>
        <w:t xml:space="preserve">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A72F6E"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sz w:val="24"/>
          <w:szCs w:val="24"/>
        </w:rPr>
        <w:t xml:space="preserve">Графика. Различение звуков и букв. Обозначение на письме твёрдости и мягкости согласных звуков. Использование на письме разделительных </w:t>
      </w:r>
      <w:r w:rsidRPr="00D4791B">
        <w:rPr>
          <w:rStyle w:val="0pt"/>
          <w:sz w:val="24"/>
          <w:szCs w:val="24"/>
        </w:rPr>
        <w:t>ъ</w:t>
      </w:r>
      <w:r w:rsidRPr="00D4791B">
        <w:rPr>
          <w:sz w:val="24"/>
          <w:szCs w:val="24"/>
        </w:rPr>
        <w:t xml:space="preserve"> и </w:t>
      </w:r>
      <w:r w:rsidRPr="00D4791B">
        <w:rPr>
          <w:rStyle w:val="0pt"/>
          <w:sz w:val="24"/>
          <w:szCs w:val="24"/>
        </w:rPr>
        <w:t>ь.</w:t>
      </w:r>
    </w:p>
    <w:p w:rsidR="00A72F6E"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sz w:val="24"/>
          <w:szCs w:val="24"/>
        </w:rPr>
        <w:t xml:space="preserve">Установление соотношения звукового и буквенного состава слова в словах типа </w:t>
      </w:r>
      <w:r w:rsidRPr="00D4791B">
        <w:rPr>
          <w:rStyle w:val="0pt"/>
          <w:sz w:val="24"/>
          <w:szCs w:val="24"/>
        </w:rPr>
        <w:t>стол, конь;</w:t>
      </w:r>
      <w:r w:rsidRPr="00D4791B">
        <w:rPr>
          <w:sz w:val="24"/>
          <w:szCs w:val="24"/>
        </w:rPr>
        <w:t xml:space="preserve"> в словах с йотированными гласными е, </w:t>
      </w:r>
      <w:r w:rsidRPr="00D4791B">
        <w:rPr>
          <w:rStyle w:val="0pt"/>
          <w:sz w:val="24"/>
          <w:szCs w:val="24"/>
        </w:rPr>
        <w:t>ё, ю, я</w:t>
      </w:r>
      <w:r w:rsidRPr="00D4791B">
        <w:rPr>
          <w:sz w:val="24"/>
          <w:szCs w:val="24"/>
        </w:rPr>
        <w:t>; в словах с непроизносимыми согласными.</w:t>
      </w:r>
    </w:p>
    <w:p w:rsidR="00A72F6E"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sz w:val="24"/>
          <w:szCs w:val="24"/>
        </w:rPr>
        <w:t>Использование небуквенных графических средств: пробела между словами, знака переноса, абзаца.</w:t>
      </w:r>
    </w:p>
    <w:p w:rsidR="00A72F6E" w:rsidRPr="00D4791B" w:rsidRDefault="00A72F6E" w:rsidP="00D4791B">
      <w:pPr>
        <w:pStyle w:val="4"/>
        <w:shd w:val="clear" w:color="auto" w:fill="auto"/>
        <w:spacing w:before="0" w:line="240" w:lineRule="auto"/>
        <w:ind w:firstLine="567"/>
        <w:rPr>
          <w:bCs/>
          <w:color w:val="FF0000"/>
          <w:spacing w:val="-1"/>
          <w:sz w:val="24"/>
          <w:szCs w:val="24"/>
          <w:shd w:val="clear" w:color="auto" w:fill="FFFFFF"/>
        </w:rPr>
      </w:pPr>
      <w:r w:rsidRPr="00D4791B">
        <w:rPr>
          <w:sz w:val="24"/>
          <w:szCs w:val="24"/>
        </w:rPr>
        <w:t xml:space="preserve">Знание алфавита: </w:t>
      </w:r>
      <w:r w:rsidR="0022215A" w:rsidRPr="00D4791B">
        <w:rPr>
          <w:sz w:val="24"/>
          <w:szCs w:val="24"/>
        </w:rPr>
        <w:t>правильное название букв, знание их последовательности.Использование алфавита при работе со словарями, справочниками, каталогами.</w:t>
      </w:r>
    </w:p>
    <w:p w:rsidR="00A72F6E"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sz w:val="24"/>
          <w:szCs w:val="24"/>
        </w:rPr>
        <w:t>Лексика многозначных словах, о прямом и переносном значении слова. Наблюдение за использованием в речи синонимов и антонимов.</w:t>
      </w:r>
    </w:p>
    <w:p w:rsidR="00A72F6E"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sz w:val="24"/>
          <w:szCs w:val="24"/>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A72F6E"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sz w:val="24"/>
          <w:szCs w:val="24"/>
        </w:rPr>
        <w:t>Морфология. Час</w:t>
      </w:r>
      <w:r w:rsidR="00A72F6E" w:rsidRPr="00D4791B">
        <w:rPr>
          <w:sz w:val="24"/>
          <w:szCs w:val="24"/>
        </w:rPr>
        <w:t xml:space="preserve">ти речи; деление частей речи на </w:t>
      </w:r>
      <w:r w:rsidRPr="00D4791B">
        <w:rPr>
          <w:sz w:val="24"/>
          <w:szCs w:val="24"/>
        </w:rPr>
        <w:t>самостоятельные и служебные.</w:t>
      </w:r>
    </w:p>
    <w:p w:rsidR="00A72F6E"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w:t>
      </w:r>
      <w:r w:rsidR="00A72F6E" w:rsidRPr="00D4791B">
        <w:rPr>
          <w:sz w:val="24"/>
          <w:szCs w:val="24"/>
        </w:rPr>
        <w:t xml:space="preserve">ности имён существительных к 1, </w:t>
      </w:r>
      <w:r w:rsidRPr="00D4791B">
        <w:rPr>
          <w:sz w:val="24"/>
          <w:szCs w:val="24"/>
        </w:rPr>
        <w:t>2, 3-му склонению. Морфологический разбор имёнсуществительных.</w:t>
      </w:r>
    </w:p>
    <w:p w:rsidR="00A72F6E"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D4791B">
        <w:rPr>
          <w:rStyle w:val="0pt"/>
          <w:sz w:val="24"/>
          <w:szCs w:val="24"/>
        </w:rPr>
        <w:t>-ий, -ья, -ов, -ин.</w:t>
      </w:r>
      <w:r w:rsidRPr="00D4791B">
        <w:rPr>
          <w:sz w:val="24"/>
          <w:szCs w:val="24"/>
        </w:rPr>
        <w:t xml:space="preserve"> Морфологический разбор имён прилагательных.</w:t>
      </w:r>
    </w:p>
    <w:p w:rsidR="00A72F6E"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sz w:val="24"/>
          <w:szCs w:val="24"/>
        </w:rPr>
        <w:t xml:space="preserve">Местоимение. Общее представление о местоимении. Личные местоимения, значение и употребление в речи. Личные местоимения </w:t>
      </w:r>
      <w:r w:rsidR="002324D3" w:rsidRPr="00D4791B">
        <w:rPr>
          <w:sz w:val="24"/>
          <w:szCs w:val="24"/>
        </w:rPr>
        <w:t xml:space="preserve">1, </w:t>
      </w:r>
      <w:r w:rsidR="002324D3" w:rsidRPr="00D4791B">
        <w:rPr>
          <w:sz w:val="24"/>
          <w:szCs w:val="24"/>
        </w:rPr>
        <w:tab/>
        <w:t xml:space="preserve">2, </w:t>
      </w:r>
      <w:r w:rsidRPr="00D4791B">
        <w:rPr>
          <w:sz w:val="24"/>
          <w:szCs w:val="24"/>
        </w:rPr>
        <w:t>3-го лица единственного и множественного числа. Склонение личных местоимений.</w:t>
      </w:r>
    </w:p>
    <w:p w:rsidR="00A72F6E" w:rsidRPr="00D4791B" w:rsidRDefault="0022215A" w:rsidP="00D4791B">
      <w:pPr>
        <w:pStyle w:val="4"/>
        <w:shd w:val="clear" w:color="auto" w:fill="auto"/>
        <w:spacing w:before="0" w:line="240" w:lineRule="auto"/>
        <w:ind w:firstLine="567"/>
        <w:rPr>
          <w:b/>
          <w:bCs/>
          <w:i/>
          <w:color w:val="FF0000"/>
          <w:spacing w:val="-1"/>
          <w:sz w:val="24"/>
          <w:szCs w:val="24"/>
          <w:shd w:val="clear" w:color="auto" w:fill="FFFFFF"/>
        </w:rPr>
      </w:pPr>
      <w:r w:rsidRPr="00D4791B">
        <w:rPr>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D4791B">
        <w:rPr>
          <w:rStyle w:val="0pt"/>
          <w:b w:val="0"/>
          <w:i w:val="0"/>
          <w:sz w:val="24"/>
          <w:szCs w:val="24"/>
        </w:rPr>
        <w:t>Морфологический разбор глаголов.</w:t>
      </w:r>
    </w:p>
    <w:p w:rsidR="00A72F6E"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sz w:val="24"/>
          <w:szCs w:val="24"/>
        </w:rPr>
        <w:t>Наречие. Значение и употребление в речи.</w:t>
      </w:r>
    </w:p>
    <w:p w:rsidR="00A72F6E"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sz w:val="24"/>
          <w:szCs w:val="24"/>
        </w:rPr>
        <w:t>Предлог</w:t>
      </w:r>
      <w:r w:rsidRPr="00D4791B">
        <w:rPr>
          <w:rStyle w:val="0pt"/>
          <w:sz w:val="24"/>
          <w:szCs w:val="24"/>
        </w:rPr>
        <w:t>.</w:t>
      </w:r>
      <w:r w:rsidRPr="00D4791B">
        <w:rPr>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w:t>
      </w:r>
      <w:r w:rsidRPr="00D4791B">
        <w:rPr>
          <w:rStyle w:val="0pt"/>
          <w:sz w:val="24"/>
          <w:szCs w:val="24"/>
        </w:rPr>
        <w:t>.</w:t>
      </w:r>
      <w:r w:rsidRPr="00D4791B">
        <w:rPr>
          <w:sz w:val="24"/>
          <w:szCs w:val="24"/>
        </w:rPr>
        <w:t xml:space="preserve"> Отличие предлогов от приставок.</w:t>
      </w:r>
    </w:p>
    <w:p w:rsidR="00A72F6E"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sz w:val="24"/>
          <w:szCs w:val="24"/>
        </w:rPr>
        <w:t xml:space="preserve">Союзы </w:t>
      </w:r>
      <w:r w:rsidRPr="00D4791B">
        <w:rPr>
          <w:rStyle w:val="0pt"/>
          <w:sz w:val="24"/>
          <w:szCs w:val="24"/>
        </w:rPr>
        <w:t>и</w:t>
      </w:r>
      <w:r w:rsidRPr="00D4791B">
        <w:rPr>
          <w:sz w:val="24"/>
          <w:szCs w:val="24"/>
        </w:rPr>
        <w:t xml:space="preserve">, </w:t>
      </w:r>
      <w:r w:rsidRPr="00D4791B">
        <w:rPr>
          <w:rStyle w:val="0pt"/>
          <w:sz w:val="24"/>
          <w:szCs w:val="24"/>
        </w:rPr>
        <w:t>а</w:t>
      </w:r>
      <w:r w:rsidRPr="00D4791B">
        <w:rPr>
          <w:sz w:val="24"/>
          <w:szCs w:val="24"/>
        </w:rPr>
        <w:t xml:space="preserve">, </w:t>
      </w:r>
      <w:r w:rsidRPr="00D4791B">
        <w:rPr>
          <w:rStyle w:val="0pt"/>
          <w:sz w:val="24"/>
          <w:szCs w:val="24"/>
        </w:rPr>
        <w:t>но</w:t>
      </w:r>
      <w:r w:rsidRPr="00D4791B">
        <w:rPr>
          <w:sz w:val="24"/>
          <w:szCs w:val="24"/>
        </w:rPr>
        <w:t xml:space="preserve">, их роль в речи. Частица </w:t>
      </w:r>
      <w:r w:rsidRPr="00D4791B">
        <w:rPr>
          <w:rStyle w:val="0pt"/>
          <w:sz w:val="24"/>
          <w:szCs w:val="24"/>
        </w:rPr>
        <w:t>не</w:t>
      </w:r>
      <w:r w:rsidRPr="00D4791B">
        <w:rPr>
          <w:sz w:val="24"/>
          <w:szCs w:val="24"/>
        </w:rPr>
        <w:t>, её значение.</w:t>
      </w:r>
    </w:p>
    <w:p w:rsidR="00A72F6E"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sz w:val="24"/>
          <w:szCs w:val="24"/>
        </w:rPr>
        <w:lastRenderedPageBreak/>
        <w:t xml:space="preserve">Синтаксис. Различение предложения, словосочетания, слова (осознание их сходства и различий). Различение предложений по цели </w:t>
      </w:r>
      <w:r w:rsidR="002324D3" w:rsidRPr="00D4791B">
        <w:rPr>
          <w:sz w:val="24"/>
          <w:szCs w:val="24"/>
        </w:rPr>
        <w:t xml:space="preserve">высказывания: </w:t>
      </w:r>
      <w:r w:rsidR="002324D3" w:rsidRPr="00D4791B">
        <w:rPr>
          <w:sz w:val="24"/>
          <w:szCs w:val="24"/>
        </w:rPr>
        <w:tab/>
      </w:r>
      <w:r w:rsidRPr="00D4791B">
        <w:rPr>
          <w:sz w:val="24"/>
          <w:szCs w:val="24"/>
        </w:rPr>
        <w:t>повествовательные,вопросительные и побудительные; по эмоциональной окраске (интонации): восклицательные и невосклицательные.</w:t>
      </w:r>
    </w:p>
    <w:p w:rsidR="00A72F6E"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72F6E" w:rsidRPr="00D4791B" w:rsidRDefault="0022215A" w:rsidP="00D4791B">
      <w:pPr>
        <w:pStyle w:val="4"/>
        <w:shd w:val="clear" w:color="auto" w:fill="auto"/>
        <w:spacing w:before="0" w:line="240" w:lineRule="auto"/>
        <w:ind w:firstLine="567"/>
        <w:rPr>
          <w:sz w:val="24"/>
          <w:szCs w:val="24"/>
        </w:rPr>
      </w:pPr>
      <w:r w:rsidRPr="00D4791B">
        <w:rPr>
          <w:sz w:val="24"/>
          <w:szCs w:val="24"/>
        </w:rPr>
        <w:t xml:space="preserve">Нахождение и самостоятельное составление предложений с однородными членами без союзов и с союзами </w:t>
      </w:r>
      <w:r w:rsidRPr="00D4791B">
        <w:rPr>
          <w:rStyle w:val="0pt"/>
          <w:sz w:val="24"/>
          <w:szCs w:val="24"/>
        </w:rPr>
        <w:t>и</w:t>
      </w:r>
      <w:r w:rsidRPr="00D4791B">
        <w:rPr>
          <w:sz w:val="24"/>
          <w:szCs w:val="24"/>
        </w:rPr>
        <w:t xml:space="preserve">, </w:t>
      </w:r>
      <w:r w:rsidRPr="00D4791B">
        <w:rPr>
          <w:rStyle w:val="0pt"/>
          <w:sz w:val="24"/>
          <w:szCs w:val="24"/>
        </w:rPr>
        <w:t>а</w:t>
      </w:r>
      <w:r w:rsidRPr="00D4791B">
        <w:rPr>
          <w:sz w:val="24"/>
          <w:szCs w:val="24"/>
        </w:rPr>
        <w:t xml:space="preserve">, </w:t>
      </w:r>
      <w:r w:rsidRPr="00D4791B">
        <w:rPr>
          <w:rStyle w:val="0pt"/>
          <w:sz w:val="24"/>
          <w:szCs w:val="24"/>
        </w:rPr>
        <w:t>но</w:t>
      </w:r>
      <w:r w:rsidRPr="00D4791B">
        <w:rPr>
          <w:sz w:val="24"/>
          <w:szCs w:val="24"/>
        </w:rPr>
        <w:t>. Использование интонации перечисления в предложениях с однородными членами.</w:t>
      </w:r>
    </w:p>
    <w:p w:rsidR="00A72F6E"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rStyle w:val="40pt0"/>
          <w:b w:val="0"/>
          <w:bCs w:val="0"/>
          <w:iCs w:val="0"/>
          <w:sz w:val="24"/>
          <w:szCs w:val="24"/>
        </w:rPr>
        <w:t>Различение простых и сложных предложений.</w:t>
      </w:r>
    </w:p>
    <w:p w:rsidR="00A72F6E"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72F6E"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sz w:val="24"/>
          <w:szCs w:val="24"/>
        </w:rPr>
        <w:t>Применение правил правописания:</w:t>
      </w:r>
    </w:p>
    <w:p w:rsidR="00A72F6E" w:rsidRPr="00D4791B" w:rsidRDefault="0022215A" w:rsidP="00D4791B">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D4791B">
        <w:rPr>
          <w:sz w:val="24"/>
          <w:szCs w:val="24"/>
        </w:rPr>
        <w:t xml:space="preserve">сочетания </w:t>
      </w:r>
      <w:r w:rsidRPr="00D4791B">
        <w:rPr>
          <w:rStyle w:val="0pt"/>
          <w:sz w:val="24"/>
          <w:szCs w:val="24"/>
        </w:rPr>
        <w:t>жи</w:t>
      </w:r>
      <w:r w:rsidRPr="00D4791B">
        <w:rPr>
          <w:sz w:val="24"/>
          <w:szCs w:val="24"/>
        </w:rPr>
        <w:t>—</w:t>
      </w:r>
      <w:r w:rsidRPr="00D4791B">
        <w:rPr>
          <w:rStyle w:val="0pt"/>
          <w:sz w:val="24"/>
          <w:szCs w:val="24"/>
        </w:rPr>
        <w:t>ши, ча—ща, чу—щу</w:t>
      </w:r>
      <w:r w:rsidR="00A72F6E" w:rsidRPr="00D4791B">
        <w:rPr>
          <w:sz w:val="24"/>
          <w:szCs w:val="24"/>
        </w:rPr>
        <w:t xml:space="preserve"> в положении под ударением;</w:t>
      </w:r>
    </w:p>
    <w:p w:rsidR="00A72F6E" w:rsidRPr="00D4791B" w:rsidRDefault="0022215A" w:rsidP="00D4791B">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D4791B">
        <w:rPr>
          <w:rStyle w:val="40pt"/>
          <w:sz w:val="24"/>
          <w:szCs w:val="24"/>
        </w:rPr>
        <w:t xml:space="preserve">сочетания </w:t>
      </w:r>
      <w:r w:rsidRPr="00D4791B">
        <w:rPr>
          <w:rStyle w:val="40pt0"/>
          <w:sz w:val="24"/>
          <w:szCs w:val="24"/>
        </w:rPr>
        <w:t>чк—чн, чт, щн;</w:t>
      </w:r>
    </w:p>
    <w:p w:rsidR="00A72F6E" w:rsidRPr="00D4791B" w:rsidRDefault="0022215A" w:rsidP="00D4791B">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D4791B">
        <w:rPr>
          <w:sz w:val="24"/>
          <w:szCs w:val="24"/>
        </w:rPr>
        <w:t>перенос слов;</w:t>
      </w:r>
    </w:p>
    <w:p w:rsidR="00A72F6E" w:rsidRPr="00D4791B" w:rsidRDefault="0022215A" w:rsidP="00D4791B">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D4791B">
        <w:rPr>
          <w:sz w:val="24"/>
          <w:szCs w:val="24"/>
        </w:rPr>
        <w:t>прописная буква в начале предложения, в именах собственных;</w:t>
      </w:r>
    </w:p>
    <w:p w:rsidR="00A72F6E" w:rsidRPr="00D4791B" w:rsidRDefault="0022215A" w:rsidP="00D4791B">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D4791B">
        <w:rPr>
          <w:sz w:val="24"/>
          <w:szCs w:val="24"/>
        </w:rPr>
        <w:t>проверяемые безударные гласные в корне слова;</w:t>
      </w:r>
    </w:p>
    <w:p w:rsidR="00A72F6E" w:rsidRPr="00D4791B" w:rsidRDefault="0022215A" w:rsidP="00D4791B">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D4791B">
        <w:rPr>
          <w:sz w:val="24"/>
          <w:szCs w:val="24"/>
        </w:rPr>
        <w:t>парные звонкие и глухие согласные в корне слова;</w:t>
      </w:r>
    </w:p>
    <w:p w:rsidR="00A72F6E" w:rsidRPr="00D4791B" w:rsidRDefault="0022215A" w:rsidP="00D4791B">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D4791B">
        <w:rPr>
          <w:sz w:val="24"/>
          <w:szCs w:val="24"/>
        </w:rPr>
        <w:t>непроизносимые согласные;</w:t>
      </w:r>
    </w:p>
    <w:p w:rsidR="00A72F6E" w:rsidRPr="00D4791B" w:rsidRDefault="0022215A" w:rsidP="00D4791B">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D4791B">
        <w:rPr>
          <w:sz w:val="24"/>
          <w:szCs w:val="24"/>
        </w:rPr>
        <w:t>непроверяемые гласные и согласные в корне слова (на ограниченном перечне слов); •гласные и согласные в неизменяемых на письме приставках;</w:t>
      </w:r>
    </w:p>
    <w:p w:rsidR="00A72F6E" w:rsidRPr="00D4791B" w:rsidRDefault="0022215A" w:rsidP="00D4791B">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D4791B">
        <w:rPr>
          <w:sz w:val="24"/>
          <w:szCs w:val="24"/>
        </w:rPr>
        <w:t xml:space="preserve">разделительные </w:t>
      </w:r>
      <w:r w:rsidRPr="00D4791B">
        <w:rPr>
          <w:rStyle w:val="0pt"/>
          <w:sz w:val="24"/>
          <w:szCs w:val="24"/>
        </w:rPr>
        <w:t>ъ</w:t>
      </w:r>
      <w:r w:rsidRPr="00D4791B">
        <w:rPr>
          <w:sz w:val="24"/>
          <w:szCs w:val="24"/>
        </w:rPr>
        <w:t xml:space="preserve"> и </w:t>
      </w:r>
      <w:r w:rsidRPr="00D4791B">
        <w:rPr>
          <w:rStyle w:val="0pt"/>
          <w:sz w:val="24"/>
          <w:szCs w:val="24"/>
        </w:rPr>
        <w:t>ь</w:t>
      </w:r>
      <w:r w:rsidRPr="00D4791B">
        <w:rPr>
          <w:sz w:val="24"/>
          <w:szCs w:val="24"/>
        </w:rPr>
        <w:t>;</w:t>
      </w:r>
    </w:p>
    <w:p w:rsidR="00A72F6E" w:rsidRPr="00D4791B" w:rsidRDefault="0022215A" w:rsidP="00D4791B">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D4791B">
        <w:rPr>
          <w:sz w:val="24"/>
          <w:szCs w:val="24"/>
        </w:rPr>
        <w:t>мягкий знак после шипящих на конце имён существительных (</w:t>
      </w:r>
      <w:r w:rsidRPr="00D4791B">
        <w:rPr>
          <w:rStyle w:val="0pt"/>
          <w:sz w:val="24"/>
          <w:szCs w:val="24"/>
        </w:rPr>
        <w:t>ночь</w:t>
      </w:r>
      <w:r w:rsidRPr="00D4791B">
        <w:rPr>
          <w:sz w:val="24"/>
          <w:szCs w:val="24"/>
        </w:rPr>
        <w:t xml:space="preserve">, </w:t>
      </w:r>
      <w:r w:rsidRPr="00D4791B">
        <w:rPr>
          <w:rStyle w:val="0pt"/>
          <w:sz w:val="24"/>
          <w:szCs w:val="24"/>
        </w:rPr>
        <w:t>нож</w:t>
      </w:r>
      <w:r w:rsidRPr="00D4791B">
        <w:rPr>
          <w:sz w:val="24"/>
          <w:szCs w:val="24"/>
        </w:rPr>
        <w:t xml:space="preserve">, </w:t>
      </w:r>
      <w:r w:rsidRPr="00D4791B">
        <w:rPr>
          <w:rStyle w:val="0pt"/>
          <w:sz w:val="24"/>
          <w:szCs w:val="24"/>
        </w:rPr>
        <w:t>рожь</w:t>
      </w:r>
      <w:r w:rsidRPr="00D4791B">
        <w:rPr>
          <w:sz w:val="24"/>
          <w:szCs w:val="24"/>
        </w:rPr>
        <w:t xml:space="preserve">, </w:t>
      </w:r>
      <w:r w:rsidRPr="00D4791B">
        <w:rPr>
          <w:rStyle w:val="0pt"/>
          <w:sz w:val="24"/>
          <w:szCs w:val="24"/>
        </w:rPr>
        <w:t>мышь);</w:t>
      </w:r>
    </w:p>
    <w:p w:rsidR="00A72F6E" w:rsidRPr="00D4791B" w:rsidRDefault="0022215A" w:rsidP="00D4791B">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D4791B">
        <w:rPr>
          <w:sz w:val="24"/>
          <w:szCs w:val="24"/>
        </w:rPr>
        <w:t xml:space="preserve">безударные падежные окончания имён существительных (кроме существительных на </w:t>
      </w:r>
      <w:r w:rsidRPr="00D4791B">
        <w:rPr>
          <w:rStyle w:val="0pt"/>
          <w:sz w:val="24"/>
          <w:szCs w:val="24"/>
        </w:rPr>
        <w:t>-мя, -ий, -ья, -ье, -ия, -ов, -ин);</w:t>
      </w:r>
    </w:p>
    <w:p w:rsidR="00A72F6E" w:rsidRPr="00D4791B" w:rsidRDefault="0022215A" w:rsidP="00D4791B">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D4791B">
        <w:rPr>
          <w:sz w:val="24"/>
          <w:szCs w:val="24"/>
        </w:rPr>
        <w:t>безударные окончания имён прилагательных;</w:t>
      </w:r>
    </w:p>
    <w:p w:rsidR="00A72F6E" w:rsidRPr="00D4791B" w:rsidRDefault="0022215A" w:rsidP="00D4791B">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D4791B">
        <w:rPr>
          <w:sz w:val="24"/>
          <w:szCs w:val="24"/>
        </w:rPr>
        <w:t xml:space="preserve">раздельное написание предлогов с личными местоимениями; </w:t>
      </w:r>
      <w:r w:rsidRPr="00D4791B">
        <w:rPr>
          <w:rStyle w:val="0pt"/>
          <w:sz w:val="24"/>
          <w:szCs w:val="24"/>
        </w:rPr>
        <w:t>не</w:t>
      </w:r>
      <w:r w:rsidRPr="00D4791B">
        <w:rPr>
          <w:sz w:val="24"/>
          <w:szCs w:val="24"/>
        </w:rPr>
        <w:t xml:space="preserve"> с глаголами;</w:t>
      </w:r>
    </w:p>
    <w:p w:rsidR="00A72F6E" w:rsidRPr="00D4791B" w:rsidRDefault="0022215A" w:rsidP="00D4791B">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D4791B">
        <w:rPr>
          <w:sz w:val="24"/>
          <w:szCs w:val="24"/>
        </w:rPr>
        <w:t xml:space="preserve">мягкий знак после шипящих на конце глаголов в форме 2-го лица единственного числа </w:t>
      </w:r>
      <w:r w:rsidRPr="00D4791B">
        <w:rPr>
          <w:rStyle w:val="0pt"/>
          <w:sz w:val="24"/>
          <w:szCs w:val="24"/>
        </w:rPr>
        <w:t>(пишешь, учишь);</w:t>
      </w:r>
    </w:p>
    <w:p w:rsidR="00876C1B" w:rsidRPr="00D4791B" w:rsidRDefault="0022215A" w:rsidP="00D4791B">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D4791B">
        <w:rPr>
          <w:sz w:val="24"/>
          <w:szCs w:val="24"/>
        </w:rPr>
        <w:t xml:space="preserve">мягкий знак в глаголах в сочетании </w:t>
      </w:r>
      <w:r w:rsidRPr="00D4791B">
        <w:rPr>
          <w:rStyle w:val="0pt"/>
          <w:sz w:val="24"/>
          <w:szCs w:val="24"/>
        </w:rPr>
        <w:t>-ться;</w:t>
      </w:r>
    </w:p>
    <w:p w:rsidR="00876C1B" w:rsidRPr="00D4791B" w:rsidRDefault="0022215A" w:rsidP="00D4791B">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D4791B">
        <w:rPr>
          <w:sz w:val="24"/>
          <w:szCs w:val="24"/>
        </w:rPr>
        <w:t>безударные личные окончания глаголов;</w:t>
      </w:r>
    </w:p>
    <w:p w:rsidR="00876C1B" w:rsidRPr="00D4791B" w:rsidRDefault="0022215A" w:rsidP="00D4791B">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D4791B">
        <w:rPr>
          <w:sz w:val="24"/>
          <w:szCs w:val="24"/>
        </w:rPr>
        <w:t>раздельное написание предлогов с другими словами;</w:t>
      </w:r>
    </w:p>
    <w:p w:rsidR="00876C1B" w:rsidRPr="00D4791B" w:rsidRDefault="0022215A" w:rsidP="00D4791B">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D4791B">
        <w:rPr>
          <w:sz w:val="24"/>
          <w:szCs w:val="24"/>
        </w:rPr>
        <w:t>знаки препинания в конце предложения: точка, вопросительный и восклицательный знаки;</w:t>
      </w:r>
    </w:p>
    <w:p w:rsidR="00876C1B" w:rsidRPr="00D4791B" w:rsidRDefault="0022215A" w:rsidP="00D4791B">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D4791B">
        <w:rPr>
          <w:sz w:val="24"/>
          <w:szCs w:val="24"/>
        </w:rPr>
        <w:t>знаки препинания (запятая) в предложениях с однородными членами.</w:t>
      </w:r>
    </w:p>
    <w:p w:rsidR="00876C1B"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sz w:val="24"/>
          <w:szCs w:val="24"/>
        </w:rPr>
        <w:t>Развитие речи. Осознание ситуации общения: с какой целью, с кем и где происходит общение.</w:t>
      </w:r>
    </w:p>
    <w:p w:rsidR="00876C1B"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76C1B"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Текст. Признаки текста. Смысловое единство предложений в текст</w:t>
      </w:r>
      <w:r w:rsidR="00876C1B" w:rsidRPr="00D4791B">
        <w:rPr>
          <w:sz w:val="24"/>
          <w:szCs w:val="24"/>
        </w:rPr>
        <w:t>е. Заглавие текста.</w:t>
      </w:r>
    </w:p>
    <w:p w:rsidR="00876C1B"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sz w:val="24"/>
          <w:szCs w:val="24"/>
        </w:rPr>
        <w:lastRenderedPageBreak/>
        <w:t>Последовательность предложений в тексте.</w:t>
      </w:r>
    </w:p>
    <w:p w:rsidR="00876C1B" w:rsidRPr="00D4791B" w:rsidRDefault="0022215A" w:rsidP="00D4791B">
      <w:pPr>
        <w:pStyle w:val="4"/>
        <w:shd w:val="clear" w:color="auto" w:fill="auto"/>
        <w:spacing w:before="0" w:line="240" w:lineRule="auto"/>
        <w:ind w:firstLine="567"/>
        <w:rPr>
          <w:bCs/>
          <w:color w:val="FF0000"/>
          <w:spacing w:val="-1"/>
          <w:sz w:val="24"/>
          <w:szCs w:val="24"/>
          <w:shd w:val="clear" w:color="auto" w:fill="FFFFFF"/>
        </w:rPr>
      </w:pPr>
      <w:r w:rsidRPr="00D4791B">
        <w:rPr>
          <w:sz w:val="24"/>
          <w:szCs w:val="24"/>
        </w:rPr>
        <w:t xml:space="preserve">Последовательность частей текста </w:t>
      </w:r>
      <w:r w:rsidRPr="00D4791B">
        <w:rPr>
          <w:rStyle w:val="0pt"/>
          <w:sz w:val="24"/>
          <w:szCs w:val="24"/>
        </w:rPr>
        <w:t>(абзацев).</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Комплексная работа над структурой текста: озаглавливание, корректирование порядка предложений и частей текста (</w:t>
      </w:r>
      <w:r w:rsidRPr="00D4791B">
        <w:rPr>
          <w:rStyle w:val="0pt"/>
          <w:sz w:val="24"/>
          <w:szCs w:val="24"/>
        </w:rPr>
        <w:t>абзацев</w:t>
      </w:r>
      <w:r w:rsidRPr="00D4791B">
        <w:rPr>
          <w:sz w:val="24"/>
          <w:szCs w:val="24"/>
        </w:rPr>
        <w:t>).</w:t>
      </w:r>
    </w:p>
    <w:p w:rsidR="00876C1B" w:rsidRPr="00D4791B" w:rsidRDefault="0022215A" w:rsidP="00D4791B">
      <w:pPr>
        <w:pStyle w:val="4"/>
        <w:shd w:val="clear" w:color="auto" w:fill="auto"/>
        <w:spacing w:before="0" w:line="240" w:lineRule="auto"/>
        <w:ind w:firstLine="567"/>
        <w:rPr>
          <w:b/>
          <w:bCs/>
          <w:i/>
          <w:color w:val="FF0000"/>
          <w:spacing w:val="-1"/>
          <w:sz w:val="24"/>
          <w:szCs w:val="24"/>
          <w:shd w:val="clear" w:color="auto" w:fill="FFFFFF"/>
        </w:rPr>
      </w:pPr>
      <w:r w:rsidRPr="00D4791B">
        <w:rPr>
          <w:rStyle w:val="40pt"/>
          <w:b w:val="0"/>
          <w:i w:val="0"/>
          <w:sz w:val="24"/>
          <w:szCs w:val="24"/>
        </w:rPr>
        <w:t xml:space="preserve">План текста. Составление планов к данным текстам. </w:t>
      </w:r>
      <w:r w:rsidRPr="00D4791B">
        <w:rPr>
          <w:rStyle w:val="40pt0"/>
          <w:b w:val="0"/>
          <w:bCs w:val="0"/>
          <w:i w:val="0"/>
          <w:iCs w:val="0"/>
          <w:sz w:val="24"/>
          <w:szCs w:val="24"/>
        </w:rPr>
        <w:t>Создание собственных текстов по предложенным планам.</w:t>
      </w:r>
    </w:p>
    <w:p w:rsidR="00876C1B" w:rsidRPr="00D4791B" w:rsidRDefault="0022215A" w:rsidP="00D4791B">
      <w:pPr>
        <w:pStyle w:val="4"/>
        <w:shd w:val="clear" w:color="auto" w:fill="auto"/>
        <w:spacing w:before="0" w:line="240" w:lineRule="auto"/>
        <w:ind w:firstLine="567"/>
        <w:rPr>
          <w:b/>
          <w:bCs/>
          <w:i/>
          <w:color w:val="FF0000"/>
          <w:spacing w:val="-1"/>
          <w:sz w:val="24"/>
          <w:szCs w:val="24"/>
          <w:shd w:val="clear" w:color="auto" w:fill="FFFFFF"/>
        </w:rPr>
      </w:pPr>
      <w:r w:rsidRPr="00D4791B">
        <w:rPr>
          <w:sz w:val="24"/>
          <w:szCs w:val="24"/>
        </w:rPr>
        <w:t>Типы текстов: описание, повествование, рассуждение, их особенности.</w:t>
      </w:r>
    </w:p>
    <w:p w:rsidR="00876C1B" w:rsidRPr="00D4791B" w:rsidRDefault="0022215A" w:rsidP="00D4791B">
      <w:pPr>
        <w:pStyle w:val="4"/>
        <w:shd w:val="clear" w:color="auto" w:fill="auto"/>
        <w:spacing w:before="0" w:line="240" w:lineRule="auto"/>
        <w:ind w:firstLine="567"/>
        <w:rPr>
          <w:b/>
          <w:bCs/>
          <w:i/>
          <w:color w:val="FF0000"/>
          <w:spacing w:val="-1"/>
          <w:sz w:val="24"/>
          <w:szCs w:val="24"/>
          <w:shd w:val="clear" w:color="auto" w:fill="FFFFFF"/>
        </w:rPr>
      </w:pPr>
      <w:r w:rsidRPr="00D4791B">
        <w:rPr>
          <w:sz w:val="24"/>
          <w:szCs w:val="24"/>
        </w:rPr>
        <w:t>Знакомство с жанрами письма и поздравления.</w:t>
      </w:r>
    </w:p>
    <w:p w:rsidR="00876C1B" w:rsidRPr="00D4791B" w:rsidRDefault="0022215A" w:rsidP="00D4791B">
      <w:pPr>
        <w:pStyle w:val="4"/>
        <w:shd w:val="clear" w:color="auto" w:fill="auto"/>
        <w:spacing w:before="0" w:line="240" w:lineRule="auto"/>
        <w:ind w:firstLine="567"/>
        <w:rPr>
          <w:b/>
          <w:bCs/>
          <w:i/>
          <w:color w:val="FF0000"/>
          <w:spacing w:val="-1"/>
          <w:sz w:val="24"/>
          <w:szCs w:val="24"/>
          <w:shd w:val="clear" w:color="auto" w:fill="FFFFFF"/>
        </w:rPr>
      </w:pPr>
      <w:r w:rsidRPr="00D4791B">
        <w:rPr>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D4791B">
        <w:rPr>
          <w:rStyle w:val="0pt"/>
          <w:sz w:val="24"/>
          <w:szCs w:val="24"/>
        </w:rPr>
        <w:t>использование в текстах синонимов и антонимов</w:t>
      </w:r>
      <w:r w:rsidRPr="00D4791B">
        <w:rPr>
          <w:sz w:val="24"/>
          <w:szCs w:val="24"/>
        </w:rPr>
        <w:t>.</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bookmarkStart w:id="7" w:name="bookmark20"/>
    </w:p>
    <w:p w:rsidR="00876C1B" w:rsidRPr="00D4791B" w:rsidRDefault="00876C1B" w:rsidP="00D4791B">
      <w:pPr>
        <w:pStyle w:val="4"/>
        <w:shd w:val="clear" w:color="auto" w:fill="auto"/>
        <w:spacing w:before="0" w:line="240" w:lineRule="auto"/>
        <w:ind w:firstLine="567"/>
        <w:rPr>
          <w:rStyle w:val="30pt1"/>
          <w:bCs w:val="0"/>
          <w:sz w:val="24"/>
          <w:szCs w:val="24"/>
        </w:rPr>
      </w:pPr>
    </w:p>
    <w:p w:rsidR="00876C1B" w:rsidRPr="00D4791B" w:rsidRDefault="0022215A" w:rsidP="00D4791B">
      <w:pPr>
        <w:pStyle w:val="4"/>
        <w:shd w:val="clear" w:color="auto" w:fill="auto"/>
        <w:spacing w:before="0" w:line="240" w:lineRule="auto"/>
        <w:ind w:firstLine="0"/>
        <w:jc w:val="center"/>
        <w:rPr>
          <w:rStyle w:val="30pt1"/>
          <w:b w:val="0"/>
          <w:bCs w:val="0"/>
          <w:color w:val="auto"/>
          <w:spacing w:val="0"/>
          <w:sz w:val="24"/>
          <w:szCs w:val="24"/>
          <w:shd w:val="clear" w:color="auto" w:fill="auto"/>
        </w:rPr>
      </w:pPr>
      <w:r w:rsidRPr="00D4791B">
        <w:rPr>
          <w:rStyle w:val="30pt1"/>
          <w:bCs w:val="0"/>
          <w:sz w:val="24"/>
          <w:szCs w:val="24"/>
        </w:rPr>
        <w:t>Литературное чтение</w:t>
      </w:r>
      <w:bookmarkEnd w:id="7"/>
    </w:p>
    <w:p w:rsidR="00876C1B" w:rsidRPr="00D4791B" w:rsidRDefault="0022215A" w:rsidP="00D4791B">
      <w:pPr>
        <w:pStyle w:val="4"/>
        <w:shd w:val="clear" w:color="auto" w:fill="auto"/>
        <w:spacing w:before="0" w:line="240" w:lineRule="auto"/>
        <w:ind w:firstLine="567"/>
        <w:rPr>
          <w:rStyle w:val="40pt0"/>
          <w:bCs w:val="0"/>
          <w:i w:val="0"/>
          <w:iCs w:val="0"/>
          <w:sz w:val="24"/>
          <w:szCs w:val="24"/>
        </w:rPr>
      </w:pPr>
      <w:r w:rsidRPr="00D4791B">
        <w:rPr>
          <w:rStyle w:val="40pt0"/>
          <w:bCs w:val="0"/>
          <w:i w:val="0"/>
          <w:iCs w:val="0"/>
          <w:sz w:val="24"/>
          <w:szCs w:val="24"/>
        </w:rPr>
        <w:t>Виды речевой и читательской деятельности</w:t>
      </w:r>
    </w:p>
    <w:p w:rsidR="00876C1B" w:rsidRPr="00D4791B" w:rsidRDefault="0022215A" w:rsidP="00D4791B">
      <w:pPr>
        <w:pStyle w:val="4"/>
        <w:shd w:val="clear" w:color="auto" w:fill="auto"/>
        <w:spacing w:before="0" w:line="240" w:lineRule="auto"/>
        <w:ind w:firstLine="567"/>
        <w:rPr>
          <w:sz w:val="24"/>
          <w:szCs w:val="24"/>
        </w:rPr>
      </w:pPr>
      <w:r w:rsidRPr="00D4791B">
        <w:rPr>
          <w:rStyle w:val="40pt0"/>
          <w:b w:val="0"/>
          <w:bCs w:val="0"/>
          <w:iCs w:val="0"/>
          <w:sz w:val="24"/>
          <w:szCs w:val="24"/>
        </w:rPr>
        <w:t>Аудирование (слушание)</w:t>
      </w:r>
      <w:r w:rsidR="00876C1B" w:rsidRPr="00D4791B">
        <w:rPr>
          <w:sz w:val="24"/>
          <w:szCs w:val="24"/>
        </w:rPr>
        <w:t xml:space="preserve">. </w:t>
      </w:r>
      <w:r w:rsidRPr="00D4791B">
        <w:rPr>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876C1B" w:rsidRPr="00D4791B" w:rsidRDefault="0022215A" w:rsidP="00D4791B">
      <w:pPr>
        <w:pStyle w:val="4"/>
        <w:shd w:val="clear" w:color="auto" w:fill="auto"/>
        <w:spacing w:before="0" w:line="240" w:lineRule="auto"/>
        <w:ind w:firstLine="567"/>
        <w:rPr>
          <w:sz w:val="24"/>
          <w:szCs w:val="24"/>
        </w:rPr>
      </w:pPr>
      <w:r w:rsidRPr="00D4791B">
        <w:rPr>
          <w:rStyle w:val="40pt0"/>
          <w:b w:val="0"/>
          <w:bCs w:val="0"/>
          <w:iCs w:val="0"/>
          <w:sz w:val="24"/>
          <w:szCs w:val="24"/>
        </w:rPr>
        <w:t>Чтение</w:t>
      </w:r>
      <w:r w:rsidR="00876C1B" w:rsidRPr="00D4791B">
        <w:rPr>
          <w:sz w:val="24"/>
          <w:szCs w:val="24"/>
        </w:rPr>
        <w:t xml:space="preserve">. </w:t>
      </w:r>
      <w:r w:rsidRPr="00D4791B">
        <w:rPr>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w:t>
      </w:r>
      <w:r w:rsidR="00876C1B" w:rsidRPr="00D4791B">
        <w:rPr>
          <w:sz w:val="24"/>
          <w:szCs w:val="24"/>
        </w:rPr>
        <w:t xml:space="preserve">тей разных видов </w:t>
      </w:r>
      <w:r w:rsidR="002324D3" w:rsidRPr="00D4791B">
        <w:rPr>
          <w:sz w:val="24"/>
          <w:szCs w:val="24"/>
        </w:rPr>
        <w:t xml:space="preserve">чтения: </w:t>
      </w:r>
      <w:r w:rsidR="002324D3" w:rsidRPr="00D4791B">
        <w:rPr>
          <w:sz w:val="24"/>
          <w:szCs w:val="24"/>
        </w:rPr>
        <w:tab/>
      </w:r>
      <w:r w:rsidR="00876C1B" w:rsidRPr="00D4791B">
        <w:rPr>
          <w:sz w:val="24"/>
          <w:szCs w:val="24"/>
        </w:rPr>
        <w:t xml:space="preserve">факта, описания, </w:t>
      </w:r>
      <w:r w:rsidRPr="00D4791B">
        <w:rPr>
          <w:sz w:val="24"/>
          <w:szCs w:val="24"/>
        </w:rPr>
        <w:t>дополнениявысказывания и др.</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D4791B">
        <w:rPr>
          <w:sz w:val="24"/>
          <w:szCs w:val="24"/>
        </w:rPr>
        <w:softHyphen/>
        <w:t>иллюстративный материал).</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 xml:space="preserve">Типы книг (изданий): книга-произведение, книга-сборник, собрание сочинений, </w:t>
      </w:r>
      <w:r w:rsidRPr="00D4791B">
        <w:rPr>
          <w:sz w:val="24"/>
          <w:szCs w:val="24"/>
        </w:rPr>
        <w:lastRenderedPageBreak/>
        <w:t>периодическая печать, справочные издания (справочники, словари, энциклопедии).</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Характеристика героя произведения. Портрет, характер героя, выраженные через поступки и речь.</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Освоение разных видов пересказа художественного текста: подробный, выборочный и краткий (передача основных мыслей).</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76C1B" w:rsidRPr="00D4791B" w:rsidRDefault="0022215A" w:rsidP="00D4791B">
      <w:pPr>
        <w:pStyle w:val="4"/>
        <w:shd w:val="clear" w:color="auto" w:fill="auto"/>
        <w:spacing w:before="0" w:line="240" w:lineRule="auto"/>
        <w:ind w:firstLine="567"/>
        <w:rPr>
          <w:sz w:val="24"/>
          <w:szCs w:val="24"/>
        </w:rPr>
      </w:pPr>
      <w:r w:rsidRPr="00D4791B">
        <w:rPr>
          <w:rStyle w:val="40pt0"/>
          <w:b w:val="0"/>
          <w:bCs w:val="0"/>
          <w:iCs w:val="0"/>
          <w:sz w:val="24"/>
          <w:szCs w:val="24"/>
        </w:rPr>
        <w:t>Говорение (культураречевого общения)</w:t>
      </w:r>
      <w:r w:rsidR="00876C1B" w:rsidRPr="00D4791B">
        <w:rPr>
          <w:sz w:val="24"/>
          <w:szCs w:val="24"/>
        </w:rPr>
        <w:t xml:space="preserve">. </w:t>
      </w:r>
      <w:r w:rsidRPr="00D4791B">
        <w:rPr>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w:t>
      </w:r>
      <w:r w:rsidRPr="00D4791B">
        <w:rPr>
          <w:sz w:val="24"/>
          <w:szCs w:val="24"/>
        </w:rPr>
        <w:lastRenderedPageBreak/>
        <w:t>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w:t>
      </w:r>
      <w:r w:rsidR="002324D3" w:rsidRPr="00D4791B">
        <w:rPr>
          <w:sz w:val="24"/>
          <w:szCs w:val="24"/>
        </w:rPr>
        <w:t>содержания,</w:t>
      </w:r>
      <w:r w:rsidRPr="00D4791B">
        <w:rPr>
          <w:sz w:val="24"/>
          <w:szCs w:val="24"/>
        </w:rPr>
        <w:t xml:space="preserve">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76C1B" w:rsidRPr="00D4791B" w:rsidRDefault="0022215A" w:rsidP="00D4791B">
      <w:pPr>
        <w:pStyle w:val="4"/>
        <w:shd w:val="clear" w:color="auto" w:fill="auto"/>
        <w:spacing w:before="0" w:line="240" w:lineRule="auto"/>
        <w:ind w:firstLine="567"/>
        <w:rPr>
          <w:sz w:val="24"/>
          <w:szCs w:val="24"/>
        </w:rPr>
      </w:pPr>
      <w:r w:rsidRPr="00D4791B">
        <w:rPr>
          <w:rStyle w:val="40pt0"/>
          <w:b w:val="0"/>
          <w:bCs w:val="0"/>
          <w:iCs w:val="0"/>
          <w:sz w:val="24"/>
          <w:szCs w:val="24"/>
        </w:rPr>
        <w:t>Письмо (культура письменной речи)</w:t>
      </w:r>
      <w:r w:rsidR="00876C1B" w:rsidRPr="00D4791B">
        <w:rPr>
          <w:b/>
          <w:sz w:val="24"/>
          <w:szCs w:val="24"/>
        </w:rPr>
        <w:t xml:space="preserve">. </w:t>
      </w:r>
      <w:r w:rsidRPr="00D4791B">
        <w:rPr>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76C1B" w:rsidRPr="00D4791B" w:rsidRDefault="0022215A" w:rsidP="00D4791B">
      <w:pPr>
        <w:pStyle w:val="4"/>
        <w:shd w:val="clear" w:color="auto" w:fill="auto"/>
        <w:spacing w:before="0" w:line="240" w:lineRule="auto"/>
        <w:ind w:firstLine="567"/>
        <w:rPr>
          <w:b/>
          <w:sz w:val="24"/>
          <w:szCs w:val="24"/>
        </w:rPr>
      </w:pPr>
      <w:r w:rsidRPr="00D4791B">
        <w:rPr>
          <w:rStyle w:val="40pt0"/>
          <w:b w:val="0"/>
          <w:bCs w:val="0"/>
          <w:iCs w:val="0"/>
          <w:sz w:val="24"/>
          <w:szCs w:val="24"/>
        </w:rPr>
        <w:t>Круг детского чтения</w:t>
      </w:r>
      <w:r w:rsidR="00876C1B" w:rsidRPr="00D4791B">
        <w:rPr>
          <w:b/>
          <w:sz w:val="24"/>
          <w:szCs w:val="24"/>
        </w:rPr>
        <w:t xml:space="preserve">. </w:t>
      </w:r>
      <w:r w:rsidRPr="00D4791B">
        <w:rPr>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76C1B" w:rsidRPr="00D4791B" w:rsidRDefault="0022215A" w:rsidP="00D4791B">
      <w:pPr>
        <w:pStyle w:val="4"/>
        <w:shd w:val="clear" w:color="auto" w:fill="auto"/>
        <w:spacing w:before="0" w:line="240" w:lineRule="auto"/>
        <w:ind w:firstLine="567"/>
        <w:rPr>
          <w:b/>
          <w:sz w:val="24"/>
          <w:szCs w:val="24"/>
        </w:rPr>
      </w:pPr>
      <w:r w:rsidRPr="00D4791B">
        <w:rPr>
          <w:sz w:val="24"/>
          <w:szCs w:val="24"/>
        </w:rPr>
        <w:t>Пред</w:t>
      </w:r>
      <w:r w:rsidR="00876C1B" w:rsidRPr="00D4791B">
        <w:rPr>
          <w:sz w:val="24"/>
          <w:szCs w:val="24"/>
        </w:rPr>
        <w:t xml:space="preserve">ставленность разных видов книг: историческая, </w:t>
      </w:r>
      <w:r w:rsidRPr="00D4791B">
        <w:rPr>
          <w:sz w:val="24"/>
          <w:szCs w:val="24"/>
        </w:rPr>
        <w:t>приключенческая,фантастическая, научно-популярная, справочно-энцикл</w:t>
      </w:r>
      <w:r w:rsidR="00876C1B" w:rsidRPr="00D4791B">
        <w:rPr>
          <w:sz w:val="24"/>
          <w:szCs w:val="24"/>
        </w:rPr>
        <w:t xml:space="preserve">опедическая литература; детские </w:t>
      </w:r>
      <w:r w:rsidRPr="00D4791B">
        <w:rPr>
          <w:sz w:val="24"/>
          <w:szCs w:val="24"/>
        </w:rPr>
        <w:t>периодические издания (по выбору).</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Основные темы детского чтения: фольклор разных народов, произведения о Родине, природе, детях, братьях наших меньших, добре и зл</w:t>
      </w:r>
      <w:r w:rsidR="00876C1B" w:rsidRPr="00D4791B">
        <w:rPr>
          <w:sz w:val="24"/>
          <w:szCs w:val="24"/>
        </w:rPr>
        <w:t>е, юмористические произведения.</w:t>
      </w:r>
    </w:p>
    <w:p w:rsidR="00876C1B" w:rsidRPr="00D4791B" w:rsidRDefault="0022215A" w:rsidP="00D4791B">
      <w:pPr>
        <w:pStyle w:val="4"/>
        <w:shd w:val="clear" w:color="auto" w:fill="auto"/>
        <w:spacing w:before="0" w:line="240" w:lineRule="auto"/>
        <w:ind w:firstLine="567"/>
        <w:rPr>
          <w:b/>
          <w:sz w:val="24"/>
          <w:szCs w:val="24"/>
        </w:rPr>
      </w:pPr>
      <w:r w:rsidRPr="00D4791B">
        <w:rPr>
          <w:rStyle w:val="0pt"/>
          <w:b w:val="0"/>
          <w:sz w:val="24"/>
          <w:szCs w:val="24"/>
        </w:rPr>
        <w:t>Литературоведческая пропедевтика</w:t>
      </w:r>
      <w:r w:rsidRPr="00D4791B">
        <w:rPr>
          <w:rStyle w:val="40pt0"/>
          <w:b w:val="0"/>
          <w:bCs w:val="0"/>
          <w:iCs w:val="0"/>
          <w:sz w:val="24"/>
          <w:szCs w:val="24"/>
        </w:rPr>
        <w:t>(практическое освоение)</w:t>
      </w:r>
      <w:r w:rsidR="00876C1B" w:rsidRPr="00D4791B">
        <w:rPr>
          <w:b/>
          <w:sz w:val="24"/>
          <w:szCs w:val="24"/>
        </w:rPr>
        <w:t xml:space="preserve">. </w:t>
      </w:r>
      <w:r w:rsidRPr="00D4791B">
        <w:rPr>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76C1B" w:rsidRPr="00D4791B" w:rsidRDefault="0022215A" w:rsidP="00D4791B">
      <w:pPr>
        <w:pStyle w:val="4"/>
        <w:shd w:val="clear" w:color="auto" w:fill="auto"/>
        <w:spacing w:before="0" w:line="240" w:lineRule="auto"/>
        <w:ind w:firstLine="567"/>
        <w:rPr>
          <w:b/>
          <w:sz w:val="24"/>
          <w:szCs w:val="24"/>
        </w:rPr>
      </w:pPr>
      <w:r w:rsidRPr="00D4791B">
        <w:rPr>
          <w:sz w:val="24"/>
          <w:szCs w:val="24"/>
        </w:rPr>
        <w:t>Ориентировка в литера</w:t>
      </w:r>
      <w:r w:rsidR="00876C1B" w:rsidRPr="00D4791B">
        <w:rPr>
          <w:sz w:val="24"/>
          <w:szCs w:val="24"/>
        </w:rPr>
        <w:t xml:space="preserve">турных </w:t>
      </w:r>
      <w:r w:rsidR="002324D3" w:rsidRPr="00D4791B">
        <w:rPr>
          <w:sz w:val="24"/>
          <w:szCs w:val="24"/>
        </w:rPr>
        <w:t xml:space="preserve">понятиях: </w:t>
      </w:r>
      <w:r w:rsidR="002324D3" w:rsidRPr="00D4791B">
        <w:rPr>
          <w:sz w:val="24"/>
          <w:szCs w:val="24"/>
        </w:rPr>
        <w:tab/>
      </w:r>
      <w:r w:rsidR="00876C1B" w:rsidRPr="00D4791B">
        <w:rPr>
          <w:sz w:val="24"/>
          <w:szCs w:val="24"/>
        </w:rPr>
        <w:t xml:space="preserve">художественное </w:t>
      </w:r>
      <w:r w:rsidRPr="00D4791B">
        <w:rPr>
          <w:sz w:val="24"/>
          <w:szCs w:val="24"/>
        </w:rPr>
        <w:t>произведение,художественный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76C1B" w:rsidRPr="00D4791B" w:rsidRDefault="0022215A" w:rsidP="00D4791B">
      <w:pPr>
        <w:pStyle w:val="4"/>
        <w:shd w:val="clear" w:color="auto" w:fill="auto"/>
        <w:spacing w:before="0" w:line="240" w:lineRule="auto"/>
        <w:ind w:firstLine="567"/>
        <w:rPr>
          <w:b/>
          <w:sz w:val="24"/>
          <w:szCs w:val="24"/>
        </w:rPr>
      </w:pPr>
      <w:r w:rsidRPr="00D4791B">
        <w:rPr>
          <w:sz w:val="24"/>
          <w:szCs w:val="24"/>
        </w:rPr>
        <w:t xml:space="preserve">Общее представление о композиционных особенностях построения разных видов </w:t>
      </w:r>
      <w:r w:rsidR="002324D3" w:rsidRPr="00D4791B">
        <w:rPr>
          <w:sz w:val="24"/>
          <w:szCs w:val="24"/>
        </w:rPr>
        <w:t xml:space="preserve">рассказывания: </w:t>
      </w:r>
      <w:r w:rsidR="002324D3" w:rsidRPr="00D4791B">
        <w:rPr>
          <w:sz w:val="24"/>
          <w:szCs w:val="24"/>
        </w:rPr>
        <w:tab/>
      </w:r>
      <w:r w:rsidRPr="00D4791B">
        <w:rPr>
          <w:sz w:val="24"/>
          <w:szCs w:val="24"/>
        </w:rPr>
        <w:t>повествование (рассказ), описание (пейзаж, портрет, интерьер),рассуждение (монолог героя, диалог героев).</w:t>
      </w:r>
    </w:p>
    <w:p w:rsidR="00876C1B" w:rsidRPr="00D4791B" w:rsidRDefault="0022215A" w:rsidP="00D4791B">
      <w:pPr>
        <w:pStyle w:val="4"/>
        <w:shd w:val="clear" w:color="auto" w:fill="auto"/>
        <w:spacing w:before="0" w:line="240" w:lineRule="auto"/>
        <w:ind w:firstLine="567"/>
        <w:rPr>
          <w:b/>
          <w:sz w:val="24"/>
          <w:szCs w:val="24"/>
        </w:rPr>
      </w:pPr>
      <w:r w:rsidRPr="00D4791B">
        <w:rPr>
          <w:sz w:val="24"/>
          <w:szCs w:val="24"/>
        </w:rPr>
        <w:t>Прозаическая и стихотворная речь: узнавание, различение, выделение особенностей стихотворного произведения (ритм, рифма).</w:t>
      </w:r>
    </w:p>
    <w:p w:rsidR="00876C1B" w:rsidRPr="00D4791B" w:rsidRDefault="0022215A" w:rsidP="00D4791B">
      <w:pPr>
        <w:pStyle w:val="4"/>
        <w:shd w:val="clear" w:color="auto" w:fill="auto"/>
        <w:spacing w:before="0" w:line="240" w:lineRule="auto"/>
        <w:ind w:firstLine="567"/>
        <w:rPr>
          <w:b/>
          <w:sz w:val="24"/>
          <w:szCs w:val="24"/>
        </w:rPr>
      </w:pPr>
      <w:r w:rsidRPr="00D4791B">
        <w:rPr>
          <w:sz w:val="24"/>
          <w:szCs w:val="24"/>
        </w:rPr>
        <w:t>Фольклор и авторские художественные произведения (различение).</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w:t>
      </w:r>
      <w:r w:rsidR="00876C1B" w:rsidRPr="00D4791B">
        <w:rPr>
          <w:sz w:val="24"/>
          <w:szCs w:val="24"/>
        </w:rPr>
        <w:t xml:space="preserve">итературная (авторская) сказка. </w:t>
      </w:r>
      <w:r w:rsidRPr="00D4791B">
        <w:rPr>
          <w:sz w:val="24"/>
          <w:szCs w:val="24"/>
        </w:rPr>
        <w:t>Рассказ, стихотворение, басня — общее представление о жанре, особенностях построения и выразительных средствах.</w:t>
      </w:r>
    </w:p>
    <w:p w:rsidR="00876C1B" w:rsidRPr="00D4791B" w:rsidRDefault="0022215A" w:rsidP="00D4791B">
      <w:pPr>
        <w:pStyle w:val="4"/>
        <w:shd w:val="clear" w:color="auto" w:fill="auto"/>
        <w:spacing w:before="0" w:line="240" w:lineRule="auto"/>
        <w:ind w:firstLine="567"/>
        <w:rPr>
          <w:i/>
          <w:sz w:val="24"/>
          <w:szCs w:val="24"/>
        </w:rPr>
      </w:pPr>
      <w:r w:rsidRPr="00D4791B">
        <w:rPr>
          <w:rStyle w:val="40pt0"/>
          <w:bCs w:val="0"/>
          <w:i w:val="0"/>
          <w:iCs w:val="0"/>
          <w:sz w:val="24"/>
          <w:szCs w:val="24"/>
        </w:rPr>
        <w:t>Творческая деятельность обучающихся (на основе литературных произведений)</w:t>
      </w:r>
      <w:r w:rsidR="00876C1B" w:rsidRPr="00D4791B">
        <w:rPr>
          <w:rStyle w:val="40pt0"/>
          <w:bCs w:val="0"/>
          <w:i w:val="0"/>
          <w:iCs w:val="0"/>
          <w:sz w:val="24"/>
          <w:szCs w:val="24"/>
        </w:rPr>
        <w:t>.</w:t>
      </w:r>
    </w:p>
    <w:p w:rsidR="00876C1B" w:rsidRPr="00D4791B" w:rsidRDefault="0022215A" w:rsidP="00D4791B">
      <w:pPr>
        <w:pStyle w:val="4"/>
        <w:shd w:val="clear" w:color="auto" w:fill="auto"/>
        <w:spacing w:before="0" w:line="240" w:lineRule="auto"/>
        <w:ind w:firstLine="567"/>
        <w:rPr>
          <w:sz w:val="24"/>
          <w:szCs w:val="24"/>
        </w:rPr>
      </w:pPr>
      <w:r w:rsidRPr="00D4791B">
        <w:rPr>
          <w:sz w:val="24"/>
          <w:szCs w:val="24"/>
        </w:rPr>
        <w:t xml:space="preserve">Интерпретация текста литературного произведения в творческой деятельности </w:t>
      </w:r>
      <w:r w:rsidRPr="00D4791B">
        <w:rPr>
          <w:sz w:val="24"/>
          <w:szCs w:val="24"/>
        </w:rPr>
        <w:lastRenderedPageBreak/>
        <w:t>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76C1B" w:rsidRPr="00D4791B" w:rsidRDefault="00876C1B" w:rsidP="00D4791B">
      <w:pPr>
        <w:pStyle w:val="4"/>
        <w:shd w:val="clear" w:color="auto" w:fill="auto"/>
        <w:spacing w:before="0" w:line="240" w:lineRule="auto"/>
        <w:ind w:firstLine="567"/>
        <w:rPr>
          <w:rStyle w:val="30pt2"/>
          <w:bCs w:val="0"/>
          <w:sz w:val="24"/>
          <w:szCs w:val="24"/>
        </w:rPr>
      </w:pPr>
    </w:p>
    <w:p w:rsidR="00876C1B" w:rsidRPr="00D4791B" w:rsidRDefault="00F6584D" w:rsidP="00D4791B">
      <w:pPr>
        <w:pStyle w:val="4"/>
        <w:shd w:val="clear" w:color="auto" w:fill="auto"/>
        <w:spacing w:before="0" w:line="240" w:lineRule="auto"/>
        <w:ind w:firstLine="0"/>
        <w:jc w:val="center"/>
        <w:rPr>
          <w:rStyle w:val="30pt2"/>
          <w:bCs w:val="0"/>
          <w:sz w:val="24"/>
          <w:szCs w:val="24"/>
        </w:rPr>
      </w:pPr>
      <w:r w:rsidRPr="00D4791B">
        <w:rPr>
          <w:rStyle w:val="30pt2"/>
          <w:bCs w:val="0"/>
          <w:sz w:val="24"/>
          <w:szCs w:val="24"/>
        </w:rPr>
        <w:t>Иностранный язык</w:t>
      </w:r>
    </w:p>
    <w:p w:rsidR="00876C1B" w:rsidRPr="00D4791B" w:rsidRDefault="0022215A" w:rsidP="00D4791B">
      <w:pPr>
        <w:pStyle w:val="4"/>
        <w:shd w:val="clear" w:color="auto" w:fill="auto"/>
        <w:spacing w:before="0" w:line="240" w:lineRule="auto"/>
        <w:ind w:firstLine="567"/>
        <w:rPr>
          <w:b/>
          <w:sz w:val="24"/>
          <w:szCs w:val="24"/>
        </w:rPr>
      </w:pPr>
      <w:r w:rsidRPr="00D4791B">
        <w:rPr>
          <w:rStyle w:val="40pt0"/>
          <w:b w:val="0"/>
          <w:bCs w:val="0"/>
          <w:iCs w:val="0"/>
          <w:sz w:val="24"/>
          <w:szCs w:val="24"/>
        </w:rPr>
        <w:t>Предметное содержание речи</w:t>
      </w:r>
    </w:p>
    <w:p w:rsidR="00876C1B" w:rsidRPr="00D4791B" w:rsidRDefault="0022215A" w:rsidP="00D4791B">
      <w:pPr>
        <w:pStyle w:val="4"/>
        <w:shd w:val="clear" w:color="auto" w:fill="auto"/>
        <w:spacing w:before="0" w:line="240" w:lineRule="auto"/>
        <w:ind w:firstLine="567"/>
        <w:rPr>
          <w:b/>
          <w:sz w:val="24"/>
          <w:szCs w:val="24"/>
        </w:rPr>
      </w:pPr>
      <w:r w:rsidRPr="00D4791B">
        <w:rPr>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876C1B" w:rsidRPr="00D4791B" w:rsidRDefault="0022215A" w:rsidP="00D4791B">
      <w:pPr>
        <w:pStyle w:val="4"/>
        <w:shd w:val="clear" w:color="auto" w:fill="auto"/>
        <w:spacing w:before="0" w:line="240" w:lineRule="auto"/>
        <w:ind w:firstLine="567"/>
        <w:rPr>
          <w:b/>
          <w:sz w:val="24"/>
          <w:szCs w:val="24"/>
        </w:rPr>
      </w:pPr>
      <w:r w:rsidRPr="00D4791B">
        <w:rPr>
          <w:rStyle w:val="af2"/>
          <w:sz w:val="24"/>
          <w:szCs w:val="24"/>
        </w:rPr>
        <w:t xml:space="preserve">Знакомство. </w:t>
      </w:r>
      <w:r w:rsidRPr="00D4791B">
        <w:rPr>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06C0C" w:rsidRPr="00D4791B" w:rsidRDefault="0022215A" w:rsidP="00D4791B">
      <w:pPr>
        <w:pStyle w:val="4"/>
        <w:shd w:val="clear" w:color="auto" w:fill="auto"/>
        <w:spacing w:before="0" w:line="240" w:lineRule="auto"/>
        <w:ind w:firstLine="567"/>
        <w:rPr>
          <w:b/>
          <w:sz w:val="24"/>
          <w:szCs w:val="24"/>
        </w:rPr>
      </w:pPr>
      <w:r w:rsidRPr="00D4791B">
        <w:rPr>
          <w:rStyle w:val="af2"/>
          <w:sz w:val="24"/>
          <w:szCs w:val="24"/>
        </w:rPr>
        <w:t xml:space="preserve">Я и моя семья. </w:t>
      </w:r>
      <w:r w:rsidR="00B06C0C" w:rsidRPr="00D4791B">
        <w:rPr>
          <w:sz w:val="24"/>
          <w:szCs w:val="24"/>
        </w:rPr>
        <w:t>Ч</w:t>
      </w:r>
      <w:r w:rsidRPr="00D4791B">
        <w:rPr>
          <w:sz w:val="24"/>
          <w:szCs w:val="24"/>
        </w:rPr>
        <w:t xml:space="preserve">лены семьи, их имена, возраст, внешность, черты характера, увлечения/хобби. Мой день (распорядок дня, </w:t>
      </w:r>
      <w:r w:rsidRPr="00D4791B">
        <w:rPr>
          <w:rStyle w:val="0pt"/>
          <w:sz w:val="24"/>
          <w:szCs w:val="24"/>
        </w:rPr>
        <w:t>домашние обязанности).</w:t>
      </w:r>
      <w:r w:rsidRPr="00D4791B">
        <w:rPr>
          <w:sz w:val="24"/>
          <w:szCs w:val="24"/>
        </w:rPr>
        <w:t xml:space="preserve"> Покупки в магазине: одежда, </w:t>
      </w:r>
      <w:r w:rsidRPr="00D4791B">
        <w:rPr>
          <w:rStyle w:val="0pt"/>
          <w:sz w:val="24"/>
          <w:szCs w:val="24"/>
        </w:rPr>
        <w:t>обувь,</w:t>
      </w:r>
      <w:r w:rsidRPr="00D4791B">
        <w:rPr>
          <w:sz w:val="24"/>
          <w:szCs w:val="24"/>
        </w:rPr>
        <w:t xml:space="preserve"> основные продукты питания. Любимая еда. Семейные праздники: день рождения, Новый год/Рождество. Подарки.</w:t>
      </w:r>
    </w:p>
    <w:p w:rsidR="00B06C0C" w:rsidRPr="00D4791B" w:rsidRDefault="0022215A" w:rsidP="00D4791B">
      <w:pPr>
        <w:pStyle w:val="4"/>
        <w:shd w:val="clear" w:color="auto" w:fill="auto"/>
        <w:spacing w:before="0" w:line="240" w:lineRule="auto"/>
        <w:ind w:firstLine="567"/>
        <w:rPr>
          <w:b/>
          <w:sz w:val="24"/>
          <w:szCs w:val="24"/>
        </w:rPr>
      </w:pPr>
      <w:r w:rsidRPr="00D4791B">
        <w:rPr>
          <w:rStyle w:val="af2"/>
          <w:sz w:val="24"/>
          <w:szCs w:val="24"/>
        </w:rPr>
        <w:t xml:space="preserve">Мир моих увлечений. </w:t>
      </w:r>
      <w:r w:rsidRPr="00D4791B">
        <w:rPr>
          <w:sz w:val="24"/>
          <w:szCs w:val="24"/>
        </w:rPr>
        <w:t xml:space="preserve">Мои любимые занятия. Виды спорта и спортивные игры. </w:t>
      </w:r>
      <w:r w:rsidRPr="00D4791B">
        <w:rPr>
          <w:rStyle w:val="0pt"/>
          <w:sz w:val="24"/>
          <w:szCs w:val="24"/>
        </w:rPr>
        <w:t>Мои любимые сказки.</w:t>
      </w:r>
      <w:r w:rsidRPr="00D4791B">
        <w:rPr>
          <w:sz w:val="24"/>
          <w:szCs w:val="24"/>
        </w:rPr>
        <w:t xml:space="preserve"> Выходной день </w:t>
      </w:r>
      <w:r w:rsidRPr="00D4791B">
        <w:rPr>
          <w:rStyle w:val="0pt"/>
          <w:sz w:val="24"/>
          <w:szCs w:val="24"/>
        </w:rPr>
        <w:t>(в зоопарке, цирке),</w:t>
      </w:r>
      <w:r w:rsidRPr="00D4791B">
        <w:rPr>
          <w:sz w:val="24"/>
          <w:szCs w:val="24"/>
        </w:rPr>
        <w:t xml:space="preserve"> каникулы.</w:t>
      </w:r>
    </w:p>
    <w:p w:rsidR="00B06C0C" w:rsidRPr="00D4791B" w:rsidRDefault="0022215A" w:rsidP="00D4791B">
      <w:pPr>
        <w:pStyle w:val="4"/>
        <w:shd w:val="clear" w:color="auto" w:fill="auto"/>
        <w:spacing w:before="0" w:line="240" w:lineRule="auto"/>
        <w:ind w:firstLine="567"/>
        <w:rPr>
          <w:b/>
          <w:sz w:val="24"/>
          <w:szCs w:val="24"/>
        </w:rPr>
      </w:pPr>
      <w:r w:rsidRPr="00D4791B">
        <w:rPr>
          <w:rStyle w:val="af2"/>
          <w:sz w:val="24"/>
          <w:szCs w:val="24"/>
        </w:rPr>
        <w:t xml:space="preserve">Я и мои друзья. </w:t>
      </w:r>
      <w:r w:rsidRPr="00D4791B">
        <w:rPr>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B06C0C" w:rsidRPr="00D4791B" w:rsidRDefault="0022215A" w:rsidP="00D4791B">
      <w:pPr>
        <w:pStyle w:val="4"/>
        <w:shd w:val="clear" w:color="auto" w:fill="auto"/>
        <w:spacing w:before="0" w:line="240" w:lineRule="auto"/>
        <w:ind w:firstLine="567"/>
        <w:rPr>
          <w:b/>
          <w:sz w:val="24"/>
          <w:szCs w:val="24"/>
        </w:rPr>
      </w:pPr>
      <w:r w:rsidRPr="00D4791B">
        <w:rPr>
          <w:rStyle w:val="af2"/>
          <w:sz w:val="24"/>
          <w:szCs w:val="24"/>
        </w:rPr>
        <w:t xml:space="preserve">Моя школа. </w:t>
      </w:r>
      <w:r w:rsidRPr="00D4791B">
        <w:rPr>
          <w:sz w:val="24"/>
          <w:szCs w:val="24"/>
        </w:rPr>
        <w:t>Классная комната, учебные предметы, школьные принадлежности. Учебные занятия на уроках.</w:t>
      </w:r>
    </w:p>
    <w:p w:rsidR="00B06C0C" w:rsidRPr="00D4791B" w:rsidRDefault="0022215A" w:rsidP="00D4791B">
      <w:pPr>
        <w:pStyle w:val="4"/>
        <w:shd w:val="clear" w:color="auto" w:fill="auto"/>
        <w:spacing w:before="0" w:line="240" w:lineRule="auto"/>
        <w:ind w:firstLine="567"/>
        <w:rPr>
          <w:b/>
          <w:sz w:val="24"/>
          <w:szCs w:val="24"/>
        </w:rPr>
      </w:pPr>
      <w:r w:rsidRPr="00D4791B">
        <w:rPr>
          <w:rStyle w:val="af2"/>
          <w:sz w:val="24"/>
          <w:szCs w:val="24"/>
        </w:rPr>
        <w:t xml:space="preserve">Мир вокруг меня. </w:t>
      </w:r>
      <w:r w:rsidRPr="00D4791B">
        <w:rPr>
          <w:sz w:val="24"/>
          <w:szCs w:val="24"/>
        </w:rPr>
        <w:t xml:space="preserve">Мой дом/квартира/комната: названия комнат, их размер, предметы мебели и интерьера. Природа. </w:t>
      </w:r>
      <w:r w:rsidRPr="00D4791B">
        <w:rPr>
          <w:rStyle w:val="0pt"/>
          <w:sz w:val="24"/>
          <w:szCs w:val="24"/>
        </w:rPr>
        <w:t>Дикие и домашние животные.</w:t>
      </w:r>
      <w:r w:rsidRPr="00D4791B">
        <w:rPr>
          <w:sz w:val="24"/>
          <w:szCs w:val="24"/>
        </w:rPr>
        <w:t xml:space="preserve"> Любимое время года. Погода.</w:t>
      </w:r>
    </w:p>
    <w:p w:rsidR="00B06C0C" w:rsidRPr="00D4791B" w:rsidRDefault="0022215A" w:rsidP="00D4791B">
      <w:pPr>
        <w:pStyle w:val="4"/>
        <w:shd w:val="clear" w:color="auto" w:fill="auto"/>
        <w:spacing w:before="0" w:line="240" w:lineRule="auto"/>
        <w:ind w:firstLine="567"/>
        <w:rPr>
          <w:b/>
          <w:sz w:val="24"/>
          <w:szCs w:val="24"/>
        </w:rPr>
      </w:pPr>
      <w:r w:rsidRPr="00D4791B">
        <w:rPr>
          <w:rStyle w:val="af2"/>
          <w:sz w:val="24"/>
          <w:szCs w:val="24"/>
        </w:rPr>
        <w:t xml:space="preserve">Страна/страны изучаемого языка и родная страна. </w:t>
      </w:r>
      <w:r w:rsidRPr="00D4791B">
        <w:rPr>
          <w:sz w:val="24"/>
          <w:szCs w:val="24"/>
        </w:rPr>
        <w:t xml:space="preserve">Общие сведения: название, столица. Литературные персонажи популярных книг моих сверстников (имена героев книг, черты характера). </w:t>
      </w:r>
      <w:r w:rsidRPr="00D4791B">
        <w:rPr>
          <w:rStyle w:val="0pt"/>
          <w:sz w:val="24"/>
          <w:szCs w:val="24"/>
        </w:rPr>
        <w:t>Небольшие произведения детского фольклора на изучаемом иностранном языке (рифмовки, стихи, песни, сказки).</w:t>
      </w:r>
    </w:p>
    <w:p w:rsidR="00B06C0C" w:rsidRPr="00D4791B" w:rsidRDefault="0022215A" w:rsidP="00D4791B">
      <w:pPr>
        <w:pStyle w:val="4"/>
        <w:shd w:val="clear" w:color="auto" w:fill="auto"/>
        <w:spacing w:before="0" w:line="240" w:lineRule="auto"/>
        <w:ind w:firstLine="567"/>
        <w:rPr>
          <w:b/>
          <w:sz w:val="24"/>
          <w:szCs w:val="24"/>
        </w:rPr>
      </w:pPr>
      <w:r w:rsidRPr="00D4791B">
        <w:rPr>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B06C0C" w:rsidRPr="00D4791B" w:rsidRDefault="0022215A" w:rsidP="00D4791B">
      <w:pPr>
        <w:pStyle w:val="4"/>
        <w:shd w:val="clear" w:color="auto" w:fill="auto"/>
        <w:spacing w:before="0" w:line="240" w:lineRule="auto"/>
        <w:ind w:firstLine="567"/>
        <w:rPr>
          <w:rStyle w:val="40pt0"/>
          <w:b w:val="0"/>
          <w:bCs w:val="0"/>
          <w:iCs w:val="0"/>
          <w:sz w:val="24"/>
          <w:szCs w:val="24"/>
        </w:rPr>
      </w:pPr>
      <w:r w:rsidRPr="00D4791B">
        <w:rPr>
          <w:rStyle w:val="40pt0"/>
          <w:b w:val="0"/>
          <w:bCs w:val="0"/>
          <w:iCs w:val="0"/>
          <w:sz w:val="24"/>
          <w:szCs w:val="24"/>
        </w:rPr>
        <w:t>Коммуникативные умения по видам речевой деятельности</w:t>
      </w:r>
    </w:p>
    <w:p w:rsidR="00B06C0C" w:rsidRPr="00D4791B" w:rsidRDefault="00B06C0C" w:rsidP="00D4791B">
      <w:pPr>
        <w:pStyle w:val="4"/>
        <w:shd w:val="clear" w:color="auto" w:fill="auto"/>
        <w:spacing w:before="0" w:line="240" w:lineRule="auto"/>
        <w:ind w:firstLine="567"/>
        <w:rPr>
          <w:rStyle w:val="30pt2"/>
          <w:b w:val="0"/>
          <w:bCs w:val="0"/>
          <w:sz w:val="24"/>
          <w:szCs w:val="24"/>
          <w:u w:val="single"/>
        </w:rPr>
      </w:pPr>
      <w:r w:rsidRPr="00D4791B">
        <w:rPr>
          <w:rStyle w:val="30pt2"/>
          <w:b w:val="0"/>
          <w:bCs w:val="0"/>
          <w:sz w:val="24"/>
          <w:szCs w:val="24"/>
          <w:u w:val="single"/>
        </w:rPr>
        <w:t xml:space="preserve">В русле </w:t>
      </w:r>
      <w:r w:rsidR="0022215A" w:rsidRPr="00D4791B">
        <w:rPr>
          <w:rStyle w:val="30pt2"/>
          <w:b w:val="0"/>
          <w:bCs w:val="0"/>
          <w:sz w:val="24"/>
          <w:szCs w:val="24"/>
          <w:u w:val="single"/>
        </w:rPr>
        <w:t>говорения</w:t>
      </w:r>
    </w:p>
    <w:p w:rsidR="00B06C0C" w:rsidRPr="00D4791B" w:rsidRDefault="00B06C0C" w:rsidP="00D4791B">
      <w:pPr>
        <w:pStyle w:val="4"/>
        <w:shd w:val="clear" w:color="auto" w:fill="auto"/>
        <w:spacing w:before="0" w:line="240" w:lineRule="auto"/>
        <w:ind w:firstLine="567"/>
        <w:rPr>
          <w:rStyle w:val="40pt0"/>
          <w:b w:val="0"/>
          <w:bCs w:val="0"/>
          <w:i w:val="0"/>
          <w:iCs w:val="0"/>
          <w:sz w:val="24"/>
          <w:szCs w:val="24"/>
        </w:rPr>
      </w:pPr>
      <w:r w:rsidRPr="00D4791B">
        <w:rPr>
          <w:rStyle w:val="30pt2"/>
          <w:b w:val="0"/>
          <w:bCs w:val="0"/>
          <w:sz w:val="24"/>
          <w:szCs w:val="24"/>
        </w:rPr>
        <w:t xml:space="preserve">1. </w:t>
      </w:r>
      <w:r w:rsidR="0022215A" w:rsidRPr="00D4791B">
        <w:rPr>
          <w:rStyle w:val="40pt0"/>
          <w:b w:val="0"/>
          <w:bCs w:val="0"/>
          <w:i w:val="0"/>
          <w:iCs w:val="0"/>
          <w:sz w:val="24"/>
          <w:szCs w:val="24"/>
        </w:rPr>
        <w:t xml:space="preserve">Диалогическая форма </w:t>
      </w:r>
    </w:p>
    <w:p w:rsidR="00B06C0C" w:rsidRPr="00D4791B" w:rsidRDefault="0022215A" w:rsidP="00D4791B">
      <w:pPr>
        <w:pStyle w:val="4"/>
        <w:shd w:val="clear" w:color="auto" w:fill="auto"/>
        <w:spacing w:before="0" w:line="240" w:lineRule="auto"/>
        <w:ind w:firstLine="567"/>
        <w:rPr>
          <w:b/>
          <w:i/>
          <w:sz w:val="24"/>
          <w:szCs w:val="24"/>
        </w:rPr>
      </w:pPr>
      <w:r w:rsidRPr="00D4791B">
        <w:rPr>
          <w:rStyle w:val="40pt"/>
          <w:b w:val="0"/>
          <w:i w:val="0"/>
          <w:sz w:val="24"/>
          <w:szCs w:val="24"/>
        </w:rPr>
        <w:t>Уметь вести:</w:t>
      </w:r>
    </w:p>
    <w:p w:rsidR="002324D3" w:rsidRPr="00D4791B" w:rsidRDefault="0022215A" w:rsidP="00D4791B">
      <w:pPr>
        <w:pStyle w:val="4"/>
        <w:numPr>
          <w:ilvl w:val="0"/>
          <w:numId w:val="19"/>
        </w:numPr>
        <w:shd w:val="clear" w:color="auto" w:fill="auto"/>
        <w:spacing w:before="0" w:line="240" w:lineRule="auto"/>
        <w:ind w:left="0" w:firstLine="567"/>
        <w:rPr>
          <w:b/>
          <w:i/>
          <w:sz w:val="24"/>
          <w:szCs w:val="24"/>
        </w:rPr>
      </w:pPr>
      <w:r w:rsidRPr="00D4791B">
        <w:rPr>
          <w:sz w:val="24"/>
          <w:szCs w:val="24"/>
        </w:rPr>
        <w:t xml:space="preserve">этикетные диалоги в типичных ситуациях бытового, учебно-трудового и межкультурного общения, в том числе при помощи средств телекоммуникации; </w:t>
      </w:r>
    </w:p>
    <w:p w:rsidR="00B06C0C" w:rsidRPr="00D4791B" w:rsidRDefault="0022215A" w:rsidP="00D4791B">
      <w:pPr>
        <w:pStyle w:val="4"/>
        <w:numPr>
          <w:ilvl w:val="0"/>
          <w:numId w:val="19"/>
        </w:numPr>
        <w:shd w:val="clear" w:color="auto" w:fill="auto"/>
        <w:spacing w:before="0" w:line="240" w:lineRule="auto"/>
        <w:ind w:left="0" w:firstLine="567"/>
        <w:rPr>
          <w:b/>
          <w:i/>
          <w:sz w:val="24"/>
          <w:szCs w:val="24"/>
        </w:rPr>
      </w:pPr>
      <w:r w:rsidRPr="00D4791B">
        <w:rPr>
          <w:sz w:val="24"/>
          <w:szCs w:val="24"/>
        </w:rPr>
        <w:t>•диалог-расспрос (запрос информации и ответ на него);</w:t>
      </w:r>
    </w:p>
    <w:p w:rsidR="00B06C0C" w:rsidRPr="00D4791B" w:rsidRDefault="002324D3" w:rsidP="00D4791B">
      <w:pPr>
        <w:pStyle w:val="4"/>
        <w:numPr>
          <w:ilvl w:val="0"/>
          <w:numId w:val="19"/>
        </w:numPr>
        <w:shd w:val="clear" w:color="auto" w:fill="auto"/>
        <w:spacing w:before="0" w:line="240" w:lineRule="auto"/>
        <w:ind w:left="0" w:firstLine="567"/>
        <w:rPr>
          <w:b/>
          <w:i/>
          <w:sz w:val="24"/>
          <w:szCs w:val="24"/>
        </w:rPr>
      </w:pPr>
      <w:r w:rsidRPr="00D4791B">
        <w:rPr>
          <w:sz w:val="24"/>
          <w:szCs w:val="24"/>
        </w:rPr>
        <w:t>диалог -</w:t>
      </w:r>
      <w:r w:rsidR="0022215A" w:rsidRPr="00D4791B">
        <w:rPr>
          <w:sz w:val="24"/>
          <w:szCs w:val="24"/>
        </w:rPr>
        <w:t xml:space="preserve"> побуждение к действию.</w:t>
      </w:r>
    </w:p>
    <w:p w:rsidR="00B06C0C" w:rsidRPr="00D4791B" w:rsidRDefault="00B06C0C" w:rsidP="00D4791B">
      <w:pPr>
        <w:pStyle w:val="4"/>
        <w:shd w:val="clear" w:color="auto" w:fill="auto"/>
        <w:spacing w:before="0" w:line="240" w:lineRule="auto"/>
        <w:ind w:firstLine="567"/>
        <w:rPr>
          <w:rStyle w:val="40pt0"/>
          <w:b w:val="0"/>
          <w:i w:val="0"/>
          <w:sz w:val="24"/>
          <w:szCs w:val="24"/>
        </w:rPr>
      </w:pPr>
      <w:r w:rsidRPr="00D4791B">
        <w:rPr>
          <w:rStyle w:val="40pt0"/>
          <w:b w:val="0"/>
          <w:i w:val="0"/>
          <w:sz w:val="24"/>
          <w:szCs w:val="24"/>
        </w:rPr>
        <w:t xml:space="preserve">2. </w:t>
      </w:r>
      <w:r w:rsidR="0022215A" w:rsidRPr="00D4791B">
        <w:rPr>
          <w:rStyle w:val="40pt0"/>
          <w:b w:val="0"/>
          <w:i w:val="0"/>
          <w:sz w:val="24"/>
          <w:szCs w:val="24"/>
        </w:rPr>
        <w:t xml:space="preserve">Монологическая форма </w:t>
      </w:r>
    </w:p>
    <w:p w:rsidR="00B06C0C" w:rsidRPr="00D4791B" w:rsidRDefault="0022215A" w:rsidP="00D4791B">
      <w:pPr>
        <w:pStyle w:val="4"/>
        <w:shd w:val="clear" w:color="auto" w:fill="auto"/>
        <w:spacing w:before="0" w:line="240" w:lineRule="auto"/>
        <w:ind w:firstLine="567"/>
        <w:rPr>
          <w:b/>
          <w:i/>
          <w:sz w:val="24"/>
          <w:szCs w:val="24"/>
        </w:rPr>
      </w:pPr>
      <w:r w:rsidRPr="00D4791B">
        <w:rPr>
          <w:rStyle w:val="40pt"/>
          <w:b w:val="0"/>
          <w:i w:val="0"/>
          <w:sz w:val="24"/>
          <w:szCs w:val="24"/>
        </w:rPr>
        <w:t>Уметь пользоваться:</w:t>
      </w:r>
    </w:p>
    <w:p w:rsidR="00B06C0C" w:rsidRPr="00D4791B" w:rsidRDefault="0022215A" w:rsidP="00D4791B">
      <w:pPr>
        <w:pStyle w:val="4"/>
        <w:numPr>
          <w:ilvl w:val="0"/>
          <w:numId w:val="19"/>
        </w:numPr>
        <w:shd w:val="clear" w:color="auto" w:fill="auto"/>
        <w:spacing w:before="0" w:line="240" w:lineRule="auto"/>
        <w:ind w:left="0" w:firstLine="567"/>
        <w:rPr>
          <w:b/>
          <w:i/>
          <w:sz w:val="24"/>
          <w:szCs w:val="24"/>
        </w:rPr>
      </w:pPr>
      <w:r w:rsidRPr="00D4791B">
        <w:rPr>
          <w:sz w:val="24"/>
          <w:szCs w:val="24"/>
        </w:rPr>
        <w:t xml:space="preserve">основными коммуникативными типами речи: описание, рассказ, </w:t>
      </w:r>
      <w:r w:rsidRPr="00D4791B">
        <w:rPr>
          <w:rStyle w:val="0pt"/>
          <w:b w:val="0"/>
          <w:sz w:val="24"/>
          <w:szCs w:val="24"/>
        </w:rPr>
        <w:t>характеристика (персонажей)</w:t>
      </w:r>
      <w:r w:rsidRPr="00D4791B">
        <w:rPr>
          <w:b/>
          <w:sz w:val="24"/>
          <w:szCs w:val="24"/>
        </w:rPr>
        <w:t>.</w:t>
      </w:r>
    </w:p>
    <w:p w:rsidR="00B06C0C" w:rsidRPr="00D4791B" w:rsidRDefault="0022215A" w:rsidP="00D4791B">
      <w:pPr>
        <w:pStyle w:val="4"/>
        <w:shd w:val="clear" w:color="auto" w:fill="auto"/>
        <w:spacing w:before="0" w:line="240" w:lineRule="auto"/>
        <w:ind w:left="567" w:firstLine="0"/>
        <w:rPr>
          <w:rStyle w:val="af2"/>
          <w:bCs w:val="0"/>
          <w:i/>
          <w:color w:val="auto"/>
          <w:spacing w:val="0"/>
          <w:sz w:val="24"/>
          <w:szCs w:val="24"/>
          <w:shd w:val="clear" w:color="auto" w:fill="auto"/>
        </w:rPr>
      </w:pPr>
      <w:r w:rsidRPr="00D4791B">
        <w:rPr>
          <w:rStyle w:val="af2"/>
          <w:b w:val="0"/>
          <w:sz w:val="24"/>
          <w:szCs w:val="24"/>
          <w:u w:val="single"/>
        </w:rPr>
        <w:t>В русле аудирования</w:t>
      </w:r>
    </w:p>
    <w:p w:rsidR="00B06C0C" w:rsidRPr="00D4791B" w:rsidRDefault="00B06C0C" w:rsidP="00D4791B">
      <w:pPr>
        <w:pStyle w:val="4"/>
        <w:shd w:val="clear" w:color="auto" w:fill="auto"/>
        <w:spacing w:before="0" w:line="240" w:lineRule="auto"/>
        <w:ind w:left="567" w:firstLine="0"/>
        <w:rPr>
          <w:b/>
          <w:i/>
          <w:sz w:val="24"/>
          <w:szCs w:val="24"/>
        </w:rPr>
      </w:pPr>
      <w:r w:rsidRPr="00D4791B">
        <w:rPr>
          <w:sz w:val="24"/>
          <w:szCs w:val="24"/>
        </w:rPr>
        <w:t xml:space="preserve">Воспринимать на слух и </w:t>
      </w:r>
      <w:r w:rsidR="0022215A" w:rsidRPr="00D4791B">
        <w:rPr>
          <w:sz w:val="24"/>
          <w:szCs w:val="24"/>
        </w:rPr>
        <w:t>понимать:</w:t>
      </w:r>
    </w:p>
    <w:p w:rsidR="00B06C0C" w:rsidRPr="00D4791B" w:rsidRDefault="0022215A" w:rsidP="00D4791B">
      <w:pPr>
        <w:pStyle w:val="4"/>
        <w:numPr>
          <w:ilvl w:val="0"/>
          <w:numId w:val="19"/>
        </w:numPr>
        <w:shd w:val="clear" w:color="auto" w:fill="auto"/>
        <w:spacing w:before="0" w:line="240" w:lineRule="auto"/>
        <w:ind w:left="0" w:firstLine="567"/>
        <w:rPr>
          <w:b/>
          <w:i/>
          <w:sz w:val="24"/>
          <w:szCs w:val="24"/>
        </w:rPr>
      </w:pPr>
      <w:r w:rsidRPr="00D4791B">
        <w:rPr>
          <w:sz w:val="24"/>
          <w:szCs w:val="24"/>
        </w:rPr>
        <w:t>речь учителя и одноклассников в процессе общения на уроке и вербально/невербально реагировать на услышанное;</w:t>
      </w:r>
    </w:p>
    <w:p w:rsidR="00B06C0C" w:rsidRPr="00D4791B" w:rsidRDefault="0022215A" w:rsidP="00D4791B">
      <w:pPr>
        <w:pStyle w:val="4"/>
        <w:numPr>
          <w:ilvl w:val="0"/>
          <w:numId w:val="19"/>
        </w:numPr>
        <w:shd w:val="clear" w:color="auto" w:fill="auto"/>
        <w:spacing w:before="0" w:line="240" w:lineRule="auto"/>
        <w:ind w:left="0" w:firstLine="567"/>
        <w:rPr>
          <w:b/>
          <w:i/>
          <w:sz w:val="24"/>
          <w:szCs w:val="24"/>
        </w:rPr>
      </w:pPr>
      <w:r w:rsidRPr="00D4791B">
        <w:rPr>
          <w:sz w:val="24"/>
          <w:szCs w:val="24"/>
        </w:rPr>
        <w:lastRenderedPageBreak/>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06C0C" w:rsidRPr="00D4791B" w:rsidRDefault="0022215A" w:rsidP="00D4791B">
      <w:pPr>
        <w:pStyle w:val="4"/>
        <w:shd w:val="clear" w:color="auto" w:fill="auto"/>
        <w:spacing w:before="0" w:line="240" w:lineRule="auto"/>
        <w:ind w:left="567" w:firstLine="0"/>
        <w:rPr>
          <w:rStyle w:val="30pt2"/>
          <w:b w:val="0"/>
          <w:bCs w:val="0"/>
          <w:i/>
          <w:color w:val="auto"/>
          <w:spacing w:val="0"/>
          <w:sz w:val="24"/>
          <w:szCs w:val="24"/>
          <w:u w:val="single"/>
          <w:shd w:val="clear" w:color="auto" w:fill="auto"/>
        </w:rPr>
      </w:pPr>
      <w:r w:rsidRPr="00D4791B">
        <w:rPr>
          <w:rStyle w:val="30pt2"/>
          <w:b w:val="0"/>
          <w:sz w:val="24"/>
          <w:szCs w:val="24"/>
          <w:u w:val="single"/>
        </w:rPr>
        <w:t xml:space="preserve">В русле чтения </w:t>
      </w:r>
    </w:p>
    <w:p w:rsidR="00B06C0C" w:rsidRPr="00D4791B" w:rsidRDefault="0022215A" w:rsidP="00D4791B">
      <w:pPr>
        <w:pStyle w:val="4"/>
        <w:shd w:val="clear" w:color="auto" w:fill="auto"/>
        <w:spacing w:before="0" w:line="240" w:lineRule="auto"/>
        <w:ind w:left="567" w:firstLine="0"/>
        <w:rPr>
          <w:b/>
          <w:i/>
          <w:sz w:val="24"/>
          <w:szCs w:val="24"/>
        </w:rPr>
      </w:pPr>
      <w:r w:rsidRPr="00D4791B">
        <w:rPr>
          <w:rStyle w:val="30pt"/>
          <w:b w:val="0"/>
          <w:sz w:val="24"/>
          <w:szCs w:val="24"/>
        </w:rPr>
        <w:t>Читать:</w:t>
      </w:r>
    </w:p>
    <w:p w:rsidR="00B06C0C" w:rsidRPr="00D4791B" w:rsidRDefault="0022215A" w:rsidP="00D4791B">
      <w:pPr>
        <w:pStyle w:val="4"/>
        <w:numPr>
          <w:ilvl w:val="0"/>
          <w:numId w:val="19"/>
        </w:numPr>
        <w:shd w:val="clear" w:color="auto" w:fill="auto"/>
        <w:spacing w:before="0" w:line="240" w:lineRule="auto"/>
        <w:ind w:left="0" w:firstLine="567"/>
        <w:rPr>
          <w:b/>
          <w:i/>
          <w:sz w:val="24"/>
          <w:szCs w:val="24"/>
        </w:rPr>
      </w:pPr>
      <w:r w:rsidRPr="00D4791B">
        <w:rPr>
          <w:sz w:val="24"/>
          <w:szCs w:val="24"/>
        </w:rPr>
        <w:t>вслух небольшие тексты, построенные на изученном языковом материале;</w:t>
      </w:r>
    </w:p>
    <w:p w:rsidR="00B06C0C" w:rsidRPr="00D4791B" w:rsidRDefault="0022215A" w:rsidP="00D4791B">
      <w:pPr>
        <w:pStyle w:val="4"/>
        <w:numPr>
          <w:ilvl w:val="0"/>
          <w:numId w:val="19"/>
        </w:numPr>
        <w:shd w:val="clear" w:color="auto" w:fill="auto"/>
        <w:spacing w:before="0" w:line="240" w:lineRule="auto"/>
        <w:ind w:left="0" w:firstLine="567"/>
        <w:rPr>
          <w:b/>
          <w:i/>
          <w:sz w:val="24"/>
          <w:szCs w:val="24"/>
        </w:rPr>
      </w:pPr>
      <w:r w:rsidRPr="00D4791B">
        <w:rP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B06C0C" w:rsidRPr="00D4791B" w:rsidRDefault="0022215A" w:rsidP="00D4791B">
      <w:pPr>
        <w:pStyle w:val="4"/>
        <w:shd w:val="clear" w:color="auto" w:fill="auto"/>
        <w:spacing w:before="0" w:line="240" w:lineRule="auto"/>
        <w:ind w:left="567" w:firstLine="0"/>
        <w:rPr>
          <w:rStyle w:val="30pt2"/>
          <w:b w:val="0"/>
          <w:bCs w:val="0"/>
          <w:i/>
          <w:color w:val="auto"/>
          <w:spacing w:val="0"/>
          <w:sz w:val="24"/>
          <w:szCs w:val="24"/>
          <w:u w:val="single"/>
          <w:shd w:val="clear" w:color="auto" w:fill="auto"/>
        </w:rPr>
      </w:pPr>
      <w:r w:rsidRPr="00D4791B">
        <w:rPr>
          <w:rStyle w:val="30pt2"/>
          <w:b w:val="0"/>
          <w:sz w:val="24"/>
          <w:szCs w:val="24"/>
          <w:u w:val="single"/>
        </w:rPr>
        <w:t xml:space="preserve">В русле письма </w:t>
      </w:r>
    </w:p>
    <w:p w:rsidR="00B06C0C" w:rsidRPr="00D4791B" w:rsidRDefault="0022215A" w:rsidP="00D4791B">
      <w:pPr>
        <w:pStyle w:val="4"/>
        <w:shd w:val="clear" w:color="auto" w:fill="auto"/>
        <w:spacing w:before="0" w:line="240" w:lineRule="auto"/>
        <w:ind w:left="567" w:firstLine="0"/>
        <w:rPr>
          <w:b/>
          <w:i/>
          <w:sz w:val="24"/>
          <w:szCs w:val="24"/>
        </w:rPr>
      </w:pPr>
      <w:r w:rsidRPr="00D4791B">
        <w:rPr>
          <w:rStyle w:val="30pt"/>
          <w:b w:val="0"/>
          <w:sz w:val="24"/>
          <w:szCs w:val="24"/>
        </w:rPr>
        <w:t>Владеть:</w:t>
      </w:r>
    </w:p>
    <w:p w:rsidR="00B06C0C" w:rsidRPr="00D4791B" w:rsidRDefault="0022215A" w:rsidP="00D4791B">
      <w:pPr>
        <w:pStyle w:val="4"/>
        <w:numPr>
          <w:ilvl w:val="0"/>
          <w:numId w:val="19"/>
        </w:numPr>
        <w:shd w:val="clear" w:color="auto" w:fill="auto"/>
        <w:spacing w:before="0" w:line="240" w:lineRule="auto"/>
        <w:ind w:left="0" w:firstLine="567"/>
        <w:rPr>
          <w:b/>
          <w:i/>
          <w:sz w:val="24"/>
          <w:szCs w:val="24"/>
        </w:rPr>
      </w:pPr>
      <w:r w:rsidRPr="00D4791B">
        <w:rPr>
          <w:sz w:val="24"/>
          <w:szCs w:val="24"/>
        </w:rPr>
        <w:t>умением выписывать из текста слова, словосочетания и предложения;</w:t>
      </w:r>
    </w:p>
    <w:p w:rsidR="00B06C0C" w:rsidRPr="00D4791B" w:rsidRDefault="0022215A" w:rsidP="00D4791B">
      <w:pPr>
        <w:pStyle w:val="4"/>
        <w:numPr>
          <w:ilvl w:val="0"/>
          <w:numId w:val="19"/>
        </w:numPr>
        <w:shd w:val="clear" w:color="auto" w:fill="auto"/>
        <w:spacing w:before="0" w:line="240" w:lineRule="auto"/>
        <w:ind w:left="0" w:firstLine="567"/>
        <w:rPr>
          <w:b/>
          <w:i/>
          <w:sz w:val="24"/>
          <w:szCs w:val="24"/>
        </w:rPr>
      </w:pPr>
      <w:r w:rsidRPr="00D4791B">
        <w:rPr>
          <w:sz w:val="24"/>
          <w:szCs w:val="24"/>
        </w:rPr>
        <w:t>основами письменной речи: писать по образцу поздравление с праздником, короткое личное письмо.</w:t>
      </w:r>
    </w:p>
    <w:p w:rsidR="00A931CF" w:rsidRPr="00D4791B" w:rsidRDefault="00A931CF" w:rsidP="00D4791B">
      <w:pPr>
        <w:pStyle w:val="4"/>
        <w:shd w:val="clear" w:color="auto" w:fill="auto"/>
        <w:spacing w:before="0" w:line="240" w:lineRule="auto"/>
        <w:ind w:firstLine="0"/>
        <w:jc w:val="center"/>
        <w:rPr>
          <w:rStyle w:val="40pt0"/>
          <w:i w:val="0"/>
          <w:sz w:val="24"/>
          <w:szCs w:val="24"/>
        </w:rPr>
      </w:pPr>
    </w:p>
    <w:p w:rsidR="00A931CF" w:rsidRPr="00D4791B" w:rsidRDefault="00A931CF" w:rsidP="00D4791B">
      <w:pPr>
        <w:pStyle w:val="4"/>
        <w:shd w:val="clear" w:color="auto" w:fill="auto"/>
        <w:spacing w:before="0" w:line="240" w:lineRule="auto"/>
        <w:ind w:firstLine="0"/>
        <w:jc w:val="center"/>
        <w:rPr>
          <w:rStyle w:val="40pt0"/>
          <w:i w:val="0"/>
          <w:sz w:val="24"/>
          <w:szCs w:val="24"/>
        </w:rPr>
      </w:pPr>
    </w:p>
    <w:p w:rsidR="00B06C0C" w:rsidRPr="00D4791B" w:rsidRDefault="0022215A" w:rsidP="00D4791B">
      <w:pPr>
        <w:pStyle w:val="4"/>
        <w:shd w:val="clear" w:color="auto" w:fill="auto"/>
        <w:spacing w:before="0" w:line="240" w:lineRule="auto"/>
        <w:ind w:firstLine="0"/>
        <w:jc w:val="center"/>
        <w:rPr>
          <w:rStyle w:val="40pt0"/>
          <w:i w:val="0"/>
          <w:sz w:val="24"/>
          <w:szCs w:val="24"/>
        </w:rPr>
      </w:pPr>
      <w:r w:rsidRPr="00D4791B">
        <w:rPr>
          <w:rStyle w:val="40pt0"/>
          <w:i w:val="0"/>
          <w:sz w:val="24"/>
          <w:szCs w:val="24"/>
        </w:rPr>
        <w:t>Языковые средства и навыки пользования ими</w:t>
      </w:r>
    </w:p>
    <w:p w:rsidR="00B06C0C" w:rsidRPr="00D4791B" w:rsidRDefault="0022215A" w:rsidP="00D4791B">
      <w:pPr>
        <w:pStyle w:val="4"/>
        <w:shd w:val="clear" w:color="auto" w:fill="auto"/>
        <w:spacing w:before="0" w:line="240" w:lineRule="auto"/>
        <w:ind w:firstLine="567"/>
        <w:rPr>
          <w:i/>
          <w:sz w:val="24"/>
          <w:szCs w:val="24"/>
        </w:rPr>
      </w:pPr>
      <w:r w:rsidRPr="00D4791B">
        <w:rPr>
          <w:rStyle w:val="40pt0"/>
          <w:bCs w:val="0"/>
          <w:i w:val="0"/>
          <w:iCs w:val="0"/>
          <w:sz w:val="24"/>
          <w:szCs w:val="24"/>
        </w:rPr>
        <w:t>Английский язык</w:t>
      </w:r>
    </w:p>
    <w:p w:rsidR="00B06C0C" w:rsidRPr="00D4791B" w:rsidRDefault="0022215A" w:rsidP="00D4791B">
      <w:pPr>
        <w:pStyle w:val="4"/>
        <w:shd w:val="clear" w:color="auto" w:fill="auto"/>
        <w:spacing w:before="0" w:line="240" w:lineRule="auto"/>
        <w:ind w:firstLine="567"/>
        <w:rPr>
          <w:i/>
          <w:sz w:val="24"/>
          <w:szCs w:val="24"/>
        </w:rPr>
      </w:pPr>
      <w:r w:rsidRPr="00D4791B">
        <w:rPr>
          <w:rStyle w:val="af2"/>
          <w:sz w:val="24"/>
          <w:szCs w:val="24"/>
        </w:rPr>
        <w:t xml:space="preserve">Графика, каллиграфия, орфография. </w:t>
      </w:r>
      <w:r w:rsidRPr="00D4791B">
        <w:rPr>
          <w:sz w:val="24"/>
          <w:szCs w:val="24"/>
        </w:rPr>
        <w:t xml:space="preserve">Все буквы английского алфавита. Основные буквосочетания. </w:t>
      </w:r>
      <w:r w:rsidR="002324D3" w:rsidRPr="00D4791B">
        <w:rPr>
          <w:sz w:val="24"/>
          <w:szCs w:val="24"/>
        </w:rPr>
        <w:t>Звукобуквенные</w:t>
      </w:r>
      <w:r w:rsidRPr="00D4791B">
        <w:rPr>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B06C0C" w:rsidRPr="00D4791B" w:rsidRDefault="0022215A" w:rsidP="00D4791B">
      <w:pPr>
        <w:pStyle w:val="4"/>
        <w:shd w:val="clear" w:color="auto" w:fill="auto"/>
        <w:spacing w:before="0" w:line="240" w:lineRule="auto"/>
        <w:ind w:firstLine="567"/>
        <w:rPr>
          <w:b/>
          <w:i/>
          <w:sz w:val="24"/>
          <w:szCs w:val="24"/>
        </w:rPr>
      </w:pPr>
      <w:r w:rsidRPr="00D4791B">
        <w:rPr>
          <w:rStyle w:val="af2"/>
          <w:sz w:val="24"/>
          <w:szCs w:val="24"/>
        </w:rPr>
        <w:t xml:space="preserve">Фонетическая сторона речи. </w:t>
      </w:r>
      <w:r w:rsidRPr="00D4791B">
        <w:rPr>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D4791B">
        <w:rPr>
          <w:rStyle w:val="0pt"/>
          <w:b w:val="0"/>
          <w:sz w:val="24"/>
          <w:szCs w:val="24"/>
        </w:rPr>
        <w:t>Связующее «</w:t>
      </w:r>
      <w:r w:rsidRPr="00D4791B">
        <w:rPr>
          <w:rStyle w:val="0pt"/>
          <w:b w:val="0"/>
          <w:sz w:val="24"/>
          <w:szCs w:val="24"/>
          <w:lang w:val="en-US"/>
        </w:rPr>
        <w:t>r</w:t>
      </w:r>
      <w:r w:rsidRPr="00D4791B">
        <w:rPr>
          <w:rStyle w:val="0pt"/>
          <w:b w:val="0"/>
          <w:sz w:val="24"/>
          <w:szCs w:val="24"/>
        </w:rPr>
        <w:t>» (</w:t>
      </w:r>
      <w:r w:rsidRPr="00D4791B">
        <w:rPr>
          <w:rStyle w:val="0pt"/>
          <w:b w:val="0"/>
          <w:sz w:val="24"/>
          <w:szCs w:val="24"/>
          <w:lang w:val="en-US"/>
        </w:rPr>
        <w:t>thereis</w:t>
      </w:r>
      <w:r w:rsidRPr="00D4791B">
        <w:rPr>
          <w:rStyle w:val="0pt"/>
          <w:b w:val="0"/>
          <w:sz w:val="24"/>
          <w:szCs w:val="24"/>
        </w:rPr>
        <w:t>/</w:t>
      </w:r>
      <w:r w:rsidRPr="00D4791B">
        <w:rPr>
          <w:rStyle w:val="0pt"/>
          <w:b w:val="0"/>
          <w:sz w:val="24"/>
          <w:szCs w:val="24"/>
          <w:lang w:val="en-US"/>
        </w:rPr>
        <w:t>thereare</w:t>
      </w:r>
      <w:r w:rsidRPr="00D4791B">
        <w:rPr>
          <w:rStyle w:val="0pt"/>
          <w:b w:val="0"/>
          <w:sz w:val="24"/>
          <w:szCs w:val="24"/>
        </w:rPr>
        <w:t>).</w:t>
      </w:r>
      <w:r w:rsidRPr="00D4791B">
        <w:rPr>
          <w:sz w:val="24"/>
          <w:szCs w:val="24"/>
        </w:rPr>
        <w:t xml:space="preserve"> Ударение в слове, фразе. </w:t>
      </w:r>
      <w:r w:rsidRPr="00D4791B">
        <w:rPr>
          <w:rStyle w:val="0pt"/>
          <w:b w:val="0"/>
          <w:sz w:val="24"/>
          <w:szCs w:val="24"/>
        </w:rPr>
        <w:t>Отсутствие ударения на служебных словах (артиклях, союзах, предлогах). Членение предложений на смысловые группы.</w:t>
      </w:r>
      <w:r w:rsidRPr="00D4791B">
        <w:rPr>
          <w:sz w:val="24"/>
          <w:szCs w:val="24"/>
        </w:rPr>
        <w:t xml:space="preserve"> Ритмико</w:t>
      </w:r>
      <w:r w:rsidRPr="00D4791B">
        <w:rPr>
          <w:sz w:val="24"/>
          <w:szCs w:val="24"/>
        </w:rPr>
        <w:softHyphen/>
        <w:t xml:space="preserve">интонационные особенности повествовательного, побудительного и вопросительного (общий и специальный вопрос) предложений. </w:t>
      </w:r>
      <w:r w:rsidRPr="00D4791B">
        <w:rPr>
          <w:rStyle w:val="0pt"/>
          <w:b w:val="0"/>
          <w:sz w:val="24"/>
          <w:szCs w:val="24"/>
        </w:rPr>
        <w:t>Интонация перечисления. Чтение по транскрипции изученных слов.</w:t>
      </w:r>
    </w:p>
    <w:p w:rsidR="00B06C0C" w:rsidRPr="00D4791B" w:rsidRDefault="0022215A" w:rsidP="00D4791B">
      <w:pPr>
        <w:pStyle w:val="4"/>
        <w:shd w:val="clear" w:color="auto" w:fill="auto"/>
        <w:spacing w:before="0" w:line="240" w:lineRule="auto"/>
        <w:ind w:firstLine="567"/>
        <w:rPr>
          <w:b/>
          <w:i/>
          <w:sz w:val="24"/>
          <w:szCs w:val="24"/>
        </w:rPr>
      </w:pPr>
      <w:r w:rsidRPr="00D4791B">
        <w:rPr>
          <w:rStyle w:val="af2"/>
          <w:sz w:val="24"/>
          <w:szCs w:val="24"/>
        </w:rPr>
        <w:t xml:space="preserve">Лексическая сторона речи. </w:t>
      </w:r>
      <w:r w:rsidRPr="00D4791B">
        <w:rPr>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D4791B">
        <w:rPr>
          <w:sz w:val="24"/>
          <w:szCs w:val="24"/>
          <w:lang w:val="en-US"/>
        </w:rPr>
        <w:t>doctor</w:t>
      </w:r>
      <w:r w:rsidRPr="00D4791B">
        <w:rPr>
          <w:sz w:val="24"/>
          <w:szCs w:val="24"/>
        </w:rPr>
        <w:t xml:space="preserve">, </w:t>
      </w:r>
      <w:r w:rsidRPr="00D4791B">
        <w:rPr>
          <w:sz w:val="24"/>
          <w:szCs w:val="24"/>
          <w:lang w:val="en-US"/>
        </w:rPr>
        <w:t>film</w:t>
      </w:r>
      <w:r w:rsidRPr="00D4791B">
        <w:rPr>
          <w:sz w:val="24"/>
          <w:szCs w:val="24"/>
        </w:rPr>
        <w:t xml:space="preserve">). </w:t>
      </w:r>
      <w:r w:rsidRPr="00D4791B">
        <w:rPr>
          <w:rStyle w:val="0pt"/>
          <w:b w:val="0"/>
          <w:sz w:val="24"/>
          <w:szCs w:val="24"/>
        </w:rPr>
        <w:t>Начальное представление о способах словообразования: суффиксация (суффиксы -</w:t>
      </w:r>
      <w:r w:rsidRPr="00D4791B">
        <w:rPr>
          <w:rStyle w:val="0pt"/>
          <w:b w:val="0"/>
          <w:sz w:val="24"/>
          <w:szCs w:val="24"/>
          <w:lang w:val="en-US"/>
        </w:rPr>
        <w:t>er</w:t>
      </w:r>
      <w:r w:rsidRPr="00D4791B">
        <w:rPr>
          <w:rStyle w:val="0pt"/>
          <w:b w:val="0"/>
          <w:sz w:val="24"/>
          <w:szCs w:val="24"/>
        </w:rPr>
        <w:t>, -</w:t>
      </w:r>
      <w:r w:rsidRPr="00D4791B">
        <w:rPr>
          <w:rStyle w:val="0pt"/>
          <w:b w:val="0"/>
          <w:sz w:val="24"/>
          <w:szCs w:val="24"/>
          <w:lang w:val="en-US"/>
        </w:rPr>
        <w:t>or</w:t>
      </w:r>
      <w:r w:rsidRPr="00D4791B">
        <w:rPr>
          <w:rStyle w:val="0pt"/>
          <w:b w:val="0"/>
          <w:sz w:val="24"/>
          <w:szCs w:val="24"/>
        </w:rPr>
        <w:t>, -</w:t>
      </w:r>
      <w:r w:rsidRPr="00D4791B">
        <w:rPr>
          <w:rStyle w:val="0pt"/>
          <w:b w:val="0"/>
          <w:sz w:val="24"/>
          <w:szCs w:val="24"/>
          <w:lang w:val="en-US"/>
        </w:rPr>
        <w:t>tion</w:t>
      </w:r>
      <w:r w:rsidRPr="00D4791B">
        <w:rPr>
          <w:rStyle w:val="0pt"/>
          <w:b w:val="0"/>
          <w:sz w:val="24"/>
          <w:szCs w:val="24"/>
        </w:rPr>
        <w:t>, -</w:t>
      </w:r>
      <w:r w:rsidRPr="00D4791B">
        <w:rPr>
          <w:rStyle w:val="0pt"/>
          <w:b w:val="0"/>
          <w:sz w:val="24"/>
          <w:szCs w:val="24"/>
          <w:lang w:val="en-US"/>
        </w:rPr>
        <w:t>ist</w:t>
      </w:r>
      <w:r w:rsidRPr="00D4791B">
        <w:rPr>
          <w:rStyle w:val="0pt"/>
          <w:b w:val="0"/>
          <w:sz w:val="24"/>
          <w:szCs w:val="24"/>
        </w:rPr>
        <w:t>, -</w:t>
      </w:r>
      <w:r w:rsidRPr="00D4791B">
        <w:rPr>
          <w:rStyle w:val="0pt"/>
          <w:b w:val="0"/>
          <w:sz w:val="24"/>
          <w:szCs w:val="24"/>
          <w:lang w:val="en-US"/>
        </w:rPr>
        <w:t>ful</w:t>
      </w:r>
      <w:r w:rsidRPr="00D4791B">
        <w:rPr>
          <w:rStyle w:val="0pt"/>
          <w:b w:val="0"/>
          <w:sz w:val="24"/>
          <w:szCs w:val="24"/>
        </w:rPr>
        <w:t>, -</w:t>
      </w:r>
      <w:r w:rsidRPr="00D4791B">
        <w:rPr>
          <w:rStyle w:val="0pt"/>
          <w:b w:val="0"/>
          <w:sz w:val="24"/>
          <w:szCs w:val="24"/>
          <w:lang w:val="en-US"/>
        </w:rPr>
        <w:t>ly</w:t>
      </w:r>
      <w:r w:rsidRPr="00D4791B">
        <w:rPr>
          <w:rStyle w:val="0pt"/>
          <w:b w:val="0"/>
          <w:sz w:val="24"/>
          <w:szCs w:val="24"/>
        </w:rPr>
        <w:t>, -</w:t>
      </w:r>
      <w:r w:rsidRPr="00D4791B">
        <w:rPr>
          <w:rStyle w:val="0pt"/>
          <w:b w:val="0"/>
          <w:sz w:val="24"/>
          <w:szCs w:val="24"/>
          <w:lang w:val="en-US"/>
        </w:rPr>
        <w:t>teen</w:t>
      </w:r>
      <w:r w:rsidRPr="00D4791B">
        <w:rPr>
          <w:rStyle w:val="0pt"/>
          <w:b w:val="0"/>
          <w:sz w:val="24"/>
          <w:szCs w:val="24"/>
        </w:rPr>
        <w:t>, -</w:t>
      </w:r>
      <w:r w:rsidRPr="00D4791B">
        <w:rPr>
          <w:rStyle w:val="0pt"/>
          <w:b w:val="0"/>
          <w:sz w:val="24"/>
          <w:szCs w:val="24"/>
          <w:lang w:val="en-US"/>
        </w:rPr>
        <w:t>ty</w:t>
      </w:r>
      <w:r w:rsidRPr="00D4791B">
        <w:rPr>
          <w:rStyle w:val="0pt"/>
          <w:b w:val="0"/>
          <w:sz w:val="24"/>
          <w:szCs w:val="24"/>
        </w:rPr>
        <w:t>, -</w:t>
      </w:r>
      <w:r w:rsidRPr="00D4791B">
        <w:rPr>
          <w:rStyle w:val="0pt"/>
          <w:b w:val="0"/>
          <w:sz w:val="24"/>
          <w:szCs w:val="24"/>
          <w:lang w:val="en-US"/>
        </w:rPr>
        <w:t>th</w:t>
      </w:r>
      <w:r w:rsidRPr="00D4791B">
        <w:rPr>
          <w:rStyle w:val="0pt"/>
          <w:b w:val="0"/>
          <w:sz w:val="24"/>
          <w:szCs w:val="24"/>
        </w:rPr>
        <w:t>), словосложение (</w:t>
      </w:r>
      <w:r w:rsidRPr="00D4791B">
        <w:rPr>
          <w:rStyle w:val="0pt"/>
          <w:b w:val="0"/>
          <w:sz w:val="24"/>
          <w:szCs w:val="24"/>
          <w:lang w:val="en-US"/>
        </w:rPr>
        <w:t>postcard</w:t>
      </w:r>
      <w:r w:rsidRPr="00D4791B">
        <w:rPr>
          <w:rStyle w:val="0pt"/>
          <w:b w:val="0"/>
          <w:sz w:val="24"/>
          <w:szCs w:val="24"/>
        </w:rPr>
        <w:t>), конверсия (</w:t>
      </w:r>
      <w:r w:rsidRPr="00D4791B">
        <w:rPr>
          <w:rStyle w:val="0pt"/>
          <w:b w:val="0"/>
          <w:sz w:val="24"/>
          <w:szCs w:val="24"/>
          <w:lang w:val="en-US"/>
        </w:rPr>
        <w:t>play</w:t>
      </w:r>
      <w:r w:rsidRPr="00D4791B">
        <w:rPr>
          <w:b/>
          <w:sz w:val="24"/>
          <w:szCs w:val="24"/>
        </w:rPr>
        <w:t xml:space="preserve"> — </w:t>
      </w:r>
      <w:r w:rsidRPr="00D4791B">
        <w:rPr>
          <w:rStyle w:val="0pt"/>
          <w:b w:val="0"/>
          <w:sz w:val="24"/>
          <w:szCs w:val="24"/>
          <w:lang w:val="en-US"/>
        </w:rPr>
        <w:t>toplay</w:t>
      </w:r>
      <w:r w:rsidRPr="00D4791B">
        <w:rPr>
          <w:rStyle w:val="0pt"/>
          <w:b w:val="0"/>
          <w:sz w:val="24"/>
          <w:szCs w:val="24"/>
        </w:rPr>
        <w:t>).</w:t>
      </w:r>
    </w:p>
    <w:p w:rsidR="00B06C0C" w:rsidRPr="00D4791B" w:rsidRDefault="0022215A" w:rsidP="00D4791B">
      <w:pPr>
        <w:pStyle w:val="4"/>
        <w:shd w:val="clear" w:color="auto" w:fill="auto"/>
        <w:spacing w:before="0" w:line="240" w:lineRule="auto"/>
        <w:ind w:firstLine="567"/>
        <w:rPr>
          <w:i/>
          <w:sz w:val="24"/>
          <w:szCs w:val="24"/>
        </w:rPr>
      </w:pPr>
      <w:r w:rsidRPr="00D4791B">
        <w:rPr>
          <w:rStyle w:val="af2"/>
          <w:sz w:val="24"/>
          <w:szCs w:val="24"/>
        </w:rPr>
        <w:t xml:space="preserve">Грамматическая сторона речи. </w:t>
      </w:r>
      <w:r w:rsidRPr="00D4791B">
        <w:rPr>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D4791B">
        <w:rPr>
          <w:sz w:val="24"/>
          <w:szCs w:val="24"/>
          <w:lang w:val="en-US"/>
        </w:rPr>
        <w:t>what</w:t>
      </w:r>
      <w:r w:rsidRPr="00D4791B">
        <w:rPr>
          <w:sz w:val="24"/>
          <w:szCs w:val="24"/>
        </w:rPr>
        <w:t xml:space="preserve">, </w:t>
      </w:r>
      <w:r w:rsidRPr="00D4791B">
        <w:rPr>
          <w:sz w:val="24"/>
          <w:szCs w:val="24"/>
          <w:lang w:val="en-US"/>
        </w:rPr>
        <w:t>who</w:t>
      </w:r>
      <w:r w:rsidRPr="00D4791B">
        <w:rPr>
          <w:sz w:val="24"/>
          <w:szCs w:val="24"/>
        </w:rPr>
        <w:t xml:space="preserve">, </w:t>
      </w:r>
      <w:r w:rsidRPr="00D4791B">
        <w:rPr>
          <w:sz w:val="24"/>
          <w:szCs w:val="24"/>
          <w:lang w:val="en-US"/>
        </w:rPr>
        <w:t>when</w:t>
      </w:r>
      <w:r w:rsidRPr="00D4791B">
        <w:rPr>
          <w:sz w:val="24"/>
          <w:szCs w:val="24"/>
        </w:rPr>
        <w:t xml:space="preserve">, </w:t>
      </w:r>
      <w:r w:rsidRPr="00D4791B">
        <w:rPr>
          <w:sz w:val="24"/>
          <w:szCs w:val="24"/>
          <w:lang w:val="en-US"/>
        </w:rPr>
        <w:t>where</w:t>
      </w:r>
      <w:r w:rsidRPr="00D4791B">
        <w:rPr>
          <w:sz w:val="24"/>
          <w:szCs w:val="24"/>
        </w:rPr>
        <w:t xml:space="preserve">, </w:t>
      </w:r>
      <w:r w:rsidRPr="00D4791B">
        <w:rPr>
          <w:sz w:val="24"/>
          <w:szCs w:val="24"/>
          <w:lang w:val="en-US"/>
        </w:rPr>
        <w:t>why</w:t>
      </w:r>
      <w:r w:rsidRPr="00D4791B">
        <w:rPr>
          <w:sz w:val="24"/>
          <w:szCs w:val="24"/>
        </w:rPr>
        <w:t xml:space="preserve">, </w:t>
      </w:r>
      <w:r w:rsidRPr="00D4791B">
        <w:rPr>
          <w:sz w:val="24"/>
          <w:szCs w:val="24"/>
          <w:lang w:val="en-US"/>
        </w:rPr>
        <w:t>how</w:t>
      </w:r>
      <w:r w:rsidRPr="00D4791B">
        <w:rPr>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D4791B">
        <w:rPr>
          <w:sz w:val="24"/>
          <w:szCs w:val="24"/>
          <w:lang w:val="en-US"/>
        </w:rPr>
        <w:t>HespeaksEnglish</w:t>
      </w:r>
      <w:r w:rsidRPr="00D4791B">
        <w:rPr>
          <w:sz w:val="24"/>
          <w:szCs w:val="24"/>
        </w:rPr>
        <w:t>.), составным именным (</w:t>
      </w:r>
      <w:r w:rsidRPr="00D4791B">
        <w:rPr>
          <w:sz w:val="24"/>
          <w:szCs w:val="24"/>
          <w:lang w:val="en-US"/>
        </w:rPr>
        <w:t>Myfamilyisbig</w:t>
      </w:r>
      <w:r w:rsidRPr="00D4791B">
        <w:rPr>
          <w:sz w:val="24"/>
          <w:szCs w:val="24"/>
        </w:rPr>
        <w:t>.) и составным глагольным (</w:t>
      </w:r>
      <w:r w:rsidRPr="00D4791B">
        <w:rPr>
          <w:sz w:val="24"/>
          <w:szCs w:val="24"/>
          <w:lang w:val="en-US"/>
        </w:rPr>
        <w:t>Iliketodance</w:t>
      </w:r>
      <w:r w:rsidRPr="00D4791B">
        <w:rPr>
          <w:sz w:val="24"/>
          <w:szCs w:val="24"/>
        </w:rPr>
        <w:t xml:space="preserve">. </w:t>
      </w:r>
      <w:r w:rsidRPr="00D4791B">
        <w:rPr>
          <w:sz w:val="24"/>
          <w:szCs w:val="24"/>
          <w:lang w:val="en-US"/>
        </w:rPr>
        <w:t>Shecanskatewell</w:t>
      </w:r>
      <w:r w:rsidRPr="00D4791B">
        <w:rPr>
          <w:sz w:val="24"/>
          <w:szCs w:val="24"/>
        </w:rPr>
        <w:t>.) сказуемым. Побудительные предложения в утвердительной (</w:t>
      </w:r>
      <w:r w:rsidRPr="00D4791B">
        <w:rPr>
          <w:sz w:val="24"/>
          <w:szCs w:val="24"/>
          <w:lang w:val="en-US"/>
        </w:rPr>
        <w:t>Helpme</w:t>
      </w:r>
      <w:r w:rsidRPr="00D4791B">
        <w:rPr>
          <w:sz w:val="24"/>
          <w:szCs w:val="24"/>
        </w:rPr>
        <w:t xml:space="preserve">, </w:t>
      </w:r>
      <w:r w:rsidRPr="00D4791B">
        <w:rPr>
          <w:sz w:val="24"/>
          <w:szCs w:val="24"/>
          <w:lang w:val="en-US"/>
        </w:rPr>
        <w:t>please</w:t>
      </w:r>
      <w:r w:rsidRPr="00D4791B">
        <w:rPr>
          <w:sz w:val="24"/>
          <w:szCs w:val="24"/>
        </w:rPr>
        <w:t>.) и отрицательной (</w:t>
      </w:r>
      <w:r w:rsidRPr="00D4791B">
        <w:rPr>
          <w:sz w:val="24"/>
          <w:szCs w:val="24"/>
          <w:lang w:val="en-US"/>
        </w:rPr>
        <w:t>Don</w:t>
      </w:r>
      <w:r w:rsidRPr="00D4791B">
        <w:rPr>
          <w:sz w:val="24"/>
          <w:szCs w:val="24"/>
        </w:rPr>
        <w:t>’</w:t>
      </w:r>
      <w:r w:rsidRPr="00D4791B">
        <w:rPr>
          <w:sz w:val="24"/>
          <w:szCs w:val="24"/>
          <w:lang w:val="en-US"/>
        </w:rPr>
        <w:t>tbelate</w:t>
      </w:r>
      <w:r w:rsidRPr="00D4791B">
        <w:rPr>
          <w:sz w:val="24"/>
          <w:szCs w:val="24"/>
        </w:rPr>
        <w:t xml:space="preserve">!) формах. </w:t>
      </w:r>
      <w:r w:rsidRPr="00D4791B">
        <w:rPr>
          <w:rStyle w:val="0pt"/>
          <w:b w:val="0"/>
          <w:sz w:val="24"/>
          <w:szCs w:val="24"/>
        </w:rPr>
        <w:t>Безличные предложения в настоящем времени (</w:t>
      </w:r>
      <w:r w:rsidRPr="00D4791B">
        <w:rPr>
          <w:rStyle w:val="0pt"/>
          <w:b w:val="0"/>
          <w:sz w:val="24"/>
          <w:szCs w:val="24"/>
          <w:lang w:val="en-US"/>
        </w:rPr>
        <w:t>Itiscold</w:t>
      </w:r>
      <w:r w:rsidRPr="00D4791B">
        <w:rPr>
          <w:rStyle w:val="0pt"/>
          <w:b w:val="0"/>
          <w:sz w:val="24"/>
          <w:szCs w:val="24"/>
        </w:rPr>
        <w:t xml:space="preserve">. </w:t>
      </w:r>
      <w:r w:rsidRPr="00D4791B">
        <w:rPr>
          <w:rStyle w:val="0pt"/>
          <w:b w:val="0"/>
          <w:sz w:val="24"/>
          <w:szCs w:val="24"/>
          <w:lang w:val="en-US"/>
        </w:rPr>
        <w:t>It</w:t>
      </w:r>
      <w:r w:rsidRPr="00D4791B">
        <w:rPr>
          <w:rStyle w:val="0pt"/>
          <w:b w:val="0"/>
          <w:sz w:val="24"/>
          <w:szCs w:val="24"/>
        </w:rPr>
        <w:t>’</w:t>
      </w:r>
      <w:r w:rsidRPr="00D4791B">
        <w:rPr>
          <w:rStyle w:val="0pt"/>
          <w:b w:val="0"/>
          <w:sz w:val="24"/>
          <w:szCs w:val="24"/>
          <w:lang w:val="en-US"/>
        </w:rPr>
        <w:t>sfiveo</w:t>
      </w:r>
      <w:r w:rsidRPr="00D4791B">
        <w:rPr>
          <w:rStyle w:val="0pt"/>
          <w:b w:val="0"/>
          <w:sz w:val="24"/>
          <w:szCs w:val="24"/>
        </w:rPr>
        <w:t xml:space="preserve"> ’</w:t>
      </w:r>
      <w:r w:rsidRPr="00D4791B">
        <w:rPr>
          <w:rStyle w:val="0pt"/>
          <w:b w:val="0"/>
          <w:sz w:val="24"/>
          <w:szCs w:val="24"/>
          <w:lang w:val="en-US"/>
        </w:rPr>
        <w:t>clock</w:t>
      </w:r>
      <w:r w:rsidRPr="00D4791B">
        <w:rPr>
          <w:rStyle w:val="0pt"/>
          <w:b w:val="0"/>
          <w:sz w:val="24"/>
          <w:szCs w:val="24"/>
        </w:rPr>
        <w:t>.).</w:t>
      </w:r>
      <w:r w:rsidRPr="00D4791B">
        <w:rPr>
          <w:sz w:val="24"/>
          <w:szCs w:val="24"/>
        </w:rPr>
        <w:t xml:space="preserve"> Предложения с оборотом </w:t>
      </w:r>
      <w:r w:rsidRPr="00D4791B">
        <w:rPr>
          <w:sz w:val="24"/>
          <w:szCs w:val="24"/>
          <w:lang w:val="en-US"/>
        </w:rPr>
        <w:t>thereis</w:t>
      </w:r>
      <w:r w:rsidRPr="00D4791B">
        <w:rPr>
          <w:sz w:val="24"/>
          <w:szCs w:val="24"/>
        </w:rPr>
        <w:t>/</w:t>
      </w:r>
      <w:r w:rsidRPr="00D4791B">
        <w:rPr>
          <w:sz w:val="24"/>
          <w:szCs w:val="24"/>
          <w:lang w:val="en-US"/>
        </w:rPr>
        <w:t>thereare</w:t>
      </w:r>
      <w:r w:rsidRPr="00D4791B">
        <w:rPr>
          <w:sz w:val="24"/>
          <w:szCs w:val="24"/>
        </w:rPr>
        <w:t xml:space="preserve">. Простые распространённые предложения. Предложения с однородными членами. </w:t>
      </w:r>
      <w:r w:rsidRPr="00D4791B">
        <w:rPr>
          <w:rStyle w:val="0pt"/>
          <w:b w:val="0"/>
          <w:sz w:val="24"/>
          <w:szCs w:val="24"/>
        </w:rPr>
        <w:t xml:space="preserve">Сложносочинённые предложения с союзами </w:t>
      </w:r>
      <w:r w:rsidRPr="00D4791B">
        <w:rPr>
          <w:rStyle w:val="0pt"/>
          <w:b w:val="0"/>
          <w:sz w:val="24"/>
          <w:szCs w:val="24"/>
          <w:lang w:val="en-US"/>
        </w:rPr>
        <w:t>and</w:t>
      </w:r>
      <w:r w:rsidRPr="00D4791B">
        <w:rPr>
          <w:rStyle w:val="0pt"/>
          <w:b w:val="0"/>
          <w:sz w:val="24"/>
          <w:szCs w:val="24"/>
        </w:rPr>
        <w:t xml:space="preserve"> и </w:t>
      </w:r>
      <w:r w:rsidRPr="00D4791B">
        <w:rPr>
          <w:rStyle w:val="0pt"/>
          <w:b w:val="0"/>
          <w:sz w:val="24"/>
          <w:szCs w:val="24"/>
          <w:lang w:val="en-US"/>
        </w:rPr>
        <w:t>hut</w:t>
      </w:r>
      <w:r w:rsidRPr="00D4791B">
        <w:rPr>
          <w:rStyle w:val="0pt"/>
          <w:b w:val="0"/>
          <w:sz w:val="24"/>
          <w:szCs w:val="24"/>
        </w:rPr>
        <w:t xml:space="preserve">. Сложноподчинённые предложения с </w:t>
      </w:r>
      <w:r w:rsidRPr="00D4791B">
        <w:rPr>
          <w:rStyle w:val="0pt"/>
          <w:b w:val="0"/>
          <w:sz w:val="24"/>
          <w:szCs w:val="24"/>
          <w:lang w:val="en-US"/>
        </w:rPr>
        <w:t>because</w:t>
      </w:r>
      <w:r w:rsidRPr="00D4791B">
        <w:rPr>
          <w:rStyle w:val="0pt"/>
          <w:b w:val="0"/>
          <w:sz w:val="24"/>
          <w:szCs w:val="24"/>
        </w:rPr>
        <w:t>.</w:t>
      </w:r>
    </w:p>
    <w:p w:rsidR="00B06C0C" w:rsidRPr="00D4791B" w:rsidRDefault="0022215A" w:rsidP="00D4791B">
      <w:pPr>
        <w:pStyle w:val="4"/>
        <w:shd w:val="clear" w:color="auto" w:fill="auto"/>
        <w:spacing w:before="0" w:line="240" w:lineRule="auto"/>
        <w:ind w:firstLine="567"/>
        <w:rPr>
          <w:i/>
          <w:sz w:val="24"/>
          <w:szCs w:val="24"/>
        </w:rPr>
      </w:pPr>
      <w:r w:rsidRPr="00D4791B">
        <w:rPr>
          <w:sz w:val="24"/>
          <w:szCs w:val="24"/>
        </w:rPr>
        <w:t xml:space="preserve">Правильные и неправильные глаголы в </w:t>
      </w:r>
      <w:r w:rsidRPr="00D4791B">
        <w:rPr>
          <w:sz w:val="24"/>
          <w:szCs w:val="24"/>
          <w:lang w:val="en-US"/>
        </w:rPr>
        <w:t>Present</w:t>
      </w:r>
      <w:r w:rsidRPr="00D4791B">
        <w:rPr>
          <w:sz w:val="24"/>
          <w:szCs w:val="24"/>
        </w:rPr>
        <w:t xml:space="preserve">, </w:t>
      </w:r>
      <w:r w:rsidRPr="00D4791B">
        <w:rPr>
          <w:sz w:val="24"/>
          <w:szCs w:val="24"/>
          <w:lang w:val="en-US"/>
        </w:rPr>
        <w:t>Future</w:t>
      </w:r>
      <w:r w:rsidRPr="00D4791B">
        <w:rPr>
          <w:sz w:val="24"/>
          <w:szCs w:val="24"/>
        </w:rPr>
        <w:t xml:space="preserve">, </w:t>
      </w:r>
      <w:r w:rsidRPr="00D4791B">
        <w:rPr>
          <w:sz w:val="24"/>
          <w:szCs w:val="24"/>
          <w:lang w:val="en-US"/>
        </w:rPr>
        <w:t>PastSimple</w:t>
      </w:r>
      <w:r w:rsidRPr="00D4791B">
        <w:rPr>
          <w:sz w:val="24"/>
          <w:szCs w:val="24"/>
        </w:rPr>
        <w:t xml:space="preserve"> (</w:t>
      </w:r>
      <w:r w:rsidRPr="00D4791B">
        <w:rPr>
          <w:sz w:val="24"/>
          <w:szCs w:val="24"/>
          <w:lang w:val="en-US"/>
        </w:rPr>
        <w:t>Indefinite</w:t>
      </w:r>
      <w:r w:rsidRPr="00D4791B">
        <w:rPr>
          <w:sz w:val="24"/>
          <w:szCs w:val="24"/>
        </w:rPr>
        <w:t>). Неопределённая форма глагола. Глагол</w:t>
      </w:r>
      <w:r w:rsidRPr="00975BF1">
        <w:rPr>
          <w:sz w:val="24"/>
          <w:szCs w:val="24"/>
        </w:rPr>
        <w:t>-</w:t>
      </w:r>
      <w:r w:rsidRPr="00D4791B">
        <w:rPr>
          <w:sz w:val="24"/>
          <w:szCs w:val="24"/>
        </w:rPr>
        <w:t>связка</w:t>
      </w:r>
      <w:r w:rsidRPr="00975BF1">
        <w:rPr>
          <w:sz w:val="24"/>
          <w:szCs w:val="24"/>
        </w:rPr>
        <w:t xml:space="preserve"> </w:t>
      </w:r>
      <w:r w:rsidRPr="00D4791B">
        <w:rPr>
          <w:sz w:val="24"/>
          <w:szCs w:val="24"/>
          <w:lang w:val="en-US"/>
        </w:rPr>
        <w:t>to</w:t>
      </w:r>
      <w:r w:rsidRPr="00975BF1">
        <w:rPr>
          <w:sz w:val="24"/>
          <w:szCs w:val="24"/>
        </w:rPr>
        <w:t xml:space="preserve"> </w:t>
      </w:r>
      <w:r w:rsidRPr="00D4791B">
        <w:rPr>
          <w:sz w:val="24"/>
          <w:szCs w:val="24"/>
          <w:lang w:val="en-US"/>
        </w:rPr>
        <w:t>be</w:t>
      </w:r>
      <w:r w:rsidRPr="00975BF1">
        <w:rPr>
          <w:sz w:val="24"/>
          <w:szCs w:val="24"/>
        </w:rPr>
        <w:t xml:space="preserve">. </w:t>
      </w:r>
      <w:r w:rsidRPr="00D4791B">
        <w:rPr>
          <w:sz w:val="24"/>
          <w:szCs w:val="24"/>
        </w:rPr>
        <w:t>Модальныеглаголы</w:t>
      </w:r>
      <w:r w:rsidRPr="00975BF1">
        <w:rPr>
          <w:sz w:val="24"/>
          <w:szCs w:val="24"/>
        </w:rPr>
        <w:t xml:space="preserve"> </w:t>
      </w:r>
      <w:r w:rsidRPr="00D4791B">
        <w:rPr>
          <w:sz w:val="24"/>
          <w:szCs w:val="24"/>
          <w:lang w:val="en-US"/>
        </w:rPr>
        <w:t>can</w:t>
      </w:r>
      <w:r w:rsidRPr="00975BF1">
        <w:rPr>
          <w:sz w:val="24"/>
          <w:szCs w:val="24"/>
        </w:rPr>
        <w:t xml:space="preserve">, </w:t>
      </w:r>
      <w:r w:rsidRPr="00D4791B">
        <w:rPr>
          <w:sz w:val="24"/>
          <w:szCs w:val="24"/>
          <w:lang w:val="en-US"/>
        </w:rPr>
        <w:t>may</w:t>
      </w:r>
      <w:r w:rsidRPr="00975BF1">
        <w:rPr>
          <w:sz w:val="24"/>
          <w:szCs w:val="24"/>
        </w:rPr>
        <w:t xml:space="preserve">, </w:t>
      </w:r>
      <w:r w:rsidRPr="00D4791B">
        <w:rPr>
          <w:sz w:val="24"/>
          <w:szCs w:val="24"/>
          <w:lang w:val="en-US"/>
        </w:rPr>
        <w:t>must</w:t>
      </w:r>
      <w:r w:rsidRPr="00975BF1">
        <w:rPr>
          <w:sz w:val="24"/>
          <w:szCs w:val="24"/>
        </w:rPr>
        <w:t xml:space="preserve">, </w:t>
      </w:r>
      <w:r w:rsidRPr="00D4791B">
        <w:rPr>
          <w:rStyle w:val="0pt"/>
          <w:b w:val="0"/>
          <w:sz w:val="24"/>
          <w:szCs w:val="24"/>
          <w:lang w:val="en-US"/>
        </w:rPr>
        <w:lastRenderedPageBreak/>
        <w:t>have</w:t>
      </w:r>
      <w:r w:rsidRPr="00975BF1">
        <w:rPr>
          <w:rStyle w:val="0pt"/>
          <w:b w:val="0"/>
          <w:sz w:val="24"/>
          <w:szCs w:val="24"/>
        </w:rPr>
        <w:t xml:space="preserve"> </w:t>
      </w:r>
      <w:r w:rsidRPr="00D4791B">
        <w:rPr>
          <w:rStyle w:val="0pt"/>
          <w:b w:val="0"/>
          <w:sz w:val="24"/>
          <w:szCs w:val="24"/>
          <w:lang w:val="en-US"/>
        </w:rPr>
        <w:t>to</w:t>
      </w:r>
      <w:r w:rsidRPr="00975BF1">
        <w:rPr>
          <w:rStyle w:val="0pt"/>
          <w:b w:val="0"/>
          <w:sz w:val="24"/>
          <w:szCs w:val="24"/>
        </w:rPr>
        <w:t>.</w:t>
      </w:r>
      <w:r w:rsidRPr="00D4791B">
        <w:rPr>
          <w:sz w:val="24"/>
          <w:szCs w:val="24"/>
        </w:rPr>
        <w:t xml:space="preserve">Глагольные конструкции </w:t>
      </w:r>
      <w:r w:rsidRPr="00D4791B">
        <w:rPr>
          <w:sz w:val="24"/>
          <w:szCs w:val="24"/>
          <w:lang w:val="en-US"/>
        </w:rPr>
        <w:t>I</w:t>
      </w:r>
      <w:r w:rsidRPr="00D4791B">
        <w:rPr>
          <w:sz w:val="24"/>
          <w:szCs w:val="24"/>
        </w:rPr>
        <w:t>’</w:t>
      </w:r>
      <w:r w:rsidRPr="00D4791B">
        <w:rPr>
          <w:sz w:val="24"/>
          <w:szCs w:val="24"/>
          <w:lang w:val="en-US"/>
        </w:rPr>
        <w:t>dliketo</w:t>
      </w:r>
      <w:r w:rsidRPr="00D4791B">
        <w:rPr>
          <w:sz w:val="24"/>
          <w:szCs w:val="24"/>
        </w:rPr>
        <w:t xml:space="preserve">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B06C0C" w:rsidRPr="00D4791B" w:rsidRDefault="0022215A" w:rsidP="00D4791B">
      <w:pPr>
        <w:pStyle w:val="4"/>
        <w:shd w:val="clear" w:color="auto" w:fill="auto"/>
        <w:spacing w:before="0" w:line="240" w:lineRule="auto"/>
        <w:ind w:firstLine="567"/>
        <w:rPr>
          <w:i/>
          <w:sz w:val="24"/>
          <w:szCs w:val="24"/>
        </w:rPr>
      </w:pPr>
      <w:r w:rsidRPr="00D4791B">
        <w:rPr>
          <w:sz w:val="24"/>
          <w:szCs w:val="24"/>
        </w:rPr>
        <w:t>Прилагательные в положительной, сравнительной и превосходной степени, образованные по правилам и исключения.</w:t>
      </w:r>
    </w:p>
    <w:p w:rsidR="00B06C0C" w:rsidRPr="00D4791B" w:rsidRDefault="0022215A" w:rsidP="00D4791B">
      <w:pPr>
        <w:pStyle w:val="4"/>
        <w:shd w:val="clear" w:color="auto" w:fill="auto"/>
        <w:spacing w:before="0" w:line="240" w:lineRule="auto"/>
        <w:ind w:firstLine="567"/>
        <w:rPr>
          <w:rStyle w:val="0pt"/>
          <w:b w:val="0"/>
          <w:sz w:val="24"/>
          <w:szCs w:val="24"/>
        </w:rPr>
      </w:pPr>
      <w:r w:rsidRPr="00D4791B">
        <w:rPr>
          <w:sz w:val="24"/>
          <w:szCs w:val="24"/>
        </w:rPr>
        <w:t>Местоимения: личные (в именительном и объектном падежах), притяжательные, вопросительные, указательные (</w:t>
      </w:r>
      <w:r w:rsidRPr="00D4791B">
        <w:rPr>
          <w:sz w:val="24"/>
          <w:szCs w:val="24"/>
          <w:lang w:val="en-US"/>
        </w:rPr>
        <w:t>this</w:t>
      </w:r>
      <w:r w:rsidRPr="00D4791B">
        <w:rPr>
          <w:sz w:val="24"/>
          <w:szCs w:val="24"/>
        </w:rPr>
        <w:t>/</w:t>
      </w:r>
      <w:r w:rsidRPr="00D4791B">
        <w:rPr>
          <w:sz w:val="24"/>
          <w:szCs w:val="24"/>
          <w:lang w:val="en-US"/>
        </w:rPr>
        <w:t>these</w:t>
      </w:r>
      <w:r w:rsidRPr="00D4791B">
        <w:rPr>
          <w:sz w:val="24"/>
          <w:szCs w:val="24"/>
        </w:rPr>
        <w:t xml:space="preserve">, </w:t>
      </w:r>
      <w:r w:rsidRPr="00D4791B">
        <w:rPr>
          <w:sz w:val="24"/>
          <w:szCs w:val="24"/>
          <w:lang w:val="en-US"/>
        </w:rPr>
        <w:t>that</w:t>
      </w:r>
      <w:r w:rsidRPr="00D4791B">
        <w:rPr>
          <w:sz w:val="24"/>
          <w:szCs w:val="24"/>
        </w:rPr>
        <w:t>/</w:t>
      </w:r>
      <w:r w:rsidRPr="00D4791B">
        <w:rPr>
          <w:sz w:val="24"/>
          <w:szCs w:val="24"/>
          <w:lang w:val="en-US"/>
        </w:rPr>
        <w:t>those</w:t>
      </w:r>
      <w:r w:rsidRPr="00D4791B">
        <w:rPr>
          <w:sz w:val="24"/>
          <w:szCs w:val="24"/>
        </w:rPr>
        <w:t xml:space="preserve">), </w:t>
      </w:r>
      <w:r w:rsidRPr="00D4791B">
        <w:rPr>
          <w:rStyle w:val="0pt"/>
          <w:b w:val="0"/>
          <w:sz w:val="24"/>
          <w:szCs w:val="24"/>
        </w:rPr>
        <w:t>неопределённые (</w:t>
      </w:r>
      <w:r w:rsidRPr="00D4791B">
        <w:rPr>
          <w:rStyle w:val="0pt"/>
          <w:b w:val="0"/>
          <w:sz w:val="24"/>
          <w:szCs w:val="24"/>
          <w:lang w:val="en-US"/>
        </w:rPr>
        <w:t>some</w:t>
      </w:r>
      <w:r w:rsidRPr="00D4791B">
        <w:rPr>
          <w:rStyle w:val="0pt"/>
          <w:b w:val="0"/>
          <w:sz w:val="24"/>
          <w:szCs w:val="24"/>
        </w:rPr>
        <w:t xml:space="preserve">, </w:t>
      </w:r>
      <w:r w:rsidRPr="00D4791B">
        <w:rPr>
          <w:rStyle w:val="0pt"/>
          <w:b w:val="0"/>
          <w:sz w:val="24"/>
          <w:szCs w:val="24"/>
          <w:lang w:val="en-US"/>
        </w:rPr>
        <w:t>any</w:t>
      </w:r>
      <w:r w:rsidRPr="00D4791B">
        <w:rPr>
          <w:sz w:val="24"/>
          <w:szCs w:val="24"/>
        </w:rPr>
        <w:t>—</w:t>
      </w:r>
      <w:r w:rsidRPr="00D4791B">
        <w:rPr>
          <w:rStyle w:val="0pt"/>
          <w:b w:val="0"/>
          <w:sz w:val="24"/>
          <w:szCs w:val="24"/>
        </w:rPr>
        <w:t>некоторые случаи употребления).</w:t>
      </w:r>
    </w:p>
    <w:p w:rsidR="00B06C0C" w:rsidRPr="00D4791B" w:rsidRDefault="0022215A" w:rsidP="00D4791B">
      <w:pPr>
        <w:pStyle w:val="4"/>
        <w:shd w:val="clear" w:color="auto" w:fill="auto"/>
        <w:spacing w:before="0" w:line="240" w:lineRule="auto"/>
        <w:ind w:firstLine="567"/>
        <w:rPr>
          <w:b/>
          <w:i/>
          <w:sz w:val="24"/>
          <w:szCs w:val="24"/>
        </w:rPr>
      </w:pPr>
      <w:r w:rsidRPr="00D4791B">
        <w:rPr>
          <w:rStyle w:val="40pt0"/>
          <w:b w:val="0"/>
          <w:bCs w:val="0"/>
          <w:i w:val="0"/>
          <w:iCs w:val="0"/>
          <w:sz w:val="24"/>
          <w:szCs w:val="24"/>
        </w:rPr>
        <w:t>Наречиявремени</w:t>
      </w:r>
      <w:r w:rsidRPr="00D4791B">
        <w:rPr>
          <w:rStyle w:val="40pt0"/>
          <w:b w:val="0"/>
          <w:bCs w:val="0"/>
          <w:i w:val="0"/>
          <w:iCs w:val="0"/>
          <w:sz w:val="24"/>
          <w:szCs w:val="24"/>
          <w:lang w:val="en-US"/>
        </w:rPr>
        <w:t xml:space="preserve"> (yesterday, tomorrow, never, usually, often, sometimes). </w:t>
      </w:r>
      <w:r w:rsidRPr="00D4791B">
        <w:rPr>
          <w:rStyle w:val="40pt0"/>
          <w:b w:val="0"/>
          <w:bCs w:val="0"/>
          <w:i w:val="0"/>
          <w:iCs w:val="0"/>
          <w:sz w:val="24"/>
          <w:szCs w:val="24"/>
        </w:rPr>
        <w:t>Наречия степени (</w:t>
      </w:r>
      <w:r w:rsidRPr="00D4791B">
        <w:rPr>
          <w:rStyle w:val="40pt0"/>
          <w:b w:val="0"/>
          <w:bCs w:val="0"/>
          <w:i w:val="0"/>
          <w:iCs w:val="0"/>
          <w:sz w:val="24"/>
          <w:szCs w:val="24"/>
          <w:lang w:val="en-US"/>
        </w:rPr>
        <w:t>much</w:t>
      </w:r>
      <w:r w:rsidRPr="00D4791B">
        <w:rPr>
          <w:rStyle w:val="40pt0"/>
          <w:b w:val="0"/>
          <w:bCs w:val="0"/>
          <w:i w:val="0"/>
          <w:iCs w:val="0"/>
          <w:sz w:val="24"/>
          <w:szCs w:val="24"/>
        </w:rPr>
        <w:t xml:space="preserve">, </w:t>
      </w:r>
      <w:r w:rsidRPr="00D4791B">
        <w:rPr>
          <w:rStyle w:val="40pt0"/>
          <w:b w:val="0"/>
          <w:bCs w:val="0"/>
          <w:i w:val="0"/>
          <w:iCs w:val="0"/>
          <w:sz w:val="24"/>
          <w:szCs w:val="24"/>
          <w:lang w:val="en-US"/>
        </w:rPr>
        <w:t>little</w:t>
      </w:r>
      <w:r w:rsidRPr="00D4791B">
        <w:rPr>
          <w:rStyle w:val="40pt0"/>
          <w:b w:val="0"/>
          <w:bCs w:val="0"/>
          <w:i w:val="0"/>
          <w:iCs w:val="0"/>
          <w:sz w:val="24"/>
          <w:szCs w:val="24"/>
        </w:rPr>
        <w:t xml:space="preserve">, </w:t>
      </w:r>
      <w:r w:rsidRPr="00D4791B">
        <w:rPr>
          <w:rStyle w:val="40pt0"/>
          <w:b w:val="0"/>
          <w:bCs w:val="0"/>
          <w:i w:val="0"/>
          <w:iCs w:val="0"/>
          <w:sz w:val="24"/>
          <w:szCs w:val="24"/>
          <w:lang w:val="en-US"/>
        </w:rPr>
        <w:t>very</w:t>
      </w:r>
      <w:r w:rsidRPr="00D4791B">
        <w:rPr>
          <w:rStyle w:val="40pt0"/>
          <w:b w:val="0"/>
          <w:bCs w:val="0"/>
          <w:i w:val="0"/>
          <w:iCs w:val="0"/>
          <w:sz w:val="24"/>
          <w:szCs w:val="24"/>
        </w:rPr>
        <w:t>).</w:t>
      </w:r>
    </w:p>
    <w:p w:rsidR="00B06C0C" w:rsidRPr="00D4791B" w:rsidRDefault="0022215A" w:rsidP="00D4791B">
      <w:pPr>
        <w:pStyle w:val="4"/>
        <w:shd w:val="clear" w:color="auto" w:fill="auto"/>
        <w:spacing w:before="0" w:line="240" w:lineRule="auto"/>
        <w:ind w:firstLine="567"/>
        <w:rPr>
          <w:b/>
          <w:i/>
          <w:sz w:val="24"/>
          <w:szCs w:val="24"/>
        </w:rPr>
      </w:pPr>
      <w:r w:rsidRPr="00D4791B">
        <w:rPr>
          <w:sz w:val="24"/>
          <w:szCs w:val="24"/>
        </w:rPr>
        <w:t>Количественные числительные (до 100), порядковые числительные (до 30).</w:t>
      </w:r>
    </w:p>
    <w:p w:rsidR="00B06C0C" w:rsidRPr="00D4791B" w:rsidRDefault="0022215A" w:rsidP="00D4791B">
      <w:pPr>
        <w:pStyle w:val="4"/>
        <w:shd w:val="clear" w:color="auto" w:fill="auto"/>
        <w:spacing w:before="0" w:line="240" w:lineRule="auto"/>
        <w:ind w:firstLine="567"/>
        <w:rPr>
          <w:sz w:val="24"/>
          <w:szCs w:val="24"/>
          <w:lang w:val="en-US"/>
        </w:rPr>
      </w:pPr>
      <w:r w:rsidRPr="00D4791B">
        <w:rPr>
          <w:sz w:val="24"/>
          <w:szCs w:val="24"/>
        </w:rPr>
        <w:t>Наиболееупотребительныепредлоги</w:t>
      </w:r>
      <w:r w:rsidRPr="00D4791B">
        <w:rPr>
          <w:sz w:val="24"/>
          <w:szCs w:val="24"/>
          <w:lang w:val="en-US"/>
        </w:rPr>
        <w:t>: in, on, at, into, to, from, of, with.</w:t>
      </w:r>
    </w:p>
    <w:p w:rsidR="00B06C0C" w:rsidRPr="00D4791B" w:rsidRDefault="0022215A" w:rsidP="00D4791B">
      <w:pPr>
        <w:pStyle w:val="4"/>
        <w:shd w:val="clear" w:color="auto" w:fill="auto"/>
        <w:spacing w:before="0" w:line="240" w:lineRule="auto"/>
        <w:ind w:firstLine="0"/>
        <w:jc w:val="center"/>
        <w:rPr>
          <w:rStyle w:val="40pt0"/>
          <w:b w:val="0"/>
          <w:bCs w:val="0"/>
          <w:iCs w:val="0"/>
          <w:sz w:val="24"/>
          <w:szCs w:val="24"/>
        </w:rPr>
      </w:pPr>
      <w:r w:rsidRPr="00D4791B">
        <w:rPr>
          <w:rStyle w:val="40pt0"/>
          <w:b w:val="0"/>
          <w:bCs w:val="0"/>
          <w:iCs w:val="0"/>
          <w:sz w:val="24"/>
          <w:szCs w:val="24"/>
        </w:rPr>
        <w:t>Социокультурная осведомлённость</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F6584D" w:rsidRPr="00D4791B" w:rsidRDefault="0022215A" w:rsidP="00D4791B">
      <w:pPr>
        <w:pStyle w:val="4"/>
        <w:shd w:val="clear" w:color="auto" w:fill="auto"/>
        <w:spacing w:before="0" w:line="240" w:lineRule="auto"/>
        <w:ind w:firstLine="567"/>
        <w:jc w:val="center"/>
        <w:rPr>
          <w:sz w:val="24"/>
          <w:szCs w:val="24"/>
        </w:rPr>
      </w:pPr>
      <w:r w:rsidRPr="00D4791B">
        <w:rPr>
          <w:rStyle w:val="40pt0"/>
          <w:b w:val="0"/>
          <w:bCs w:val="0"/>
          <w:iCs w:val="0"/>
          <w:sz w:val="24"/>
          <w:szCs w:val="24"/>
        </w:rPr>
        <w:t>Специальные учебные умения</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Младшие школьники овладевают следующими специальными (предметными) учебными умениями и навыками:</w:t>
      </w:r>
    </w:p>
    <w:p w:rsidR="00F6584D" w:rsidRPr="00D4791B" w:rsidRDefault="0022215A" w:rsidP="00D4791B">
      <w:pPr>
        <w:pStyle w:val="4"/>
        <w:numPr>
          <w:ilvl w:val="0"/>
          <w:numId w:val="19"/>
        </w:numPr>
        <w:shd w:val="clear" w:color="auto" w:fill="auto"/>
        <w:spacing w:before="0" w:line="240" w:lineRule="auto"/>
        <w:ind w:left="0" w:firstLine="567"/>
        <w:rPr>
          <w:sz w:val="24"/>
          <w:szCs w:val="24"/>
        </w:rPr>
      </w:pPr>
      <w:r w:rsidRPr="00D4791B">
        <w:rPr>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F6584D" w:rsidRPr="00D4791B" w:rsidRDefault="0022215A" w:rsidP="00D4791B">
      <w:pPr>
        <w:pStyle w:val="4"/>
        <w:numPr>
          <w:ilvl w:val="0"/>
          <w:numId w:val="19"/>
        </w:numPr>
        <w:shd w:val="clear" w:color="auto" w:fill="auto"/>
        <w:spacing w:before="0" w:line="240" w:lineRule="auto"/>
        <w:ind w:left="0" w:firstLine="567"/>
        <w:rPr>
          <w:sz w:val="24"/>
          <w:szCs w:val="24"/>
        </w:rPr>
      </w:pPr>
      <w:r w:rsidRPr="00D4791B">
        <w:rPr>
          <w:sz w:val="24"/>
          <w:szCs w:val="24"/>
        </w:rPr>
        <w:t>пользоваться справочным материалом, представленны</w:t>
      </w:r>
      <w:r w:rsidR="00F6584D" w:rsidRPr="00D4791B">
        <w:rPr>
          <w:sz w:val="24"/>
          <w:szCs w:val="24"/>
        </w:rPr>
        <w:t xml:space="preserve">м в виде таблиц, схем, правил; </w:t>
      </w:r>
    </w:p>
    <w:p w:rsidR="00F6584D" w:rsidRPr="00D4791B" w:rsidRDefault="0022215A" w:rsidP="00D4791B">
      <w:pPr>
        <w:pStyle w:val="4"/>
        <w:numPr>
          <w:ilvl w:val="0"/>
          <w:numId w:val="19"/>
        </w:numPr>
        <w:shd w:val="clear" w:color="auto" w:fill="auto"/>
        <w:spacing w:before="0" w:line="240" w:lineRule="auto"/>
        <w:ind w:left="0" w:firstLine="567"/>
        <w:rPr>
          <w:sz w:val="24"/>
          <w:szCs w:val="24"/>
        </w:rPr>
      </w:pPr>
      <w:r w:rsidRPr="00D4791B">
        <w:rPr>
          <w:sz w:val="24"/>
          <w:szCs w:val="24"/>
        </w:rPr>
        <w:t>вести словарь (словарную тетрадь);</w:t>
      </w:r>
    </w:p>
    <w:p w:rsidR="00F6584D" w:rsidRPr="00D4791B" w:rsidRDefault="0022215A" w:rsidP="00D4791B">
      <w:pPr>
        <w:pStyle w:val="4"/>
        <w:numPr>
          <w:ilvl w:val="0"/>
          <w:numId w:val="19"/>
        </w:numPr>
        <w:shd w:val="clear" w:color="auto" w:fill="auto"/>
        <w:spacing w:before="0" w:line="240" w:lineRule="auto"/>
        <w:ind w:left="0" w:firstLine="567"/>
        <w:rPr>
          <w:sz w:val="24"/>
          <w:szCs w:val="24"/>
        </w:rPr>
      </w:pPr>
      <w:r w:rsidRPr="00D4791B">
        <w:rPr>
          <w:sz w:val="24"/>
          <w:szCs w:val="24"/>
        </w:rPr>
        <w:t xml:space="preserve">систематизировать слова, </w:t>
      </w:r>
      <w:r w:rsidR="002324D3" w:rsidRPr="00D4791B">
        <w:rPr>
          <w:sz w:val="24"/>
          <w:szCs w:val="24"/>
        </w:rPr>
        <w:t>например,</w:t>
      </w:r>
      <w:r w:rsidRPr="00D4791B">
        <w:rPr>
          <w:sz w:val="24"/>
          <w:szCs w:val="24"/>
        </w:rPr>
        <w:t xml:space="preserve"> по тематическому принципу;</w:t>
      </w:r>
    </w:p>
    <w:p w:rsidR="00F6584D" w:rsidRPr="00D4791B" w:rsidRDefault="0022215A" w:rsidP="00D4791B">
      <w:pPr>
        <w:pStyle w:val="4"/>
        <w:numPr>
          <w:ilvl w:val="0"/>
          <w:numId w:val="19"/>
        </w:numPr>
        <w:shd w:val="clear" w:color="auto" w:fill="auto"/>
        <w:spacing w:before="0" w:line="240" w:lineRule="auto"/>
        <w:ind w:left="0" w:firstLine="567"/>
        <w:rPr>
          <w:sz w:val="24"/>
          <w:szCs w:val="24"/>
        </w:rPr>
      </w:pPr>
      <w:r w:rsidRPr="00D4791B">
        <w:rPr>
          <w:sz w:val="24"/>
          <w:szCs w:val="24"/>
        </w:rPr>
        <w:t xml:space="preserve">пользоваться языковой догадкой, </w:t>
      </w:r>
      <w:r w:rsidR="002324D3" w:rsidRPr="00D4791B">
        <w:rPr>
          <w:sz w:val="24"/>
          <w:szCs w:val="24"/>
        </w:rPr>
        <w:t>например,</w:t>
      </w:r>
      <w:r w:rsidRPr="00D4791B">
        <w:rPr>
          <w:sz w:val="24"/>
          <w:szCs w:val="24"/>
        </w:rPr>
        <w:t xml:space="preserve"> при о</w:t>
      </w:r>
      <w:r w:rsidR="00F6584D" w:rsidRPr="00D4791B">
        <w:rPr>
          <w:sz w:val="24"/>
          <w:szCs w:val="24"/>
        </w:rPr>
        <w:t>познавании интернационализмов;</w:t>
      </w:r>
    </w:p>
    <w:p w:rsidR="00F6584D" w:rsidRPr="00D4791B" w:rsidRDefault="0022215A" w:rsidP="00D4791B">
      <w:pPr>
        <w:pStyle w:val="4"/>
        <w:numPr>
          <w:ilvl w:val="0"/>
          <w:numId w:val="19"/>
        </w:numPr>
        <w:shd w:val="clear" w:color="auto" w:fill="auto"/>
        <w:spacing w:before="0" w:line="240" w:lineRule="auto"/>
        <w:ind w:left="0" w:firstLine="567"/>
        <w:rPr>
          <w:sz w:val="24"/>
          <w:szCs w:val="24"/>
        </w:rPr>
      </w:pPr>
      <w:r w:rsidRPr="00D4791B">
        <w:rPr>
          <w:sz w:val="24"/>
          <w:szCs w:val="24"/>
        </w:rPr>
        <w:t>делать обобщения на основе структурно-функциональных схем простого предложения;</w:t>
      </w:r>
    </w:p>
    <w:p w:rsidR="00F6584D" w:rsidRPr="00D4791B" w:rsidRDefault="0022215A" w:rsidP="00D4791B">
      <w:pPr>
        <w:pStyle w:val="4"/>
        <w:numPr>
          <w:ilvl w:val="0"/>
          <w:numId w:val="19"/>
        </w:numPr>
        <w:shd w:val="clear" w:color="auto" w:fill="auto"/>
        <w:spacing w:before="0" w:line="240" w:lineRule="auto"/>
        <w:ind w:left="0" w:firstLine="567"/>
        <w:rPr>
          <w:sz w:val="24"/>
          <w:szCs w:val="24"/>
        </w:rPr>
      </w:pPr>
      <w:r w:rsidRPr="00D4791B">
        <w:rPr>
          <w:sz w:val="24"/>
          <w:szCs w:val="24"/>
        </w:rPr>
        <w:t xml:space="preserve">опознавать грамматические явления, отсутствующие в родном языке, </w:t>
      </w:r>
      <w:r w:rsidR="002324D3" w:rsidRPr="00D4791B">
        <w:rPr>
          <w:sz w:val="24"/>
          <w:szCs w:val="24"/>
        </w:rPr>
        <w:t>например,</w:t>
      </w:r>
      <w:r w:rsidRPr="00D4791B">
        <w:rPr>
          <w:sz w:val="24"/>
          <w:szCs w:val="24"/>
        </w:rPr>
        <w:t xml:space="preserve"> артикли.</w:t>
      </w:r>
    </w:p>
    <w:p w:rsidR="00F6584D" w:rsidRPr="00D4791B" w:rsidRDefault="0022215A" w:rsidP="00D4791B">
      <w:pPr>
        <w:pStyle w:val="4"/>
        <w:shd w:val="clear" w:color="auto" w:fill="auto"/>
        <w:spacing w:before="0" w:line="240" w:lineRule="auto"/>
        <w:ind w:firstLine="0"/>
        <w:jc w:val="center"/>
        <w:rPr>
          <w:b/>
          <w:sz w:val="24"/>
          <w:szCs w:val="24"/>
        </w:rPr>
      </w:pPr>
      <w:r w:rsidRPr="00D4791B">
        <w:rPr>
          <w:rStyle w:val="40pt0"/>
          <w:b w:val="0"/>
          <w:sz w:val="24"/>
          <w:szCs w:val="24"/>
        </w:rPr>
        <w:t>Общеучебные умения и универсальные учебные действия</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В процессе изучения курса «Иностр</w:t>
      </w:r>
      <w:r w:rsidR="00F6584D" w:rsidRPr="00D4791B">
        <w:rPr>
          <w:sz w:val="24"/>
          <w:szCs w:val="24"/>
        </w:rPr>
        <w:t>анный язык» младшие школьники:</w:t>
      </w:r>
    </w:p>
    <w:p w:rsidR="00F6584D" w:rsidRPr="00D4791B" w:rsidRDefault="0022215A" w:rsidP="00D4791B">
      <w:pPr>
        <w:pStyle w:val="4"/>
        <w:numPr>
          <w:ilvl w:val="0"/>
          <w:numId w:val="19"/>
        </w:numPr>
        <w:shd w:val="clear" w:color="auto" w:fill="auto"/>
        <w:spacing w:before="0" w:line="240" w:lineRule="auto"/>
        <w:ind w:left="0" w:firstLine="567"/>
        <w:rPr>
          <w:sz w:val="24"/>
          <w:szCs w:val="24"/>
        </w:rPr>
      </w:pPr>
      <w:r w:rsidRPr="00D4791B">
        <w:rPr>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F6584D" w:rsidRPr="00D4791B" w:rsidRDefault="0022215A" w:rsidP="00D4791B">
      <w:pPr>
        <w:pStyle w:val="4"/>
        <w:numPr>
          <w:ilvl w:val="0"/>
          <w:numId w:val="19"/>
        </w:numPr>
        <w:shd w:val="clear" w:color="auto" w:fill="auto"/>
        <w:spacing w:before="0" w:line="240" w:lineRule="auto"/>
        <w:ind w:left="0" w:firstLine="567"/>
        <w:rPr>
          <w:sz w:val="24"/>
          <w:szCs w:val="24"/>
        </w:rPr>
      </w:pPr>
      <w:r w:rsidRPr="00D4791B">
        <w:rPr>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F6584D" w:rsidRPr="00D4791B" w:rsidRDefault="0022215A" w:rsidP="00D4791B">
      <w:pPr>
        <w:pStyle w:val="4"/>
        <w:numPr>
          <w:ilvl w:val="0"/>
          <w:numId w:val="19"/>
        </w:numPr>
        <w:shd w:val="clear" w:color="auto" w:fill="auto"/>
        <w:spacing w:before="0" w:line="240" w:lineRule="auto"/>
        <w:ind w:left="0" w:firstLine="567"/>
        <w:rPr>
          <w:sz w:val="24"/>
          <w:szCs w:val="24"/>
        </w:rPr>
      </w:pPr>
      <w:r w:rsidRPr="00D4791B">
        <w:rPr>
          <w:sz w:val="24"/>
          <w:szCs w:val="24"/>
        </w:rPr>
        <w:t xml:space="preserve">совершенствуют общеречевые коммуникативные умения, </w:t>
      </w:r>
      <w:r w:rsidR="002324D3" w:rsidRPr="00D4791B">
        <w:rPr>
          <w:sz w:val="24"/>
          <w:szCs w:val="24"/>
        </w:rPr>
        <w:t>например,</w:t>
      </w:r>
      <w:r w:rsidRPr="00D4791B">
        <w:rPr>
          <w:sz w:val="24"/>
          <w:szCs w:val="24"/>
        </w:rPr>
        <w:t xml:space="preserve"> начинать и завершать разговор, используя речевые клише; поддерживать беседу, задавая вопросы и переспрашивая;</w:t>
      </w:r>
    </w:p>
    <w:p w:rsidR="00F6584D" w:rsidRPr="00D4791B" w:rsidRDefault="0022215A" w:rsidP="00D4791B">
      <w:pPr>
        <w:pStyle w:val="4"/>
        <w:numPr>
          <w:ilvl w:val="0"/>
          <w:numId w:val="19"/>
        </w:numPr>
        <w:shd w:val="clear" w:color="auto" w:fill="auto"/>
        <w:spacing w:before="0" w:line="240" w:lineRule="auto"/>
        <w:ind w:left="0" w:firstLine="567"/>
        <w:rPr>
          <w:sz w:val="24"/>
          <w:szCs w:val="24"/>
        </w:rPr>
      </w:pPr>
      <w:r w:rsidRPr="00D4791B">
        <w:rPr>
          <w:sz w:val="24"/>
          <w:szCs w:val="24"/>
        </w:rPr>
        <w:t>учатся осуществлять самоконтроль, самооценку;</w:t>
      </w:r>
    </w:p>
    <w:p w:rsidR="00F6584D" w:rsidRPr="00D4791B" w:rsidRDefault="0022215A" w:rsidP="00D4791B">
      <w:pPr>
        <w:pStyle w:val="4"/>
        <w:numPr>
          <w:ilvl w:val="0"/>
          <w:numId w:val="19"/>
        </w:numPr>
        <w:shd w:val="clear" w:color="auto" w:fill="auto"/>
        <w:spacing w:before="0" w:line="240" w:lineRule="auto"/>
        <w:ind w:left="0" w:firstLine="567"/>
        <w:rPr>
          <w:sz w:val="24"/>
          <w:szCs w:val="24"/>
        </w:rPr>
      </w:pPr>
      <w:r w:rsidRPr="00D4791B">
        <w:rPr>
          <w:sz w:val="24"/>
          <w:szCs w:val="24"/>
        </w:rPr>
        <w:t>учатся самостоятельно выполнять задания с использованием компьютера (при наличии мультимедийного приложения).</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D4791B">
        <w:rPr>
          <w:rStyle w:val="af2"/>
          <w:sz w:val="24"/>
          <w:szCs w:val="24"/>
        </w:rPr>
        <w:t xml:space="preserve">не выделяются </w:t>
      </w:r>
      <w:r w:rsidRPr="00D4791B">
        <w:rPr>
          <w:sz w:val="24"/>
          <w:szCs w:val="24"/>
        </w:rPr>
        <w:t>отдельно в тематическом планировании.</w:t>
      </w:r>
      <w:bookmarkStart w:id="8" w:name="bookmark21"/>
    </w:p>
    <w:p w:rsidR="00F6584D" w:rsidRPr="00D4791B" w:rsidRDefault="00F6584D" w:rsidP="00D4791B">
      <w:pPr>
        <w:pStyle w:val="4"/>
        <w:shd w:val="clear" w:color="auto" w:fill="auto"/>
        <w:spacing w:before="0" w:line="240" w:lineRule="auto"/>
        <w:ind w:firstLine="0"/>
        <w:jc w:val="center"/>
        <w:rPr>
          <w:rStyle w:val="30pt1"/>
          <w:bCs w:val="0"/>
          <w:sz w:val="24"/>
          <w:szCs w:val="24"/>
        </w:rPr>
      </w:pPr>
    </w:p>
    <w:p w:rsidR="00F6584D" w:rsidRPr="00D4791B" w:rsidRDefault="0022215A" w:rsidP="00D4791B">
      <w:pPr>
        <w:pStyle w:val="4"/>
        <w:shd w:val="clear" w:color="auto" w:fill="auto"/>
        <w:spacing w:before="0" w:line="240" w:lineRule="auto"/>
        <w:ind w:firstLine="0"/>
        <w:jc w:val="center"/>
        <w:rPr>
          <w:rStyle w:val="30pt1"/>
          <w:bCs w:val="0"/>
          <w:sz w:val="24"/>
          <w:szCs w:val="24"/>
        </w:rPr>
      </w:pPr>
      <w:r w:rsidRPr="00D4791B">
        <w:rPr>
          <w:rStyle w:val="30pt1"/>
          <w:bCs w:val="0"/>
          <w:sz w:val="24"/>
          <w:szCs w:val="24"/>
        </w:rPr>
        <w:lastRenderedPageBreak/>
        <w:t>Математика</w:t>
      </w:r>
      <w:bookmarkEnd w:id="8"/>
    </w:p>
    <w:p w:rsidR="00F6584D" w:rsidRPr="00D4791B" w:rsidRDefault="0022215A" w:rsidP="00D4791B">
      <w:pPr>
        <w:pStyle w:val="4"/>
        <w:shd w:val="clear" w:color="auto" w:fill="auto"/>
        <w:spacing w:before="0" w:line="240" w:lineRule="auto"/>
        <w:ind w:firstLine="567"/>
        <w:rPr>
          <w:sz w:val="24"/>
          <w:szCs w:val="24"/>
        </w:rPr>
      </w:pPr>
      <w:r w:rsidRPr="00D4791B">
        <w:rPr>
          <w:rStyle w:val="40pt0"/>
          <w:b w:val="0"/>
          <w:bCs w:val="0"/>
          <w:iCs w:val="0"/>
          <w:sz w:val="24"/>
          <w:szCs w:val="24"/>
        </w:rPr>
        <w:t>Числа и величины</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6584D" w:rsidRPr="00D4791B" w:rsidRDefault="0022215A" w:rsidP="00D4791B">
      <w:pPr>
        <w:pStyle w:val="4"/>
        <w:shd w:val="clear" w:color="auto" w:fill="auto"/>
        <w:spacing w:before="0" w:line="240" w:lineRule="auto"/>
        <w:ind w:firstLine="567"/>
        <w:rPr>
          <w:sz w:val="24"/>
          <w:szCs w:val="24"/>
        </w:rPr>
      </w:pPr>
      <w:r w:rsidRPr="00D4791B">
        <w:rPr>
          <w:rStyle w:val="40pt0"/>
          <w:b w:val="0"/>
          <w:bCs w:val="0"/>
          <w:iCs w:val="0"/>
          <w:sz w:val="24"/>
          <w:szCs w:val="24"/>
        </w:rPr>
        <w:t>Арифметические действия</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Алгоритмы письменного сложения, вычитания, умножения и деления многозначных чисел.</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6584D" w:rsidRPr="00D4791B" w:rsidRDefault="0022215A" w:rsidP="00D4791B">
      <w:pPr>
        <w:pStyle w:val="4"/>
        <w:shd w:val="clear" w:color="auto" w:fill="auto"/>
        <w:spacing w:before="0" w:line="240" w:lineRule="auto"/>
        <w:ind w:firstLine="567"/>
        <w:rPr>
          <w:sz w:val="24"/>
          <w:szCs w:val="24"/>
        </w:rPr>
      </w:pPr>
      <w:r w:rsidRPr="00D4791B">
        <w:rPr>
          <w:rStyle w:val="40pt0"/>
          <w:b w:val="0"/>
          <w:bCs w:val="0"/>
          <w:iCs w:val="0"/>
          <w:sz w:val="24"/>
          <w:szCs w:val="24"/>
        </w:rPr>
        <w:t>Работа с текстовыми задачами</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Решение текстовых задач арифметическим способом. Задачи, содержащие</w:t>
      </w:r>
      <w:r w:rsidR="00F6584D" w:rsidRPr="00D4791B">
        <w:rPr>
          <w:sz w:val="24"/>
          <w:szCs w:val="24"/>
        </w:rPr>
        <w:t xml:space="preserve"> отношения «больше (меньше) на», «больше (меньше) в</w:t>
      </w:r>
      <w:r w:rsidRPr="00D4791B">
        <w:rPr>
          <w:sz w:val="24"/>
          <w:szCs w:val="24"/>
        </w:rPr>
        <w:t>». Зависимости между величинами,характеризующими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Задачи на нахождение доли целого и целого по его доле.</w:t>
      </w:r>
    </w:p>
    <w:p w:rsidR="00F6584D" w:rsidRPr="00D4791B" w:rsidRDefault="0022215A" w:rsidP="00D4791B">
      <w:pPr>
        <w:pStyle w:val="4"/>
        <w:shd w:val="clear" w:color="auto" w:fill="auto"/>
        <w:spacing w:before="0" w:line="240" w:lineRule="auto"/>
        <w:ind w:firstLine="567"/>
        <w:rPr>
          <w:sz w:val="24"/>
          <w:szCs w:val="24"/>
        </w:rPr>
      </w:pPr>
      <w:r w:rsidRPr="00D4791B">
        <w:rPr>
          <w:rStyle w:val="40pt0"/>
          <w:b w:val="0"/>
          <w:bCs w:val="0"/>
          <w:iCs w:val="0"/>
          <w:sz w:val="24"/>
          <w:szCs w:val="24"/>
        </w:rPr>
        <w:t>Пространственные отношения. Геометрические фигуры</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Взаимное расположение предметов в пространстве и на плоскости (выше</w:t>
      </w:r>
      <w:r w:rsidR="002324D3" w:rsidRPr="00D4791B">
        <w:rPr>
          <w:sz w:val="24"/>
          <w:szCs w:val="24"/>
        </w:rPr>
        <w:t>-ниже, слева-справа, сверху-снизу, ближе-</w:t>
      </w:r>
      <w:r w:rsidRPr="00D4791B">
        <w:rPr>
          <w:sz w:val="24"/>
          <w:szCs w:val="24"/>
        </w:rPr>
        <w:t>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F6584D" w:rsidRPr="00D4791B" w:rsidRDefault="0022215A" w:rsidP="00D4791B">
      <w:pPr>
        <w:pStyle w:val="4"/>
        <w:shd w:val="clear" w:color="auto" w:fill="auto"/>
        <w:spacing w:before="0" w:line="240" w:lineRule="auto"/>
        <w:ind w:firstLine="567"/>
        <w:rPr>
          <w:sz w:val="24"/>
          <w:szCs w:val="24"/>
        </w:rPr>
      </w:pPr>
      <w:r w:rsidRPr="00D4791B">
        <w:rPr>
          <w:rStyle w:val="40pt0"/>
          <w:b w:val="0"/>
          <w:bCs w:val="0"/>
          <w:iCs w:val="0"/>
          <w:sz w:val="24"/>
          <w:szCs w:val="24"/>
        </w:rPr>
        <w:t>Геометрические величины</w:t>
      </w:r>
    </w:p>
    <w:p w:rsidR="00F6584D" w:rsidRPr="00D4791B" w:rsidRDefault="00F6584D" w:rsidP="00D4791B">
      <w:pPr>
        <w:pStyle w:val="4"/>
        <w:shd w:val="clear" w:color="auto" w:fill="auto"/>
        <w:spacing w:before="0" w:line="240" w:lineRule="auto"/>
        <w:ind w:firstLine="567"/>
        <w:rPr>
          <w:sz w:val="24"/>
          <w:szCs w:val="24"/>
        </w:rPr>
      </w:pPr>
      <w:r w:rsidRPr="00D4791B">
        <w:rPr>
          <w:sz w:val="24"/>
          <w:szCs w:val="24"/>
        </w:rPr>
        <w:t>Г</w:t>
      </w:r>
      <w:r w:rsidR="0022215A" w:rsidRPr="00D4791B">
        <w:rPr>
          <w:sz w:val="24"/>
          <w:szCs w:val="24"/>
        </w:rPr>
        <w:t>еометрические величины и их измерение. Измерение длины отрезка. Единицы длины (мм, см, дм, м, км). Периметр. Вычисление периметра многоугольника.</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Площадь геометрической фигуры. Единицы площади (см</w:t>
      </w:r>
      <w:r w:rsidRPr="00D4791B">
        <w:rPr>
          <w:sz w:val="24"/>
          <w:szCs w:val="24"/>
          <w:vertAlign w:val="superscript"/>
        </w:rPr>
        <w:t>2</w:t>
      </w:r>
      <w:r w:rsidRPr="00D4791B">
        <w:rPr>
          <w:sz w:val="24"/>
          <w:szCs w:val="24"/>
        </w:rPr>
        <w:t>, дм</w:t>
      </w:r>
      <w:r w:rsidRPr="00D4791B">
        <w:rPr>
          <w:sz w:val="24"/>
          <w:szCs w:val="24"/>
          <w:vertAlign w:val="superscript"/>
        </w:rPr>
        <w:t>2</w:t>
      </w:r>
      <w:r w:rsidRPr="00D4791B">
        <w:rPr>
          <w:sz w:val="24"/>
          <w:szCs w:val="24"/>
        </w:rPr>
        <w:t>, м</w:t>
      </w:r>
      <w:r w:rsidRPr="00D4791B">
        <w:rPr>
          <w:sz w:val="24"/>
          <w:szCs w:val="24"/>
          <w:vertAlign w:val="superscript"/>
        </w:rPr>
        <w:t>2</w:t>
      </w:r>
      <w:r w:rsidRPr="00D4791B">
        <w:rPr>
          <w:sz w:val="24"/>
          <w:szCs w:val="24"/>
        </w:rPr>
        <w:t>). Точное и приближённое измерение площади геометрической фигуры. Вычисление площади прямоугольника.</w:t>
      </w:r>
    </w:p>
    <w:p w:rsidR="00F6584D" w:rsidRPr="00D4791B" w:rsidRDefault="0022215A" w:rsidP="00D4791B">
      <w:pPr>
        <w:pStyle w:val="4"/>
        <w:shd w:val="clear" w:color="auto" w:fill="auto"/>
        <w:spacing w:before="0" w:line="240" w:lineRule="auto"/>
        <w:ind w:firstLine="567"/>
        <w:rPr>
          <w:sz w:val="24"/>
          <w:szCs w:val="24"/>
        </w:rPr>
      </w:pPr>
      <w:r w:rsidRPr="00D4791B">
        <w:rPr>
          <w:rStyle w:val="40pt0"/>
          <w:b w:val="0"/>
          <w:bCs w:val="0"/>
          <w:iCs w:val="0"/>
          <w:sz w:val="24"/>
          <w:szCs w:val="24"/>
        </w:rPr>
        <w:t>Работа с информацией</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lastRenderedPageBreak/>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bookmarkStart w:id="9" w:name="bookmark22"/>
    </w:p>
    <w:p w:rsidR="00F6584D" w:rsidRPr="00D4791B" w:rsidRDefault="00F6584D" w:rsidP="00D4791B">
      <w:pPr>
        <w:pStyle w:val="4"/>
        <w:shd w:val="clear" w:color="auto" w:fill="auto"/>
        <w:spacing w:before="0" w:line="240" w:lineRule="auto"/>
        <w:ind w:firstLine="0"/>
        <w:jc w:val="center"/>
        <w:rPr>
          <w:rStyle w:val="30pt1"/>
          <w:bCs w:val="0"/>
          <w:sz w:val="24"/>
          <w:szCs w:val="24"/>
        </w:rPr>
      </w:pPr>
    </w:p>
    <w:p w:rsidR="00F6584D" w:rsidRPr="00D4791B" w:rsidRDefault="0022215A" w:rsidP="00D4791B">
      <w:pPr>
        <w:pStyle w:val="4"/>
        <w:shd w:val="clear" w:color="auto" w:fill="auto"/>
        <w:spacing w:before="0" w:line="240" w:lineRule="auto"/>
        <w:ind w:firstLine="0"/>
        <w:jc w:val="center"/>
        <w:rPr>
          <w:rStyle w:val="30pt1"/>
          <w:bCs w:val="0"/>
          <w:sz w:val="24"/>
          <w:szCs w:val="24"/>
        </w:rPr>
      </w:pPr>
      <w:r w:rsidRPr="00D4791B">
        <w:rPr>
          <w:rStyle w:val="30pt1"/>
          <w:bCs w:val="0"/>
          <w:sz w:val="24"/>
          <w:szCs w:val="24"/>
        </w:rPr>
        <w:t>Окружающий мир</w:t>
      </w:r>
      <w:bookmarkEnd w:id="9"/>
    </w:p>
    <w:p w:rsidR="00F6584D" w:rsidRPr="00D4791B" w:rsidRDefault="0022215A" w:rsidP="00D4791B">
      <w:pPr>
        <w:pStyle w:val="4"/>
        <w:shd w:val="clear" w:color="auto" w:fill="auto"/>
        <w:spacing w:before="0" w:line="240" w:lineRule="auto"/>
        <w:ind w:firstLine="567"/>
        <w:rPr>
          <w:sz w:val="24"/>
          <w:szCs w:val="24"/>
        </w:rPr>
      </w:pPr>
      <w:r w:rsidRPr="00D4791B">
        <w:rPr>
          <w:rStyle w:val="40pt0"/>
          <w:b w:val="0"/>
          <w:bCs w:val="0"/>
          <w:iCs w:val="0"/>
          <w:sz w:val="24"/>
          <w:szCs w:val="24"/>
        </w:rPr>
        <w:t>Человек и природа</w:t>
      </w:r>
    </w:p>
    <w:p w:rsidR="00F6584D" w:rsidRPr="00D4791B" w:rsidRDefault="002324D3" w:rsidP="00D4791B">
      <w:pPr>
        <w:pStyle w:val="4"/>
        <w:shd w:val="clear" w:color="auto" w:fill="auto"/>
        <w:spacing w:before="0" w:line="240" w:lineRule="auto"/>
        <w:ind w:firstLine="567"/>
        <w:rPr>
          <w:sz w:val="24"/>
          <w:szCs w:val="24"/>
        </w:rPr>
      </w:pPr>
      <w:r w:rsidRPr="00D4791B">
        <w:rPr>
          <w:sz w:val="24"/>
          <w:szCs w:val="24"/>
        </w:rPr>
        <w:t>Природа -</w:t>
      </w:r>
      <w:r w:rsidR="0022215A" w:rsidRPr="00D4791B">
        <w:rPr>
          <w:sz w:val="24"/>
          <w:szCs w:val="24"/>
        </w:rPr>
        <w:t xml:space="preserve">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Веще</w:t>
      </w:r>
      <w:r w:rsidR="002324D3" w:rsidRPr="00D4791B">
        <w:rPr>
          <w:sz w:val="24"/>
          <w:szCs w:val="24"/>
        </w:rPr>
        <w:t>ство -</w:t>
      </w:r>
      <w:r w:rsidRPr="00D4791B">
        <w:rPr>
          <w:sz w:val="24"/>
          <w:szCs w:val="24"/>
        </w:rPr>
        <w:t xml:space="preserve">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 xml:space="preserve">Звёзды и планеты. </w:t>
      </w:r>
      <w:r w:rsidRPr="00D4791B">
        <w:rPr>
          <w:rStyle w:val="0pt"/>
          <w:b w:val="0"/>
          <w:sz w:val="24"/>
          <w:szCs w:val="24"/>
        </w:rPr>
        <w:t>Солнце</w:t>
      </w:r>
      <w:r w:rsidR="002324D3" w:rsidRPr="00D4791B">
        <w:rPr>
          <w:sz w:val="24"/>
          <w:szCs w:val="24"/>
        </w:rPr>
        <w:t>-</w:t>
      </w:r>
      <w:r w:rsidRPr="00D4791B">
        <w:rPr>
          <w:rStyle w:val="0pt"/>
          <w:b w:val="0"/>
          <w:sz w:val="24"/>
          <w:szCs w:val="24"/>
        </w:rPr>
        <w:t>ближайшая к нам звезда, источник света и тепла для всего живого на Земле.</w:t>
      </w:r>
      <w:r w:rsidR="002324D3" w:rsidRPr="00D4791B">
        <w:rPr>
          <w:sz w:val="24"/>
          <w:szCs w:val="24"/>
        </w:rPr>
        <w:t xml:space="preserve"> Земля -</w:t>
      </w:r>
      <w:r w:rsidRPr="00D4791B">
        <w:rPr>
          <w:sz w:val="24"/>
          <w:szCs w:val="24"/>
        </w:rPr>
        <w:t xml:space="preserve">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D4791B">
        <w:rPr>
          <w:rStyle w:val="0pt"/>
          <w:b w:val="0"/>
          <w:sz w:val="24"/>
          <w:szCs w:val="24"/>
        </w:rPr>
        <w:t>Важнейшие природные объекты своей страны, района.</w:t>
      </w:r>
      <w:r w:rsidRPr="00D4791B">
        <w:rPr>
          <w:sz w:val="24"/>
          <w:szCs w:val="24"/>
        </w:rPr>
        <w:t>Ориентирование на местности. Компас.</w:t>
      </w:r>
    </w:p>
    <w:p w:rsidR="00F6584D" w:rsidRPr="00D4791B" w:rsidRDefault="0022215A" w:rsidP="00D4791B">
      <w:pPr>
        <w:pStyle w:val="4"/>
        <w:shd w:val="clear" w:color="auto" w:fill="auto"/>
        <w:spacing w:before="0" w:line="240" w:lineRule="auto"/>
        <w:ind w:firstLine="567"/>
        <w:rPr>
          <w:b/>
          <w:sz w:val="24"/>
          <w:szCs w:val="24"/>
        </w:rPr>
      </w:pPr>
      <w:r w:rsidRPr="00D4791B">
        <w:rPr>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D4791B">
        <w:rPr>
          <w:rStyle w:val="0pt"/>
          <w:b w:val="0"/>
          <w:sz w:val="24"/>
          <w:szCs w:val="24"/>
        </w:rPr>
        <w:t>Обращение Земли вокруг Солнца какпричина смены времён года</w:t>
      </w:r>
      <w:r w:rsidRPr="00D4791B">
        <w:rPr>
          <w:b/>
          <w:sz w:val="24"/>
          <w:szCs w:val="24"/>
        </w:rPr>
        <w:t>.</w:t>
      </w:r>
      <w:r w:rsidRPr="00D4791B">
        <w:rPr>
          <w:sz w:val="24"/>
          <w:szCs w:val="24"/>
        </w:rPr>
        <w:t xml:space="preserve"> Смена времён года в родном крае на основе наблюдений.</w:t>
      </w:r>
    </w:p>
    <w:p w:rsidR="00F6584D" w:rsidRPr="00D4791B" w:rsidRDefault="0022215A" w:rsidP="00D4791B">
      <w:pPr>
        <w:pStyle w:val="4"/>
        <w:shd w:val="clear" w:color="auto" w:fill="auto"/>
        <w:spacing w:before="0" w:line="240" w:lineRule="auto"/>
        <w:ind w:firstLine="567"/>
        <w:rPr>
          <w:b/>
          <w:sz w:val="24"/>
          <w:szCs w:val="24"/>
        </w:rPr>
      </w:pPr>
      <w:r w:rsidRPr="00D4791B">
        <w:rPr>
          <w:sz w:val="24"/>
          <w:szCs w:val="24"/>
        </w:rPr>
        <w:t xml:space="preserve">Погода, её составляющие (температура воздуха, облачность, осадки, ветер). Наблюдение за погодой своего края. </w:t>
      </w:r>
      <w:r w:rsidRPr="00D4791B">
        <w:rPr>
          <w:rStyle w:val="0pt"/>
          <w:b w:val="0"/>
          <w:sz w:val="24"/>
          <w:szCs w:val="24"/>
        </w:rPr>
        <w:t>Предсказание погоды и его значение в жизни людей</w:t>
      </w:r>
      <w:r w:rsidRPr="00D4791B">
        <w:rPr>
          <w:b/>
          <w:sz w:val="24"/>
          <w:szCs w:val="24"/>
        </w:rPr>
        <w:t>.</w:t>
      </w:r>
    </w:p>
    <w:p w:rsidR="00F6584D" w:rsidRPr="00D4791B" w:rsidRDefault="0022215A" w:rsidP="00D4791B">
      <w:pPr>
        <w:pStyle w:val="4"/>
        <w:shd w:val="clear" w:color="auto" w:fill="auto"/>
        <w:spacing w:before="0" w:line="240" w:lineRule="auto"/>
        <w:ind w:firstLine="567"/>
        <w:rPr>
          <w:b/>
          <w:sz w:val="24"/>
          <w:szCs w:val="24"/>
        </w:rPr>
      </w:pPr>
      <w:r w:rsidRPr="00D4791B">
        <w:rPr>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6584D" w:rsidRPr="00D4791B" w:rsidRDefault="0022215A" w:rsidP="00D4791B">
      <w:pPr>
        <w:pStyle w:val="4"/>
        <w:shd w:val="clear" w:color="auto" w:fill="auto"/>
        <w:spacing w:before="0" w:line="240" w:lineRule="auto"/>
        <w:ind w:firstLine="567"/>
        <w:rPr>
          <w:b/>
          <w:sz w:val="24"/>
          <w:szCs w:val="24"/>
        </w:rPr>
      </w:pPr>
      <w:r w:rsidRPr="00D4791B">
        <w:rPr>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F6584D" w:rsidRPr="00D4791B" w:rsidRDefault="002324D3" w:rsidP="00D4791B">
      <w:pPr>
        <w:pStyle w:val="4"/>
        <w:shd w:val="clear" w:color="auto" w:fill="auto"/>
        <w:spacing w:before="0" w:line="240" w:lineRule="auto"/>
        <w:ind w:firstLine="567"/>
        <w:rPr>
          <w:b/>
          <w:sz w:val="24"/>
          <w:szCs w:val="24"/>
        </w:rPr>
      </w:pPr>
      <w:r w:rsidRPr="00D4791B">
        <w:rPr>
          <w:sz w:val="24"/>
          <w:szCs w:val="24"/>
        </w:rPr>
        <w:t>Воздух -</w:t>
      </w:r>
      <w:r w:rsidR="0022215A" w:rsidRPr="00D4791B">
        <w:rPr>
          <w:sz w:val="24"/>
          <w:szCs w:val="24"/>
        </w:rPr>
        <w:t xml:space="preserve"> смесь газов. Свойства воздуха. Значение воздуха для растений, животных, человека.</w:t>
      </w:r>
    </w:p>
    <w:p w:rsidR="00F6584D" w:rsidRPr="00D4791B" w:rsidRDefault="0022215A" w:rsidP="00D4791B">
      <w:pPr>
        <w:pStyle w:val="4"/>
        <w:shd w:val="clear" w:color="auto" w:fill="auto"/>
        <w:spacing w:before="0" w:line="240" w:lineRule="auto"/>
        <w:ind w:firstLine="567"/>
        <w:rPr>
          <w:b/>
          <w:sz w:val="24"/>
          <w:szCs w:val="24"/>
        </w:rPr>
      </w:pPr>
      <w:r w:rsidRPr="00D4791B">
        <w:rPr>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Полезные ископаемые, их значение в хозяйстве человека, бережное отношение людей к полезным ископаемым. Полезные ископа</w:t>
      </w:r>
      <w:r w:rsidR="00F6584D" w:rsidRPr="00D4791B">
        <w:rPr>
          <w:sz w:val="24"/>
          <w:szCs w:val="24"/>
        </w:rPr>
        <w:t>емые родного края (2-3 примера)</w:t>
      </w:r>
    </w:p>
    <w:p w:rsidR="00F6584D" w:rsidRPr="00D4791B" w:rsidRDefault="0022215A" w:rsidP="00D4791B">
      <w:pPr>
        <w:pStyle w:val="4"/>
        <w:shd w:val="clear" w:color="auto" w:fill="auto"/>
        <w:spacing w:before="0" w:line="240" w:lineRule="auto"/>
        <w:ind w:firstLine="567"/>
        <w:rPr>
          <w:b/>
          <w:sz w:val="24"/>
          <w:szCs w:val="24"/>
        </w:rPr>
      </w:pPr>
      <w:r w:rsidRPr="00D4791B">
        <w:rPr>
          <w:sz w:val="24"/>
          <w:szCs w:val="24"/>
        </w:rPr>
        <w:t>Почва, её состав, значение для живой природы и для хозяйственной жизни человека.</w:t>
      </w:r>
    </w:p>
    <w:p w:rsidR="00F6584D" w:rsidRPr="00D4791B" w:rsidRDefault="0022215A" w:rsidP="00D4791B">
      <w:pPr>
        <w:pStyle w:val="4"/>
        <w:shd w:val="clear" w:color="auto" w:fill="auto"/>
        <w:spacing w:before="0" w:line="240" w:lineRule="auto"/>
        <w:ind w:firstLine="567"/>
        <w:rPr>
          <w:b/>
          <w:sz w:val="24"/>
          <w:szCs w:val="24"/>
        </w:rPr>
      </w:pPr>
      <w:r w:rsidRPr="00D4791B">
        <w:rPr>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6584D" w:rsidRPr="00D4791B" w:rsidRDefault="0022215A" w:rsidP="00D4791B">
      <w:pPr>
        <w:pStyle w:val="4"/>
        <w:shd w:val="clear" w:color="auto" w:fill="auto"/>
        <w:spacing w:before="0" w:line="240" w:lineRule="auto"/>
        <w:ind w:firstLine="567"/>
        <w:rPr>
          <w:b/>
          <w:sz w:val="24"/>
          <w:szCs w:val="24"/>
        </w:rPr>
      </w:pPr>
      <w:r w:rsidRPr="00D4791B">
        <w:rPr>
          <w:sz w:val="24"/>
          <w:szCs w:val="24"/>
        </w:rPr>
        <w:t>Грибы: съедобные и ядовитые. Правила сбора грибов.</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w:t>
      </w:r>
      <w:r w:rsidRPr="00D4791B">
        <w:rPr>
          <w:sz w:val="24"/>
          <w:szCs w:val="24"/>
        </w:rPr>
        <w:lastRenderedPageBreak/>
        <w:t>названия, краткая характеристика на основе наблюдений.</w:t>
      </w:r>
    </w:p>
    <w:p w:rsidR="00F6584D" w:rsidRPr="00D4791B" w:rsidRDefault="002324D3" w:rsidP="00D4791B">
      <w:pPr>
        <w:pStyle w:val="4"/>
        <w:shd w:val="clear" w:color="auto" w:fill="auto"/>
        <w:spacing w:before="0" w:line="240" w:lineRule="auto"/>
        <w:ind w:firstLine="567"/>
        <w:rPr>
          <w:b/>
          <w:sz w:val="24"/>
          <w:szCs w:val="24"/>
        </w:rPr>
      </w:pPr>
      <w:r w:rsidRPr="00D4791B">
        <w:rPr>
          <w:rStyle w:val="40pt"/>
          <w:b w:val="0"/>
          <w:i w:val="0"/>
          <w:sz w:val="24"/>
          <w:szCs w:val="24"/>
        </w:rPr>
        <w:t>Лес, луг, водоём -</w:t>
      </w:r>
      <w:r w:rsidR="0022215A" w:rsidRPr="00D4791B">
        <w:rPr>
          <w:rStyle w:val="40pt"/>
          <w:b w:val="0"/>
          <w:i w:val="0"/>
          <w:sz w:val="24"/>
          <w:szCs w:val="24"/>
        </w:rPr>
        <w:t xml:space="preserve"> единство живой и неживой природы (солнечный свет, воздух, вода, почва, растения, животные).</w:t>
      </w:r>
      <w:r w:rsidR="0022215A" w:rsidRPr="00D4791B">
        <w:rPr>
          <w:rStyle w:val="40pt0"/>
          <w:b w:val="0"/>
          <w:bCs w:val="0"/>
          <w:i w:val="0"/>
          <w:iCs w:val="0"/>
          <w:sz w:val="24"/>
          <w:szCs w:val="24"/>
        </w:rPr>
        <w:t>Круговорот веществ. Взаимосвязи в природном сообществе: растения</w:t>
      </w:r>
      <w:r w:rsidRPr="00D4791B">
        <w:rPr>
          <w:rStyle w:val="40pt"/>
          <w:b w:val="0"/>
          <w:i w:val="0"/>
          <w:sz w:val="24"/>
          <w:szCs w:val="24"/>
        </w:rPr>
        <w:t xml:space="preserve"> -</w:t>
      </w:r>
      <w:r w:rsidR="0022215A" w:rsidRPr="00D4791B">
        <w:rPr>
          <w:rStyle w:val="40pt0"/>
          <w:b w:val="0"/>
          <w:bCs w:val="0"/>
          <w:i w:val="0"/>
          <w:iCs w:val="0"/>
          <w:sz w:val="24"/>
          <w:szCs w:val="24"/>
        </w:rPr>
        <w:t>пища и укрытие для животных; животные</w:t>
      </w:r>
      <w:r w:rsidRPr="00D4791B">
        <w:rPr>
          <w:rStyle w:val="40pt"/>
          <w:sz w:val="24"/>
          <w:szCs w:val="24"/>
        </w:rPr>
        <w:t xml:space="preserve"> -</w:t>
      </w:r>
      <w:r w:rsidR="0022215A" w:rsidRPr="00D4791B">
        <w:rPr>
          <w:rStyle w:val="40pt0"/>
          <w:b w:val="0"/>
          <w:bCs w:val="0"/>
          <w:i w:val="0"/>
          <w:iCs w:val="0"/>
          <w:sz w:val="24"/>
          <w:szCs w:val="24"/>
        </w:rPr>
        <w:t>распространители плодов и семян растений. Влияние человека на природные сообщества. Приро</w:t>
      </w:r>
      <w:r w:rsidRPr="00D4791B">
        <w:rPr>
          <w:rStyle w:val="40pt0"/>
          <w:b w:val="0"/>
          <w:bCs w:val="0"/>
          <w:i w:val="0"/>
          <w:iCs w:val="0"/>
          <w:sz w:val="24"/>
          <w:szCs w:val="24"/>
        </w:rPr>
        <w:t>дные сообщества родного края (2-</w:t>
      </w:r>
      <w:r w:rsidR="0022215A" w:rsidRPr="00D4791B">
        <w:rPr>
          <w:rStyle w:val="40pt0"/>
          <w:b w:val="0"/>
          <w:bCs w:val="0"/>
          <w:i w:val="0"/>
          <w:iCs w:val="0"/>
          <w:sz w:val="24"/>
          <w:szCs w:val="24"/>
        </w:rPr>
        <w:t>3 примера на основе наблюдений).</w:t>
      </w:r>
    </w:p>
    <w:p w:rsidR="00F6584D" w:rsidRPr="00D4791B" w:rsidRDefault="0022215A" w:rsidP="00D4791B">
      <w:pPr>
        <w:pStyle w:val="4"/>
        <w:shd w:val="clear" w:color="auto" w:fill="auto"/>
        <w:spacing w:before="0" w:line="240" w:lineRule="auto"/>
        <w:ind w:firstLine="567"/>
        <w:rPr>
          <w:b/>
          <w:sz w:val="24"/>
          <w:szCs w:val="24"/>
        </w:rPr>
      </w:pPr>
      <w:r w:rsidRPr="00D4791B">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6584D" w:rsidRPr="00D4791B" w:rsidRDefault="0082422E" w:rsidP="00D4791B">
      <w:pPr>
        <w:pStyle w:val="4"/>
        <w:shd w:val="clear" w:color="auto" w:fill="auto"/>
        <w:spacing w:before="0" w:line="240" w:lineRule="auto"/>
        <w:ind w:firstLine="567"/>
        <w:rPr>
          <w:b/>
          <w:sz w:val="24"/>
          <w:szCs w:val="24"/>
        </w:rPr>
      </w:pPr>
      <w:r w:rsidRPr="00D4791B">
        <w:rPr>
          <w:sz w:val="24"/>
          <w:szCs w:val="24"/>
        </w:rPr>
        <w:t>Человек -</w:t>
      </w:r>
      <w:r w:rsidR="0022215A" w:rsidRPr="00D4791B">
        <w:rPr>
          <w:sz w:val="24"/>
          <w:szCs w:val="24"/>
        </w:rPr>
        <w:t xml:space="preserve">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6584D" w:rsidRPr="00D4791B" w:rsidRDefault="0022215A" w:rsidP="00D4791B">
      <w:pPr>
        <w:pStyle w:val="4"/>
        <w:shd w:val="clear" w:color="auto" w:fill="auto"/>
        <w:spacing w:before="0" w:line="240" w:lineRule="auto"/>
        <w:ind w:firstLine="567"/>
        <w:rPr>
          <w:b/>
          <w:sz w:val="24"/>
          <w:szCs w:val="24"/>
        </w:rPr>
      </w:pPr>
      <w:r w:rsidRPr="00D4791B">
        <w:rPr>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6584D" w:rsidRPr="00D4791B" w:rsidRDefault="0022215A" w:rsidP="00D4791B">
      <w:pPr>
        <w:pStyle w:val="4"/>
        <w:shd w:val="clear" w:color="auto" w:fill="auto"/>
        <w:spacing w:before="0" w:line="240" w:lineRule="auto"/>
        <w:ind w:firstLine="567"/>
        <w:rPr>
          <w:b/>
          <w:sz w:val="24"/>
          <w:szCs w:val="24"/>
        </w:rPr>
      </w:pPr>
      <w:r w:rsidRPr="00D4791B">
        <w:rPr>
          <w:sz w:val="24"/>
          <w:szCs w:val="24"/>
        </w:rPr>
        <w:t>Общее представление о строении тела человека. Системы органов (опорно</w:t>
      </w:r>
      <w:r w:rsidRPr="00D4791B">
        <w:rPr>
          <w:sz w:val="24"/>
          <w:szCs w:val="24"/>
        </w:rPr>
        <w:softHyphen/>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отношениек людям с ограниченными возможностями здоровья, забота о них.</w:t>
      </w:r>
    </w:p>
    <w:p w:rsidR="00F6584D" w:rsidRPr="00D4791B" w:rsidRDefault="0022215A" w:rsidP="00D4791B">
      <w:pPr>
        <w:pStyle w:val="4"/>
        <w:shd w:val="clear" w:color="auto" w:fill="auto"/>
        <w:spacing w:before="0" w:line="240" w:lineRule="auto"/>
        <w:ind w:firstLine="567"/>
        <w:rPr>
          <w:b/>
          <w:sz w:val="24"/>
          <w:szCs w:val="24"/>
        </w:rPr>
      </w:pPr>
      <w:r w:rsidRPr="00D4791B">
        <w:rPr>
          <w:rStyle w:val="40pt0"/>
          <w:b w:val="0"/>
          <w:bCs w:val="0"/>
          <w:iCs w:val="0"/>
          <w:sz w:val="24"/>
          <w:szCs w:val="24"/>
        </w:rPr>
        <w:t>Человек и общество</w:t>
      </w:r>
    </w:p>
    <w:p w:rsidR="00F6584D" w:rsidRPr="00D4791B" w:rsidRDefault="0082422E" w:rsidP="00D4791B">
      <w:pPr>
        <w:pStyle w:val="4"/>
        <w:shd w:val="clear" w:color="auto" w:fill="auto"/>
        <w:spacing w:before="0" w:line="240" w:lineRule="auto"/>
        <w:ind w:firstLine="567"/>
        <w:rPr>
          <w:b/>
          <w:sz w:val="24"/>
          <w:szCs w:val="24"/>
        </w:rPr>
      </w:pPr>
      <w:r w:rsidRPr="00D4791B">
        <w:rPr>
          <w:sz w:val="24"/>
          <w:szCs w:val="24"/>
        </w:rPr>
        <w:t>Общество -</w:t>
      </w:r>
      <w:r w:rsidR="0022215A" w:rsidRPr="00D4791B">
        <w:rPr>
          <w:sz w:val="24"/>
          <w:szCs w:val="24"/>
        </w:rPr>
        <w:t xml:space="preserve"> совокупность людей, которые объединены общей культурой и связаны друг с другом совместной деятельностью во имя общей цели. Духовно-нрав</w:t>
      </w:r>
      <w:r w:rsidRPr="00D4791B">
        <w:rPr>
          <w:sz w:val="24"/>
          <w:szCs w:val="24"/>
        </w:rPr>
        <w:t>ственные и культурные ценности -</w:t>
      </w:r>
      <w:r w:rsidR="0022215A" w:rsidRPr="00D4791B">
        <w:rPr>
          <w:sz w:val="24"/>
          <w:szCs w:val="24"/>
        </w:rPr>
        <w:t xml:space="preserve"> основа жизнеспособности общества.</w:t>
      </w:r>
    </w:p>
    <w:p w:rsidR="00F6584D" w:rsidRPr="00D4791B" w:rsidRDefault="0082422E" w:rsidP="00D4791B">
      <w:pPr>
        <w:pStyle w:val="4"/>
        <w:shd w:val="clear" w:color="auto" w:fill="auto"/>
        <w:spacing w:before="0" w:line="240" w:lineRule="auto"/>
        <w:ind w:firstLine="567"/>
        <w:rPr>
          <w:rStyle w:val="40pt0"/>
          <w:b w:val="0"/>
          <w:bCs w:val="0"/>
          <w:i w:val="0"/>
          <w:iCs w:val="0"/>
          <w:sz w:val="24"/>
          <w:szCs w:val="24"/>
        </w:rPr>
      </w:pPr>
      <w:r w:rsidRPr="00D4791B">
        <w:rPr>
          <w:sz w:val="24"/>
          <w:szCs w:val="24"/>
        </w:rPr>
        <w:t>Человек -</w:t>
      </w:r>
      <w:r w:rsidR="0022215A" w:rsidRPr="00D4791B">
        <w:rPr>
          <w:sz w:val="24"/>
          <w:szCs w:val="24"/>
        </w:rPr>
        <w:t xml:space="preserve">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0022215A" w:rsidRPr="00D4791B">
        <w:rPr>
          <w:rStyle w:val="0pt"/>
          <w:b w:val="0"/>
          <w:i w:val="0"/>
          <w:sz w:val="24"/>
          <w:szCs w:val="24"/>
        </w:rPr>
        <w:t xml:space="preserve">Внутренний мир </w:t>
      </w:r>
      <w:r w:rsidRPr="00D4791B">
        <w:rPr>
          <w:rStyle w:val="0pt"/>
          <w:b w:val="0"/>
          <w:i w:val="0"/>
          <w:sz w:val="24"/>
          <w:szCs w:val="24"/>
        </w:rPr>
        <w:t xml:space="preserve">человека: </w:t>
      </w:r>
      <w:r w:rsidRPr="00D4791B">
        <w:rPr>
          <w:rStyle w:val="0pt"/>
          <w:b w:val="0"/>
          <w:i w:val="0"/>
          <w:sz w:val="24"/>
          <w:szCs w:val="24"/>
        </w:rPr>
        <w:tab/>
      </w:r>
      <w:r w:rsidR="0022215A" w:rsidRPr="00D4791B">
        <w:rPr>
          <w:rStyle w:val="0pt"/>
          <w:b w:val="0"/>
          <w:i w:val="0"/>
          <w:sz w:val="24"/>
          <w:szCs w:val="24"/>
        </w:rPr>
        <w:t>общее</w:t>
      </w:r>
      <w:r w:rsidR="0022215A" w:rsidRPr="00D4791B">
        <w:rPr>
          <w:rStyle w:val="40pt0"/>
          <w:b w:val="0"/>
          <w:bCs w:val="0"/>
          <w:i w:val="0"/>
          <w:iCs w:val="0"/>
          <w:sz w:val="24"/>
          <w:szCs w:val="24"/>
        </w:rPr>
        <w:t>представление о человеческих свойствах и качествах.</w:t>
      </w:r>
    </w:p>
    <w:p w:rsidR="00F6584D" w:rsidRPr="00D4791B" w:rsidRDefault="0082422E" w:rsidP="00D4791B">
      <w:pPr>
        <w:pStyle w:val="4"/>
        <w:shd w:val="clear" w:color="auto" w:fill="auto"/>
        <w:spacing w:before="0" w:line="240" w:lineRule="auto"/>
        <w:ind w:firstLine="567"/>
        <w:rPr>
          <w:sz w:val="24"/>
          <w:szCs w:val="24"/>
        </w:rPr>
      </w:pPr>
      <w:r w:rsidRPr="00D4791B">
        <w:rPr>
          <w:sz w:val="24"/>
          <w:szCs w:val="24"/>
        </w:rPr>
        <w:t>Семья -</w:t>
      </w:r>
      <w:r w:rsidR="0022215A" w:rsidRPr="00D4791B">
        <w:rPr>
          <w:sz w:val="24"/>
          <w:szCs w:val="24"/>
        </w:rPr>
        <w:t xml:space="preserve"> самое близкое окружение человека. Семейные традиции. Взаимоотношения в семье и взаимопомощь членов семьи. Оказание посильной помощи взрослым. Забота</w:t>
      </w:r>
      <w:r w:rsidRPr="00D4791B">
        <w:rPr>
          <w:sz w:val="24"/>
          <w:szCs w:val="24"/>
        </w:rPr>
        <w:t xml:space="preserve"> о детях, престарелых, больных -</w:t>
      </w:r>
      <w:r w:rsidR="0022215A" w:rsidRPr="00D4791B">
        <w:rPr>
          <w:sz w:val="24"/>
          <w:szCs w:val="24"/>
        </w:rPr>
        <w:t xml:space="preserve"> долг каждого человека. </w:t>
      </w:r>
      <w:r w:rsidR="0022215A" w:rsidRPr="00D4791B">
        <w:rPr>
          <w:rStyle w:val="0pt"/>
          <w:b w:val="0"/>
          <w:i w:val="0"/>
          <w:sz w:val="24"/>
          <w:szCs w:val="24"/>
        </w:rPr>
        <w:t>Хозяйство семьи.</w:t>
      </w:r>
      <w:r w:rsidR="0022215A" w:rsidRPr="00D4791B">
        <w:rPr>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6584D" w:rsidRPr="00D4791B" w:rsidRDefault="0022215A" w:rsidP="00D4791B">
      <w:pPr>
        <w:pStyle w:val="4"/>
        <w:shd w:val="clear" w:color="auto" w:fill="auto"/>
        <w:spacing w:before="0" w:line="240" w:lineRule="auto"/>
        <w:ind w:firstLine="567"/>
        <w:rPr>
          <w:sz w:val="24"/>
          <w:szCs w:val="24"/>
        </w:rPr>
      </w:pPr>
      <w:r w:rsidRPr="00D4791B">
        <w:rPr>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w:t>
      </w:r>
      <w:r w:rsidRPr="00D4791B">
        <w:rPr>
          <w:sz w:val="24"/>
          <w:szCs w:val="24"/>
        </w:rPr>
        <w:lastRenderedPageBreak/>
        <w:t>ответственность человека за результаты своего труда и профессиональное мастерство.</w:t>
      </w:r>
    </w:p>
    <w:p w:rsidR="00F6584D" w:rsidRPr="00D4791B" w:rsidRDefault="0022215A" w:rsidP="00D4791B">
      <w:pPr>
        <w:pStyle w:val="4"/>
        <w:shd w:val="clear" w:color="auto" w:fill="auto"/>
        <w:spacing w:before="0" w:line="240" w:lineRule="auto"/>
        <w:ind w:firstLine="567"/>
        <w:rPr>
          <w:rStyle w:val="0pt"/>
          <w:b w:val="0"/>
          <w:sz w:val="24"/>
          <w:szCs w:val="24"/>
        </w:rPr>
      </w:pPr>
      <w:r w:rsidRPr="00D4791B">
        <w:rPr>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D4791B">
        <w:rPr>
          <w:rStyle w:val="0pt"/>
          <w:b w:val="0"/>
          <w:sz w:val="24"/>
          <w:szCs w:val="24"/>
        </w:rPr>
        <w:t>Средства связи: почта, телеграф, телефон, электронная почта, аудио- и видеочаты, форум.</w:t>
      </w:r>
    </w:p>
    <w:p w:rsidR="00C353FA" w:rsidRPr="00D4791B" w:rsidRDefault="0022215A" w:rsidP="00D4791B">
      <w:pPr>
        <w:pStyle w:val="4"/>
        <w:shd w:val="clear" w:color="auto" w:fill="auto"/>
        <w:spacing w:before="0" w:line="240" w:lineRule="auto"/>
        <w:ind w:firstLine="567"/>
        <w:rPr>
          <w:rStyle w:val="40pt0"/>
          <w:b w:val="0"/>
          <w:bCs w:val="0"/>
          <w:iCs w:val="0"/>
          <w:sz w:val="24"/>
          <w:szCs w:val="24"/>
        </w:rPr>
      </w:pPr>
      <w:r w:rsidRPr="00D4791B">
        <w:rPr>
          <w:rStyle w:val="40pt0"/>
          <w:b w:val="0"/>
          <w:bCs w:val="0"/>
          <w:iCs w:val="0"/>
          <w:sz w:val="24"/>
          <w:szCs w:val="24"/>
        </w:rPr>
        <w:t>Средства массовой информации:</w:t>
      </w:r>
      <w:r w:rsidRPr="00D4791B">
        <w:rPr>
          <w:rStyle w:val="40pt0"/>
          <w:b w:val="0"/>
          <w:bCs w:val="0"/>
          <w:iCs w:val="0"/>
          <w:sz w:val="24"/>
          <w:szCs w:val="24"/>
        </w:rPr>
        <w:tab/>
        <w:t>радио</w:t>
      </w:r>
      <w:r w:rsidR="00C353FA" w:rsidRPr="00D4791B">
        <w:rPr>
          <w:rStyle w:val="40pt0"/>
          <w:b w:val="0"/>
          <w:bCs w:val="0"/>
          <w:iCs w:val="0"/>
          <w:sz w:val="24"/>
          <w:szCs w:val="24"/>
        </w:rPr>
        <w:t>,</w:t>
      </w:r>
      <w:r w:rsidR="00C353FA" w:rsidRPr="00D4791B">
        <w:rPr>
          <w:rStyle w:val="40pt0"/>
          <w:b w:val="0"/>
          <w:bCs w:val="0"/>
          <w:iCs w:val="0"/>
          <w:sz w:val="24"/>
          <w:szCs w:val="24"/>
        </w:rPr>
        <w:tab/>
        <w:t>телевидение,</w:t>
      </w:r>
      <w:r w:rsidR="00C353FA" w:rsidRPr="00D4791B">
        <w:rPr>
          <w:rStyle w:val="40pt0"/>
          <w:b w:val="0"/>
          <w:bCs w:val="0"/>
          <w:iCs w:val="0"/>
          <w:sz w:val="24"/>
          <w:szCs w:val="24"/>
        </w:rPr>
        <w:tab/>
        <w:t xml:space="preserve">пресса, </w:t>
      </w:r>
      <w:r w:rsidRPr="00D4791B">
        <w:rPr>
          <w:rStyle w:val="40pt0"/>
          <w:b w:val="0"/>
          <w:bCs w:val="0"/>
          <w:iCs w:val="0"/>
          <w:sz w:val="24"/>
          <w:szCs w:val="24"/>
        </w:rPr>
        <w:t>Интернет.</w:t>
      </w:r>
    </w:p>
    <w:p w:rsidR="00C353FA" w:rsidRPr="00D4791B" w:rsidRDefault="0022215A" w:rsidP="00D4791B">
      <w:pPr>
        <w:pStyle w:val="4"/>
        <w:shd w:val="clear" w:color="auto" w:fill="auto"/>
        <w:spacing w:before="0" w:line="240" w:lineRule="auto"/>
        <w:ind w:firstLine="567"/>
        <w:rPr>
          <w:rStyle w:val="40pt0"/>
          <w:b w:val="0"/>
          <w:bCs w:val="0"/>
          <w:iCs w:val="0"/>
          <w:sz w:val="24"/>
          <w:szCs w:val="24"/>
        </w:rPr>
      </w:pPr>
      <w:r w:rsidRPr="00D4791B">
        <w:rPr>
          <w:rStyle w:val="40pt0"/>
          <w:b w:val="0"/>
          <w:bCs w:val="0"/>
          <w:iCs w:val="0"/>
          <w:sz w:val="24"/>
          <w:szCs w:val="24"/>
        </w:rPr>
        <w:t>Избирательность при пользовании средствами массовой информации в целях сохранения духовно-нравственного здоровья.</w:t>
      </w:r>
    </w:p>
    <w:p w:rsidR="00C353FA" w:rsidRPr="00D4791B" w:rsidRDefault="0082422E" w:rsidP="00D4791B">
      <w:pPr>
        <w:pStyle w:val="4"/>
        <w:shd w:val="clear" w:color="auto" w:fill="auto"/>
        <w:spacing w:before="0" w:line="240" w:lineRule="auto"/>
        <w:ind w:firstLine="567"/>
        <w:rPr>
          <w:i/>
          <w:sz w:val="24"/>
          <w:szCs w:val="24"/>
        </w:rPr>
      </w:pPr>
      <w:r w:rsidRPr="00D4791B">
        <w:rPr>
          <w:sz w:val="24"/>
          <w:szCs w:val="24"/>
        </w:rPr>
        <w:t>Наша Родина -</w:t>
      </w:r>
      <w:r w:rsidR="0022215A" w:rsidRPr="00D4791B">
        <w:rPr>
          <w:sz w:val="24"/>
          <w:szCs w:val="24"/>
        </w:rPr>
        <w:t xml:space="preserve">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w:t>
      </w:r>
      <w:r w:rsidRPr="00D4791B">
        <w:rPr>
          <w:sz w:val="24"/>
          <w:szCs w:val="24"/>
        </w:rPr>
        <w:t>ослушивании гимна. Конституция -</w:t>
      </w:r>
      <w:r w:rsidR="0022215A" w:rsidRPr="00D4791B">
        <w:rPr>
          <w:sz w:val="24"/>
          <w:szCs w:val="24"/>
        </w:rPr>
        <w:t xml:space="preserve"> Основной закон Российской Федерации. Права ребёнка.</w:t>
      </w:r>
    </w:p>
    <w:p w:rsidR="00C353FA" w:rsidRPr="00D4791B" w:rsidRDefault="0082422E" w:rsidP="00D4791B">
      <w:pPr>
        <w:pStyle w:val="4"/>
        <w:shd w:val="clear" w:color="auto" w:fill="auto"/>
        <w:spacing w:before="0" w:line="240" w:lineRule="auto"/>
        <w:ind w:firstLine="567"/>
        <w:rPr>
          <w:i/>
          <w:sz w:val="24"/>
          <w:szCs w:val="24"/>
        </w:rPr>
      </w:pPr>
      <w:r w:rsidRPr="00D4791B">
        <w:rPr>
          <w:sz w:val="24"/>
          <w:szCs w:val="24"/>
        </w:rPr>
        <w:t>Президент Российской Федерации -</w:t>
      </w:r>
      <w:r w:rsidR="0022215A" w:rsidRPr="00D4791B">
        <w:rPr>
          <w:sz w:val="24"/>
          <w:szCs w:val="24"/>
        </w:rPr>
        <w:t xml:space="preserve"> глава государства. Ответственность главы государства за социальное и духовно-нравственное благополучие граждан.</w:t>
      </w:r>
    </w:p>
    <w:p w:rsidR="00C353FA" w:rsidRPr="00D4791B" w:rsidRDefault="0022215A" w:rsidP="00D4791B">
      <w:pPr>
        <w:pStyle w:val="4"/>
        <w:shd w:val="clear" w:color="auto" w:fill="auto"/>
        <w:spacing w:before="0" w:line="240" w:lineRule="auto"/>
        <w:ind w:firstLine="567"/>
        <w:rPr>
          <w:i/>
          <w:sz w:val="24"/>
          <w:szCs w:val="24"/>
        </w:rPr>
      </w:pPr>
      <w:r w:rsidRPr="00D4791B">
        <w:rPr>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353FA" w:rsidRPr="00D4791B" w:rsidRDefault="0022215A" w:rsidP="00D4791B">
      <w:pPr>
        <w:pStyle w:val="4"/>
        <w:shd w:val="clear" w:color="auto" w:fill="auto"/>
        <w:spacing w:before="0" w:line="240" w:lineRule="auto"/>
        <w:ind w:firstLine="567"/>
        <w:rPr>
          <w:i/>
          <w:sz w:val="24"/>
          <w:szCs w:val="24"/>
        </w:rPr>
      </w:pPr>
      <w:r w:rsidRPr="00D4791B">
        <w:rPr>
          <w:sz w:val="24"/>
          <w:szCs w:val="24"/>
        </w:rPr>
        <w:t>Россия на карте, государственная граница России.</w:t>
      </w:r>
    </w:p>
    <w:p w:rsidR="00C353FA" w:rsidRPr="00D4791B" w:rsidRDefault="0082422E" w:rsidP="00D4791B">
      <w:pPr>
        <w:pStyle w:val="4"/>
        <w:shd w:val="clear" w:color="auto" w:fill="auto"/>
        <w:spacing w:before="0" w:line="240" w:lineRule="auto"/>
        <w:ind w:firstLine="567"/>
        <w:rPr>
          <w:i/>
          <w:sz w:val="24"/>
          <w:szCs w:val="24"/>
        </w:rPr>
      </w:pPr>
      <w:r w:rsidRPr="00D4791B">
        <w:rPr>
          <w:sz w:val="24"/>
          <w:szCs w:val="24"/>
        </w:rPr>
        <w:t>Москва -</w:t>
      </w:r>
      <w:r w:rsidR="0022215A" w:rsidRPr="00D4791B">
        <w:rPr>
          <w:sz w:val="24"/>
          <w:szCs w:val="24"/>
        </w:rPr>
        <w:t xml:space="preserve"> столица России. Святыни</w:t>
      </w:r>
      <w:r w:rsidRPr="00D4791B">
        <w:rPr>
          <w:sz w:val="24"/>
          <w:szCs w:val="24"/>
        </w:rPr>
        <w:t xml:space="preserve"> Москвы -</w:t>
      </w:r>
      <w:r w:rsidR="0022215A" w:rsidRPr="00D4791B">
        <w:rPr>
          <w:sz w:val="24"/>
          <w:szCs w:val="24"/>
        </w:rPr>
        <w:t xml:space="preserve">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(основаниеМосквы, строительство Кремля и др.). Герб Москвы. Расположение Москвы на карте.</w:t>
      </w:r>
    </w:p>
    <w:p w:rsidR="00C353FA" w:rsidRPr="00D4791B" w:rsidRDefault="0022215A" w:rsidP="00D4791B">
      <w:pPr>
        <w:pStyle w:val="4"/>
        <w:shd w:val="clear" w:color="auto" w:fill="auto"/>
        <w:spacing w:before="0" w:line="240" w:lineRule="auto"/>
        <w:ind w:firstLine="567"/>
        <w:rPr>
          <w:i/>
          <w:sz w:val="24"/>
          <w:szCs w:val="24"/>
        </w:rPr>
      </w:pPr>
      <w:r w:rsidRPr="00D4791B">
        <w:rPr>
          <w:sz w:val="24"/>
          <w:szCs w:val="24"/>
        </w:rPr>
        <w:t xml:space="preserve">Города России. Санкт-Петербург: достопримечательности (Зимний дворец, памятник </w:t>
      </w:r>
      <w:r w:rsidR="0082422E" w:rsidRPr="00D4791B">
        <w:rPr>
          <w:sz w:val="24"/>
          <w:szCs w:val="24"/>
        </w:rPr>
        <w:t>Петру I -</w:t>
      </w:r>
      <w:r w:rsidRPr="00D4791B">
        <w:rPr>
          <w:sz w:val="24"/>
          <w:szCs w:val="24"/>
        </w:rPr>
        <w:t xml:space="preserve"> Медный всадник, </w:t>
      </w:r>
      <w:r w:rsidRPr="00D4791B">
        <w:rPr>
          <w:rStyle w:val="0pt"/>
          <w:b w:val="0"/>
          <w:i w:val="0"/>
          <w:sz w:val="24"/>
          <w:szCs w:val="24"/>
        </w:rPr>
        <w:t>разводные мосты через Неву</w:t>
      </w:r>
      <w:r w:rsidRPr="00D4791B">
        <w:rPr>
          <w:sz w:val="24"/>
          <w:szCs w:val="24"/>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353FA" w:rsidRPr="00D4791B" w:rsidRDefault="0082422E" w:rsidP="00D4791B">
      <w:pPr>
        <w:pStyle w:val="4"/>
        <w:shd w:val="clear" w:color="auto" w:fill="auto"/>
        <w:spacing w:before="0" w:line="240" w:lineRule="auto"/>
        <w:ind w:firstLine="567"/>
        <w:rPr>
          <w:i/>
          <w:sz w:val="24"/>
          <w:szCs w:val="24"/>
        </w:rPr>
      </w:pPr>
      <w:r w:rsidRPr="00D4791B">
        <w:rPr>
          <w:sz w:val="24"/>
          <w:szCs w:val="24"/>
        </w:rPr>
        <w:t>Россия -</w:t>
      </w:r>
      <w:r w:rsidR="0022215A" w:rsidRPr="00D4791B">
        <w:rPr>
          <w:sz w:val="24"/>
          <w:szCs w:val="24"/>
        </w:rPr>
        <w:t xml:space="preserve">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353FA" w:rsidRPr="00D4791B" w:rsidRDefault="0082422E" w:rsidP="00D4791B">
      <w:pPr>
        <w:pStyle w:val="4"/>
        <w:shd w:val="clear" w:color="auto" w:fill="auto"/>
        <w:spacing w:before="0" w:line="240" w:lineRule="auto"/>
        <w:ind w:firstLine="567"/>
        <w:rPr>
          <w:i/>
          <w:sz w:val="24"/>
          <w:szCs w:val="24"/>
        </w:rPr>
      </w:pPr>
      <w:r w:rsidRPr="00D4791B">
        <w:rPr>
          <w:sz w:val="24"/>
          <w:szCs w:val="24"/>
        </w:rPr>
        <w:t>Родной край -</w:t>
      </w:r>
      <w:r w:rsidR="0022215A" w:rsidRPr="00D4791B">
        <w:rPr>
          <w:sz w:val="24"/>
          <w:szCs w:val="24"/>
        </w:rPr>
        <w:t xml:space="preserve"> частица России. Родной город (населённый пункт), регион (область, край, республика</w:t>
      </w:r>
      <w:r w:rsidRPr="00D4791B">
        <w:rPr>
          <w:sz w:val="24"/>
          <w:szCs w:val="24"/>
        </w:rPr>
        <w:t xml:space="preserve">): </w:t>
      </w:r>
      <w:r w:rsidRPr="00D4791B">
        <w:rPr>
          <w:sz w:val="24"/>
          <w:szCs w:val="24"/>
        </w:rPr>
        <w:tab/>
      </w:r>
      <w:r w:rsidR="0022215A" w:rsidRPr="00D4791B">
        <w:rPr>
          <w:sz w:val="24"/>
          <w:szCs w:val="24"/>
        </w:rPr>
        <w:t>название, основные достопримечательности; музеи, театры,спортивные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353FA" w:rsidRPr="00D4791B" w:rsidRDefault="0022215A" w:rsidP="00D4791B">
      <w:pPr>
        <w:pStyle w:val="4"/>
        <w:shd w:val="clear" w:color="auto" w:fill="auto"/>
        <w:spacing w:before="0" w:line="240" w:lineRule="auto"/>
        <w:ind w:firstLine="567"/>
        <w:rPr>
          <w:i/>
          <w:sz w:val="24"/>
          <w:szCs w:val="24"/>
        </w:rPr>
      </w:pPr>
      <w:r w:rsidRPr="00D4791B">
        <w:rPr>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353FA" w:rsidRPr="00D4791B" w:rsidRDefault="0022215A" w:rsidP="00D4791B">
      <w:pPr>
        <w:pStyle w:val="4"/>
        <w:shd w:val="clear" w:color="auto" w:fill="auto"/>
        <w:spacing w:before="0" w:line="240" w:lineRule="auto"/>
        <w:ind w:firstLine="567"/>
        <w:rPr>
          <w:sz w:val="24"/>
          <w:szCs w:val="24"/>
        </w:rPr>
      </w:pPr>
      <w:r w:rsidRPr="00D4791B">
        <w:rPr>
          <w:sz w:val="24"/>
          <w:szCs w:val="24"/>
        </w:rPr>
        <w:t>Страны и народы мира. Общее представление о многообразии стран, народов, р</w:t>
      </w:r>
      <w:r w:rsidR="0082422E" w:rsidRPr="00D4791B">
        <w:rPr>
          <w:sz w:val="24"/>
          <w:szCs w:val="24"/>
        </w:rPr>
        <w:t>елигий на Земле. Знакомство с 3-</w:t>
      </w:r>
      <w:r w:rsidRPr="00D4791B">
        <w:rPr>
          <w:sz w:val="24"/>
          <w:szCs w:val="24"/>
        </w:rPr>
        <w:t xml:space="preserve">4 (несколькими) странами (с контрастными </w:t>
      </w:r>
      <w:r w:rsidRPr="00D4791B">
        <w:rPr>
          <w:sz w:val="24"/>
          <w:szCs w:val="24"/>
        </w:rPr>
        <w:lastRenderedPageBreak/>
        <w:t>особенностями): название, расположение на политической карте, столица, главные достопримечательности.</w:t>
      </w:r>
    </w:p>
    <w:p w:rsidR="00C353FA" w:rsidRPr="00D4791B" w:rsidRDefault="0022215A" w:rsidP="00D4791B">
      <w:pPr>
        <w:pStyle w:val="4"/>
        <w:shd w:val="clear" w:color="auto" w:fill="auto"/>
        <w:spacing w:before="0" w:line="240" w:lineRule="auto"/>
        <w:ind w:firstLine="567"/>
        <w:rPr>
          <w:sz w:val="24"/>
          <w:szCs w:val="24"/>
        </w:rPr>
      </w:pPr>
      <w:r w:rsidRPr="00D4791B">
        <w:rPr>
          <w:rStyle w:val="40pt0"/>
          <w:b w:val="0"/>
          <w:bCs w:val="0"/>
          <w:iCs w:val="0"/>
          <w:sz w:val="24"/>
          <w:szCs w:val="24"/>
        </w:rPr>
        <w:t>Правила безопасной жизни</w:t>
      </w:r>
    </w:p>
    <w:p w:rsidR="00C353FA" w:rsidRPr="00D4791B" w:rsidRDefault="0022215A" w:rsidP="00D4791B">
      <w:pPr>
        <w:pStyle w:val="4"/>
        <w:shd w:val="clear" w:color="auto" w:fill="auto"/>
        <w:spacing w:before="0" w:line="240" w:lineRule="auto"/>
        <w:ind w:firstLine="567"/>
        <w:rPr>
          <w:sz w:val="24"/>
          <w:szCs w:val="24"/>
        </w:rPr>
      </w:pPr>
      <w:r w:rsidRPr="00D4791B">
        <w:rPr>
          <w:sz w:val="24"/>
          <w:szCs w:val="24"/>
        </w:rPr>
        <w:t>Ценность здоровья и здорового образа жизни.</w:t>
      </w:r>
    </w:p>
    <w:p w:rsidR="00C353FA" w:rsidRPr="00D4791B" w:rsidRDefault="0022215A" w:rsidP="00D4791B">
      <w:pPr>
        <w:pStyle w:val="4"/>
        <w:shd w:val="clear" w:color="auto" w:fill="auto"/>
        <w:spacing w:before="0" w:line="240" w:lineRule="auto"/>
        <w:ind w:firstLine="567"/>
        <w:rPr>
          <w:sz w:val="24"/>
          <w:szCs w:val="24"/>
        </w:rPr>
      </w:pPr>
      <w:r w:rsidRPr="00D4791B">
        <w:rPr>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D4791B">
        <w:rPr>
          <w:rStyle w:val="0pt"/>
          <w:b w:val="0"/>
          <w:sz w:val="24"/>
          <w:szCs w:val="24"/>
        </w:rPr>
        <w:t>(ушиб</w:t>
      </w:r>
      <w:r w:rsidRPr="00D4791B">
        <w:rPr>
          <w:sz w:val="24"/>
          <w:szCs w:val="24"/>
        </w:rPr>
        <w:t xml:space="preserve">, </w:t>
      </w:r>
      <w:r w:rsidRPr="00D4791B">
        <w:rPr>
          <w:rStyle w:val="0pt"/>
          <w:b w:val="0"/>
          <w:sz w:val="24"/>
          <w:szCs w:val="24"/>
        </w:rPr>
        <w:t>порез, ожог), обмораживании, перегреве</w:t>
      </w:r>
      <w:r w:rsidRPr="00D4791B">
        <w:rPr>
          <w:rStyle w:val="0pt"/>
          <w:sz w:val="24"/>
          <w:szCs w:val="24"/>
        </w:rPr>
        <w:t>.</w:t>
      </w:r>
    </w:p>
    <w:p w:rsidR="00C353FA" w:rsidRPr="00D4791B" w:rsidRDefault="0022215A" w:rsidP="00D4791B">
      <w:pPr>
        <w:pStyle w:val="4"/>
        <w:shd w:val="clear" w:color="auto" w:fill="auto"/>
        <w:spacing w:before="0" w:line="240" w:lineRule="auto"/>
        <w:ind w:firstLine="567"/>
        <w:rPr>
          <w:sz w:val="24"/>
          <w:szCs w:val="24"/>
        </w:rPr>
      </w:pPr>
      <w:r w:rsidRPr="00D4791B">
        <w:rPr>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C353FA" w:rsidRPr="00D4791B" w:rsidRDefault="0022215A" w:rsidP="00D4791B">
      <w:pPr>
        <w:pStyle w:val="4"/>
        <w:shd w:val="clear" w:color="auto" w:fill="auto"/>
        <w:spacing w:before="0" w:line="240" w:lineRule="auto"/>
        <w:ind w:firstLine="567"/>
        <w:rPr>
          <w:sz w:val="24"/>
          <w:szCs w:val="24"/>
        </w:rPr>
      </w:pPr>
      <w:r w:rsidRPr="00D4791B">
        <w:rPr>
          <w:sz w:val="24"/>
          <w:szCs w:val="24"/>
        </w:rPr>
        <w:t>Правила безопасного поведения в природе.</w:t>
      </w:r>
    </w:p>
    <w:p w:rsidR="00C353FA" w:rsidRPr="00D4791B" w:rsidRDefault="0022215A" w:rsidP="00D4791B">
      <w:pPr>
        <w:pStyle w:val="4"/>
        <w:shd w:val="clear" w:color="auto" w:fill="auto"/>
        <w:spacing w:before="0" w:line="240" w:lineRule="auto"/>
        <w:ind w:firstLine="567"/>
        <w:rPr>
          <w:sz w:val="24"/>
          <w:szCs w:val="24"/>
        </w:rPr>
      </w:pPr>
      <w:r w:rsidRPr="00D4791B">
        <w:rPr>
          <w:sz w:val="24"/>
          <w:szCs w:val="24"/>
        </w:rPr>
        <w:t>Забота о здоровье и</w:t>
      </w:r>
      <w:r w:rsidR="0082422E" w:rsidRPr="00D4791B">
        <w:rPr>
          <w:sz w:val="24"/>
          <w:szCs w:val="24"/>
        </w:rPr>
        <w:t xml:space="preserve"> безопасности окружающих людей -</w:t>
      </w:r>
      <w:r w:rsidRPr="00D4791B">
        <w:rPr>
          <w:sz w:val="24"/>
          <w:szCs w:val="24"/>
        </w:rPr>
        <w:t xml:space="preserve"> нравственный долг каждого человека.</w:t>
      </w:r>
      <w:bookmarkStart w:id="10" w:name="bookmark23"/>
    </w:p>
    <w:p w:rsidR="00C353FA" w:rsidRPr="00D4791B" w:rsidRDefault="00C353FA" w:rsidP="00D4791B">
      <w:pPr>
        <w:pStyle w:val="4"/>
        <w:shd w:val="clear" w:color="auto" w:fill="auto"/>
        <w:spacing w:before="0" w:line="240" w:lineRule="auto"/>
        <w:ind w:firstLine="0"/>
        <w:jc w:val="center"/>
        <w:rPr>
          <w:rStyle w:val="30pt1"/>
          <w:bCs w:val="0"/>
          <w:sz w:val="24"/>
          <w:szCs w:val="24"/>
        </w:rPr>
      </w:pPr>
    </w:p>
    <w:p w:rsidR="00C353FA" w:rsidRPr="00D4791B" w:rsidRDefault="0022215A" w:rsidP="00D4791B">
      <w:pPr>
        <w:pStyle w:val="4"/>
        <w:shd w:val="clear" w:color="auto" w:fill="auto"/>
        <w:spacing w:before="0" w:line="240" w:lineRule="auto"/>
        <w:ind w:firstLine="0"/>
        <w:jc w:val="center"/>
        <w:rPr>
          <w:sz w:val="24"/>
          <w:szCs w:val="24"/>
        </w:rPr>
      </w:pPr>
      <w:r w:rsidRPr="00D4791B">
        <w:rPr>
          <w:rStyle w:val="30pt1"/>
          <w:bCs w:val="0"/>
          <w:sz w:val="24"/>
          <w:szCs w:val="24"/>
        </w:rPr>
        <w:t>Основы религиозных культур и светской этики</w:t>
      </w:r>
      <w:bookmarkEnd w:id="10"/>
    </w:p>
    <w:p w:rsidR="00C353FA" w:rsidRPr="00D4791B" w:rsidRDefault="0022215A" w:rsidP="00D4791B">
      <w:pPr>
        <w:pStyle w:val="4"/>
        <w:shd w:val="clear" w:color="auto" w:fill="auto"/>
        <w:spacing w:before="0" w:line="240" w:lineRule="auto"/>
        <w:ind w:firstLine="567"/>
        <w:rPr>
          <w:sz w:val="24"/>
          <w:szCs w:val="24"/>
        </w:rPr>
      </w:pPr>
      <w:r w:rsidRPr="00D4791B">
        <w:rPr>
          <w:sz w:val="24"/>
          <w:szCs w:val="24"/>
        </w:rPr>
        <w:t>В соответствии с приказом Министерства образования и науки Российской Федерации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№1089» и приказом Министерства образования и науки Российской Федерации от 01.02.2012 №74 «О внесении изменений в федеральный базисный учебный план и примерные учебные планы для образовательных учебныхучреждений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 в учебный план четвертых классов подведомственных общеобразовательных учреждений (организаций), реализующих адаптированные образовательные программы для детей с ограниченными возможностями здоровья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включен курс «Основы религиозных культур и светской этики» по 1 часу в неделю (всего 34 часа).</w:t>
      </w:r>
    </w:p>
    <w:p w:rsidR="0025088D" w:rsidRPr="00D4791B" w:rsidRDefault="0022215A" w:rsidP="00D4791B">
      <w:pPr>
        <w:pStyle w:val="4"/>
        <w:shd w:val="clear" w:color="auto" w:fill="auto"/>
        <w:spacing w:before="0" w:line="240" w:lineRule="auto"/>
        <w:ind w:firstLine="567"/>
        <w:rPr>
          <w:sz w:val="24"/>
          <w:szCs w:val="24"/>
        </w:rPr>
      </w:pPr>
      <w:r w:rsidRPr="00D4791B">
        <w:rPr>
          <w:sz w:val="24"/>
          <w:szCs w:val="24"/>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«Основы мировых религиозных культур», «Основы светской этики». </w:t>
      </w:r>
    </w:p>
    <w:p w:rsidR="00C353FA" w:rsidRPr="00D4791B" w:rsidRDefault="0022215A" w:rsidP="00D4791B">
      <w:pPr>
        <w:pStyle w:val="4"/>
        <w:shd w:val="clear" w:color="auto" w:fill="auto"/>
        <w:spacing w:before="0" w:line="240" w:lineRule="auto"/>
        <w:ind w:firstLine="567"/>
        <w:rPr>
          <w:sz w:val="24"/>
          <w:szCs w:val="24"/>
        </w:rPr>
      </w:pPr>
      <w:r w:rsidRPr="00D4791B">
        <w:rPr>
          <w:sz w:val="24"/>
          <w:szCs w:val="24"/>
        </w:rPr>
        <w:t>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25088D" w:rsidRPr="00D4791B" w:rsidRDefault="0022215A" w:rsidP="00D4791B">
      <w:pPr>
        <w:pStyle w:val="4"/>
        <w:shd w:val="clear" w:color="auto" w:fill="auto"/>
        <w:spacing w:before="0" w:line="240" w:lineRule="auto"/>
        <w:ind w:firstLine="567"/>
        <w:rPr>
          <w:sz w:val="24"/>
          <w:szCs w:val="24"/>
        </w:rPr>
      </w:pPr>
      <w:r w:rsidRPr="00D4791B">
        <w:rPr>
          <w:sz w:val="24"/>
          <w:szCs w:val="24"/>
        </w:rPr>
        <w:t xml:space="preserve">Обучающиеся по своему желанию и с согласия родителей (законных представителей) выбирают для изучения один из модулей. </w:t>
      </w:r>
    </w:p>
    <w:p w:rsidR="00C353FA" w:rsidRPr="00D4791B" w:rsidRDefault="0022215A" w:rsidP="00D4791B">
      <w:pPr>
        <w:pStyle w:val="4"/>
        <w:shd w:val="clear" w:color="auto" w:fill="auto"/>
        <w:spacing w:before="0" w:line="240" w:lineRule="auto"/>
        <w:ind w:firstLine="567"/>
        <w:rPr>
          <w:sz w:val="24"/>
          <w:szCs w:val="24"/>
        </w:rPr>
      </w:pPr>
      <w:r w:rsidRPr="00D4791B">
        <w:rPr>
          <w:sz w:val="24"/>
          <w:szCs w:val="24"/>
        </w:rPr>
        <w:t>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учащихся в каждой группе. Возможно формирование учебных групп из учащихся нескольких классов.</w:t>
      </w:r>
    </w:p>
    <w:p w:rsidR="00C353FA" w:rsidRPr="00D4791B" w:rsidRDefault="0022215A" w:rsidP="00D4791B">
      <w:pPr>
        <w:pStyle w:val="4"/>
        <w:shd w:val="clear" w:color="auto" w:fill="auto"/>
        <w:spacing w:before="0" w:line="240" w:lineRule="auto"/>
        <w:ind w:firstLine="567"/>
        <w:rPr>
          <w:sz w:val="24"/>
          <w:szCs w:val="24"/>
        </w:rPr>
      </w:pPr>
      <w:r w:rsidRPr="00D4791B">
        <w:rPr>
          <w:rStyle w:val="40pt0"/>
          <w:b w:val="0"/>
          <w:bCs w:val="0"/>
          <w:iCs w:val="0"/>
          <w:sz w:val="24"/>
          <w:szCs w:val="24"/>
        </w:rPr>
        <w:t>Освоение учебного содержания каждого из модулей, входящих в учебный курс,</w:t>
      </w:r>
      <w:r w:rsidR="00C353FA" w:rsidRPr="00D4791B">
        <w:rPr>
          <w:rStyle w:val="40pt0"/>
          <w:b w:val="0"/>
          <w:bCs w:val="0"/>
          <w:iCs w:val="0"/>
          <w:sz w:val="24"/>
          <w:szCs w:val="24"/>
        </w:rPr>
        <w:t xml:space="preserve"> должно обеспечить</w:t>
      </w:r>
      <w:r w:rsidRPr="00D4791B">
        <w:rPr>
          <w:rStyle w:val="40pt0"/>
          <w:b w:val="0"/>
          <w:bCs w:val="0"/>
          <w:iCs w:val="0"/>
          <w:sz w:val="24"/>
          <w:szCs w:val="24"/>
        </w:rPr>
        <w:t>:</w:t>
      </w:r>
    </w:p>
    <w:p w:rsidR="00C353FA" w:rsidRPr="00D4791B" w:rsidRDefault="0022215A" w:rsidP="00D4791B">
      <w:pPr>
        <w:pStyle w:val="4"/>
        <w:numPr>
          <w:ilvl w:val="0"/>
          <w:numId w:val="19"/>
        </w:numPr>
        <w:shd w:val="clear" w:color="auto" w:fill="auto"/>
        <w:spacing w:before="0" w:line="240" w:lineRule="auto"/>
        <w:ind w:left="0" w:firstLine="567"/>
        <w:rPr>
          <w:sz w:val="24"/>
          <w:szCs w:val="24"/>
        </w:rPr>
      </w:pPr>
      <w:r w:rsidRPr="00D4791B">
        <w:rPr>
          <w:sz w:val="24"/>
          <w:szCs w:val="24"/>
        </w:rPr>
        <w:t>понимание значения духовности, нравственности, морали, морально ответственного поведения в жизни человека, семьи, общества;</w:t>
      </w:r>
    </w:p>
    <w:p w:rsidR="00C353FA" w:rsidRPr="00D4791B" w:rsidRDefault="0022215A" w:rsidP="00D4791B">
      <w:pPr>
        <w:pStyle w:val="4"/>
        <w:numPr>
          <w:ilvl w:val="0"/>
          <w:numId w:val="19"/>
        </w:numPr>
        <w:shd w:val="clear" w:color="auto" w:fill="auto"/>
        <w:spacing w:before="0" w:line="240" w:lineRule="auto"/>
        <w:ind w:left="0" w:firstLine="567"/>
        <w:rPr>
          <w:sz w:val="24"/>
          <w:szCs w:val="24"/>
        </w:rPr>
      </w:pPr>
      <w:r w:rsidRPr="00D4791B">
        <w:rPr>
          <w:sz w:val="24"/>
          <w:szCs w:val="24"/>
        </w:rPr>
        <w:lastRenderedPageBreak/>
        <w:t>знание основных норм светской и религиозной морали, религиозных заповедей; понимание их значения в жизни человека, семьи, общества;</w:t>
      </w:r>
    </w:p>
    <w:p w:rsidR="00C353FA" w:rsidRPr="00D4791B" w:rsidRDefault="0022215A" w:rsidP="00D4791B">
      <w:pPr>
        <w:pStyle w:val="4"/>
        <w:numPr>
          <w:ilvl w:val="0"/>
          <w:numId w:val="19"/>
        </w:numPr>
        <w:shd w:val="clear" w:color="auto" w:fill="auto"/>
        <w:spacing w:before="0" w:line="240" w:lineRule="auto"/>
        <w:ind w:left="0" w:firstLine="567"/>
        <w:rPr>
          <w:sz w:val="24"/>
          <w:szCs w:val="24"/>
        </w:rPr>
      </w:pPr>
      <w:r w:rsidRPr="00D4791B">
        <w:rPr>
          <w:sz w:val="24"/>
          <w:szCs w:val="24"/>
        </w:rPr>
        <w:t>формирование первоначальных представлений об исторических и культурологических основах традиционных религий и светской этики в России;</w:t>
      </w:r>
    </w:p>
    <w:p w:rsidR="00C353FA" w:rsidRPr="00D4791B" w:rsidRDefault="0022215A" w:rsidP="00D4791B">
      <w:pPr>
        <w:pStyle w:val="4"/>
        <w:numPr>
          <w:ilvl w:val="0"/>
          <w:numId w:val="19"/>
        </w:numPr>
        <w:shd w:val="clear" w:color="auto" w:fill="auto"/>
        <w:spacing w:before="0" w:line="240" w:lineRule="auto"/>
        <w:ind w:left="0" w:firstLine="567"/>
        <w:rPr>
          <w:sz w:val="24"/>
          <w:szCs w:val="24"/>
        </w:rPr>
      </w:pPr>
      <w:r w:rsidRPr="00D4791B">
        <w:rPr>
          <w:sz w:val="24"/>
          <w:szCs w:val="24"/>
        </w:rPr>
        <w:t>формирование уважительного отношения к традиционным религиям и их представителям;</w:t>
      </w:r>
    </w:p>
    <w:p w:rsidR="00C353FA" w:rsidRPr="00D4791B" w:rsidRDefault="0022215A" w:rsidP="00D4791B">
      <w:pPr>
        <w:pStyle w:val="4"/>
        <w:numPr>
          <w:ilvl w:val="0"/>
          <w:numId w:val="19"/>
        </w:numPr>
        <w:shd w:val="clear" w:color="auto" w:fill="auto"/>
        <w:spacing w:before="0" w:line="240" w:lineRule="auto"/>
        <w:ind w:left="0" w:firstLine="567"/>
        <w:rPr>
          <w:sz w:val="24"/>
          <w:szCs w:val="24"/>
        </w:rPr>
      </w:pPr>
      <w:r w:rsidRPr="00D4791B">
        <w:rPr>
          <w:sz w:val="24"/>
          <w:szCs w:val="24"/>
        </w:rPr>
        <w:t>формирование первоначального представления об отечественной религиозно</w:t>
      </w:r>
      <w:r w:rsidRPr="00D4791B">
        <w:rPr>
          <w:sz w:val="24"/>
          <w:szCs w:val="24"/>
        </w:rPr>
        <w:softHyphen/>
        <w:t>культурной традиции как духовной основе многонационального многоконфессионального народа России;</w:t>
      </w:r>
    </w:p>
    <w:p w:rsidR="00C353FA" w:rsidRPr="00D4791B" w:rsidRDefault="0022215A" w:rsidP="00D4791B">
      <w:pPr>
        <w:pStyle w:val="4"/>
        <w:numPr>
          <w:ilvl w:val="0"/>
          <w:numId w:val="19"/>
        </w:numPr>
        <w:shd w:val="clear" w:color="auto" w:fill="auto"/>
        <w:spacing w:before="0" w:line="240" w:lineRule="auto"/>
        <w:ind w:left="0" w:firstLine="567"/>
        <w:rPr>
          <w:sz w:val="24"/>
          <w:szCs w:val="24"/>
        </w:rPr>
      </w:pPr>
      <w:r w:rsidRPr="00D4791B">
        <w:rPr>
          <w:sz w:val="24"/>
          <w:szCs w:val="24"/>
        </w:rPr>
        <w:t>знание, понимание и принятие личностью ценностей: Отечество, семья, религия - как основы традиционной культуры многонационального народа России;</w:t>
      </w:r>
    </w:p>
    <w:p w:rsidR="00C353FA" w:rsidRPr="00D4791B" w:rsidRDefault="0022215A" w:rsidP="00D4791B">
      <w:pPr>
        <w:pStyle w:val="4"/>
        <w:numPr>
          <w:ilvl w:val="0"/>
          <w:numId w:val="19"/>
        </w:numPr>
        <w:shd w:val="clear" w:color="auto" w:fill="auto"/>
        <w:spacing w:before="0" w:line="240" w:lineRule="auto"/>
        <w:ind w:left="0" w:firstLine="567"/>
        <w:rPr>
          <w:sz w:val="24"/>
          <w:szCs w:val="24"/>
        </w:rPr>
      </w:pPr>
      <w:r w:rsidRPr="00D4791B">
        <w:rPr>
          <w:sz w:val="24"/>
          <w:szCs w:val="24"/>
        </w:rPr>
        <w:t>укрепление веры в Россию;</w:t>
      </w:r>
    </w:p>
    <w:p w:rsidR="00C353FA" w:rsidRPr="00D4791B" w:rsidRDefault="0022215A" w:rsidP="00D4791B">
      <w:pPr>
        <w:pStyle w:val="4"/>
        <w:numPr>
          <w:ilvl w:val="0"/>
          <w:numId w:val="19"/>
        </w:numPr>
        <w:shd w:val="clear" w:color="auto" w:fill="auto"/>
        <w:spacing w:before="0" w:line="240" w:lineRule="auto"/>
        <w:ind w:left="0" w:firstLine="567"/>
        <w:rPr>
          <w:sz w:val="24"/>
          <w:szCs w:val="24"/>
        </w:rPr>
      </w:pPr>
      <w:r w:rsidRPr="00D4791B">
        <w:rPr>
          <w:sz w:val="24"/>
          <w:szCs w:val="24"/>
        </w:rPr>
        <w:t>укрепление средствами образования духовной преемственности поколений.</w:t>
      </w:r>
      <w:bookmarkStart w:id="11" w:name="bookmark24"/>
    </w:p>
    <w:p w:rsidR="00C353FA" w:rsidRPr="00D4791B" w:rsidRDefault="00C353FA" w:rsidP="00D4791B">
      <w:pPr>
        <w:pStyle w:val="4"/>
        <w:shd w:val="clear" w:color="auto" w:fill="auto"/>
        <w:spacing w:before="0" w:line="240" w:lineRule="auto"/>
        <w:ind w:firstLine="0"/>
        <w:rPr>
          <w:sz w:val="24"/>
          <w:szCs w:val="24"/>
        </w:rPr>
      </w:pPr>
    </w:p>
    <w:p w:rsidR="0022215A" w:rsidRPr="00D4791B" w:rsidRDefault="0022215A" w:rsidP="00D4791B">
      <w:pPr>
        <w:pStyle w:val="4"/>
        <w:shd w:val="clear" w:color="auto" w:fill="auto"/>
        <w:spacing w:before="0" w:line="240" w:lineRule="auto"/>
        <w:ind w:firstLine="0"/>
        <w:jc w:val="center"/>
        <w:rPr>
          <w:sz w:val="24"/>
          <w:szCs w:val="24"/>
        </w:rPr>
      </w:pPr>
      <w:r w:rsidRPr="00D4791B">
        <w:rPr>
          <w:rStyle w:val="30pt1"/>
          <w:sz w:val="24"/>
          <w:szCs w:val="24"/>
        </w:rPr>
        <w:t xml:space="preserve"> Изобразительное искусство</w:t>
      </w:r>
      <w:bookmarkEnd w:id="11"/>
    </w:p>
    <w:p w:rsidR="00C353FA" w:rsidRPr="00D4791B" w:rsidRDefault="0022215A" w:rsidP="00D4791B">
      <w:pPr>
        <w:pStyle w:val="41"/>
        <w:shd w:val="clear" w:color="auto" w:fill="auto"/>
        <w:spacing w:line="240" w:lineRule="auto"/>
        <w:ind w:firstLine="567"/>
        <w:rPr>
          <w:rStyle w:val="40pt0"/>
          <w:bCs/>
          <w:i/>
          <w:iCs/>
          <w:sz w:val="24"/>
          <w:szCs w:val="24"/>
        </w:rPr>
      </w:pPr>
      <w:r w:rsidRPr="00D4791B">
        <w:rPr>
          <w:rStyle w:val="40pt0"/>
          <w:bCs/>
          <w:i/>
          <w:iCs/>
          <w:sz w:val="24"/>
          <w:szCs w:val="24"/>
        </w:rPr>
        <w:t>Виды художественной деятельности</w:t>
      </w:r>
    </w:p>
    <w:p w:rsidR="00C353FA"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изобразительногоискусства народов России (по выбору). Ведущие художественные музеи России (ГТГ,Русский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5088D"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 xml:space="preserve">Рисунок. </w:t>
      </w:r>
    </w:p>
    <w:p w:rsidR="00C353FA"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353FA"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Живопись. Живописные материалы. Красота и разнообразие природы, человека,зданий, предметов, выраже</w:t>
      </w:r>
      <w:r w:rsidR="0082422E" w:rsidRPr="00D4791B">
        <w:rPr>
          <w:b w:val="0"/>
          <w:i w:val="0"/>
          <w:sz w:val="24"/>
          <w:szCs w:val="24"/>
        </w:rPr>
        <w:t>нные средствами живописи. Цвет -</w:t>
      </w:r>
      <w:r w:rsidRPr="00D4791B">
        <w:rPr>
          <w:b w:val="0"/>
          <w:i w:val="0"/>
          <w:sz w:val="24"/>
          <w:szCs w:val="24"/>
        </w:rPr>
        <w:t xml:space="preserve">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353FA"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Скульптура. Материалы скульптуры и их роль в создании выразительного образа.Элементарные приёмы работы с пластическими скульптурными материалами для создания выразител</w:t>
      </w:r>
      <w:r w:rsidR="0082422E" w:rsidRPr="00D4791B">
        <w:rPr>
          <w:b w:val="0"/>
          <w:i w:val="0"/>
          <w:sz w:val="24"/>
          <w:szCs w:val="24"/>
        </w:rPr>
        <w:t>ьного образа (пластилин, глина -</w:t>
      </w:r>
      <w:r w:rsidRPr="00D4791B">
        <w:rPr>
          <w:b w:val="0"/>
          <w:i w:val="0"/>
          <w:sz w:val="24"/>
          <w:szCs w:val="24"/>
        </w:rPr>
        <w:t xml:space="preserve"> раскатывание, набор объ</w:t>
      </w:r>
      <w:r w:rsidR="0082422E" w:rsidRPr="00D4791B">
        <w:rPr>
          <w:b w:val="0"/>
          <w:i w:val="0"/>
          <w:sz w:val="24"/>
          <w:szCs w:val="24"/>
        </w:rPr>
        <w:t>ёма, вытягивание формы). Объём -</w:t>
      </w:r>
      <w:r w:rsidRPr="00D4791B">
        <w:rPr>
          <w:b w:val="0"/>
          <w:i w:val="0"/>
          <w:sz w:val="24"/>
          <w:szCs w:val="24"/>
        </w:rPr>
        <w:t xml:space="preserve"> основа языка скульптуры. Основные темы скульптуры. Красота человека и животных, выраженная средствами скульптуры.</w:t>
      </w:r>
    </w:p>
    <w:p w:rsidR="00C353FA"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w:t>
      </w:r>
      <w:r w:rsidR="0082422E" w:rsidRPr="00D4791B">
        <w:rPr>
          <w:b w:val="0"/>
          <w:i w:val="0"/>
          <w:sz w:val="24"/>
          <w:szCs w:val="24"/>
        </w:rPr>
        <w:t>разительного образа (пластилин -</w:t>
      </w:r>
      <w:r w:rsidRPr="00D4791B">
        <w:rPr>
          <w:b w:val="0"/>
          <w:i w:val="0"/>
          <w:sz w:val="24"/>
          <w:szCs w:val="24"/>
        </w:rPr>
        <w:t xml:space="preserve"> раскатывание, набор объёма, вытяг</w:t>
      </w:r>
      <w:r w:rsidR="0082422E" w:rsidRPr="00D4791B">
        <w:rPr>
          <w:b w:val="0"/>
          <w:i w:val="0"/>
          <w:sz w:val="24"/>
          <w:szCs w:val="24"/>
        </w:rPr>
        <w:t>ивание формы; бумага и картон -</w:t>
      </w:r>
      <w:r w:rsidRPr="00D4791B">
        <w:rPr>
          <w:b w:val="0"/>
          <w:i w:val="0"/>
          <w:sz w:val="24"/>
          <w:szCs w:val="24"/>
        </w:rPr>
        <w:t>сгибание, вырезание). Представление о возможностях использования навыков художественного конструирования и моделирования в жизни человека.</w:t>
      </w:r>
    </w:p>
    <w:p w:rsidR="0025088D"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 xml:space="preserve">Декоративно-прикладное искусство. Истоки декоративно-прикладного искусства и </w:t>
      </w:r>
      <w:r w:rsidRPr="00D4791B">
        <w:rPr>
          <w:b w:val="0"/>
          <w:i w:val="0"/>
          <w:sz w:val="24"/>
          <w:szCs w:val="24"/>
        </w:rPr>
        <w:lastRenderedPageBreak/>
        <w:t xml:space="preserve">его роль в жизни человека. </w:t>
      </w:r>
    </w:p>
    <w:p w:rsidR="00C353FA"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C353FA"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Азбука искусства (обучение основам художественной грамоты). Как говорит искусство?</w:t>
      </w:r>
    </w:p>
    <w:p w:rsidR="00C353FA"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w:t>
      </w:r>
      <w:r w:rsidR="008C0210" w:rsidRPr="00D4791B">
        <w:rPr>
          <w:b w:val="0"/>
          <w:i w:val="0"/>
          <w:sz w:val="24"/>
          <w:szCs w:val="24"/>
        </w:rPr>
        <w:t>онятия: линия горизонта, ближе - больше, дальше -</w:t>
      </w:r>
      <w:r w:rsidRPr="00D4791B">
        <w:rPr>
          <w:b w:val="0"/>
          <w:i w:val="0"/>
          <w:sz w:val="24"/>
          <w:szCs w:val="24"/>
        </w:rPr>
        <w:t xml:space="preserve">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C353FA"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25088D"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 xml:space="preserve">Линия. </w:t>
      </w:r>
    </w:p>
    <w:p w:rsidR="00C353FA"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353FA"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Форма. Разнообразие форм предметного мира и передача их на плоскости и впространстве.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353FA"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Объём. Объём в пространстве и объём на плоскости. Способы передачи объёма. Выразительность объёмных композиций.</w:t>
      </w:r>
    </w:p>
    <w:p w:rsidR="00C353FA" w:rsidRPr="00D4791B" w:rsidRDefault="0022215A" w:rsidP="00D4791B">
      <w:pPr>
        <w:pStyle w:val="41"/>
        <w:shd w:val="clear" w:color="auto" w:fill="auto"/>
        <w:spacing w:line="240" w:lineRule="auto"/>
        <w:ind w:firstLine="567"/>
        <w:rPr>
          <w:rStyle w:val="40pt0"/>
          <w:bCs/>
          <w:iCs/>
          <w:color w:val="auto"/>
          <w:spacing w:val="1"/>
          <w:sz w:val="24"/>
          <w:szCs w:val="24"/>
          <w:shd w:val="clear" w:color="auto" w:fill="auto"/>
        </w:rPr>
      </w:pPr>
      <w:r w:rsidRPr="00D4791B">
        <w:rPr>
          <w:b w:val="0"/>
          <w:i w:val="0"/>
          <w:sz w:val="24"/>
          <w:szCs w:val="24"/>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r w:rsidRPr="00D4791B">
        <w:rPr>
          <w:rStyle w:val="40pt0"/>
          <w:bCs/>
          <w:iCs/>
          <w:sz w:val="24"/>
          <w:szCs w:val="24"/>
        </w:rPr>
        <w:t>Значимые темы искусства. О чём говорит искусство?</w:t>
      </w:r>
    </w:p>
    <w:p w:rsidR="00C353FA" w:rsidRPr="00D4791B" w:rsidRDefault="008C0210" w:rsidP="00D4791B">
      <w:pPr>
        <w:pStyle w:val="41"/>
        <w:shd w:val="clear" w:color="auto" w:fill="auto"/>
        <w:spacing w:line="240" w:lineRule="auto"/>
        <w:ind w:firstLine="567"/>
        <w:rPr>
          <w:b w:val="0"/>
          <w:i w:val="0"/>
          <w:sz w:val="24"/>
          <w:szCs w:val="24"/>
        </w:rPr>
      </w:pPr>
      <w:r w:rsidRPr="00D4791B">
        <w:rPr>
          <w:b w:val="0"/>
          <w:i w:val="0"/>
          <w:sz w:val="24"/>
          <w:szCs w:val="24"/>
        </w:rPr>
        <w:t>Земля -</w:t>
      </w:r>
      <w:r w:rsidR="0022215A" w:rsidRPr="00D4791B">
        <w:rPr>
          <w:b w:val="0"/>
          <w:i w:val="0"/>
          <w:sz w:val="24"/>
          <w:szCs w:val="24"/>
        </w:rPr>
        <w:t xml:space="preserve">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25088D"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 xml:space="preserve">Восприятие и эмоциональная оценка шедевров русского и зарубежного искусства, изображающих природу. </w:t>
      </w:r>
    </w:p>
    <w:p w:rsidR="00C353FA"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Общность тематики, передаваемых чувств, отношения к п</w:t>
      </w:r>
      <w:r w:rsidR="008C0210" w:rsidRPr="00D4791B">
        <w:rPr>
          <w:b w:val="0"/>
          <w:i w:val="0"/>
          <w:sz w:val="24"/>
          <w:szCs w:val="24"/>
        </w:rPr>
        <w:t>рироде в произведениях авторов -</w:t>
      </w:r>
      <w:r w:rsidRPr="00D4791B">
        <w:rPr>
          <w:b w:val="0"/>
          <w:i w:val="0"/>
          <w:sz w:val="24"/>
          <w:szCs w:val="24"/>
        </w:rPr>
        <w:t xml:space="preserve"> представителей разных культур, народов, стран (например, А.К.Саврасов, И.И.Левитан, И.И.Шишкин, Н.К.Рерих, К.Моне, П.Сезанн, В. Ван Гог и др.).</w:t>
      </w:r>
    </w:p>
    <w:p w:rsidR="00C353FA"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w:t>
      </w:r>
      <w:r w:rsidRPr="00D4791B">
        <w:rPr>
          <w:b w:val="0"/>
          <w:i w:val="0"/>
          <w:sz w:val="24"/>
          <w:szCs w:val="24"/>
        </w:rPr>
        <w:lastRenderedPageBreak/>
        <w:t>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sidRPr="00D4791B">
        <w:rPr>
          <w:b w:val="0"/>
          <w:i w:val="0"/>
          <w:sz w:val="24"/>
          <w:szCs w:val="24"/>
        </w:rPr>
        <w:softHyphen/>
        <w:t>прикладного искусства.</w:t>
      </w:r>
    </w:p>
    <w:p w:rsidR="00C353FA" w:rsidRPr="00D4791B" w:rsidRDefault="008C0210" w:rsidP="00D4791B">
      <w:pPr>
        <w:pStyle w:val="41"/>
        <w:shd w:val="clear" w:color="auto" w:fill="auto"/>
        <w:spacing w:line="240" w:lineRule="auto"/>
        <w:ind w:firstLine="567"/>
        <w:rPr>
          <w:b w:val="0"/>
          <w:i w:val="0"/>
          <w:sz w:val="24"/>
          <w:szCs w:val="24"/>
        </w:rPr>
      </w:pPr>
      <w:r w:rsidRPr="00D4791B">
        <w:rPr>
          <w:b w:val="0"/>
          <w:i w:val="0"/>
          <w:sz w:val="24"/>
          <w:szCs w:val="24"/>
        </w:rPr>
        <w:t>Родина моя -</w:t>
      </w:r>
      <w:r w:rsidR="0022215A" w:rsidRPr="00D4791B">
        <w:rPr>
          <w:b w:val="0"/>
          <w:i w:val="0"/>
          <w:sz w:val="24"/>
          <w:szCs w:val="24"/>
        </w:rPr>
        <w:t xml:space="preserve">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25088D"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w:t>
      </w:r>
    </w:p>
    <w:p w:rsidR="0025088D"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 xml:space="preserve">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w:t>
      </w:r>
    </w:p>
    <w:p w:rsidR="00C353FA"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Образы персонажей, вызывающие гнев, раздражение, презрение.</w:t>
      </w:r>
    </w:p>
    <w:p w:rsidR="00C353FA"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игрушек.Опыт художественно-творческой деятельности</w:t>
      </w:r>
    </w:p>
    <w:p w:rsidR="00C353FA"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Участие в различных видах изобразительной, декоративно-прикладной и художественно-конструкторской деятельности.</w:t>
      </w:r>
    </w:p>
    <w:p w:rsidR="00C353FA"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человек,животные, растения).</w:t>
      </w:r>
    </w:p>
    <w:p w:rsidR="00C353FA"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Овладение основами художественной грамоты: композицией, формой, ритмом, линией, цветом, объёмом, фактурой.</w:t>
      </w:r>
    </w:p>
    <w:p w:rsidR="00C353FA"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Создание моделей предметов бытового окружения человека. Овладение элементарными навыками лепки и бумагопластики.</w:t>
      </w:r>
    </w:p>
    <w:p w:rsidR="00C353FA"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C353FA" w:rsidRPr="00D4791B" w:rsidRDefault="0022215A" w:rsidP="00D4791B">
      <w:pPr>
        <w:pStyle w:val="41"/>
        <w:shd w:val="clear" w:color="auto" w:fill="auto"/>
        <w:spacing w:line="240" w:lineRule="auto"/>
        <w:ind w:firstLine="567"/>
        <w:rPr>
          <w:rStyle w:val="0pt"/>
          <w:sz w:val="24"/>
          <w:szCs w:val="24"/>
        </w:rPr>
      </w:pPr>
      <w:r w:rsidRPr="00D4791B">
        <w:rPr>
          <w:b w:val="0"/>
          <w:i w:val="0"/>
          <w:sz w:val="24"/>
          <w:szCs w:val="24"/>
        </w:rPr>
        <w:t xml:space="preserve">Передача настроения в творческой работе с помощью цвета, </w:t>
      </w:r>
      <w:r w:rsidRPr="00D4791B">
        <w:rPr>
          <w:rStyle w:val="0pt"/>
          <w:sz w:val="24"/>
          <w:szCs w:val="24"/>
        </w:rPr>
        <w:t>тона</w:t>
      </w:r>
      <w:r w:rsidRPr="00D4791B">
        <w:rPr>
          <w:b w:val="0"/>
          <w:i w:val="0"/>
          <w:sz w:val="24"/>
          <w:szCs w:val="24"/>
        </w:rPr>
        <w:t xml:space="preserve">, композиции, пространства, линии, штриха, пятна, объёма, </w:t>
      </w:r>
      <w:r w:rsidRPr="00D4791B">
        <w:rPr>
          <w:rStyle w:val="0pt"/>
          <w:sz w:val="24"/>
          <w:szCs w:val="24"/>
        </w:rPr>
        <w:t>фактуры материала.</w:t>
      </w:r>
    </w:p>
    <w:p w:rsidR="00C353FA"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 xml:space="preserve">Использование в индивидуальной и коллективной деятельности различных художественных техник и материалов: </w:t>
      </w:r>
      <w:r w:rsidRPr="00D4791B">
        <w:rPr>
          <w:rStyle w:val="0pt"/>
          <w:sz w:val="24"/>
          <w:szCs w:val="24"/>
        </w:rPr>
        <w:t>коллажа</w:t>
      </w:r>
      <w:r w:rsidRPr="00D4791B">
        <w:rPr>
          <w:b w:val="0"/>
          <w:i w:val="0"/>
          <w:sz w:val="24"/>
          <w:szCs w:val="24"/>
        </w:rPr>
        <w:t xml:space="preserve">, </w:t>
      </w:r>
      <w:r w:rsidRPr="00D4791B">
        <w:rPr>
          <w:rStyle w:val="0pt"/>
          <w:sz w:val="24"/>
          <w:szCs w:val="24"/>
        </w:rPr>
        <w:t>граттажа</w:t>
      </w:r>
      <w:r w:rsidRPr="00D4791B">
        <w:rPr>
          <w:b w:val="0"/>
          <w:i w:val="0"/>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D4791B">
        <w:rPr>
          <w:rStyle w:val="0pt"/>
          <w:sz w:val="24"/>
          <w:szCs w:val="24"/>
        </w:rPr>
        <w:t>пастели</w:t>
      </w:r>
      <w:r w:rsidRPr="00D4791B">
        <w:rPr>
          <w:b w:val="0"/>
          <w:i w:val="0"/>
          <w:sz w:val="24"/>
          <w:szCs w:val="24"/>
        </w:rPr>
        <w:t xml:space="preserve">, </w:t>
      </w:r>
      <w:r w:rsidRPr="00D4791B">
        <w:rPr>
          <w:rStyle w:val="0pt"/>
          <w:sz w:val="24"/>
          <w:szCs w:val="24"/>
        </w:rPr>
        <w:t>восковых мелков</w:t>
      </w:r>
      <w:r w:rsidRPr="00D4791B">
        <w:rPr>
          <w:b w:val="0"/>
          <w:i w:val="0"/>
          <w:sz w:val="24"/>
          <w:szCs w:val="24"/>
        </w:rPr>
        <w:t xml:space="preserve">, </w:t>
      </w:r>
      <w:r w:rsidRPr="00D4791B">
        <w:rPr>
          <w:rStyle w:val="0pt"/>
          <w:sz w:val="24"/>
          <w:szCs w:val="24"/>
        </w:rPr>
        <w:t>туши</w:t>
      </w:r>
      <w:r w:rsidRPr="00D4791B">
        <w:rPr>
          <w:b w:val="0"/>
          <w:i w:val="0"/>
          <w:sz w:val="24"/>
          <w:szCs w:val="24"/>
        </w:rPr>
        <w:t xml:space="preserve">, карандаша, фломастеров, </w:t>
      </w:r>
      <w:r w:rsidRPr="00D4791B">
        <w:rPr>
          <w:rStyle w:val="0pt"/>
          <w:sz w:val="24"/>
          <w:szCs w:val="24"/>
        </w:rPr>
        <w:t>пластилина</w:t>
      </w:r>
      <w:r w:rsidRPr="00D4791B">
        <w:rPr>
          <w:b w:val="0"/>
          <w:i w:val="0"/>
          <w:sz w:val="24"/>
          <w:szCs w:val="24"/>
        </w:rPr>
        <w:t xml:space="preserve">, </w:t>
      </w:r>
      <w:r w:rsidRPr="00D4791B">
        <w:rPr>
          <w:rStyle w:val="0pt"/>
          <w:sz w:val="24"/>
          <w:szCs w:val="24"/>
        </w:rPr>
        <w:t>глины</w:t>
      </w:r>
      <w:r w:rsidRPr="00D4791B">
        <w:rPr>
          <w:b w:val="0"/>
          <w:i w:val="0"/>
          <w:sz w:val="24"/>
          <w:szCs w:val="24"/>
        </w:rPr>
        <w:t>, подручных и природных материалов.</w:t>
      </w:r>
    </w:p>
    <w:p w:rsidR="00C353FA" w:rsidRPr="00D4791B" w:rsidRDefault="0022215A" w:rsidP="00D4791B">
      <w:pPr>
        <w:pStyle w:val="41"/>
        <w:shd w:val="clear" w:color="auto" w:fill="auto"/>
        <w:spacing w:line="240" w:lineRule="auto"/>
        <w:ind w:firstLine="567"/>
        <w:rPr>
          <w:b w:val="0"/>
          <w:i w:val="0"/>
          <w:sz w:val="24"/>
          <w:szCs w:val="24"/>
        </w:rPr>
      </w:pPr>
      <w:r w:rsidRPr="00D4791B">
        <w:rPr>
          <w:b w:val="0"/>
          <w:i w:val="0"/>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bookmarkStart w:id="12" w:name="bookmark25"/>
    </w:p>
    <w:p w:rsidR="00C353FA" w:rsidRPr="00D4791B" w:rsidRDefault="00C353FA" w:rsidP="00D4791B">
      <w:pPr>
        <w:pStyle w:val="41"/>
        <w:shd w:val="clear" w:color="auto" w:fill="auto"/>
        <w:spacing w:line="240" w:lineRule="auto"/>
        <w:jc w:val="center"/>
        <w:rPr>
          <w:rStyle w:val="20pt"/>
          <w:b/>
          <w:bCs/>
          <w:i w:val="0"/>
          <w:sz w:val="24"/>
          <w:szCs w:val="24"/>
        </w:rPr>
      </w:pPr>
    </w:p>
    <w:p w:rsidR="0022215A" w:rsidRPr="00D4791B" w:rsidRDefault="0022215A" w:rsidP="00D4791B">
      <w:pPr>
        <w:pStyle w:val="41"/>
        <w:shd w:val="clear" w:color="auto" w:fill="auto"/>
        <w:spacing w:line="240" w:lineRule="auto"/>
        <w:jc w:val="center"/>
        <w:rPr>
          <w:b w:val="0"/>
          <w:i w:val="0"/>
          <w:sz w:val="24"/>
          <w:szCs w:val="24"/>
        </w:rPr>
      </w:pPr>
      <w:r w:rsidRPr="00D4791B">
        <w:rPr>
          <w:rStyle w:val="20pt"/>
          <w:b/>
          <w:bCs/>
          <w:i w:val="0"/>
          <w:sz w:val="24"/>
          <w:szCs w:val="24"/>
        </w:rPr>
        <w:t>Музыка</w:t>
      </w:r>
      <w:bookmarkEnd w:id="12"/>
    </w:p>
    <w:p w:rsidR="00C353FA" w:rsidRPr="00D4791B" w:rsidRDefault="0022215A" w:rsidP="00D4791B">
      <w:pPr>
        <w:pStyle w:val="4"/>
        <w:shd w:val="clear" w:color="auto" w:fill="auto"/>
        <w:spacing w:before="0" w:line="240" w:lineRule="auto"/>
        <w:ind w:right="23" w:firstLine="567"/>
        <w:rPr>
          <w:sz w:val="24"/>
          <w:szCs w:val="24"/>
        </w:rPr>
      </w:pPr>
      <w:r w:rsidRPr="00D4791B">
        <w:rPr>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353FA" w:rsidRPr="00D4791B" w:rsidRDefault="0022215A" w:rsidP="00D4791B">
      <w:pPr>
        <w:pStyle w:val="4"/>
        <w:shd w:val="clear" w:color="auto" w:fill="auto"/>
        <w:spacing w:before="0" w:line="240" w:lineRule="auto"/>
        <w:ind w:right="23" w:firstLine="567"/>
        <w:rPr>
          <w:sz w:val="24"/>
          <w:szCs w:val="24"/>
        </w:rPr>
      </w:pPr>
      <w:r w:rsidRPr="00D4791B">
        <w:rPr>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r w:rsidRPr="00D4791B">
        <w:rPr>
          <w:sz w:val="24"/>
          <w:szCs w:val="24"/>
        </w:rPr>
        <w:lastRenderedPageBreak/>
        <w:t>Песенность, танцевальность, маршевость. Опера, балет, симфония, концерт, сюита, кантата, мюзикл.</w:t>
      </w:r>
    </w:p>
    <w:p w:rsidR="00C353FA" w:rsidRPr="00D4791B" w:rsidRDefault="0022215A" w:rsidP="00D4791B">
      <w:pPr>
        <w:pStyle w:val="4"/>
        <w:shd w:val="clear" w:color="auto" w:fill="auto"/>
        <w:spacing w:before="0" w:line="240" w:lineRule="auto"/>
        <w:ind w:right="23" w:firstLine="567"/>
        <w:rPr>
          <w:sz w:val="24"/>
          <w:szCs w:val="24"/>
        </w:rPr>
      </w:pPr>
      <w:r w:rsidRPr="00D4791B">
        <w:rPr>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353FA" w:rsidRPr="00D4791B" w:rsidRDefault="0022215A" w:rsidP="00D4791B">
      <w:pPr>
        <w:pStyle w:val="4"/>
        <w:shd w:val="clear" w:color="auto" w:fill="auto"/>
        <w:spacing w:before="0" w:line="240" w:lineRule="auto"/>
        <w:ind w:right="23" w:firstLine="567"/>
        <w:rPr>
          <w:sz w:val="24"/>
          <w:szCs w:val="24"/>
        </w:rPr>
      </w:pPr>
      <w:r w:rsidRPr="00D4791B">
        <w:rPr>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C353FA" w:rsidRPr="00D4791B" w:rsidRDefault="0022215A" w:rsidP="00D4791B">
      <w:pPr>
        <w:pStyle w:val="4"/>
        <w:shd w:val="clear" w:color="auto" w:fill="auto"/>
        <w:spacing w:before="0" w:line="240" w:lineRule="auto"/>
        <w:ind w:right="23" w:firstLine="567"/>
        <w:rPr>
          <w:sz w:val="24"/>
          <w:szCs w:val="24"/>
        </w:rPr>
      </w:pPr>
      <w:r w:rsidRPr="00D4791B">
        <w:rPr>
          <w:sz w:val="24"/>
          <w:szCs w:val="24"/>
        </w:rPr>
        <w:t xml:space="preserve">Интонации музыкальные и речевые. </w:t>
      </w:r>
      <w:r w:rsidR="008C0210" w:rsidRPr="00D4791B">
        <w:rPr>
          <w:sz w:val="24"/>
          <w:szCs w:val="24"/>
        </w:rPr>
        <w:t>Сходство и различие. Интонация -</w:t>
      </w:r>
      <w:r w:rsidRPr="00D4791B">
        <w:rPr>
          <w:sz w:val="24"/>
          <w:szCs w:val="24"/>
        </w:rPr>
        <w:t xml:space="preserve"> источник музыкальной речи. Основные средства музыкальной выразительности (мелодия, ритм, темп, динамика, тембр, лад и др.).</w:t>
      </w:r>
    </w:p>
    <w:p w:rsidR="00C353FA" w:rsidRPr="00D4791B" w:rsidRDefault="0022215A" w:rsidP="00D4791B">
      <w:pPr>
        <w:pStyle w:val="4"/>
        <w:shd w:val="clear" w:color="auto" w:fill="auto"/>
        <w:spacing w:before="0" w:line="240" w:lineRule="auto"/>
        <w:ind w:right="23" w:firstLine="567"/>
        <w:rPr>
          <w:sz w:val="24"/>
          <w:szCs w:val="24"/>
        </w:rPr>
      </w:pPr>
      <w:r w:rsidRPr="00D4791B">
        <w:rPr>
          <w:sz w:val="24"/>
          <w:szCs w:val="24"/>
        </w:rPr>
        <w:t>Музыкальная речь как способ общения между людьми, её эмоцион</w:t>
      </w:r>
      <w:r w:rsidR="008C0210" w:rsidRPr="00D4791B">
        <w:rPr>
          <w:sz w:val="24"/>
          <w:szCs w:val="24"/>
        </w:rPr>
        <w:t>альное воздействие. Композитор - исполнитель -</w:t>
      </w:r>
      <w:r w:rsidRPr="00D4791B">
        <w:rPr>
          <w:sz w:val="24"/>
          <w:szCs w:val="24"/>
        </w:rPr>
        <w:t xml:space="preserve">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C353FA" w:rsidRPr="00D4791B" w:rsidRDefault="008C0210" w:rsidP="00D4791B">
      <w:pPr>
        <w:pStyle w:val="4"/>
        <w:shd w:val="clear" w:color="auto" w:fill="auto"/>
        <w:spacing w:before="0" w:line="240" w:lineRule="auto"/>
        <w:ind w:right="23" w:firstLine="567"/>
        <w:rPr>
          <w:sz w:val="24"/>
          <w:szCs w:val="24"/>
        </w:rPr>
      </w:pPr>
      <w:r w:rsidRPr="00D4791B">
        <w:rPr>
          <w:sz w:val="24"/>
          <w:szCs w:val="24"/>
        </w:rPr>
        <w:t>Развитие музыки -</w:t>
      </w:r>
      <w:r w:rsidR="0022215A" w:rsidRPr="00D4791B">
        <w:rPr>
          <w:sz w:val="24"/>
          <w:szCs w:val="24"/>
        </w:rPr>
        <w:t xml:space="preserve">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353FA" w:rsidRPr="00D4791B" w:rsidRDefault="0022215A" w:rsidP="00D4791B">
      <w:pPr>
        <w:pStyle w:val="4"/>
        <w:shd w:val="clear" w:color="auto" w:fill="auto"/>
        <w:spacing w:before="0" w:line="240" w:lineRule="auto"/>
        <w:ind w:right="23" w:firstLine="567"/>
        <w:rPr>
          <w:sz w:val="24"/>
          <w:szCs w:val="24"/>
        </w:rPr>
      </w:pPr>
      <w:r w:rsidRPr="00D4791B">
        <w:rPr>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C353FA" w:rsidRPr="00D4791B" w:rsidRDefault="0022215A" w:rsidP="00D4791B">
      <w:pPr>
        <w:pStyle w:val="4"/>
        <w:shd w:val="clear" w:color="auto" w:fill="auto"/>
        <w:spacing w:before="0" w:line="240" w:lineRule="auto"/>
        <w:ind w:right="23" w:firstLine="567"/>
        <w:rPr>
          <w:sz w:val="24"/>
          <w:szCs w:val="24"/>
        </w:rPr>
      </w:pPr>
      <w:r w:rsidRPr="00D4791B">
        <w:rPr>
          <w:sz w:val="24"/>
          <w:szCs w:val="24"/>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D4791B">
        <w:rPr>
          <w:sz w:val="24"/>
          <w:szCs w:val="24"/>
          <w:lang w:val="en-US"/>
        </w:rPr>
        <w:t>CD</w:t>
      </w:r>
      <w:r w:rsidRPr="00D4791B">
        <w:rPr>
          <w:sz w:val="24"/>
          <w:szCs w:val="24"/>
        </w:rPr>
        <w:t xml:space="preserve">, </w:t>
      </w:r>
      <w:r w:rsidRPr="00D4791B">
        <w:rPr>
          <w:sz w:val="24"/>
          <w:szCs w:val="24"/>
          <w:lang w:val="en-US"/>
        </w:rPr>
        <w:t>DVD</w:t>
      </w:r>
      <w:r w:rsidRPr="00D4791B">
        <w:rPr>
          <w:sz w:val="24"/>
          <w:szCs w:val="24"/>
        </w:rPr>
        <w:t>).</w:t>
      </w:r>
    </w:p>
    <w:p w:rsidR="00C353FA" w:rsidRPr="00D4791B" w:rsidRDefault="0022215A" w:rsidP="00D4791B">
      <w:pPr>
        <w:pStyle w:val="4"/>
        <w:shd w:val="clear" w:color="auto" w:fill="auto"/>
        <w:spacing w:before="0" w:line="240" w:lineRule="auto"/>
        <w:ind w:right="23" w:firstLine="567"/>
        <w:rPr>
          <w:sz w:val="24"/>
          <w:szCs w:val="24"/>
        </w:rPr>
      </w:pPr>
      <w:r w:rsidRPr="00D4791B">
        <w:rPr>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мужской,смешанный. Музыкальные инструменты. Оркестры: симфонический, духовой, народных инструментов.</w:t>
      </w:r>
    </w:p>
    <w:p w:rsidR="00C353FA" w:rsidRPr="00D4791B" w:rsidRDefault="0022215A" w:rsidP="00D4791B">
      <w:pPr>
        <w:pStyle w:val="4"/>
        <w:shd w:val="clear" w:color="auto" w:fill="auto"/>
        <w:spacing w:before="0" w:line="240" w:lineRule="auto"/>
        <w:ind w:right="23" w:firstLine="567"/>
        <w:rPr>
          <w:sz w:val="24"/>
          <w:szCs w:val="24"/>
        </w:rPr>
      </w:pPr>
      <w:r w:rsidRPr="00D4791B">
        <w:rPr>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bookmarkStart w:id="13" w:name="bookmark26"/>
    </w:p>
    <w:p w:rsidR="00C353FA" w:rsidRPr="00D4791B" w:rsidRDefault="00C353FA" w:rsidP="00D4791B">
      <w:pPr>
        <w:pStyle w:val="4"/>
        <w:shd w:val="clear" w:color="auto" w:fill="auto"/>
        <w:spacing w:before="0" w:line="240" w:lineRule="auto"/>
        <w:ind w:right="23" w:firstLine="0"/>
        <w:jc w:val="center"/>
        <w:rPr>
          <w:rStyle w:val="30pt1"/>
          <w:bCs w:val="0"/>
          <w:sz w:val="24"/>
          <w:szCs w:val="24"/>
        </w:rPr>
      </w:pPr>
    </w:p>
    <w:p w:rsidR="00C353FA" w:rsidRPr="00D4791B" w:rsidRDefault="0022215A" w:rsidP="00D4791B">
      <w:pPr>
        <w:pStyle w:val="4"/>
        <w:shd w:val="clear" w:color="auto" w:fill="auto"/>
        <w:spacing w:before="0" w:line="240" w:lineRule="auto"/>
        <w:ind w:right="23" w:firstLine="0"/>
        <w:jc w:val="center"/>
        <w:rPr>
          <w:sz w:val="24"/>
          <w:szCs w:val="24"/>
        </w:rPr>
      </w:pPr>
      <w:r w:rsidRPr="00D4791B">
        <w:rPr>
          <w:rStyle w:val="30pt1"/>
          <w:bCs w:val="0"/>
          <w:sz w:val="24"/>
          <w:szCs w:val="24"/>
        </w:rPr>
        <w:t>Технология</w:t>
      </w:r>
      <w:bookmarkEnd w:id="13"/>
    </w:p>
    <w:p w:rsidR="00C353FA" w:rsidRPr="00D4791B" w:rsidRDefault="00C353FA" w:rsidP="00D4791B">
      <w:pPr>
        <w:pStyle w:val="4"/>
        <w:shd w:val="clear" w:color="auto" w:fill="auto"/>
        <w:spacing w:before="0" w:line="240" w:lineRule="auto"/>
        <w:ind w:firstLine="567"/>
        <w:rPr>
          <w:sz w:val="24"/>
          <w:szCs w:val="24"/>
        </w:rPr>
      </w:pPr>
      <w:r w:rsidRPr="00D4791B">
        <w:rPr>
          <w:sz w:val="24"/>
          <w:szCs w:val="24"/>
        </w:rPr>
        <w:t xml:space="preserve">1. </w:t>
      </w:r>
      <w:r w:rsidR="0022215A" w:rsidRPr="00D4791B">
        <w:rPr>
          <w:sz w:val="24"/>
          <w:szCs w:val="24"/>
        </w:rPr>
        <w:t>Общекультурные и общетрудовые компетенции (знания, умения и способы деятельности). Основы культуры труда, самообслуживания</w:t>
      </w:r>
    </w:p>
    <w:p w:rsidR="00C353FA" w:rsidRPr="00D4791B" w:rsidRDefault="0022215A" w:rsidP="00D4791B">
      <w:pPr>
        <w:pStyle w:val="4"/>
        <w:shd w:val="clear" w:color="auto" w:fill="auto"/>
        <w:spacing w:before="0" w:line="240" w:lineRule="auto"/>
        <w:ind w:firstLine="567"/>
        <w:rPr>
          <w:sz w:val="24"/>
          <w:szCs w:val="24"/>
        </w:rPr>
      </w:pPr>
      <w:r w:rsidRPr="00D4791B">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D4791B">
        <w:rPr>
          <w:rStyle w:val="0pt"/>
          <w:sz w:val="24"/>
          <w:szCs w:val="24"/>
        </w:rPr>
        <w:t>архитектура</w:t>
      </w:r>
      <w:r w:rsidRPr="00D4791B">
        <w:rPr>
          <w:sz w:val="24"/>
          <w:szCs w:val="24"/>
        </w:rPr>
        <w:t xml:space="preserve">, техника, предметы быта и декоративно-прикладного искусства и т. д.) разных народов </w:t>
      </w:r>
      <w:r w:rsidR="008C0210" w:rsidRPr="00D4791B">
        <w:rPr>
          <w:sz w:val="24"/>
          <w:szCs w:val="24"/>
        </w:rPr>
        <w:t>России (на примере 2-</w:t>
      </w:r>
      <w:r w:rsidRPr="00D4791B">
        <w:rPr>
          <w:sz w:val="24"/>
          <w:szCs w:val="24"/>
        </w:rPr>
        <w:t>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353FA" w:rsidRPr="00D4791B" w:rsidRDefault="0022215A" w:rsidP="00D4791B">
      <w:pPr>
        <w:pStyle w:val="4"/>
        <w:shd w:val="clear" w:color="auto" w:fill="auto"/>
        <w:spacing w:before="0" w:line="240" w:lineRule="auto"/>
        <w:ind w:firstLine="567"/>
        <w:rPr>
          <w:b/>
          <w:sz w:val="24"/>
          <w:szCs w:val="24"/>
        </w:rPr>
      </w:pPr>
      <w:r w:rsidRPr="00D4791B">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D4791B">
        <w:rPr>
          <w:rStyle w:val="0pt"/>
          <w:b w:val="0"/>
          <w:sz w:val="24"/>
          <w:szCs w:val="24"/>
        </w:rPr>
        <w:t>традиции и творчество мастера в создании предметной среды (общее представление)</w:t>
      </w:r>
      <w:r w:rsidRPr="00D4791B">
        <w:rPr>
          <w:b/>
          <w:sz w:val="24"/>
          <w:szCs w:val="24"/>
        </w:rPr>
        <w:t>.</w:t>
      </w:r>
    </w:p>
    <w:p w:rsidR="00C353FA" w:rsidRPr="00D4791B" w:rsidRDefault="0022215A" w:rsidP="00D4791B">
      <w:pPr>
        <w:pStyle w:val="4"/>
        <w:shd w:val="clear" w:color="auto" w:fill="auto"/>
        <w:spacing w:before="0" w:line="240" w:lineRule="auto"/>
        <w:ind w:firstLine="567"/>
        <w:rPr>
          <w:b/>
          <w:sz w:val="24"/>
          <w:szCs w:val="24"/>
        </w:rPr>
      </w:pPr>
      <w:r w:rsidRPr="00D4791B">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w:t>
      </w:r>
      <w:r w:rsidRPr="00D4791B">
        <w:rPr>
          <w:sz w:val="24"/>
          <w:szCs w:val="24"/>
        </w:rPr>
        <w:lastRenderedPageBreak/>
        <w:t xml:space="preserve">материалов и инструментов, </w:t>
      </w:r>
      <w:r w:rsidRPr="00D4791B">
        <w:rPr>
          <w:rStyle w:val="0pt"/>
          <w:b w:val="0"/>
          <w:sz w:val="24"/>
          <w:szCs w:val="24"/>
        </w:rPr>
        <w:t>распределение рабочего времени.</w:t>
      </w:r>
      <w:r w:rsidRPr="00D4791B">
        <w:rPr>
          <w:sz w:val="24"/>
          <w:szCs w:val="24"/>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353FA" w:rsidRPr="00D4791B" w:rsidRDefault="0022215A" w:rsidP="00D4791B">
      <w:pPr>
        <w:pStyle w:val="4"/>
        <w:shd w:val="clear" w:color="auto" w:fill="auto"/>
        <w:spacing w:before="0" w:line="240" w:lineRule="auto"/>
        <w:ind w:firstLine="567"/>
        <w:rPr>
          <w:b/>
          <w:sz w:val="24"/>
          <w:szCs w:val="24"/>
        </w:rPr>
      </w:pPr>
      <w:r w:rsidRPr="00D4791B">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w:t>
      </w:r>
      <w:r w:rsidR="008C0210" w:rsidRPr="00D4791B">
        <w:rPr>
          <w:sz w:val="24"/>
          <w:szCs w:val="24"/>
        </w:rPr>
        <w:t>зультат проектной деятельности -</w:t>
      </w:r>
      <w:r w:rsidRPr="00D4791B">
        <w:rPr>
          <w:sz w:val="24"/>
          <w:szCs w:val="24"/>
        </w:rPr>
        <w:t xml:space="preserve"> изделия, услуги (например, помощь ветеранам, пенсионерам, инвалидам), праздники и т. п.</w:t>
      </w:r>
    </w:p>
    <w:p w:rsidR="00C353FA" w:rsidRPr="00D4791B" w:rsidRDefault="0022215A" w:rsidP="00D4791B">
      <w:pPr>
        <w:pStyle w:val="4"/>
        <w:shd w:val="clear" w:color="auto" w:fill="auto"/>
        <w:spacing w:before="0" w:line="240" w:lineRule="auto"/>
        <w:ind w:firstLine="567"/>
        <w:rPr>
          <w:b/>
          <w:sz w:val="24"/>
          <w:szCs w:val="24"/>
        </w:rPr>
      </w:pPr>
      <w:r w:rsidRPr="00D4791B">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8B6477" w:rsidRPr="00D4791B" w:rsidRDefault="00C353FA" w:rsidP="00D4791B">
      <w:pPr>
        <w:pStyle w:val="4"/>
        <w:shd w:val="clear" w:color="auto" w:fill="auto"/>
        <w:spacing w:before="0" w:line="240" w:lineRule="auto"/>
        <w:ind w:firstLine="567"/>
        <w:rPr>
          <w:b/>
          <w:sz w:val="24"/>
          <w:szCs w:val="24"/>
        </w:rPr>
      </w:pPr>
      <w:r w:rsidRPr="00D4791B">
        <w:rPr>
          <w:sz w:val="24"/>
          <w:szCs w:val="24"/>
        </w:rPr>
        <w:t>2</w:t>
      </w:r>
      <w:r w:rsidRPr="00D4791B">
        <w:rPr>
          <w:b/>
          <w:sz w:val="24"/>
          <w:szCs w:val="24"/>
        </w:rPr>
        <w:t xml:space="preserve">. </w:t>
      </w:r>
      <w:r w:rsidR="0022215A" w:rsidRPr="00D4791B">
        <w:rPr>
          <w:sz w:val="24"/>
          <w:szCs w:val="24"/>
        </w:rPr>
        <w:t>Технология</w:t>
      </w:r>
      <w:r w:rsidR="0022215A" w:rsidRPr="00D4791B">
        <w:rPr>
          <w:sz w:val="24"/>
          <w:szCs w:val="24"/>
        </w:rPr>
        <w:tab/>
        <w:t>ручной обработки материалов. Элементы графической грамоты</w:t>
      </w:r>
    </w:p>
    <w:p w:rsidR="008B6477" w:rsidRPr="00D4791B" w:rsidRDefault="0022215A" w:rsidP="00D4791B">
      <w:pPr>
        <w:pStyle w:val="4"/>
        <w:shd w:val="clear" w:color="auto" w:fill="auto"/>
        <w:spacing w:before="0" w:line="240" w:lineRule="auto"/>
        <w:ind w:firstLine="567"/>
        <w:rPr>
          <w:rStyle w:val="0pt"/>
          <w:bCs w:val="0"/>
          <w:i w:val="0"/>
          <w:iCs w:val="0"/>
          <w:color w:val="auto"/>
          <w:spacing w:val="0"/>
          <w:sz w:val="24"/>
          <w:szCs w:val="24"/>
          <w:shd w:val="clear" w:color="auto" w:fill="auto"/>
        </w:rPr>
      </w:pPr>
      <w:r w:rsidRPr="00D4791B">
        <w:rPr>
          <w:sz w:val="24"/>
          <w:szCs w:val="24"/>
        </w:rPr>
        <w:t xml:space="preserve">Общее понятие о материалах, их происхождении. Исследование элементарныхфизических, механических и технологических свойств доступных материалов. </w:t>
      </w:r>
      <w:r w:rsidRPr="00D4791B">
        <w:rPr>
          <w:rStyle w:val="0pt"/>
          <w:b w:val="0"/>
          <w:sz w:val="24"/>
          <w:szCs w:val="24"/>
        </w:rPr>
        <w:t>Многообразие материалов и их практическое применение в жизни.</w:t>
      </w:r>
    </w:p>
    <w:p w:rsidR="008B6477" w:rsidRPr="00D4791B" w:rsidRDefault="0022215A" w:rsidP="00D4791B">
      <w:pPr>
        <w:pStyle w:val="4"/>
        <w:shd w:val="clear" w:color="auto" w:fill="auto"/>
        <w:spacing w:before="0" w:line="240" w:lineRule="auto"/>
        <w:ind w:firstLine="567"/>
        <w:rPr>
          <w:b/>
          <w:sz w:val="24"/>
          <w:szCs w:val="24"/>
        </w:rPr>
      </w:pPr>
      <w:r w:rsidRPr="00D4791B">
        <w:rPr>
          <w:rStyle w:val="40pt"/>
          <w:b w:val="0"/>
          <w:sz w:val="24"/>
          <w:szCs w:val="24"/>
        </w:rPr>
        <w:t>Подготовка материалов к работе. Экономное расходование материалов</w:t>
      </w:r>
      <w:r w:rsidRPr="00D4791B">
        <w:rPr>
          <w:rStyle w:val="40pt"/>
          <w:sz w:val="24"/>
          <w:szCs w:val="24"/>
        </w:rPr>
        <w:t xml:space="preserve">. </w:t>
      </w:r>
      <w:r w:rsidRPr="00D4791B">
        <w:rPr>
          <w:rStyle w:val="40pt0"/>
          <w:b w:val="0"/>
          <w:bCs w:val="0"/>
          <w:i w:val="0"/>
          <w:iCs w:val="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D4791B">
        <w:rPr>
          <w:rStyle w:val="40pt"/>
          <w:sz w:val="24"/>
          <w:szCs w:val="24"/>
        </w:rPr>
        <w:t>.</w:t>
      </w:r>
    </w:p>
    <w:p w:rsidR="008B6477" w:rsidRPr="00D4791B" w:rsidRDefault="0022215A" w:rsidP="00D4791B">
      <w:pPr>
        <w:pStyle w:val="4"/>
        <w:shd w:val="clear" w:color="auto" w:fill="auto"/>
        <w:spacing w:before="0" w:line="240" w:lineRule="auto"/>
        <w:ind w:firstLine="567"/>
        <w:rPr>
          <w:sz w:val="24"/>
          <w:szCs w:val="24"/>
        </w:rPr>
      </w:pPr>
      <w:r w:rsidRPr="00D4791B">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B6477" w:rsidRPr="00D4791B" w:rsidRDefault="0022215A" w:rsidP="00D4791B">
      <w:pPr>
        <w:pStyle w:val="4"/>
        <w:shd w:val="clear" w:color="auto" w:fill="auto"/>
        <w:spacing w:before="0" w:line="240" w:lineRule="auto"/>
        <w:ind w:firstLine="567"/>
        <w:rPr>
          <w:b/>
          <w:sz w:val="24"/>
          <w:szCs w:val="24"/>
        </w:rPr>
      </w:pPr>
      <w:r w:rsidRPr="00D4791B">
        <w:rPr>
          <w:rStyle w:val="40pt0"/>
          <w:b w:val="0"/>
          <w:bCs w:val="0"/>
          <w:i w:val="0"/>
          <w:iCs w:val="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D4791B">
        <w:rPr>
          <w:rStyle w:val="40pt"/>
          <w:b w:val="0"/>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w:t>
      </w:r>
      <w:r w:rsidRPr="00D4791B">
        <w:rPr>
          <w:sz w:val="24"/>
          <w:szCs w:val="24"/>
        </w:rPr>
        <w:t>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B6477" w:rsidRPr="00D4791B" w:rsidRDefault="0022215A" w:rsidP="00D4791B">
      <w:pPr>
        <w:pStyle w:val="4"/>
        <w:shd w:val="clear" w:color="auto" w:fill="auto"/>
        <w:spacing w:before="0" w:line="240" w:lineRule="auto"/>
        <w:ind w:firstLine="567"/>
        <w:rPr>
          <w:b/>
          <w:sz w:val="24"/>
          <w:szCs w:val="24"/>
        </w:rPr>
      </w:pPr>
      <w:r w:rsidRPr="00D4791B">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D4791B">
        <w:rPr>
          <w:rStyle w:val="0pt"/>
          <w:b w:val="0"/>
          <w:i w:val="0"/>
          <w:sz w:val="24"/>
          <w:szCs w:val="24"/>
        </w:rPr>
        <w:t>разрыва)</w:t>
      </w:r>
      <w:r w:rsidRPr="00D4791B">
        <w:rPr>
          <w:rStyle w:val="0pt"/>
          <w:sz w:val="24"/>
          <w:szCs w:val="24"/>
        </w:rPr>
        <w:t>.</w:t>
      </w:r>
      <w:r w:rsidRPr="00D4791B">
        <w:rPr>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B6477" w:rsidRPr="00D4791B" w:rsidRDefault="008B6477" w:rsidP="00D4791B">
      <w:pPr>
        <w:pStyle w:val="4"/>
        <w:shd w:val="clear" w:color="auto" w:fill="auto"/>
        <w:spacing w:before="0" w:line="240" w:lineRule="auto"/>
        <w:ind w:firstLine="567"/>
        <w:rPr>
          <w:b/>
          <w:sz w:val="24"/>
          <w:szCs w:val="24"/>
        </w:rPr>
      </w:pPr>
      <w:r w:rsidRPr="00D4791B">
        <w:rPr>
          <w:sz w:val="24"/>
          <w:szCs w:val="24"/>
        </w:rPr>
        <w:t>3</w:t>
      </w:r>
      <w:r w:rsidRPr="00D4791B">
        <w:rPr>
          <w:b/>
          <w:sz w:val="24"/>
          <w:szCs w:val="24"/>
        </w:rPr>
        <w:t xml:space="preserve">. </w:t>
      </w:r>
      <w:r w:rsidR="0022215A" w:rsidRPr="00D4791B">
        <w:rPr>
          <w:sz w:val="24"/>
          <w:szCs w:val="24"/>
        </w:rPr>
        <w:t>Конструирование и моделирование</w:t>
      </w:r>
    </w:p>
    <w:p w:rsidR="008B6477" w:rsidRPr="00D4791B" w:rsidRDefault="0022215A" w:rsidP="00D4791B">
      <w:pPr>
        <w:pStyle w:val="4"/>
        <w:shd w:val="clear" w:color="auto" w:fill="auto"/>
        <w:spacing w:before="0" w:line="240" w:lineRule="auto"/>
        <w:ind w:firstLine="567"/>
        <w:rPr>
          <w:b/>
          <w:sz w:val="24"/>
          <w:szCs w:val="24"/>
        </w:rPr>
      </w:pPr>
      <w:r w:rsidRPr="00D4791B">
        <w:rPr>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D4791B">
        <w:rPr>
          <w:rStyle w:val="0pt"/>
          <w:b w:val="0"/>
          <w:i w:val="0"/>
          <w:sz w:val="24"/>
          <w:szCs w:val="24"/>
        </w:rPr>
        <w:t>различные виды конструкций и способы их сборки.</w:t>
      </w:r>
      <w:r w:rsidRPr="00D4791B">
        <w:rPr>
          <w:sz w:val="24"/>
          <w:szCs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B6477" w:rsidRPr="00D4791B" w:rsidRDefault="0022215A" w:rsidP="00D4791B">
      <w:pPr>
        <w:pStyle w:val="4"/>
        <w:shd w:val="clear" w:color="auto" w:fill="auto"/>
        <w:spacing w:before="0" w:line="240" w:lineRule="auto"/>
        <w:ind w:firstLine="567"/>
        <w:rPr>
          <w:b/>
          <w:sz w:val="24"/>
          <w:szCs w:val="24"/>
        </w:rPr>
      </w:pPr>
      <w:r w:rsidRPr="00D4791B">
        <w:rPr>
          <w:sz w:val="24"/>
          <w:szCs w:val="24"/>
        </w:rPr>
        <w:t xml:space="preserve">Конструирование и моделирование изделий из различных материалов по образцу, рисунку, простейшему </w:t>
      </w:r>
      <w:r w:rsidRPr="00D4791B">
        <w:rPr>
          <w:rStyle w:val="0pt"/>
          <w:b w:val="0"/>
          <w:i w:val="0"/>
          <w:sz w:val="24"/>
          <w:szCs w:val="24"/>
        </w:rPr>
        <w:t>чертежу или эскизу и по заданным условиям (технико</w:t>
      </w:r>
      <w:r w:rsidRPr="00D4791B">
        <w:rPr>
          <w:rStyle w:val="0pt"/>
          <w:b w:val="0"/>
          <w:i w:val="0"/>
          <w:sz w:val="24"/>
          <w:szCs w:val="24"/>
        </w:rPr>
        <w:softHyphen/>
        <w:t>технологическим, функциональным, декоративно-художественным и пр.).</w:t>
      </w:r>
      <w:r w:rsidRPr="00D4791B">
        <w:rPr>
          <w:sz w:val="24"/>
          <w:szCs w:val="24"/>
        </w:rPr>
        <w:t>Конструирование и моделирование на компьютере и в интерактивном конструкторе.</w:t>
      </w:r>
    </w:p>
    <w:p w:rsidR="008B6477" w:rsidRPr="00D4791B" w:rsidRDefault="008B6477" w:rsidP="00D4791B">
      <w:pPr>
        <w:pStyle w:val="4"/>
        <w:shd w:val="clear" w:color="auto" w:fill="auto"/>
        <w:spacing w:before="0" w:line="240" w:lineRule="auto"/>
        <w:ind w:firstLine="567"/>
        <w:rPr>
          <w:b/>
          <w:sz w:val="24"/>
          <w:szCs w:val="24"/>
        </w:rPr>
      </w:pPr>
      <w:r w:rsidRPr="00D4791B">
        <w:rPr>
          <w:sz w:val="24"/>
          <w:szCs w:val="24"/>
        </w:rPr>
        <w:lastRenderedPageBreak/>
        <w:t>4.</w:t>
      </w:r>
      <w:r w:rsidR="0022215A" w:rsidRPr="00D4791B">
        <w:rPr>
          <w:sz w:val="24"/>
          <w:szCs w:val="24"/>
        </w:rPr>
        <w:t>Практика работы на компьютере</w:t>
      </w:r>
    </w:p>
    <w:p w:rsidR="008B6477" w:rsidRPr="00D4791B" w:rsidRDefault="0022215A" w:rsidP="00D4791B">
      <w:pPr>
        <w:pStyle w:val="4"/>
        <w:shd w:val="clear" w:color="auto" w:fill="auto"/>
        <w:spacing w:before="0" w:line="240" w:lineRule="auto"/>
        <w:ind w:firstLine="567"/>
        <w:rPr>
          <w:b/>
          <w:sz w:val="24"/>
          <w:szCs w:val="24"/>
        </w:rPr>
      </w:pPr>
      <w:r w:rsidRPr="00D4791B">
        <w:rPr>
          <w:sz w:val="24"/>
          <w:szCs w:val="24"/>
        </w:rPr>
        <w:t>Информация, её отбор, анализ и систематизация. Способы получения, хранения, переработки информации.</w:t>
      </w:r>
    </w:p>
    <w:p w:rsidR="008B6477" w:rsidRPr="00D4791B" w:rsidRDefault="0022215A" w:rsidP="00D4791B">
      <w:pPr>
        <w:pStyle w:val="4"/>
        <w:shd w:val="clear" w:color="auto" w:fill="auto"/>
        <w:spacing w:before="0" w:line="240" w:lineRule="auto"/>
        <w:ind w:firstLine="567"/>
        <w:rPr>
          <w:b/>
          <w:sz w:val="24"/>
          <w:szCs w:val="24"/>
        </w:rPr>
      </w:pPr>
      <w:r w:rsidRPr="00D4791B">
        <w:rPr>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D4791B">
        <w:rPr>
          <w:rStyle w:val="0pt"/>
          <w:b w:val="0"/>
          <w:i w:val="0"/>
          <w:sz w:val="24"/>
          <w:szCs w:val="24"/>
        </w:rPr>
        <w:t>общее представление о правилах клавиатурного письма,</w:t>
      </w:r>
      <w:r w:rsidRPr="00D4791B">
        <w:rPr>
          <w:sz w:val="24"/>
          <w:szCs w:val="24"/>
        </w:rPr>
        <w:t>пользование мышью, использование простейших средств текстового редактора</w:t>
      </w:r>
      <w:r w:rsidRPr="00D4791B">
        <w:rPr>
          <w:b/>
          <w:i/>
          <w:sz w:val="24"/>
          <w:szCs w:val="24"/>
        </w:rPr>
        <w:t xml:space="preserve">. </w:t>
      </w:r>
      <w:r w:rsidRPr="00D4791B">
        <w:rPr>
          <w:rStyle w:val="0pt"/>
          <w:b w:val="0"/>
          <w:i w:val="0"/>
          <w:sz w:val="24"/>
          <w:szCs w:val="24"/>
        </w:rPr>
        <w:t>Простейшие приёмы поиска информации: по ключевым словам, каталогам.</w:t>
      </w:r>
      <w:r w:rsidRPr="00D4791B">
        <w:rPr>
          <w:sz w:val="24"/>
          <w:szCs w:val="24"/>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8B6477" w:rsidRPr="00D4791B" w:rsidRDefault="0022215A" w:rsidP="00D4791B">
      <w:pPr>
        <w:pStyle w:val="4"/>
        <w:shd w:val="clear" w:color="auto" w:fill="auto"/>
        <w:spacing w:before="0" w:line="240" w:lineRule="auto"/>
        <w:ind w:firstLine="567"/>
        <w:rPr>
          <w:sz w:val="24"/>
          <w:szCs w:val="24"/>
        </w:rPr>
      </w:pPr>
      <w:r w:rsidRPr="00D4791B">
        <w:rPr>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r w:rsidR="008C0210" w:rsidRPr="00D4791B">
        <w:rPr>
          <w:sz w:val="24"/>
          <w:szCs w:val="24"/>
        </w:rPr>
        <w:t>по интересным детям</w:t>
      </w:r>
      <w:r w:rsidRPr="00D4791B">
        <w:rPr>
          <w:sz w:val="24"/>
          <w:szCs w:val="24"/>
        </w:rPr>
        <w:t xml:space="preserve"> тематике. Вывод текста на принтер. Использование рисунков из ресурса компьютера, программ </w:t>
      </w:r>
      <w:r w:rsidRPr="00D4791B">
        <w:rPr>
          <w:sz w:val="24"/>
          <w:szCs w:val="24"/>
          <w:lang w:val="en-US"/>
        </w:rPr>
        <w:t>Word</w:t>
      </w:r>
      <w:r w:rsidRPr="00D4791B">
        <w:rPr>
          <w:sz w:val="24"/>
          <w:szCs w:val="24"/>
        </w:rPr>
        <w:t xml:space="preserve"> и </w:t>
      </w:r>
      <w:r w:rsidRPr="00D4791B">
        <w:rPr>
          <w:sz w:val="24"/>
          <w:szCs w:val="24"/>
          <w:lang w:val="en-US"/>
        </w:rPr>
        <w:t>PowerPoint</w:t>
      </w:r>
      <w:r w:rsidRPr="00D4791B">
        <w:rPr>
          <w:sz w:val="24"/>
          <w:szCs w:val="24"/>
        </w:rPr>
        <w:t>.</w:t>
      </w:r>
      <w:bookmarkStart w:id="14" w:name="bookmark27"/>
    </w:p>
    <w:p w:rsidR="008B6477" w:rsidRPr="00D4791B" w:rsidRDefault="008B6477" w:rsidP="00D4791B">
      <w:pPr>
        <w:pStyle w:val="4"/>
        <w:shd w:val="clear" w:color="auto" w:fill="auto"/>
        <w:spacing w:before="0" w:line="240" w:lineRule="auto"/>
        <w:ind w:firstLine="0"/>
        <w:jc w:val="center"/>
        <w:rPr>
          <w:rStyle w:val="30pt1"/>
          <w:bCs w:val="0"/>
          <w:sz w:val="24"/>
          <w:szCs w:val="24"/>
        </w:rPr>
      </w:pPr>
    </w:p>
    <w:p w:rsidR="008B6477" w:rsidRPr="00D4791B" w:rsidRDefault="0022215A" w:rsidP="00D4791B">
      <w:pPr>
        <w:pStyle w:val="4"/>
        <w:shd w:val="clear" w:color="auto" w:fill="auto"/>
        <w:spacing w:before="0" w:line="240" w:lineRule="auto"/>
        <w:ind w:firstLine="0"/>
        <w:jc w:val="center"/>
        <w:rPr>
          <w:rStyle w:val="30pt1"/>
          <w:bCs w:val="0"/>
          <w:sz w:val="24"/>
          <w:szCs w:val="24"/>
        </w:rPr>
      </w:pPr>
      <w:r w:rsidRPr="00D4791B">
        <w:rPr>
          <w:rStyle w:val="30pt1"/>
          <w:bCs w:val="0"/>
          <w:sz w:val="24"/>
          <w:szCs w:val="24"/>
        </w:rPr>
        <w:t>Физическая культура</w:t>
      </w:r>
      <w:bookmarkEnd w:id="14"/>
    </w:p>
    <w:p w:rsidR="008B6477" w:rsidRPr="00D4791B" w:rsidRDefault="0022215A" w:rsidP="00D4791B">
      <w:pPr>
        <w:pStyle w:val="4"/>
        <w:shd w:val="clear" w:color="auto" w:fill="auto"/>
        <w:spacing w:before="0" w:line="240" w:lineRule="auto"/>
        <w:ind w:firstLine="567"/>
        <w:rPr>
          <w:sz w:val="24"/>
          <w:szCs w:val="24"/>
        </w:rPr>
      </w:pPr>
      <w:r w:rsidRPr="00D4791B">
        <w:rPr>
          <w:rStyle w:val="40pt0"/>
          <w:bCs w:val="0"/>
          <w:i w:val="0"/>
          <w:iCs w:val="0"/>
          <w:sz w:val="24"/>
          <w:szCs w:val="24"/>
        </w:rPr>
        <w:t>Знания о физической культуре</w:t>
      </w:r>
    </w:p>
    <w:p w:rsidR="008B6477" w:rsidRPr="00D4791B" w:rsidRDefault="0022215A" w:rsidP="00D4791B">
      <w:pPr>
        <w:pStyle w:val="4"/>
        <w:shd w:val="clear" w:color="auto" w:fill="auto"/>
        <w:spacing w:before="0" w:line="240" w:lineRule="auto"/>
        <w:ind w:firstLine="567"/>
        <w:rPr>
          <w:sz w:val="24"/>
          <w:szCs w:val="24"/>
        </w:rPr>
      </w:pPr>
      <w:r w:rsidRPr="00D4791B">
        <w:rPr>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B6477" w:rsidRPr="00D4791B" w:rsidRDefault="0022215A" w:rsidP="00D4791B">
      <w:pPr>
        <w:pStyle w:val="4"/>
        <w:shd w:val="clear" w:color="auto" w:fill="auto"/>
        <w:spacing w:before="0" w:line="240" w:lineRule="auto"/>
        <w:ind w:firstLine="567"/>
        <w:rPr>
          <w:sz w:val="24"/>
          <w:szCs w:val="24"/>
        </w:rPr>
      </w:pPr>
      <w:r w:rsidRPr="00D4791B">
        <w:rPr>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B6477" w:rsidRPr="00D4791B" w:rsidRDefault="0022215A" w:rsidP="00D4791B">
      <w:pPr>
        <w:pStyle w:val="4"/>
        <w:shd w:val="clear" w:color="auto" w:fill="auto"/>
        <w:spacing w:before="0" w:line="240" w:lineRule="auto"/>
        <w:ind w:firstLine="567"/>
        <w:rPr>
          <w:sz w:val="24"/>
          <w:szCs w:val="24"/>
        </w:rPr>
      </w:pPr>
      <w:r w:rsidRPr="00D4791B">
        <w:rPr>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B6477" w:rsidRPr="00D4791B" w:rsidRDefault="0022215A" w:rsidP="00D4791B">
      <w:pPr>
        <w:pStyle w:val="4"/>
        <w:shd w:val="clear" w:color="auto" w:fill="auto"/>
        <w:spacing w:before="0" w:line="240" w:lineRule="auto"/>
        <w:ind w:firstLine="567"/>
        <w:rPr>
          <w:sz w:val="24"/>
          <w:szCs w:val="24"/>
        </w:rPr>
      </w:pPr>
      <w:r w:rsidRPr="00D4791B">
        <w:rPr>
          <w:sz w:val="24"/>
          <w:szCs w:val="24"/>
        </w:rPr>
        <w:t>Физические упражнения. Физические упражнения, их влияние на физическое развитиеи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B6477" w:rsidRPr="00D4791B" w:rsidRDefault="0022215A" w:rsidP="00D4791B">
      <w:pPr>
        <w:pStyle w:val="4"/>
        <w:shd w:val="clear" w:color="auto" w:fill="auto"/>
        <w:spacing w:before="0" w:line="240" w:lineRule="auto"/>
        <w:ind w:firstLine="567"/>
        <w:rPr>
          <w:sz w:val="24"/>
          <w:szCs w:val="24"/>
        </w:rPr>
      </w:pPr>
      <w:r w:rsidRPr="00D4791B">
        <w:rPr>
          <w:sz w:val="24"/>
          <w:szCs w:val="24"/>
        </w:rPr>
        <w:t>Физическая нагрузка и её влияние на повышение частоты сердечных сокращений.</w:t>
      </w:r>
    </w:p>
    <w:p w:rsidR="008B6477" w:rsidRPr="00D4791B" w:rsidRDefault="0022215A" w:rsidP="00D4791B">
      <w:pPr>
        <w:pStyle w:val="4"/>
        <w:shd w:val="clear" w:color="auto" w:fill="auto"/>
        <w:spacing w:before="0" w:line="240" w:lineRule="auto"/>
        <w:ind w:firstLine="567"/>
        <w:rPr>
          <w:sz w:val="24"/>
          <w:szCs w:val="24"/>
        </w:rPr>
      </w:pPr>
      <w:r w:rsidRPr="00D4791B">
        <w:rPr>
          <w:rStyle w:val="40pt0"/>
          <w:b w:val="0"/>
          <w:bCs w:val="0"/>
          <w:iCs w:val="0"/>
          <w:sz w:val="24"/>
          <w:szCs w:val="24"/>
        </w:rPr>
        <w:t>Способы физкультурной деятельности</w:t>
      </w:r>
    </w:p>
    <w:p w:rsidR="008B6477" w:rsidRPr="00D4791B" w:rsidRDefault="0022215A" w:rsidP="00D4791B">
      <w:pPr>
        <w:pStyle w:val="4"/>
        <w:shd w:val="clear" w:color="auto" w:fill="auto"/>
        <w:spacing w:before="0" w:line="240" w:lineRule="auto"/>
        <w:ind w:firstLine="567"/>
        <w:rPr>
          <w:sz w:val="24"/>
          <w:szCs w:val="24"/>
        </w:rPr>
      </w:pPr>
      <w:r w:rsidRPr="00D4791B">
        <w:rPr>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B6477" w:rsidRPr="00D4791B" w:rsidRDefault="0022215A" w:rsidP="00D4791B">
      <w:pPr>
        <w:pStyle w:val="4"/>
        <w:shd w:val="clear" w:color="auto" w:fill="auto"/>
        <w:spacing w:before="0" w:line="240" w:lineRule="auto"/>
        <w:ind w:firstLine="567"/>
        <w:rPr>
          <w:sz w:val="24"/>
          <w:szCs w:val="24"/>
        </w:rPr>
      </w:pPr>
      <w:r w:rsidRPr="00D4791B">
        <w:rPr>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B6477" w:rsidRPr="00D4791B" w:rsidRDefault="0022215A" w:rsidP="00D4791B">
      <w:pPr>
        <w:pStyle w:val="4"/>
        <w:shd w:val="clear" w:color="auto" w:fill="auto"/>
        <w:spacing w:before="0" w:line="240" w:lineRule="auto"/>
        <w:ind w:firstLine="567"/>
        <w:rPr>
          <w:sz w:val="24"/>
          <w:szCs w:val="24"/>
        </w:rPr>
      </w:pPr>
      <w:r w:rsidRPr="00D4791B">
        <w:rPr>
          <w:sz w:val="24"/>
          <w:szCs w:val="24"/>
        </w:rPr>
        <w:t>Самостоятельные игры и развлечения. Организация и проведение подвижных игр (на спортивных площадках и в спортивных залах).</w:t>
      </w:r>
    </w:p>
    <w:p w:rsidR="008B6477" w:rsidRPr="00D4791B" w:rsidRDefault="0022215A" w:rsidP="00D4791B">
      <w:pPr>
        <w:pStyle w:val="4"/>
        <w:shd w:val="clear" w:color="auto" w:fill="auto"/>
        <w:spacing w:before="0" w:line="240" w:lineRule="auto"/>
        <w:ind w:firstLine="567"/>
        <w:rPr>
          <w:sz w:val="24"/>
          <w:szCs w:val="24"/>
        </w:rPr>
      </w:pPr>
      <w:r w:rsidRPr="00D4791B">
        <w:rPr>
          <w:rStyle w:val="40pt0"/>
          <w:b w:val="0"/>
          <w:bCs w:val="0"/>
          <w:iCs w:val="0"/>
          <w:sz w:val="24"/>
          <w:szCs w:val="24"/>
        </w:rPr>
        <w:t>Физическое совершенствование</w:t>
      </w:r>
    </w:p>
    <w:p w:rsidR="008B6477" w:rsidRPr="00D4791B" w:rsidRDefault="0022215A" w:rsidP="00D4791B">
      <w:pPr>
        <w:pStyle w:val="4"/>
        <w:shd w:val="clear" w:color="auto" w:fill="auto"/>
        <w:spacing w:before="0" w:line="240" w:lineRule="auto"/>
        <w:ind w:firstLine="567"/>
        <w:rPr>
          <w:sz w:val="24"/>
          <w:szCs w:val="24"/>
        </w:rPr>
      </w:pPr>
      <w:r w:rsidRPr="00D4791B">
        <w:rPr>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8B6477" w:rsidRPr="00D4791B" w:rsidRDefault="0022215A" w:rsidP="00D4791B">
      <w:pPr>
        <w:pStyle w:val="4"/>
        <w:shd w:val="clear" w:color="auto" w:fill="auto"/>
        <w:spacing w:before="0" w:line="240" w:lineRule="auto"/>
        <w:ind w:firstLine="567"/>
        <w:rPr>
          <w:sz w:val="24"/>
          <w:szCs w:val="24"/>
        </w:rPr>
      </w:pPr>
      <w:r w:rsidRPr="00D4791B">
        <w:rPr>
          <w:sz w:val="24"/>
          <w:szCs w:val="24"/>
        </w:rPr>
        <w:t>Комплексы упражнений на развитие физических качеств.</w:t>
      </w:r>
    </w:p>
    <w:p w:rsidR="008B6477" w:rsidRPr="00D4791B" w:rsidRDefault="0022215A" w:rsidP="00D4791B">
      <w:pPr>
        <w:pStyle w:val="4"/>
        <w:shd w:val="clear" w:color="auto" w:fill="auto"/>
        <w:spacing w:before="0" w:line="240" w:lineRule="auto"/>
        <w:ind w:firstLine="567"/>
        <w:rPr>
          <w:sz w:val="24"/>
          <w:szCs w:val="24"/>
        </w:rPr>
      </w:pPr>
      <w:r w:rsidRPr="00D4791B">
        <w:rPr>
          <w:sz w:val="24"/>
          <w:szCs w:val="24"/>
        </w:rPr>
        <w:t>Комплексы дыхательных упражнений. Гимнастика для глаз.</w:t>
      </w:r>
    </w:p>
    <w:p w:rsidR="008B6477" w:rsidRPr="00D4791B" w:rsidRDefault="0022215A" w:rsidP="00D4791B">
      <w:pPr>
        <w:pStyle w:val="4"/>
        <w:shd w:val="clear" w:color="auto" w:fill="auto"/>
        <w:spacing w:before="0" w:line="240" w:lineRule="auto"/>
        <w:ind w:firstLine="567"/>
        <w:rPr>
          <w:sz w:val="24"/>
          <w:szCs w:val="24"/>
        </w:rPr>
      </w:pPr>
      <w:r w:rsidRPr="00D4791B">
        <w:rPr>
          <w:sz w:val="24"/>
          <w:szCs w:val="24"/>
        </w:rPr>
        <w:t xml:space="preserve">Спортивно-оздоровительная деятельность. </w:t>
      </w:r>
      <w:r w:rsidRPr="00D4791B">
        <w:rPr>
          <w:rStyle w:val="0pt"/>
          <w:b w:val="0"/>
          <w:i w:val="0"/>
          <w:sz w:val="24"/>
          <w:szCs w:val="24"/>
        </w:rPr>
        <w:t>Гимнастика с основами акробатики. Организующие команды и приёмы.</w:t>
      </w:r>
      <w:r w:rsidRPr="00D4791B">
        <w:rPr>
          <w:sz w:val="24"/>
          <w:szCs w:val="24"/>
        </w:rPr>
        <w:t xml:space="preserve">Строевые действия в шеренге и колонне; выполнение </w:t>
      </w:r>
      <w:r w:rsidRPr="00D4791B">
        <w:rPr>
          <w:sz w:val="24"/>
          <w:szCs w:val="24"/>
        </w:rPr>
        <w:lastRenderedPageBreak/>
        <w:t>строевых команд.</w:t>
      </w:r>
    </w:p>
    <w:p w:rsidR="008B6477" w:rsidRPr="00D4791B" w:rsidRDefault="0022215A" w:rsidP="00D4791B">
      <w:pPr>
        <w:pStyle w:val="4"/>
        <w:shd w:val="clear" w:color="auto" w:fill="auto"/>
        <w:spacing w:before="0" w:line="240" w:lineRule="auto"/>
        <w:ind w:firstLine="567"/>
        <w:rPr>
          <w:sz w:val="24"/>
          <w:szCs w:val="24"/>
        </w:rPr>
      </w:pPr>
      <w:r w:rsidRPr="00D4791B">
        <w:rPr>
          <w:rStyle w:val="0pt"/>
          <w:b w:val="0"/>
          <w:i w:val="0"/>
          <w:sz w:val="24"/>
          <w:szCs w:val="24"/>
        </w:rPr>
        <w:t>Акробатические упражнения</w:t>
      </w:r>
      <w:r w:rsidRPr="00D4791B">
        <w:rPr>
          <w:rStyle w:val="0pt"/>
          <w:sz w:val="24"/>
          <w:szCs w:val="24"/>
        </w:rPr>
        <w:t>.</w:t>
      </w:r>
      <w:r w:rsidRPr="00D4791B">
        <w:rPr>
          <w:sz w:val="24"/>
          <w:szCs w:val="24"/>
        </w:rPr>
        <w:t xml:space="preserve"> Упоры; седы; упражнения в группировке; перекаты; стойка на лопатках; кувырки вперёд и назад; гимнастический мост.</w:t>
      </w:r>
    </w:p>
    <w:p w:rsidR="008B6477" w:rsidRPr="00D4791B" w:rsidRDefault="0022215A" w:rsidP="00D4791B">
      <w:pPr>
        <w:pStyle w:val="4"/>
        <w:shd w:val="clear" w:color="auto" w:fill="auto"/>
        <w:spacing w:before="0" w:line="240" w:lineRule="auto"/>
        <w:ind w:firstLine="567"/>
        <w:rPr>
          <w:sz w:val="24"/>
          <w:szCs w:val="24"/>
        </w:rPr>
      </w:pPr>
      <w:r w:rsidRPr="00D4791B">
        <w:rPr>
          <w:rStyle w:val="0pt"/>
          <w:b w:val="0"/>
          <w:i w:val="0"/>
          <w:sz w:val="24"/>
          <w:szCs w:val="24"/>
        </w:rPr>
        <w:t>Акробатические комбинации</w:t>
      </w:r>
      <w:r w:rsidRPr="00D4791B">
        <w:rPr>
          <w:rStyle w:val="0pt"/>
          <w:sz w:val="24"/>
          <w:szCs w:val="24"/>
        </w:rPr>
        <w:t>.</w:t>
      </w:r>
      <w:r w:rsidR="00A44A45" w:rsidRPr="00D4791B">
        <w:rPr>
          <w:sz w:val="24"/>
          <w:szCs w:val="24"/>
        </w:rPr>
        <w:t>Например:</w:t>
      </w:r>
      <w:r w:rsidRPr="00D4791B">
        <w:rPr>
          <w:sz w:val="24"/>
          <w:szCs w:val="24"/>
        </w:rPr>
        <w:t xml:space="preserve">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B6477" w:rsidRPr="00D4791B" w:rsidRDefault="0022215A" w:rsidP="00D4791B">
      <w:pPr>
        <w:pStyle w:val="4"/>
        <w:shd w:val="clear" w:color="auto" w:fill="auto"/>
        <w:spacing w:before="0" w:line="240" w:lineRule="auto"/>
        <w:ind w:firstLine="567"/>
        <w:rPr>
          <w:b/>
          <w:i/>
          <w:sz w:val="24"/>
          <w:szCs w:val="24"/>
        </w:rPr>
      </w:pPr>
      <w:r w:rsidRPr="00D4791B">
        <w:rPr>
          <w:rStyle w:val="40pt0"/>
          <w:b w:val="0"/>
          <w:bCs w:val="0"/>
          <w:i w:val="0"/>
          <w:iCs w:val="0"/>
          <w:sz w:val="24"/>
          <w:szCs w:val="24"/>
        </w:rPr>
        <w:t>Упражнения на низкой гимнастической перекладине:</w:t>
      </w:r>
      <w:r w:rsidRPr="00D4791B">
        <w:rPr>
          <w:rStyle w:val="40pt"/>
          <w:b w:val="0"/>
          <w:i w:val="0"/>
          <w:sz w:val="24"/>
          <w:szCs w:val="24"/>
        </w:rPr>
        <w:t>висы, перемахи.</w:t>
      </w:r>
    </w:p>
    <w:p w:rsidR="008B6477" w:rsidRPr="00D4791B" w:rsidRDefault="0022215A" w:rsidP="00D4791B">
      <w:pPr>
        <w:pStyle w:val="4"/>
        <w:shd w:val="clear" w:color="auto" w:fill="auto"/>
        <w:spacing w:before="0" w:line="240" w:lineRule="auto"/>
        <w:ind w:firstLine="567"/>
        <w:rPr>
          <w:b/>
          <w:i/>
          <w:sz w:val="24"/>
          <w:szCs w:val="24"/>
        </w:rPr>
      </w:pPr>
      <w:r w:rsidRPr="00D4791B">
        <w:rPr>
          <w:rStyle w:val="0pt"/>
          <w:b w:val="0"/>
          <w:i w:val="0"/>
          <w:sz w:val="24"/>
          <w:szCs w:val="24"/>
        </w:rPr>
        <w:t>Гимнастическая комбинация</w:t>
      </w:r>
      <w:r w:rsidRPr="00D4791B">
        <w:rPr>
          <w:rStyle w:val="0pt"/>
          <w:sz w:val="24"/>
          <w:szCs w:val="24"/>
        </w:rPr>
        <w:t>.</w:t>
      </w:r>
      <w:r w:rsidRPr="00D4791B">
        <w:rPr>
          <w:sz w:val="24"/>
          <w:szCs w:val="24"/>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8B6477" w:rsidRPr="00D4791B" w:rsidRDefault="0022215A" w:rsidP="00D4791B">
      <w:pPr>
        <w:pStyle w:val="4"/>
        <w:shd w:val="clear" w:color="auto" w:fill="auto"/>
        <w:spacing w:before="0" w:line="240" w:lineRule="auto"/>
        <w:ind w:firstLine="567"/>
        <w:rPr>
          <w:b/>
          <w:i/>
          <w:sz w:val="24"/>
          <w:szCs w:val="24"/>
        </w:rPr>
      </w:pPr>
      <w:r w:rsidRPr="00D4791B">
        <w:rPr>
          <w:rStyle w:val="0pt"/>
          <w:b w:val="0"/>
          <w:i w:val="0"/>
          <w:sz w:val="24"/>
          <w:szCs w:val="24"/>
        </w:rPr>
        <w:t>Опорный прыжок</w:t>
      </w:r>
      <w:r w:rsidRPr="00D4791B">
        <w:rPr>
          <w:sz w:val="24"/>
          <w:szCs w:val="24"/>
        </w:rPr>
        <w:t xml:space="preserve"> с разбега через гимнастического козла.</w:t>
      </w:r>
    </w:p>
    <w:p w:rsidR="008B6477" w:rsidRPr="00D4791B" w:rsidRDefault="0022215A" w:rsidP="00D4791B">
      <w:pPr>
        <w:pStyle w:val="4"/>
        <w:shd w:val="clear" w:color="auto" w:fill="auto"/>
        <w:spacing w:before="0" w:line="240" w:lineRule="auto"/>
        <w:ind w:firstLine="567"/>
        <w:rPr>
          <w:b/>
          <w:i/>
          <w:sz w:val="24"/>
          <w:szCs w:val="24"/>
        </w:rPr>
      </w:pPr>
      <w:r w:rsidRPr="00D4791B">
        <w:rPr>
          <w:rStyle w:val="0pt"/>
          <w:b w:val="0"/>
          <w:i w:val="0"/>
          <w:sz w:val="24"/>
          <w:szCs w:val="24"/>
        </w:rPr>
        <w:t>Гимнастические упражнения прикладного характера</w:t>
      </w:r>
      <w:r w:rsidRPr="00D4791B">
        <w:rPr>
          <w:rStyle w:val="0pt"/>
          <w:sz w:val="24"/>
          <w:szCs w:val="24"/>
        </w:rPr>
        <w:t>.</w:t>
      </w:r>
      <w:r w:rsidRPr="00D4791B">
        <w:rPr>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B6477" w:rsidRPr="00D4791B" w:rsidRDefault="0022215A" w:rsidP="00D4791B">
      <w:pPr>
        <w:pStyle w:val="4"/>
        <w:shd w:val="clear" w:color="auto" w:fill="auto"/>
        <w:spacing w:before="0" w:line="240" w:lineRule="auto"/>
        <w:ind w:firstLine="567"/>
        <w:rPr>
          <w:b/>
          <w:i/>
          <w:sz w:val="24"/>
          <w:szCs w:val="24"/>
        </w:rPr>
      </w:pPr>
      <w:r w:rsidRPr="00D4791B">
        <w:rPr>
          <w:rStyle w:val="0pt"/>
          <w:b w:val="0"/>
          <w:i w:val="0"/>
          <w:sz w:val="24"/>
          <w:szCs w:val="24"/>
        </w:rPr>
        <w:t>Лёгкая атлетика. Беговые упражнения:</w:t>
      </w:r>
      <w:r w:rsidRPr="00D4791B">
        <w:rPr>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B6477" w:rsidRPr="00D4791B" w:rsidRDefault="0022215A" w:rsidP="00D4791B">
      <w:pPr>
        <w:pStyle w:val="4"/>
        <w:shd w:val="clear" w:color="auto" w:fill="auto"/>
        <w:spacing w:before="0" w:line="240" w:lineRule="auto"/>
        <w:ind w:firstLine="567"/>
        <w:rPr>
          <w:b/>
          <w:i/>
          <w:sz w:val="24"/>
          <w:szCs w:val="24"/>
        </w:rPr>
      </w:pPr>
      <w:r w:rsidRPr="00D4791B">
        <w:rPr>
          <w:rStyle w:val="0pt"/>
          <w:b w:val="0"/>
          <w:i w:val="0"/>
          <w:sz w:val="24"/>
          <w:szCs w:val="24"/>
        </w:rPr>
        <w:t>Прыжковые упражнения:</w:t>
      </w:r>
      <w:r w:rsidRPr="00D4791B">
        <w:rPr>
          <w:sz w:val="24"/>
          <w:szCs w:val="24"/>
        </w:rPr>
        <w:t xml:space="preserve"> на одной ноге и двух ногах на месте и с продвижением; в длину и высоту; спрыгивание и запрыгивание.</w:t>
      </w:r>
    </w:p>
    <w:p w:rsidR="008B6477" w:rsidRPr="00D4791B" w:rsidRDefault="0022215A" w:rsidP="00D4791B">
      <w:pPr>
        <w:pStyle w:val="4"/>
        <w:shd w:val="clear" w:color="auto" w:fill="auto"/>
        <w:spacing w:before="0" w:line="240" w:lineRule="auto"/>
        <w:ind w:firstLine="567"/>
        <w:rPr>
          <w:b/>
          <w:i/>
          <w:sz w:val="24"/>
          <w:szCs w:val="24"/>
        </w:rPr>
      </w:pPr>
      <w:r w:rsidRPr="00D4791B">
        <w:rPr>
          <w:rStyle w:val="0pt"/>
          <w:b w:val="0"/>
          <w:i w:val="0"/>
          <w:sz w:val="24"/>
          <w:szCs w:val="24"/>
        </w:rPr>
        <w:t>Броски:</w:t>
      </w:r>
      <w:r w:rsidRPr="00D4791B">
        <w:rPr>
          <w:sz w:val="24"/>
          <w:szCs w:val="24"/>
        </w:rPr>
        <w:t xml:space="preserve"> большого мяча (1 кг) на дальность разными способами.</w:t>
      </w:r>
    </w:p>
    <w:p w:rsidR="008B6477" w:rsidRPr="00D4791B" w:rsidRDefault="0022215A" w:rsidP="00D4791B">
      <w:pPr>
        <w:pStyle w:val="4"/>
        <w:shd w:val="clear" w:color="auto" w:fill="auto"/>
        <w:spacing w:before="0" w:line="240" w:lineRule="auto"/>
        <w:ind w:firstLine="567"/>
        <w:rPr>
          <w:b/>
          <w:i/>
          <w:sz w:val="24"/>
          <w:szCs w:val="24"/>
        </w:rPr>
      </w:pPr>
      <w:r w:rsidRPr="00D4791B">
        <w:rPr>
          <w:rStyle w:val="0pt"/>
          <w:b w:val="0"/>
          <w:i w:val="0"/>
          <w:sz w:val="24"/>
          <w:szCs w:val="24"/>
        </w:rPr>
        <w:t>Метание</w:t>
      </w:r>
      <w:r w:rsidRPr="00D4791B">
        <w:rPr>
          <w:rStyle w:val="0pt"/>
          <w:sz w:val="24"/>
          <w:szCs w:val="24"/>
        </w:rPr>
        <w:t>:</w:t>
      </w:r>
      <w:r w:rsidRPr="00D4791B">
        <w:rPr>
          <w:sz w:val="24"/>
          <w:szCs w:val="24"/>
        </w:rPr>
        <w:t xml:space="preserve"> малого мяча в вертикальную цель и на дальность.</w:t>
      </w:r>
    </w:p>
    <w:p w:rsidR="008B6477" w:rsidRPr="00D4791B" w:rsidRDefault="0022215A" w:rsidP="00D4791B">
      <w:pPr>
        <w:pStyle w:val="4"/>
        <w:shd w:val="clear" w:color="auto" w:fill="auto"/>
        <w:spacing w:before="0" w:line="240" w:lineRule="auto"/>
        <w:ind w:firstLine="567"/>
        <w:rPr>
          <w:b/>
          <w:i/>
          <w:sz w:val="24"/>
          <w:szCs w:val="24"/>
        </w:rPr>
      </w:pPr>
      <w:r w:rsidRPr="00D4791B">
        <w:rPr>
          <w:rStyle w:val="0pt"/>
          <w:b w:val="0"/>
          <w:i w:val="0"/>
          <w:sz w:val="24"/>
          <w:szCs w:val="24"/>
        </w:rPr>
        <w:t>Лыжные гонки</w:t>
      </w:r>
      <w:r w:rsidRPr="00D4791B">
        <w:rPr>
          <w:rStyle w:val="0pt"/>
          <w:sz w:val="24"/>
          <w:szCs w:val="24"/>
        </w:rPr>
        <w:t>.</w:t>
      </w:r>
      <w:r w:rsidRPr="00D4791B">
        <w:rPr>
          <w:sz w:val="24"/>
          <w:szCs w:val="24"/>
        </w:rPr>
        <w:t xml:space="preserve"> Передвижение на лыжах; повороты; спуски; подъёмы; торможение.</w:t>
      </w:r>
    </w:p>
    <w:p w:rsidR="008B6477" w:rsidRPr="00D4791B" w:rsidRDefault="0022215A" w:rsidP="00D4791B">
      <w:pPr>
        <w:pStyle w:val="4"/>
        <w:shd w:val="clear" w:color="auto" w:fill="auto"/>
        <w:spacing w:before="0" w:line="240" w:lineRule="auto"/>
        <w:ind w:firstLine="567"/>
        <w:rPr>
          <w:b/>
          <w:i/>
          <w:sz w:val="24"/>
          <w:szCs w:val="24"/>
        </w:rPr>
      </w:pPr>
      <w:r w:rsidRPr="00D4791B">
        <w:rPr>
          <w:rStyle w:val="0pt"/>
          <w:b w:val="0"/>
          <w:i w:val="0"/>
          <w:sz w:val="24"/>
          <w:szCs w:val="24"/>
        </w:rPr>
        <w:t>Подвижные и спортивные игры. На материале гимнастики с основами акробатики:</w:t>
      </w:r>
      <w:r w:rsidRPr="00D4791B">
        <w:rPr>
          <w:sz w:val="24"/>
          <w:szCs w:val="24"/>
        </w:rPr>
        <w:t>игровые задания с использованием строевых упражнений, упражнений на внимание, силу,ловкость и координацию.</w:t>
      </w:r>
    </w:p>
    <w:p w:rsidR="008B6477" w:rsidRPr="00D4791B" w:rsidRDefault="0022215A" w:rsidP="00D4791B">
      <w:pPr>
        <w:pStyle w:val="4"/>
        <w:shd w:val="clear" w:color="auto" w:fill="auto"/>
        <w:spacing w:before="0" w:line="240" w:lineRule="auto"/>
        <w:ind w:firstLine="567"/>
        <w:rPr>
          <w:b/>
          <w:i/>
          <w:sz w:val="24"/>
          <w:szCs w:val="24"/>
        </w:rPr>
      </w:pPr>
      <w:r w:rsidRPr="00D4791B">
        <w:rPr>
          <w:rStyle w:val="0pt"/>
          <w:b w:val="0"/>
          <w:i w:val="0"/>
          <w:sz w:val="24"/>
          <w:szCs w:val="24"/>
        </w:rPr>
        <w:t>На материале лёгкой атлетики:</w:t>
      </w:r>
      <w:r w:rsidRPr="00D4791B">
        <w:rPr>
          <w:sz w:val="24"/>
          <w:szCs w:val="24"/>
        </w:rPr>
        <w:t xml:space="preserve"> прыжки, бег, метания и броски; упражнения на координацию, выносливость и быстроту.</w:t>
      </w:r>
    </w:p>
    <w:p w:rsidR="008B6477" w:rsidRPr="00D4791B" w:rsidRDefault="0022215A" w:rsidP="00D4791B">
      <w:pPr>
        <w:pStyle w:val="4"/>
        <w:shd w:val="clear" w:color="auto" w:fill="auto"/>
        <w:spacing w:before="0" w:line="240" w:lineRule="auto"/>
        <w:ind w:firstLine="567"/>
        <w:rPr>
          <w:sz w:val="24"/>
          <w:szCs w:val="24"/>
        </w:rPr>
      </w:pPr>
      <w:r w:rsidRPr="00D4791B">
        <w:rPr>
          <w:rStyle w:val="0pt"/>
          <w:b w:val="0"/>
          <w:i w:val="0"/>
          <w:sz w:val="24"/>
          <w:szCs w:val="24"/>
        </w:rPr>
        <w:t>На материале лыжной подготовки:</w:t>
      </w:r>
      <w:r w:rsidRPr="00D4791B">
        <w:rPr>
          <w:sz w:val="24"/>
          <w:szCs w:val="24"/>
        </w:rPr>
        <w:t xml:space="preserve"> эстафеты в передвижении на лыжах, упражнения на выносливость и координацию.</w:t>
      </w:r>
    </w:p>
    <w:p w:rsidR="008B6477" w:rsidRPr="00D4791B" w:rsidRDefault="0022215A" w:rsidP="00D4791B">
      <w:pPr>
        <w:pStyle w:val="4"/>
        <w:shd w:val="clear" w:color="auto" w:fill="auto"/>
        <w:spacing w:before="0" w:line="240" w:lineRule="auto"/>
        <w:ind w:firstLine="567"/>
        <w:rPr>
          <w:b/>
          <w:i/>
          <w:sz w:val="24"/>
          <w:szCs w:val="24"/>
        </w:rPr>
      </w:pPr>
      <w:r w:rsidRPr="00D4791B">
        <w:rPr>
          <w:rStyle w:val="40pt0"/>
          <w:b w:val="0"/>
          <w:bCs w:val="0"/>
          <w:i w:val="0"/>
          <w:iCs w:val="0"/>
          <w:sz w:val="24"/>
          <w:szCs w:val="24"/>
        </w:rPr>
        <w:t>На материале спортивных игр:</w:t>
      </w:r>
    </w:p>
    <w:p w:rsidR="008B6477" w:rsidRPr="00D4791B" w:rsidRDefault="0022215A" w:rsidP="00D4791B">
      <w:pPr>
        <w:pStyle w:val="4"/>
        <w:shd w:val="clear" w:color="auto" w:fill="auto"/>
        <w:spacing w:before="0" w:line="240" w:lineRule="auto"/>
        <w:ind w:firstLine="567"/>
        <w:rPr>
          <w:b/>
          <w:i/>
          <w:sz w:val="24"/>
          <w:szCs w:val="24"/>
        </w:rPr>
      </w:pPr>
      <w:r w:rsidRPr="00D4791B">
        <w:rPr>
          <w:rStyle w:val="0pt"/>
          <w:b w:val="0"/>
          <w:i w:val="0"/>
          <w:sz w:val="24"/>
          <w:szCs w:val="24"/>
        </w:rPr>
        <w:t>Футбол:</w:t>
      </w:r>
      <w:r w:rsidRPr="00D4791B">
        <w:rPr>
          <w:sz w:val="24"/>
          <w:szCs w:val="24"/>
        </w:rPr>
        <w:t xml:space="preserve"> удар по неподвижному и катящемуся мячу; остановка мяча; ведение мяча; подвижные игры на материале футбола.</w:t>
      </w:r>
    </w:p>
    <w:p w:rsidR="008B6477" w:rsidRPr="00D4791B" w:rsidRDefault="0022215A" w:rsidP="00D4791B">
      <w:pPr>
        <w:pStyle w:val="4"/>
        <w:shd w:val="clear" w:color="auto" w:fill="auto"/>
        <w:spacing w:before="0" w:line="240" w:lineRule="auto"/>
        <w:ind w:firstLine="567"/>
        <w:rPr>
          <w:b/>
          <w:i/>
          <w:sz w:val="24"/>
          <w:szCs w:val="24"/>
        </w:rPr>
      </w:pPr>
      <w:r w:rsidRPr="00D4791B">
        <w:rPr>
          <w:rStyle w:val="0pt"/>
          <w:b w:val="0"/>
          <w:i w:val="0"/>
          <w:sz w:val="24"/>
          <w:szCs w:val="24"/>
        </w:rPr>
        <w:t>Баскетбол:</w:t>
      </w:r>
      <w:r w:rsidRPr="00D4791B">
        <w:rPr>
          <w:sz w:val="24"/>
          <w:szCs w:val="24"/>
        </w:rPr>
        <w:t xml:space="preserve"> специальные передвижения без мяча; ведение мяча; броски мяча в корзину; подвижные игры на материале баскетбола.</w:t>
      </w:r>
    </w:p>
    <w:p w:rsidR="008B6477" w:rsidRPr="00D4791B" w:rsidRDefault="0022215A" w:rsidP="00D4791B">
      <w:pPr>
        <w:pStyle w:val="4"/>
        <w:shd w:val="clear" w:color="auto" w:fill="auto"/>
        <w:spacing w:before="0" w:line="240" w:lineRule="auto"/>
        <w:ind w:firstLine="567"/>
        <w:rPr>
          <w:sz w:val="24"/>
          <w:szCs w:val="24"/>
        </w:rPr>
      </w:pPr>
      <w:r w:rsidRPr="00D4791B">
        <w:rPr>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8B6477" w:rsidRPr="00D4791B" w:rsidRDefault="0022215A" w:rsidP="00D4791B">
      <w:pPr>
        <w:pStyle w:val="4"/>
        <w:shd w:val="clear" w:color="auto" w:fill="auto"/>
        <w:spacing w:before="0" w:line="240" w:lineRule="auto"/>
        <w:ind w:firstLine="567"/>
        <w:rPr>
          <w:b/>
          <w:sz w:val="24"/>
          <w:szCs w:val="24"/>
        </w:rPr>
      </w:pPr>
      <w:r w:rsidRPr="00D4791B">
        <w:rPr>
          <w:rStyle w:val="40pt0"/>
          <w:b w:val="0"/>
          <w:bCs w:val="0"/>
          <w:iCs w:val="0"/>
          <w:sz w:val="24"/>
          <w:szCs w:val="24"/>
        </w:rPr>
        <w:t>Общеразвивающие упражнения</w:t>
      </w:r>
    </w:p>
    <w:p w:rsidR="008B6477" w:rsidRPr="00D4791B" w:rsidRDefault="0022215A" w:rsidP="00D4791B">
      <w:pPr>
        <w:pStyle w:val="4"/>
        <w:shd w:val="clear" w:color="auto" w:fill="auto"/>
        <w:spacing w:before="0" w:line="240" w:lineRule="auto"/>
        <w:ind w:firstLine="567"/>
        <w:rPr>
          <w:b/>
          <w:sz w:val="24"/>
          <w:szCs w:val="24"/>
        </w:rPr>
      </w:pPr>
      <w:r w:rsidRPr="00D4791B">
        <w:rPr>
          <w:sz w:val="24"/>
          <w:szCs w:val="24"/>
        </w:rPr>
        <w:t>На материале гимнастики с основами акробатики</w:t>
      </w:r>
    </w:p>
    <w:p w:rsidR="008B6477" w:rsidRPr="00D4791B" w:rsidRDefault="0022215A" w:rsidP="00D4791B">
      <w:pPr>
        <w:pStyle w:val="4"/>
        <w:shd w:val="clear" w:color="auto" w:fill="auto"/>
        <w:spacing w:before="0" w:line="240" w:lineRule="auto"/>
        <w:ind w:firstLine="567"/>
        <w:rPr>
          <w:sz w:val="24"/>
          <w:szCs w:val="24"/>
        </w:rPr>
      </w:pPr>
      <w:r w:rsidRPr="00D4791B">
        <w:rPr>
          <w:rStyle w:val="0pt"/>
          <w:b w:val="0"/>
          <w:i w:val="0"/>
          <w:sz w:val="24"/>
          <w:szCs w:val="24"/>
        </w:rPr>
        <w:t>Развитие гибкости:</w:t>
      </w:r>
      <w:r w:rsidRPr="00D4791B">
        <w:rPr>
          <w:sz w:val="24"/>
          <w:szCs w:val="24"/>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8B6477" w:rsidRPr="00D4791B" w:rsidRDefault="0022215A" w:rsidP="00D4791B">
      <w:pPr>
        <w:pStyle w:val="4"/>
        <w:shd w:val="clear" w:color="auto" w:fill="auto"/>
        <w:spacing w:before="0" w:line="240" w:lineRule="auto"/>
        <w:ind w:firstLine="567"/>
        <w:rPr>
          <w:sz w:val="24"/>
          <w:szCs w:val="24"/>
        </w:rPr>
      </w:pPr>
      <w:r w:rsidRPr="00D4791B">
        <w:rPr>
          <w:rStyle w:val="0pt"/>
          <w:b w:val="0"/>
          <w:i w:val="0"/>
          <w:sz w:val="24"/>
          <w:szCs w:val="24"/>
        </w:rPr>
        <w:t>Развитие координации:</w:t>
      </w:r>
      <w:r w:rsidRPr="00D4791B">
        <w:rPr>
          <w:sz w:val="24"/>
          <w:szCs w:val="24"/>
        </w:rPr>
        <w:tab/>
        <w:t xml:space="preserve">произвольное преодоление простых препятствий;передвижение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w:t>
      </w:r>
      <w:r w:rsidRPr="00D4791B">
        <w:rPr>
          <w:sz w:val="24"/>
          <w:szCs w:val="24"/>
        </w:rPr>
        <w:lastRenderedPageBreak/>
        <w:t>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B6477" w:rsidRPr="00D4791B" w:rsidRDefault="0022215A" w:rsidP="00D4791B">
      <w:pPr>
        <w:pStyle w:val="4"/>
        <w:shd w:val="clear" w:color="auto" w:fill="auto"/>
        <w:spacing w:before="0" w:line="240" w:lineRule="auto"/>
        <w:ind w:firstLine="567"/>
        <w:rPr>
          <w:sz w:val="24"/>
          <w:szCs w:val="24"/>
        </w:rPr>
      </w:pPr>
      <w:r w:rsidRPr="00D4791B">
        <w:rPr>
          <w:rStyle w:val="0pt"/>
          <w:b w:val="0"/>
          <w:i w:val="0"/>
          <w:sz w:val="24"/>
          <w:szCs w:val="24"/>
        </w:rPr>
        <w:t>Формирование осанки:</w:t>
      </w:r>
      <w:r w:rsidRPr="00D4791B">
        <w:rPr>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B6477" w:rsidRPr="00D4791B" w:rsidRDefault="0022215A" w:rsidP="00D4791B">
      <w:pPr>
        <w:pStyle w:val="4"/>
        <w:shd w:val="clear" w:color="auto" w:fill="auto"/>
        <w:spacing w:before="0" w:line="240" w:lineRule="auto"/>
        <w:ind w:firstLine="567"/>
        <w:rPr>
          <w:sz w:val="24"/>
          <w:szCs w:val="24"/>
        </w:rPr>
      </w:pPr>
      <w:r w:rsidRPr="00D4791B">
        <w:rPr>
          <w:rStyle w:val="0pt"/>
          <w:b w:val="0"/>
          <w:i w:val="0"/>
          <w:sz w:val="24"/>
          <w:szCs w:val="24"/>
        </w:rPr>
        <w:t>Развитие силовых способностей:</w:t>
      </w:r>
      <w:r w:rsidRPr="00D4791B">
        <w:rPr>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r w:rsidRPr="00D4791B">
        <w:rPr>
          <w:rStyle w:val="1pt"/>
          <w:sz w:val="24"/>
          <w:szCs w:val="24"/>
        </w:rPr>
        <w:t>1кг,</w:t>
      </w:r>
      <w:r w:rsidRPr="00D4791B">
        <w:rPr>
          <w:sz w:val="24"/>
          <w:szCs w:val="24"/>
        </w:rPr>
        <w:t xml:space="preserve"> гантели </w:t>
      </w:r>
      <w:r w:rsidRPr="00D4791B">
        <w:rPr>
          <w:rStyle w:val="1pt"/>
          <w:sz w:val="24"/>
          <w:szCs w:val="24"/>
        </w:rPr>
        <w:t>до100г,</w:t>
      </w:r>
      <w:r w:rsidRPr="00D4791B">
        <w:rPr>
          <w:sz w:val="24"/>
          <w:szCs w:val="24"/>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8B6477" w:rsidRPr="00D4791B" w:rsidRDefault="0022215A" w:rsidP="00D4791B">
      <w:pPr>
        <w:pStyle w:val="4"/>
        <w:shd w:val="clear" w:color="auto" w:fill="auto"/>
        <w:spacing w:before="0" w:line="240" w:lineRule="auto"/>
        <w:ind w:firstLine="567"/>
        <w:rPr>
          <w:sz w:val="24"/>
          <w:szCs w:val="24"/>
        </w:rPr>
      </w:pPr>
      <w:r w:rsidRPr="00D4791B">
        <w:rPr>
          <w:sz w:val="24"/>
          <w:szCs w:val="24"/>
        </w:rPr>
        <w:t>На материале лёгкой атлетики</w:t>
      </w:r>
    </w:p>
    <w:p w:rsidR="008B6477" w:rsidRPr="00D4791B" w:rsidRDefault="0022215A" w:rsidP="00D4791B">
      <w:pPr>
        <w:pStyle w:val="4"/>
        <w:shd w:val="clear" w:color="auto" w:fill="auto"/>
        <w:spacing w:before="0" w:line="240" w:lineRule="auto"/>
        <w:ind w:firstLine="567"/>
        <w:rPr>
          <w:sz w:val="24"/>
          <w:szCs w:val="24"/>
        </w:rPr>
      </w:pPr>
      <w:r w:rsidRPr="00D4791B">
        <w:rPr>
          <w:rStyle w:val="0pt"/>
          <w:b w:val="0"/>
          <w:i w:val="0"/>
          <w:sz w:val="24"/>
          <w:szCs w:val="24"/>
        </w:rPr>
        <w:t>Развитие координации:</w:t>
      </w:r>
      <w:r w:rsidRPr="00D4791B">
        <w:rPr>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B6477" w:rsidRPr="00D4791B" w:rsidRDefault="0022215A" w:rsidP="00D4791B">
      <w:pPr>
        <w:pStyle w:val="4"/>
        <w:shd w:val="clear" w:color="auto" w:fill="auto"/>
        <w:spacing w:before="0" w:line="240" w:lineRule="auto"/>
        <w:ind w:firstLine="567"/>
        <w:rPr>
          <w:sz w:val="24"/>
          <w:szCs w:val="24"/>
        </w:rPr>
      </w:pPr>
      <w:r w:rsidRPr="00D4791B">
        <w:rPr>
          <w:rStyle w:val="0pt"/>
          <w:b w:val="0"/>
          <w:i w:val="0"/>
          <w:sz w:val="24"/>
          <w:szCs w:val="24"/>
        </w:rPr>
        <w:t>Развитие быстроты:</w:t>
      </w:r>
      <w:r w:rsidRPr="00D4791B">
        <w:rPr>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8B6477" w:rsidRPr="00D4791B" w:rsidRDefault="0022215A" w:rsidP="00D4791B">
      <w:pPr>
        <w:pStyle w:val="4"/>
        <w:shd w:val="clear" w:color="auto" w:fill="auto"/>
        <w:spacing w:before="0" w:line="240" w:lineRule="auto"/>
        <w:ind w:firstLine="567"/>
        <w:rPr>
          <w:sz w:val="24"/>
          <w:szCs w:val="24"/>
        </w:rPr>
      </w:pPr>
      <w:r w:rsidRPr="00D4791B">
        <w:rPr>
          <w:rStyle w:val="0pt"/>
          <w:b w:val="0"/>
          <w:i w:val="0"/>
          <w:sz w:val="24"/>
          <w:szCs w:val="24"/>
        </w:rPr>
        <w:t>Развитие выносливости:</w:t>
      </w:r>
      <w:r w:rsidRPr="00D4791B">
        <w:rPr>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8B6477" w:rsidRPr="00D4791B" w:rsidRDefault="0022215A" w:rsidP="00D4791B">
      <w:pPr>
        <w:pStyle w:val="4"/>
        <w:shd w:val="clear" w:color="auto" w:fill="auto"/>
        <w:spacing w:before="0" w:line="240" w:lineRule="auto"/>
        <w:ind w:firstLine="567"/>
        <w:rPr>
          <w:sz w:val="24"/>
          <w:szCs w:val="24"/>
        </w:rPr>
      </w:pPr>
      <w:r w:rsidRPr="00D4791B">
        <w:rPr>
          <w:rStyle w:val="0pt"/>
          <w:b w:val="0"/>
          <w:i w:val="0"/>
          <w:sz w:val="24"/>
          <w:szCs w:val="24"/>
        </w:rPr>
        <w:t>Развитие силовых способностей:</w:t>
      </w:r>
      <w:r w:rsidRPr="00D4791B">
        <w:rPr>
          <w:sz w:val="24"/>
          <w:szCs w:val="24"/>
        </w:rPr>
        <w:t xml:space="preserve"> повторное выполнение многоскоков; повторное преодоление препятствий (15—20 см); передача набивного мяча </w:t>
      </w:r>
      <w:r w:rsidRPr="00D4791B">
        <w:rPr>
          <w:rStyle w:val="1pt"/>
          <w:sz w:val="24"/>
          <w:szCs w:val="24"/>
        </w:rPr>
        <w:t>(1кг)</w:t>
      </w:r>
      <w:r w:rsidRPr="00D4791B">
        <w:rPr>
          <w:sz w:val="24"/>
          <w:szCs w:val="24"/>
        </w:rPr>
        <w:t xml:space="preserve">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B6477" w:rsidRPr="00D4791B" w:rsidRDefault="0022215A" w:rsidP="00D4791B">
      <w:pPr>
        <w:pStyle w:val="4"/>
        <w:shd w:val="clear" w:color="auto" w:fill="auto"/>
        <w:spacing w:before="0" w:line="240" w:lineRule="auto"/>
        <w:ind w:firstLine="567"/>
        <w:rPr>
          <w:sz w:val="24"/>
          <w:szCs w:val="24"/>
        </w:rPr>
      </w:pPr>
      <w:r w:rsidRPr="00D4791B">
        <w:rPr>
          <w:sz w:val="24"/>
          <w:szCs w:val="24"/>
        </w:rPr>
        <w:t>На материале лыжных гонок</w:t>
      </w:r>
    </w:p>
    <w:p w:rsidR="008B6477" w:rsidRPr="00D4791B" w:rsidRDefault="0022215A" w:rsidP="00D4791B">
      <w:pPr>
        <w:pStyle w:val="4"/>
        <w:shd w:val="clear" w:color="auto" w:fill="auto"/>
        <w:spacing w:before="0" w:line="240" w:lineRule="auto"/>
        <w:ind w:firstLine="567"/>
        <w:rPr>
          <w:sz w:val="24"/>
          <w:szCs w:val="24"/>
        </w:rPr>
      </w:pPr>
      <w:r w:rsidRPr="00D4791B">
        <w:rPr>
          <w:rStyle w:val="0pt"/>
          <w:b w:val="0"/>
          <w:i w:val="0"/>
          <w:sz w:val="24"/>
          <w:szCs w:val="24"/>
        </w:rPr>
        <w:t>Развитие координации:</w:t>
      </w:r>
      <w:r w:rsidRPr="00D4791B">
        <w:rPr>
          <w:sz w:val="24"/>
          <w:szCs w:val="24"/>
        </w:rPr>
        <w:t xml:space="preserve"> перенос тяжести тела с лыжи на лыжу (на месте, в движении, прыжком с опорой на палки); комплексы общеразвивающих упражнений с изменением </w:t>
      </w:r>
      <w:r w:rsidRPr="00D4791B">
        <w:rPr>
          <w:sz w:val="24"/>
          <w:szCs w:val="24"/>
        </w:rPr>
        <w:lastRenderedPageBreak/>
        <w:t>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F609E3" w:rsidRPr="00D4791B" w:rsidRDefault="0022215A" w:rsidP="00D4791B">
      <w:pPr>
        <w:pStyle w:val="4"/>
        <w:shd w:val="clear" w:color="auto" w:fill="auto"/>
        <w:spacing w:before="0" w:line="240" w:lineRule="auto"/>
        <w:ind w:firstLine="567"/>
        <w:rPr>
          <w:sz w:val="24"/>
          <w:szCs w:val="24"/>
        </w:rPr>
      </w:pPr>
      <w:r w:rsidRPr="00D4791B">
        <w:rPr>
          <w:rStyle w:val="0pt"/>
          <w:b w:val="0"/>
          <w:i w:val="0"/>
          <w:sz w:val="24"/>
          <w:szCs w:val="24"/>
        </w:rPr>
        <w:t>Развитие выносливости:</w:t>
      </w:r>
      <w:r w:rsidRPr="00D4791B">
        <w:rPr>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609E3" w:rsidRPr="00D4791B" w:rsidRDefault="00F609E3" w:rsidP="00D4791B">
      <w:pPr>
        <w:pStyle w:val="4"/>
        <w:shd w:val="clear" w:color="auto" w:fill="auto"/>
        <w:spacing w:before="0" w:line="240" w:lineRule="auto"/>
        <w:ind w:firstLine="567"/>
        <w:rPr>
          <w:sz w:val="24"/>
          <w:szCs w:val="24"/>
        </w:rPr>
      </w:pPr>
    </w:p>
    <w:p w:rsidR="00B72878" w:rsidRDefault="00B72878" w:rsidP="00D4791B">
      <w:pPr>
        <w:pStyle w:val="4"/>
        <w:shd w:val="clear" w:color="auto" w:fill="auto"/>
        <w:spacing w:before="0" w:line="240" w:lineRule="auto"/>
        <w:ind w:firstLine="567"/>
        <w:jc w:val="center"/>
        <w:rPr>
          <w:b/>
          <w:sz w:val="24"/>
          <w:szCs w:val="24"/>
        </w:rPr>
      </w:pPr>
    </w:p>
    <w:p w:rsidR="00311CE7" w:rsidRPr="00D4791B" w:rsidRDefault="00311CE7" w:rsidP="00D4791B">
      <w:pPr>
        <w:pStyle w:val="4"/>
        <w:shd w:val="clear" w:color="auto" w:fill="auto"/>
        <w:spacing w:before="0" w:line="240" w:lineRule="auto"/>
        <w:ind w:firstLine="567"/>
        <w:jc w:val="center"/>
        <w:rPr>
          <w:b/>
          <w:sz w:val="24"/>
          <w:szCs w:val="24"/>
        </w:rPr>
      </w:pPr>
      <w:r w:rsidRPr="00D4791B">
        <w:rPr>
          <w:b/>
          <w:sz w:val="24"/>
          <w:szCs w:val="24"/>
        </w:rPr>
        <w:t>Программы коррекционно-развивающих курсов.</w:t>
      </w:r>
    </w:p>
    <w:p w:rsidR="00386637" w:rsidRPr="00D4791B" w:rsidRDefault="00386637" w:rsidP="00D4791B">
      <w:pPr>
        <w:pStyle w:val="4"/>
        <w:shd w:val="clear" w:color="auto" w:fill="auto"/>
        <w:spacing w:before="0" w:line="240" w:lineRule="auto"/>
        <w:ind w:firstLine="567"/>
        <w:jc w:val="center"/>
        <w:rPr>
          <w:b/>
          <w:i/>
          <w:sz w:val="24"/>
          <w:szCs w:val="24"/>
        </w:rPr>
      </w:pPr>
      <w:r w:rsidRPr="00D4791B">
        <w:rPr>
          <w:b/>
          <w:i/>
          <w:sz w:val="24"/>
          <w:szCs w:val="24"/>
        </w:rPr>
        <w:t xml:space="preserve">Индивидуальные </w:t>
      </w:r>
      <w:r w:rsidR="009532D6" w:rsidRPr="00D4791B">
        <w:rPr>
          <w:b/>
          <w:i/>
          <w:sz w:val="24"/>
          <w:szCs w:val="24"/>
        </w:rPr>
        <w:t xml:space="preserve">и групповые </w:t>
      </w:r>
      <w:r w:rsidR="00311CE7" w:rsidRPr="00D4791B">
        <w:rPr>
          <w:b/>
          <w:i/>
          <w:sz w:val="24"/>
          <w:szCs w:val="24"/>
        </w:rPr>
        <w:t xml:space="preserve">предметные </w:t>
      </w:r>
      <w:r w:rsidRPr="00D4791B">
        <w:rPr>
          <w:b/>
          <w:i/>
          <w:sz w:val="24"/>
          <w:szCs w:val="24"/>
        </w:rPr>
        <w:t>коррекционные занятия</w:t>
      </w:r>
    </w:p>
    <w:p w:rsidR="00386637" w:rsidRPr="00D4791B" w:rsidRDefault="00386637" w:rsidP="00D4791B">
      <w:pPr>
        <w:spacing w:after="0" w:line="240" w:lineRule="auto"/>
        <w:ind w:firstLine="567"/>
        <w:jc w:val="both"/>
        <w:rPr>
          <w:rFonts w:ascii="Times New Roman" w:eastAsia="Arial Unicode MS" w:hAnsi="Times New Roman" w:cs="Times New Roman"/>
          <w:color w:val="000000"/>
          <w:sz w:val="24"/>
          <w:szCs w:val="24"/>
        </w:rPr>
      </w:pPr>
      <w:r w:rsidRPr="00D4791B">
        <w:rPr>
          <w:rFonts w:ascii="Times New Roman" w:hAnsi="Times New Roman" w:cs="Times New Roman"/>
          <w:sz w:val="24"/>
          <w:szCs w:val="24"/>
        </w:rPr>
        <w:t>Материал для коррекционных занятий разрабатывается на основе УМК</w:t>
      </w:r>
      <w:r w:rsidRPr="00D4791B">
        <w:rPr>
          <w:rFonts w:ascii="Times New Roman" w:hAnsi="Times New Roman" w:cs="Times New Roman"/>
          <w:i/>
          <w:iCs/>
          <w:sz w:val="24"/>
          <w:szCs w:val="24"/>
        </w:rPr>
        <w:t xml:space="preserve"> «Школа России</w:t>
      </w:r>
      <w:r w:rsidRPr="00D4791B">
        <w:rPr>
          <w:rFonts w:ascii="Times New Roman" w:hAnsi="Times New Roman" w:cs="Times New Roman"/>
          <w:sz w:val="24"/>
          <w:szCs w:val="24"/>
        </w:rPr>
        <w:t>»</w:t>
      </w:r>
      <w:r w:rsidRPr="00D4791B">
        <w:rPr>
          <w:rFonts w:ascii="Times New Roman" w:eastAsia="Arial Unicode MS" w:hAnsi="Times New Roman" w:cs="Times New Roman"/>
          <w:color w:val="000000"/>
          <w:sz w:val="24"/>
          <w:szCs w:val="24"/>
        </w:rPr>
        <w:t xml:space="preserve"> (могут использоваться и др. УМК в соответствии с АООП НОО). </w:t>
      </w:r>
    </w:p>
    <w:p w:rsidR="00386637" w:rsidRPr="00D4791B" w:rsidRDefault="00386637" w:rsidP="00D4791B">
      <w:pPr>
        <w:spacing w:after="0" w:line="240" w:lineRule="auto"/>
        <w:ind w:firstLine="567"/>
        <w:jc w:val="both"/>
        <w:rPr>
          <w:rStyle w:val="40pt"/>
          <w:rFonts w:eastAsiaTheme="minorHAnsi"/>
          <w:b w:val="0"/>
          <w:sz w:val="24"/>
          <w:szCs w:val="24"/>
        </w:rPr>
      </w:pPr>
      <w:r w:rsidRPr="00D4791B">
        <w:rPr>
          <w:rStyle w:val="40pt0"/>
          <w:rFonts w:eastAsiaTheme="minorHAnsi"/>
          <w:b w:val="0"/>
          <w:bCs w:val="0"/>
          <w:i w:val="0"/>
          <w:iCs w:val="0"/>
          <w:sz w:val="24"/>
          <w:szCs w:val="24"/>
        </w:rPr>
        <w:t>Коррекционно-развивающие занятия</w:t>
      </w:r>
      <w:r w:rsidRPr="00D4791B">
        <w:rPr>
          <w:rStyle w:val="40pt"/>
          <w:rFonts w:eastAsiaTheme="minorHAnsi"/>
          <w:b w:val="0"/>
          <w:sz w:val="24"/>
          <w:szCs w:val="24"/>
        </w:rPr>
        <w:t xml:space="preserve"> решают следующие задачи:</w:t>
      </w:r>
    </w:p>
    <w:p w:rsidR="00FF62E4" w:rsidRPr="00D4791B" w:rsidRDefault="00FF62E4" w:rsidP="00D4791B">
      <w:pPr>
        <w:spacing w:after="0" w:line="240" w:lineRule="auto"/>
        <w:ind w:firstLine="567"/>
        <w:jc w:val="both"/>
        <w:rPr>
          <w:rFonts w:ascii="Times New Roman" w:hAnsi="Times New Roman" w:cs="Times New Roman"/>
          <w:sz w:val="24"/>
          <w:szCs w:val="24"/>
        </w:rPr>
      </w:pPr>
      <w:r w:rsidRPr="00D4791B">
        <w:rPr>
          <w:rStyle w:val="40pt"/>
          <w:rFonts w:eastAsiaTheme="minorHAnsi"/>
          <w:sz w:val="24"/>
          <w:szCs w:val="24"/>
        </w:rPr>
        <w:t xml:space="preserve">- </w:t>
      </w:r>
      <w:r w:rsidR="00386637" w:rsidRPr="00D4791B">
        <w:rPr>
          <w:rFonts w:ascii="Times New Roman" w:hAnsi="Times New Roman" w:cs="Times New Roman"/>
          <w:sz w:val="24"/>
          <w:szCs w:val="24"/>
        </w:rPr>
        <w:t>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386637" w:rsidRPr="00D4791B" w:rsidRDefault="00FF62E4" w:rsidP="00D4791B">
      <w:pPr>
        <w:spacing w:after="0" w:line="240" w:lineRule="auto"/>
        <w:ind w:firstLine="567"/>
        <w:jc w:val="both"/>
        <w:rPr>
          <w:rFonts w:ascii="Times New Roman" w:eastAsia="Arial Unicode MS" w:hAnsi="Times New Roman" w:cs="Times New Roman"/>
          <w:color w:val="000000"/>
          <w:sz w:val="24"/>
          <w:szCs w:val="24"/>
        </w:rPr>
      </w:pPr>
      <w:r w:rsidRPr="00D4791B">
        <w:rPr>
          <w:rFonts w:ascii="Times New Roman" w:hAnsi="Times New Roman" w:cs="Times New Roman"/>
          <w:sz w:val="24"/>
          <w:szCs w:val="24"/>
        </w:rPr>
        <w:t xml:space="preserve">- </w:t>
      </w:r>
      <w:r w:rsidR="00386637" w:rsidRPr="00D4791B">
        <w:rPr>
          <w:rFonts w:ascii="Times New Roman" w:hAnsi="Times New Roman" w:cs="Times New Roman"/>
          <w:sz w:val="24"/>
          <w:szCs w:val="24"/>
        </w:rPr>
        <w:t>отслеживание результативности обучения и динамики развития учащихся.</w:t>
      </w:r>
    </w:p>
    <w:p w:rsidR="00386637" w:rsidRPr="00D4791B" w:rsidRDefault="00386637" w:rsidP="00D4791B">
      <w:pPr>
        <w:spacing w:after="0" w:line="240" w:lineRule="auto"/>
        <w:ind w:firstLine="567"/>
        <w:jc w:val="both"/>
        <w:rPr>
          <w:rFonts w:ascii="Times New Roman" w:eastAsia="Times New Roman" w:hAnsi="Times New Roman" w:cs="Times New Roman"/>
          <w:i/>
          <w:sz w:val="24"/>
          <w:szCs w:val="24"/>
        </w:rPr>
      </w:pPr>
      <w:r w:rsidRPr="00D4791B">
        <w:rPr>
          <w:rFonts w:ascii="Times New Roman" w:eastAsia="Times New Roman" w:hAnsi="Times New Roman" w:cs="Times New Roman"/>
          <w:i/>
          <w:sz w:val="24"/>
          <w:szCs w:val="24"/>
        </w:rPr>
        <w:t>Принципами построения занятий являются:</w:t>
      </w:r>
    </w:p>
    <w:p w:rsidR="00386637" w:rsidRPr="00D4791B" w:rsidRDefault="00386637" w:rsidP="00D479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386637" w:rsidRPr="00D4791B" w:rsidRDefault="00386637" w:rsidP="00D479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2) 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w:t>
      </w:r>
      <w:r w:rsidR="00DC1C9C" w:rsidRPr="00D4791B">
        <w:rPr>
          <w:rFonts w:ascii="Times New Roman" w:eastAsia="Times New Roman" w:hAnsi="Times New Roman" w:cs="Times New Roman"/>
          <w:sz w:val="24"/>
          <w:szCs w:val="24"/>
        </w:rPr>
        <w:t xml:space="preserve">о необходимо по двум причинам: </w:t>
      </w:r>
      <w:r w:rsidRPr="00D4791B">
        <w:rPr>
          <w:rFonts w:ascii="Times New Roman" w:eastAsia="Times New Roman" w:hAnsi="Times New Roman" w:cs="Times New Roman"/>
          <w:sz w:val="24"/>
          <w:szCs w:val="24"/>
        </w:rPr>
        <w:t>первая – чтобы у детей не пропадал интерес к занятиям; вторая – для формирования переноса полученных знаний и умений на новые объекты и ситуации.</w:t>
      </w:r>
    </w:p>
    <w:p w:rsidR="00FF62E4" w:rsidRPr="00D4791B" w:rsidRDefault="00FF62E4" w:rsidP="00D4791B">
      <w:pPr>
        <w:autoSpaceDE w:val="0"/>
        <w:autoSpaceDN w:val="0"/>
        <w:adjustRightInd w:val="0"/>
        <w:spacing w:after="0" w:line="240" w:lineRule="auto"/>
        <w:jc w:val="center"/>
        <w:rPr>
          <w:rFonts w:ascii="Times New Roman" w:eastAsia="Times New Roman" w:hAnsi="Times New Roman" w:cs="Times New Roman"/>
          <w:b/>
          <w:sz w:val="24"/>
          <w:szCs w:val="24"/>
        </w:rPr>
      </w:pPr>
      <w:r w:rsidRPr="00D4791B">
        <w:rPr>
          <w:rFonts w:ascii="Times New Roman" w:eastAsia="Times New Roman" w:hAnsi="Times New Roman" w:cs="Times New Roman"/>
          <w:b/>
          <w:sz w:val="24"/>
          <w:szCs w:val="24"/>
        </w:rPr>
        <w:t>Программы</w:t>
      </w:r>
      <w:r w:rsidR="00311CE7" w:rsidRPr="00D4791B">
        <w:rPr>
          <w:rFonts w:ascii="Times New Roman" w:eastAsia="Times New Roman" w:hAnsi="Times New Roman" w:cs="Times New Roman"/>
          <w:b/>
          <w:sz w:val="24"/>
          <w:szCs w:val="24"/>
        </w:rPr>
        <w:t xml:space="preserve"> предметных</w:t>
      </w:r>
      <w:r w:rsidRPr="00D4791B">
        <w:rPr>
          <w:rFonts w:ascii="Times New Roman" w:eastAsia="Times New Roman" w:hAnsi="Times New Roman" w:cs="Times New Roman"/>
          <w:b/>
          <w:sz w:val="24"/>
          <w:szCs w:val="24"/>
        </w:rPr>
        <w:t xml:space="preserve"> коррекционно-развивающих курсов.</w:t>
      </w:r>
    </w:p>
    <w:tbl>
      <w:tblPr>
        <w:tblStyle w:val="14"/>
        <w:tblW w:w="0" w:type="auto"/>
        <w:tblLayout w:type="fixed"/>
        <w:tblLook w:val="04A0" w:firstRow="1" w:lastRow="0" w:firstColumn="1" w:lastColumn="0" w:noHBand="0" w:noVBand="1"/>
      </w:tblPr>
      <w:tblGrid>
        <w:gridCol w:w="560"/>
        <w:gridCol w:w="1249"/>
        <w:gridCol w:w="993"/>
        <w:gridCol w:w="1559"/>
        <w:gridCol w:w="3118"/>
        <w:gridCol w:w="2092"/>
      </w:tblGrid>
      <w:tr w:rsidR="00FF62E4" w:rsidRPr="00D4791B" w:rsidTr="00397688">
        <w:tc>
          <w:tcPr>
            <w:tcW w:w="560" w:type="dxa"/>
          </w:tcPr>
          <w:p w:rsidR="00FF62E4" w:rsidRPr="00D4791B" w:rsidRDefault="00FF62E4" w:rsidP="00D4791B">
            <w:pPr>
              <w:pStyle w:val="4"/>
              <w:shd w:val="clear" w:color="auto" w:fill="auto"/>
              <w:spacing w:before="0" w:line="240" w:lineRule="auto"/>
              <w:ind w:firstLine="0"/>
              <w:jc w:val="center"/>
              <w:rPr>
                <w:b/>
                <w:sz w:val="24"/>
                <w:szCs w:val="24"/>
              </w:rPr>
            </w:pPr>
            <w:r w:rsidRPr="00D4791B">
              <w:rPr>
                <w:b/>
                <w:sz w:val="24"/>
                <w:szCs w:val="24"/>
              </w:rPr>
              <w:t>№ п\п</w:t>
            </w:r>
          </w:p>
        </w:tc>
        <w:tc>
          <w:tcPr>
            <w:tcW w:w="1249" w:type="dxa"/>
          </w:tcPr>
          <w:p w:rsidR="00FF62E4" w:rsidRPr="00D4791B" w:rsidRDefault="00FF62E4" w:rsidP="00D4791B">
            <w:pPr>
              <w:pStyle w:val="4"/>
              <w:shd w:val="clear" w:color="auto" w:fill="auto"/>
              <w:spacing w:before="0" w:line="240" w:lineRule="auto"/>
              <w:ind w:firstLine="0"/>
              <w:jc w:val="center"/>
              <w:rPr>
                <w:b/>
                <w:sz w:val="24"/>
                <w:szCs w:val="24"/>
              </w:rPr>
            </w:pPr>
            <w:r w:rsidRPr="00D4791B">
              <w:rPr>
                <w:b/>
                <w:sz w:val="24"/>
                <w:szCs w:val="24"/>
              </w:rPr>
              <w:t xml:space="preserve">Предмет </w:t>
            </w:r>
          </w:p>
        </w:tc>
        <w:tc>
          <w:tcPr>
            <w:tcW w:w="993" w:type="dxa"/>
          </w:tcPr>
          <w:p w:rsidR="00FF62E4" w:rsidRPr="00D4791B" w:rsidRDefault="00FF62E4" w:rsidP="00D4791B">
            <w:pPr>
              <w:pStyle w:val="4"/>
              <w:shd w:val="clear" w:color="auto" w:fill="auto"/>
              <w:spacing w:before="0" w:line="240" w:lineRule="auto"/>
              <w:ind w:firstLine="0"/>
              <w:jc w:val="center"/>
              <w:rPr>
                <w:b/>
                <w:sz w:val="24"/>
                <w:szCs w:val="24"/>
              </w:rPr>
            </w:pPr>
            <w:r w:rsidRPr="00D4791B">
              <w:rPr>
                <w:b/>
                <w:sz w:val="24"/>
                <w:szCs w:val="24"/>
              </w:rPr>
              <w:t xml:space="preserve">Класс </w:t>
            </w:r>
          </w:p>
        </w:tc>
        <w:tc>
          <w:tcPr>
            <w:tcW w:w="1559" w:type="dxa"/>
          </w:tcPr>
          <w:p w:rsidR="00FF62E4" w:rsidRPr="00D4791B" w:rsidRDefault="00FF62E4" w:rsidP="00D4791B">
            <w:pPr>
              <w:pStyle w:val="4"/>
              <w:shd w:val="clear" w:color="auto" w:fill="auto"/>
              <w:spacing w:before="0" w:line="240" w:lineRule="auto"/>
              <w:ind w:firstLine="0"/>
              <w:jc w:val="center"/>
              <w:rPr>
                <w:b/>
                <w:sz w:val="24"/>
                <w:szCs w:val="24"/>
              </w:rPr>
            </w:pPr>
            <w:r w:rsidRPr="00D4791B">
              <w:rPr>
                <w:b/>
                <w:sz w:val="24"/>
                <w:szCs w:val="24"/>
              </w:rPr>
              <w:t xml:space="preserve">Наименование программы </w:t>
            </w:r>
          </w:p>
        </w:tc>
        <w:tc>
          <w:tcPr>
            <w:tcW w:w="3118" w:type="dxa"/>
          </w:tcPr>
          <w:p w:rsidR="00FF62E4" w:rsidRPr="00D4791B" w:rsidRDefault="00FF62E4" w:rsidP="00D4791B">
            <w:pPr>
              <w:pStyle w:val="4"/>
              <w:shd w:val="clear" w:color="auto" w:fill="auto"/>
              <w:spacing w:before="0" w:line="240" w:lineRule="auto"/>
              <w:ind w:firstLine="0"/>
              <w:jc w:val="center"/>
              <w:rPr>
                <w:b/>
                <w:sz w:val="24"/>
                <w:szCs w:val="24"/>
              </w:rPr>
            </w:pPr>
            <w:r w:rsidRPr="00D4791B">
              <w:rPr>
                <w:b/>
                <w:sz w:val="24"/>
                <w:szCs w:val="24"/>
              </w:rPr>
              <w:t xml:space="preserve">Цели и задачи программы </w:t>
            </w:r>
          </w:p>
        </w:tc>
        <w:tc>
          <w:tcPr>
            <w:tcW w:w="2092" w:type="dxa"/>
          </w:tcPr>
          <w:p w:rsidR="00FF62E4" w:rsidRPr="00D4791B" w:rsidRDefault="00FF62E4" w:rsidP="00D4791B">
            <w:pPr>
              <w:pStyle w:val="4"/>
              <w:shd w:val="clear" w:color="auto" w:fill="auto"/>
              <w:spacing w:before="0" w:line="240" w:lineRule="auto"/>
              <w:ind w:firstLine="0"/>
              <w:jc w:val="center"/>
              <w:rPr>
                <w:b/>
                <w:sz w:val="24"/>
                <w:szCs w:val="24"/>
              </w:rPr>
            </w:pPr>
            <w:r w:rsidRPr="00D4791B">
              <w:rPr>
                <w:b/>
                <w:sz w:val="24"/>
                <w:szCs w:val="24"/>
              </w:rPr>
              <w:t xml:space="preserve">Основное содержание </w:t>
            </w:r>
          </w:p>
        </w:tc>
      </w:tr>
      <w:tr w:rsidR="00FF62E4" w:rsidRPr="00D4791B" w:rsidTr="00397688">
        <w:tc>
          <w:tcPr>
            <w:tcW w:w="560" w:type="dxa"/>
          </w:tcPr>
          <w:p w:rsidR="00FF62E4" w:rsidRPr="00D4791B" w:rsidRDefault="009532D6" w:rsidP="00D4791B">
            <w:pPr>
              <w:pStyle w:val="4"/>
              <w:shd w:val="clear" w:color="auto" w:fill="auto"/>
              <w:spacing w:before="0" w:line="240" w:lineRule="auto"/>
              <w:ind w:firstLine="0"/>
              <w:jc w:val="center"/>
              <w:rPr>
                <w:b/>
                <w:sz w:val="24"/>
                <w:szCs w:val="24"/>
              </w:rPr>
            </w:pPr>
            <w:r w:rsidRPr="00D4791B">
              <w:rPr>
                <w:b/>
                <w:sz w:val="24"/>
                <w:szCs w:val="24"/>
              </w:rPr>
              <w:t>1</w:t>
            </w:r>
          </w:p>
        </w:tc>
        <w:tc>
          <w:tcPr>
            <w:tcW w:w="1249" w:type="dxa"/>
          </w:tcPr>
          <w:p w:rsidR="00FF62E4" w:rsidRPr="00D4791B" w:rsidRDefault="00FF62E4" w:rsidP="00D4791B">
            <w:pPr>
              <w:pStyle w:val="4"/>
              <w:shd w:val="clear" w:color="auto" w:fill="auto"/>
              <w:spacing w:before="0" w:line="240" w:lineRule="auto"/>
              <w:ind w:firstLine="0"/>
              <w:rPr>
                <w:sz w:val="24"/>
                <w:szCs w:val="24"/>
              </w:rPr>
            </w:pPr>
            <w:r w:rsidRPr="00D4791B">
              <w:rPr>
                <w:sz w:val="24"/>
                <w:szCs w:val="24"/>
              </w:rPr>
              <w:t xml:space="preserve">Коррекционно-развивающие занятия </w:t>
            </w:r>
            <w:r w:rsidR="009532D6" w:rsidRPr="00D4791B">
              <w:rPr>
                <w:sz w:val="24"/>
                <w:szCs w:val="24"/>
              </w:rPr>
              <w:t xml:space="preserve">по </w:t>
            </w:r>
            <w:r w:rsidRPr="00D4791B">
              <w:rPr>
                <w:sz w:val="24"/>
                <w:szCs w:val="24"/>
              </w:rPr>
              <w:t>русскому языку</w:t>
            </w:r>
          </w:p>
        </w:tc>
        <w:tc>
          <w:tcPr>
            <w:tcW w:w="993" w:type="dxa"/>
          </w:tcPr>
          <w:p w:rsidR="00FF62E4" w:rsidRPr="00D4791B" w:rsidRDefault="00865A96" w:rsidP="00D4791B">
            <w:pPr>
              <w:pStyle w:val="4"/>
              <w:shd w:val="clear" w:color="auto" w:fill="auto"/>
              <w:spacing w:before="0" w:line="240" w:lineRule="auto"/>
              <w:ind w:firstLine="0"/>
              <w:jc w:val="center"/>
              <w:rPr>
                <w:sz w:val="24"/>
                <w:szCs w:val="24"/>
              </w:rPr>
            </w:pPr>
            <w:r w:rsidRPr="00D4791B">
              <w:rPr>
                <w:sz w:val="24"/>
                <w:szCs w:val="24"/>
              </w:rPr>
              <w:t>2</w:t>
            </w:r>
            <w:r w:rsidR="00FF62E4" w:rsidRPr="00D4791B">
              <w:rPr>
                <w:sz w:val="24"/>
                <w:szCs w:val="24"/>
              </w:rPr>
              <w:t xml:space="preserve">-4 класс </w:t>
            </w:r>
          </w:p>
        </w:tc>
        <w:tc>
          <w:tcPr>
            <w:tcW w:w="1559" w:type="dxa"/>
          </w:tcPr>
          <w:p w:rsidR="00FF62E4" w:rsidRPr="00D4791B" w:rsidRDefault="009532D6" w:rsidP="00D4791B">
            <w:pPr>
              <w:pStyle w:val="4"/>
              <w:shd w:val="clear" w:color="auto" w:fill="auto"/>
              <w:spacing w:before="0" w:line="240" w:lineRule="auto"/>
              <w:ind w:firstLine="0"/>
              <w:jc w:val="left"/>
              <w:rPr>
                <w:sz w:val="24"/>
                <w:szCs w:val="24"/>
              </w:rPr>
            </w:pPr>
            <w:r w:rsidRPr="00D4791B">
              <w:rPr>
                <w:sz w:val="24"/>
                <w:szCs w:val="24"/>
              </w:rPr>
              <w:t>Программа Индивидуальные коррекционные</w:t>
            </w:r>
            <w:r w:rsidR="00FF62E4" w:rsidRPr="00D4791B">
              <w:rPr>
                <w:sz w:val="24"/>
                <w:szCs w:val="24"/>
              </w:rPr>
              <w:t xml:space="preserve"> занятия по русскому языку</w:t>
            </w:r>
          </w:p>
        </w:tc>
        <w:tc>
          <w:tcPr>
            <w:tcW w:w="3118" w:type="dxa"/>
          </w:tcPr>
          <w:p w:rsidR="00FF62E4" w:rsidRPr="00D4791B" w:rsidRDefault="00FD5BF7" w:rsidP="00D4791B">
            <w:pPr>
              <w:pStyle w:val="4"/>
              <w:shd w:val="clear" w:color="auto" w:fill="auto"/>
              <w:spacing w:before="0" w:line="240" w:lineRule="auto"/>
              <w:ind w:firstLine="0"/>
              <w:jc w:val="left"/>
              <w:rPr>
                <w:sz w:val="24"/>
                <w:szCs w:val="24"/>
              </w:rPr>
            </w:pPr>
            <w:r w:rsidRPr="00D4791B">
              <w:rPr>
                <w:i/>
                <w:sz w:val="24"/>
                <w:szCs w:val="24"/>
              </w:rPr>
              <w:t xml:space="preserve">Целью программы является </w:t>
            </w:r>
            <w:r w:rsidR="00865A96" w:rsidRPr="00D4791B">
              <w:rPr>
                <w:sz w:val="24"/>
                <w:szCs w:val="24"/>
              </w:rPr>
              <w:t xml:space="preserve">- </w:t>
            </w:r>
            <w:r w:rsidR="00FF62E4" w:rsidRPr="00D4791B">
              <w:rPr>
                <w:sz w:val="24"/>
                <w:szCs w:val="24"/>
              </w:rPr>
              <w:t>коррекция основных положений науки о языке и знаково</w:t>
            </w:r>
            <w:r w:rsidR="00FF62E4" w:rsidRPr="00D4791B">
              <w:rPr>
                <w:sz w:val="24"/>
                <w:szCs w:val="24"/>
              </w:rPr>
              <w:softHyphen/>
              <w:t xml:space="preserve">символического восприятия и логического мышления учащихся; коррекция коммуникативной компетенции учащихся: развития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FF62E4" w:rsidRPr="00D4791B" w:rsidRDefault="00FF62E4" w:rsidP="00D4791B">
            <w:pPr>
              <w:pStyle w:val="4"/>
              <w:shd w:val="clear" w:color="auto" w:fill="auto"/>
              <w:spacing w:before="0" w:line="240" w:lineRule="auto"/>
              <w:ind w:firstLine="0"/>
              <w:jc w:val="left"/>
              <w:rPr>
                <w:i/>
                <w:sz w:val="24"/>
                <w:szCs w:val="24"/>
              </w:rPr>
            </w:pPr>
            <w:r w:rsidRPr="00D4791B">
              <w:rPr>
                <w:i/>
                <w:sz w:val="24"/>
                <w:szCs w:val="24"/>
              </w:rPr>
              <w:lastRenderedPageBreak/>
              <w:t>В ходе реализации программы решаются следующие взаимосвязанные задачи на основе полученных представлений:</w:t>
            </w:r>
          </w:p>
          <w:p w:rsidR="00FF62E4" w:rsidRPr="00D4791B" w:rsidRDefault="00FD5BF7" w:rsidP="00D4791B">
            <w:pPr>
              <w:pStyle w:val="4"/>
              <w:shd w:val="clear" w:color="auto" w:fill="auto"/>
              <w:spacing w:before="0" w:line="240" w:lineRule="auto"/>
              <w:ind w:firstLine="0"/>
              <w:jc w:val="left"/>
              <w:rPr>
                <w:sz w:val="24"/>
                <w:szCs w:val="24"/>
              </w:rPr>
            </w:pPr>
            <w:r w:rsidRPr="00D4791B">
              <w:rPr>
                <w:sz w:val="24"/>
                <w:szCs w:val="24"/>
              </w:rPr>
              <w:t>- к</w:t>
            </w:r>
            <w:r w:rsidR="00FF62E4" w:rsidRPr="00D4791B">
              <w:rPr>
                <w:sz w:val="24"/>
                <w:szCs w:val="24"/>
              </w:rPr>
              <w:t xml:space="preserve">оррекция развития речи, мышления, воображения школьников, умения выбирать средства языка в соответствии с целями, задачами и условиями общения; </w:t>
            </w:r>
          </w:p>
          <w:p w:rsidR="00FF62E4" w:rsidRPr="00D4791B" w:rsidRDefault="00FD5BF7" w:rsidP="00D4791B">
            <w:pPr>
              <w:pStyle w:val="4"/>
              <w:shd w:val="clear" w:color="auto" w:fill="auto"/>
              <w:spacing w:before="0" w:line="240" w:lineRule="auto"/>
              <w:ind w:firstLine="0"/>
              <w:jc w:val="left"/>
              <w:rPr>
                <w:sz w:val="24"/>
                <w:szCs w:val="24"/>
              </w:rPr>
            </w:pPr>
            <w:r w:rsidRPr="00D4791B">
              <w:rPr>
                <w:sz w:val="24"/>
                <w:szCs w:val="24"/>
              </w:rPr>
              <w:t>-к</w:t>
            </w:r>
            <w:r w:rsidR="00FF62E4" w:rsidRPr="00D4791B">
              <w:rPr>
                <w:sz w:val="24"/>
                <w:szCs w:val="24"/>
              </w:rPr>
              <w:t xml:space="preserve">оррекция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w:t>
            </w:r>
          </w:p>
          <w:p w:rsidR="00FF62E4" w:rsidRPr="00D4791B" w:rsidRDefault="00FD5BF7" w:rsidP="00D4791B">
            <w:pPr>
              <w:pStyle w:val="4"/>
              <w:shd w:val="clear" w:color="auto" w:fill="auto"/>
              <w:spacing w:before="0" w:line="240" w:lineRule="auto"/>
              <w:ind w:firstLine="0"/>
              <w:jc w:val="left"/>
              <w:rPr>
                <w:sz w:val="24"/>
                <w:szCs w:val="24"/>
              </w:rPr>
            </w:pPr>
            <w:r w:rsidRPr="00D4791B">
              <w:rPr>
                <w:sz w:val="24"/>
                <w:szCs w:val="24"/>
              </w:rPr>
              <w:t>-к</w:t>
            </w:r>
            <w:r w:rsidR="00FF62E4" w:rsidRPr="00D4791B">
              <w:rPr>
                <w:sz w:val="24"/>
                <w:szCs w:val="24"/>
              </w:rPr>
              <w:t xml:space="preserve">оррекция навыков культуры речи во всех её проявлениях, правильного писать и читать, участия в диалоге, составлении несложных устных монологических высказываний и письменных тексов; </w:t>
            </w:r>
          </w:p>
          <w:p w:rsidR="00FF62E4" w:rsidRPr="00D4791B" w:rsidRDefault="00FD5BF7" w:rsidP="00D4791B">
            <w:pPr>
              <w:pStyle w:val="4"/>
              <w:shd w:val="clear" w:color="auto" w:fill="auto"/>
              <w:spacing w:before="0" w:line="240" w:lineRule="auto"/>
              <w:ind w:firstLine="0"/>
              <w:jc w:val="left"/>
              <w:rPr>
                <w:sz w:val="24"/>
                <w:szCs w:val="24"/>
              </w:rPr>
            </w:pPr>
            <w:r w:rsidRPr="00D4791B">
              <w:rPr>
                <w:sz w:val="24"/>
                <w:szCs w:val="24"/>
              </w:rPr>
              <w:t>- к</w:t>
            </w:r>
            <w:r w:rsidR="00FF62E4" w:rsidRPr="00D4791B">
              <w:rPr>
                <w:sz w:val="24"/>
                <w:szCs w:val="24"/>
              </w:rPr>
              <w:t>оррекция позитивного эмоционально-ценностного отношения к русскому языку, чувства</w:t>
            </w:r>
          </w:p>
          <w:p w:rsidR="00FF62E4" w:rsidRPr="00D4791B" w:rsidRDefault="00FF62E4" w:rsidP="00D4791B">
            <w:pPr>
              <w:pStyle w:val="4"/>
              <w:shd w:val="clear" w:color="auto" w:fill="auto"/>
              <w:spacing w:before="0" w:line="240" w:lineRule="auto"/>
              <w:ind w:firstLine="0"/>
              <w:jc w:val="left"/>
              <w:rPr>
                <w:b/>
                <w:sz w:val="24"/>
                <w:szCs w:val="24"/>
              </w:rPr>
            </w:pPr>
            <w:r w:rsidRPr="00D4791B">
              <w:rPr>
                <w:sz w:val="24"/>
                <w:szCs w:val="24"/>
              </w:rPr>
              <w:t>сопричастности к сохранению его уникальности и чистоты; пробуждения познавательного интереса к языку, стремления совершенствовать свою речь.</w:t>
            </w:r>
          </w:p>
        </w:tc>
        <w:tc>
          <w:tcPr>
            <w:tcW w:w="2092" w:type="dxa"/>
          </w:tcPr>
          <w:p w:rsidR="00FD5BF7" w:rsidRPr="00D4791B" w:rsidRDefault="00FD5BF7" w:rsidP="00D4791B">
            <w:pPr>
              <w:pStyle w:val="4"/>
              <w:shd w:val="clear" w:color="auto" w:fill="auto"/>
              <w:tabs>
                <w:tab w:val="right" w:pos="2231"/>
              </w:tabs>
              <w:spacing w:before="0" w:line="240" w:lineRule="auto"/>
              <w:ind w:right="100" w:firstLine="0"/>
              <w:jc w:val="left"/>
              <w:rPr>
                <w:sz w:val="24"/>
                <w:szCs w:val="24"/>
              </w:rPr>
            </w:pPr>
            <w:r w:rsidRPr="00D4791B">
              <w:rPr>
                <w:sz w:val="24"/>
                <w:szCs w:val="24"/>
              </w:rPr>
              <w:lastRenderedPageBreak/>
              <w:t>Реализация программы осуществляется во 2-4 классах.</w:t>
            </w:r>
          </w:p>
          <w:p w:rsidR="00FD5BF7" w:rsidRPr="00D4791B" w:rsidRDefault="00FD5BF7" w:rsidP="00D4791B">
            <w:pPr>
              <w:pStyle w:val="4"/>
              <w:shd w:val="clear" w:color="auto" w:fill="auto"/>
              <w:tabs>
                <w:tab w:val="right" w:pos="2231"/>
              </w:tabs>
              <w:spacing w:before="0" w:line="240" w:lineRule="auto"/>
              <w:ind w:right="100" w:firstLine="0"/>
              <w:jc w:val="left"/>
              <w:rPr>
                <w:sz w:val="24"/>
                <w:szCs w:val="24"/>
              </w:rPr>
            </w:pPr>
            <w:r w:rsidRPr="00D4791B">
              <w:rPr>
                <w:sz w:val="24"/>
                <w:szCs w:val="24"/>
              </w:rPr>
              <w:t xml:space="preserve">Обучающиеся по программе - это дети в возрасте 7-10 лет, уровень компетентности которых должен соответствовать личностным, метапредметным, предметным результатам обучения. Учебный </w:t>
            </w:r>
            <w:r w:rsidRPr="00D4791B">
              <w:rPr>
                <w:sz w:val="24"/>
                <w:szCs w:val="24"/>
              </w:rPr>
              <w:lastRenderedPageBreak/>
              <w:t xml:space="preserve">материал в ходе реализации программы изучается тематическими разделами. Изучение каждого раздела осуществляется посредством применения различных методик и технологий, обеспечивающих достижение требуемого </w:t>
            </w:r>
            <w:r w:rsidR="00A44A45" w:rsidRPr="00D4791B">
              <w:rPr>
                <w:sz w:val="24"/>
                <w:szCs w:val="24"/>
              </w:rPr>
              <w:t xml:space="preserve">результата, </w:t>
            </w:r>
            <w:r w:rsidR="00A44A45" w:rsidRPr="00D4791B">
              <w:rPr>
                <w:sz w:val="24"/>
                <w:szCs w:val="24"/>
              </w:rPr>
              <w:tab/>
            </w:r>
            <w:r w:rsidRPr="00D4791B">
              <w:rPr>
                <w:sz w:val="24"/>
                <w:szCs w:val="24"/>
              </w:rPr>
              <w:t>на</w:t>
            </w:r>
          </w:p>
          <w:p w:rsidR="00FF62E4" w:rsidRPr="00D4791B" w:rsidRDefault="00FD5BF7" w:rsidP="00D4791B">
            <w:pPr>
              <w:pStyle w:val="4"/>
              <w:shd w:val="clear" w:color="auto" w:fill="auto"/>
              <w:spacing w:before="0" w:line="240" w:lineRule="auto"/>
              <w:ind w:firstLine="0"/>
              <w:jc w:val="left"/>
              <w:rPr>
                <w:sz w:val="24"/>
                <w:szCs w:val="24"/>
              </w:rPr>
            </w:pPr>
            <w:r w:rsidRPr="00D4791B">
              <w:rPr>
                <w:sz w:val="24"/>
                <w:szCs w:val="24"/>
              </w:rPr>
              <w:t>изучение каждого раздела отводится определенное количество часов.</w:t>
            </w:r>
          </w:p>
        </w:tc>
      </w:tr>
      <w:tr w:rsidR="00FF62E4" w:rsidRPr="00D4791B" w:rsidTr="00397688">
        <w:tc>
          <w:tcPr>
            <w:tcW w:w="560" w:type="dxa"/>
          </w:tcPr>
          <w:p w:rsidR="00FF62E4" w:rsidRPr="00D4791B" w:rsidRDefault="009532D6" w:rsidP="00D4791B">
            <w:pPr>
              <w:pStyle w:val="4"/>
              <w:shd w:val="clear" w:color="auto" w:fill="auto"/>
              <w:spacing w:before="0" w:line="240" w:lineRule="auto"/>
              <w:ind w:firstLine="0"/>
              <w:jc w:val="center"/>
              <w:rPr>
                <w:b/>
                <w:sz w:val="24"/>
                <w:szCs w:val="24"/>
              </w:rPr>
            </w:pPr>
            <w:r w:rsidRPr="00D4791B">
              <w:rPr>
                <w:b/>
                <w:sz w:val="24"/>
                <w:szCs w:val="24"/>
              </w:rPr>
              <w:lastRenderedPageBreak/>
              <w:t>2</w:t>
            </w:r>
          </w:p>
        </w:tc>
        <w:tc>
          <w:tcPr>
            <w:tcW w:w="1249" w:type="dxa"/>
          </w:tcPr>
          <w:p w:rsidR="00FF62E4" w:rsidRPr="00D4791B" w:rsidRDefault="00F13DC5" w:rsidP="00D4791B">
            <w:pPr>
              <w:pStyle w:val="4"/>
              <w:shd w:val="clear" w:color="auto" w:fill="auto"/>
              <w:spacing w:before="0" w:line="240" w:lineRule="auto"/>
              <w:ind w:firstLine="0"/>
              <w:jc w:val="left"/>
              <w:rPr>
                <w:sz w:val="24"/>
                <w:szCs w:val="24"/>
              </w:rPr>
            </w:pPr>
            <w:r w:rsidRPr="00D4791B">
              <w:rPr>
                <w:sz w:val="24"/>
                <w:szCs w:val="24"/>
              </w:rPr>
              <w:t>Коррекционно-</w:t>
            </w:r>
            <w:r w:rsidR="00FF62E4" w:rsidRPr="00D4791B">
              <w:rPr>
                <w:sz w:val="24"/>
                <w:szCs w:val="24"/>
              </w:rPr>
              <w:t>развивающие занятия</w:t>
            </w:r>
            <w:r w:rsidR="009532D6" w:rsidRPr="00D4791B">
              <w:rPr>
                <w:sz w:val="24"/>
                <w:szCs w:val="24"/>
              </w:rPr>
              <w:t xml:space="preserve"> по математике </w:t>
            </w:r>
          </w:p>
        </w:tc>
        <w:tc>
          <w:tcPr>
            <w:tcW w:w="993" w:type="dxa"/>
          </w:tcPr>
          <w:p w:rsidR="00FF62E4" w:rsidRPr="00D4791B" w:rsidRDefault="00FD5BF7" w:rsidP="00D4791B">
            <w:pPr>
              <w:pStyle w:val="4"/>
              <w:shd w:val="clear" w:color="auto" w:fill="auto"/>
              <w:spacing w:before="0" w:line="240" w:lineRule="auto"/>
              <w:ind w:firstLine="0"/>
              <w:jc w:val="center"/>
              <w:rPr>
                <w:b/>
                <w:sz w:val="24"/>
                <w:szCs w:val="24"/>
              </w:rPr>
            </w:pPr>
            <w:r w:rsidRPr="00D4791B">
              <w:rPr>
                <w:sz w:val="24"/>
                <w:szCs w:val="24"/>
              </w:rPr>
              <w:t>2-4 класс</w:t>
            </w:r>
          </w:p>
        </w:tc>
        <w:tc>
          <w:tcPr>
            <w:tcW w:w="1559" w:type="dxa"/>
          </w:tcPr>
          <w:p w:rsidR="00FF62E4" w:rsidRPr="00D4791B" w:rsidRDefault="00865A96" w:rsidP="00D4791B">
            <w:pPr>
              <w:pStyle w:val="4"/>
              <w:shd w:val="clear" w:color="auto" w:fill="auto"/>
              <w:spacing w:before="0" w:line="240" w:lineRule="auto"/>
              <w:ind w:firstLine="0"/>
              <w:jc w:val="left"/>
              <w:rPr>
                <w:sz w:val="24"/>
                <w:szCs w:val="24"/>
              </w:rPr>
            </w:pPr>
            <w:r w:rsidRPr="00D4791B">
              <w:rPr>
                <w:sz w:val="24"/>
                <w:szCs w:val="24"/>
              </w:rPr>
              <w:t xml:space="preserve">Программа </w:t>
            </w:r>
            <w:r w:rsidR="009532D6" w:rsidRPr="00D4791B">
              <w:rPr>
                <w:sz w:val="24"/>
                <w:szCs w:val="24"/>
              </w:rPr>
              <w:t>Индивидуальные коррекционные з</w:t>
            </w:r>
            <w:r w:rsidR="00FF62E4" w:rsidRPr="00D4791B">
              <w:rPr>
                <w:sz w:val="24"/>
                <w:szCs w:val="24"/>
              </w:rPr>
              <w:t>анятия</w:t>
            </w:r>
            <w:r w:rsidR="009532D6" w:rsidRPr="00D4791B">
              <w:rPr>
                <w:sz w:val="24"/>
                <w:szCs w:val="24"/>
              </w:rPr>
              <w:t xml:space="preserve"> по математике </w:t>
            </w:r>
          </w:p>
        </w:tc>
        <w:tc>
          <w:tcPr>
            <w:tcW w:w="3118" w:type="dxa"/>
          </w:tcPr>
          <w:p w:rsidR="00FD5BF7" w:rsidRPr="00D4791B" w:rsidRDefault="00FF62E4" w:rsidP="00D4791B">
            <w:pPr>
              <w:pStyle w:val="4"/>
              <w:shd w:val="clear" w:color="auto" w:fill="auto"/>
              <w:spacing w:before="0" w:line="240" w:lineRule="auto"/>
              <w:ind w:firstLine="0"/>
              <w:jc w:val="left"/>
              <w:rPr>
                <w:sz w:val="24"/>
                <w:szCs w:val="24"/>
              </w:rPr>
            </w:pPr>
            <w:r w:rsidRPr="00D4791B">
              <w:rPr>
                <w:i/>
                <w:sz w:val="24"/>
                <w:szCs w:val="24"/>
              </w:rPr>
              <w:t>Цель</w:t>
            </w:r>
            <w:r w:rsidR="00FD5BF7" w:rsidRPr="00D4791B">
              <w:rPr>
                <w:i/>
                <w:sz w:val="24"/>
                <w:szCs w:val="24"/>
              </w:rPr>
              <w:t xml:space="preserve"> программы является</w:t>
            </w:r>
            <w:r w:rsidR="00865A96" w:rsidRPr="00D4791B">
              <w:rPr>
                <w:sz w:val="24"/>
                <w:szCs w:val="24"/>
              </w:rPr>
              <w:t>-к</w:t>
            </w:r>
            <w:r w:rsidRPr="00D4791B">
              <w:rPr>
                <w:sz w:val="24"/>
                <w:szCs w:val="24"/>
              </w:rPr>
              <w:t>оррекция</w:t>
            </w:r>
            <w:r w:rsidR="00865A96" w:rsidRPr="00D4791B">
              <w:rPr>
                <w:sz w:val="24"/>
                <w:szCs w:val="24"/>
              </w:rPr>
              <w:t xml:space="preserve"> м</w:t>
            </w:r>
            <w:r w:rsidRPr="00D4791B">
              <w:rPr>
                <w:sz w:val="24"/>
                <w:szCs w:val="24"/>
              </w:rPr>
              <w:t xml:space="preserve">атематического развития младших школьников, формирования системы начальных математических знаний, воспитания </w:t>
            </w:r>
            <w:r w:rsidR="00865A96" w:rsidRPr="00D4791B">
              <w:rPr>
                <w:sz w:val="24"/>
                <w:szCs w:val="24"/>
              </w:rPr>
              <w:t>интереса к математике, к умственной деятельности.</w:t>
            </w:r>
          </w:p>
          <w:p w:rsidR="00865A96" w:rsidRPr="00D4791B" w:rsidRDefault="00865A96" w:rsidP="00D4791B">
            <w:pPr>
              <w:pStyle w:val="4"/>
              <w:shd w:val="clear" w:color="auto" w:fill="auto"/>
              <w:spacing w:before="0" w:line="240" w:lineRule="auto"/>
              <w:ind w:firstLine="0"/>
              <w:jc w:val="left"/>
              <w:rPr>
                <w:i/>
                <w:sz w:val="24"/>
                <w:szCs w:val="24"/>
              </w:rPr>
            </w:pPr>
            <w:r w:rsidRPr="00D4791B">
              <w:rPr>
                <w:i/>
                <w:sz w:val="24"/>
                <w:szCs w:val="24"/>
              </w:rPr>
              <w:t xml:space="preserve">В ходе реализации </w:t>
            </w:r>
            <w:r w:rsidRPr="00D4791B">
              <w:rPr>
                <w:i/>
                <w:sz w:val="24"/>
                <w:szCs w:val="24"/>
              </w:rPr>
              <w:lastRenderedPageBreak/>
              <w:t xml:space="preserve">программы решаются следующие взаимосвязанные </w:t>
            </w:r>
            <w:r w:rsidR="00FF62E4" w:rsidRPr="00D4791B">
              <w:rPr>
                <w:rStyle w:val="11"/>
                <w:i/>
                <w:color w:val="auto"/>
                <w:sz w:val="24"/>
                <w:szCs w:val="24"/>
                <w:u w:val="none"/>
              </w:rPr>
              <w:t>задачи</w:t>
            </w:r>
            <w:r w:rsidRPr="00D4791B">
              <w:rPr>
                <w:i/>
                <w:sz w:val="24"/>
                <w:szCs w:val="24"/>
              </w:rPr>
              <w:t>на основе полученных представлений:</w:t>
            </w:r>
          </w:p>
          <w:p w:rsidR="00865A96" w:rsidRPr="00D4791B" w:rsidRDefault="00865A96" w:rsidP="00D4791B">
            <w:pPr>
              <w:pStyle w:val="4"/>
              <w:shd w:val="clear" w:color="auto" w:fill="auto"/>
              <w:spacing w:before="0" w:line="240" w:lineRule="auto"/>
              <w:ind w:firstLine="0"/>
              <w:jc w:val="left"/>
              <w:rPr>
                <w:sz w:val="24"/>
                <w:szCs w:val="24"/>
              </w:rPr>
            </w:pPr>
            <w:r w:rsidRPr="00D4791B">
              <w:rPr>
                <w:sz w:val="24"/>
                <w:szCs w:val="24"/>
              </w:rPr>
              <w:t xml:space="preserve">-коррекция элементов самостоятельной интеллектуальной деятельности на основе овладения несложными </w:t>
            </w:r>
            <w:r w:rsidR="00FF62E4" w:rsidRPr="00D4791B">
              <w:rPr>
                <w:sz w:val="24"/>
                <w:szCs w:val="24"/>
              </w:rPr>
              <w:t>ма</w:t>
            </w:r>
            <w:r w:rsidRPr="00D4791B">
              <w:rPr>
                <w:sz w:val="24"/>
                <w:szCs w:val="24"/>
              </w:rPr>
              <w:t xml:space="preserve">тематическими методами познания окружающего мира (умения устанавливать, описывать, моделировать и </w:t>
            </w:r>
            <w:r w:rsidR="00FF62E4" w:rsidRPr="00D4791B">
              <w:rPr>
                <w:sz w:val="24"/>
                <w:szCs w:val="24"/>
              </w:rPr>
              <w:t xml:space="preserve">объяснятьколичественные и пространственные отношения); </w:t>
            </w:r>
          </w:p>
          <w:p w:rsidR="00865A96" w:rsidRPr="00D4791B" w:rsidRDefault="00FF62E4" w:rsidP="00D4791B">
            <w:pPr>
              <w:pStyle w:val="4"/>
              <w:shd w:val="clear" w:color="auto" w:fill="auto"/>
              <w:spacing w:before="0" w:line="240" w:lineRule="auto"/>
              <w:ind w:firstLine="0"/>
              <w:jc w:val="left"/>
              <w:rPr>
                <w:sz w:val="24"/>
                <w:szCs w:val="24"/>
              </w:rPr>
            </w:pPr>
            <w:r w:rsidRPr="00D4791B">
              <w:rPr>
                <w:sz w:val="24"/>
                <w:szCs w:val="24"/>
              </w:rPr>
              <w:t>-коррекция основ логического, знаково</w:t>
            </w:r>
            <w:r w:rsidRPr="00D4791B">
              <w:rPr>
                <w:sz w:val="24"/>
                <w:szCs w:val="24"/>
              </w:rPr>
              <w:softHyphen/>
              <w:t>символическо</w:t>
            </w:r>
            <w:r w:rsidR="00865A96" w:rsidRPr="00D4791B">
              <w:rPr>
                <w:sz w:val="24"/>
                <w:szCs w:val="24"/>
              </w:rPr>
              <w:t>го и алгоритмического мышления;</w:t>
            </w:r>
          </w:p>
          <w:p w:rsidR="00865A96" w:rsidRPr="00D4791B" w:rsidRDefault="00FF62E4" w:rsidP="00D4791B">
            <w:pPr>
              <w:pStyle w:val="4"/>
              <w:shd w:val="clear" w:color="auto" w:fill="auto"/>
              <w:spacing w:before="0" w:line="240" w:lineRule="auto"/>
              <w:ind w:firstLine="0"/>
              <w:jc w:val="left"/>
              <w:rPr>
                <w:sz w:val="24"/>
                <w:szCs w:val="24"/>
              </w:rPr>
            </w:pPr>
            <w:r w:rsidRPr="00D4791B">
              <w:rPr>
                <w:sz w:val="24"/>
                <w:szCs w:val="24"/>
              </w:rPr>
              <w:t>-коррекция пространственного воображения;</w:t>
            </w:r>
          </w:p>
          <w:p w:rsidR="00865A96" w:rsidRPr="00D4791B" w:rsidRDefault="00FF62E4" w:rsidP="00D4791B">
            <w:pPr>
              <w:pStyle w:val="4"/>
              <w:shd w:val="clear" w:color="auto" w:fill="auto"/>
              <w:spacing w:before="0" w:line="240" w:lineRule="auto"/>
              <w:ind w:firstLine="0"/>
              <w:jc w:val="left"/>
              <w:rPr>
                <w:sz w:val="24"/>
                <w:szCs w:val="24"/>
              </w:rPr>
            </w:pPr>
            <w:r w:rsidRPr="00D4791B">
              <w:rPr>
                <w:sz w:val="24"/>
                <w:szCs w:val="24"/>
              </w:rPr>
              <w:t xml:space="preserve">-коррекция математической речи; </w:t>
            </w:r>
          </w:p>
          <w:p w:rsidR="00865A96" w:rsidRPr="00D4791B" w:rsidRDefault="00FF62E4" w:rsidP="00D4791B">
            <w:pPr>
              <w:pStyle w:val="4"/>
              <w:shd w:val="clear" w:color="auto" w:fill="auto"/>
              <w:spacing w:before="0" w:line="240" w:lineRule="auto"/>
              <w:ind w:firstLine="0"/>
              <w:jc w:val="left"/>
              <w:rPr>
                <w:sz w:val="24"/>
                <w:szCs w:val="24"/>
              </w:rPr>
            </w:pPr>
            <w:r w:rsidRPr="00D4791B">
              <w:rPr>
                <w:sz w:val="24"/>
                <w:szCs w:val="24"/>
              </w:rPr>
              <w:t>-коррекция системы начальных математическ</w:t>
            </w:r>
            <w:r w:rsidR="00865A96" w:rsidRPr="00D4791B">
              <w:rPr>
                <w:sz w:val="24"/>
                <w:szCs w:val="24"/>
              </w:rPr>
              <w:t>их знаний и умений их применят для решения учебно</w:t>
            </w:r>
            <w:r w:rsidR="0025088D" w:rsidRPr="00D4791B">
              <w:rPr>
                <w:sz w:val="24"/>
                <w:szCs w:val="24"/>
              </w:rPr>
              <w:t>-</w:t>
            </w:r>
            <w:r w:rsidR="00865A96" w:rsidRPr="00D4791B">
              <w:rPr>
                <w:sz w:val="24"/>
                <w:szCs w:val="24"/>
              </w:rPr>
              <w:softHyphen/>
              <w:t xml:space="preserve">познавательных и </w:t>
            </w:r>
            <w:r w:rsidRPr="00D4791B">
              <w:rPr>
                <w:rStyle w:val="11"/>
                <w:color w:val="auto"/>
                <w:sz w:val="24"/>
                <w:szCs w:val="24"/>
                <w:u w:val="none"/>
              </w:rPr>
              <w:t>практических задач;</w:t>
            </w:r>
          </w:p>
          <w:p w:rsidR="00865A96" w:rsidRPr="00D4791B" w:rsidRDefault="00865A96" w:rsidP="00D4791B">
            <w:pPr>
              <w:pStyle w:val="4"/>
              <w:shd w:val="clear" w:color="auto" w:fill="auto"/>
              <w:spacing w:before="0" w:line="240" w:lineRule="auto"/>
              <w:ind w:firstLine="0"/>
              <w:jc w:val="left"/>
              <w:rPr>
                <w:sz w:val="24"/>
                <w:szCs w:val="24"/>
              </w:rPr>
            </w:pPr>
            <w:r w:rsidRPr="00D4791B">
              <w:rPr>
                <w:sz w:val="24"/>
                <w:szCs w:val="24"/>
              </w:rPr>
              <w:t>-коррекция умения вести поиск информации и работать с ней;</w:t>
            </w:r>
          </w:p>
          <w:p w:rsidR="00865A96" w:rsidRPr="00D4791B" w:rsidRDefault="00865A96" w:rsidP="00D4791B">
            <w:pPr>
              <w:pStyle w:val="4"/>
              <w:shd w:val="clear" w:color="auto" w:fill="auto"/>
              <w:spacing w:before="0" w:line="240" w:lineRule="auto"/>
              <w:ind w:firstLine="0"/>
              <w:jc w:val="left"/>
              <w:rPr>
                <w:sz w:val="24"/>
                <w:szCs w:val="24"/>
              </w:rPr>
            </w:pPr>
            <w:r w:rsidRPr="00D4791B">
              <w:rPr>
                <w:sz w:val="24"/>
                <w:szCs w:val="24"/>
              </w:rPr>
              <w:t xml:space="preserve">-коррекция </w:t>
            </w:r>
            <w:r w:rsidR="00FF62E4" w:rsidRPr="00D4791B">
              <w:rPr>
                <w:sz w:val="24"/>
                <w:szCs w:val="24"/>
              </w:rPr>
              <w:t>пер</w:t>
            </w:r>
            <w:r w:rsidRPr="00D4791B">
              <w:rPr>
                <w:sz w:val="24"/>
                <w:szCs w:val="24"/>
              </w:rPr>
              <w:t>воначальных представлений о компьютерной грамотности;</w:t>
            </w:r>
          </w:p>
          <w:p w:rsidR="00865A96" w:rsidRPr="00D4791B" w:rsidRDefault="00865A96" w:rsidP="00D4791B">
            <w:pPr>
              <w:pStyle w:val="4"/>
              <w:shd w:val="clear" w:color="auto" w:fill="auto"/>
              <w:spacing w:before="0" w:line="240" w:lineRule="auto"/>
              <w:ind w:firstLine="0"/>
              <w:jc w:val="left"/>
              <w:rPr>
                <w:sz w:val="24"/>
                <w:szCs w:val="24"/>
              </w:rPr>
            </w:pPr>
            <w:r w:rsidRPr="00D4791B">
              <w:rPr>
                <w:sz w:val="24"/>
                <w:szCs w:val="24"/>
              </w:rPr>
              <w:t>-коррекция познавательных способностей;</w:t>
            </w:r>
          </w:p>
          <w:p w:rsidR="00865A96" w:rsidRPr="00D4791B" w:rsidRDefault="00865A96" w:rsidP="00D4791B">
            <w:pPr>
              <w:pStyle w:val="4"/>
              <w:shd w:val="clear" w:color="auto" w:fill="auto"/>
              <w:spacing w:before="0" w:line="240" w:lineRule="auto"/>
              <w:ind w:firstLine="0"/>
              <w:jc w:val="left"/>
              <w:rPr>
                <w:sz w:val="24"/>
                <w:szCs w:val="24"/>
              </w:rPr>
            </w:pPr>
            <w:r w:rsidRPr="00D4791B">
              <w:rPr>
                <w:sz w:val="24"/>
                <w:szCs w:val="24"/>
              </w:rPr>
              <w:t xml:space="preserve">-коррекция </w:t>
            </w:r>
            <w:r w:rsidR="00FF62E4" w:rsidRPr="00D4791B">
              <w:rPr>
                <w:sz w:val="24"/>
                <w:szCs w:val="24"/>
              </w:rPr>
              <w:t>стремления к ра</w:t>
            </w:r>
            <w:r w:rsidRPr="00D4791B">
              <w:rPr>
                <w:sz w:val="24"/>
                <w:szCs w:val="24"/>
              </w:rPr>
              <w:t>сширению математических знаний;</w:t>
            </w:r>
          </w:p>
          <w:p w:rsidR="00FF62E4" w:rsidRPr="00D4791B" w:rsidRDefault="00865A96" w:rsidP="00D4791B">
            <w:pPr>
              <w:pStyle w:val="4"/>
              <w:shd w:val="clear" w:color="auto" w:fill="auto"/>
              <w:spacing w:before="0" w:line="240" w:lineRule="auto"/>
              <w:ind w:firstLine="0"/>
              <w:jc w:val="left"/>
              <w:rPr>
                <w:sz w:val="24"/>
                <w:szCs w:val="24"/>
              </w:rPr>
            </w:pPr>
            <w:r w:rsidRPr="00D4791B">
              <w:rPr>
                <w:sz w:val="24"/>
                <w:szCs w:val="24"/>
              </w:rPr>
              <w:t xml:space="preserve">-коррекция критичности </w:t>
            </w:r>
            <w:r w:rsidR="00FF62E4" w:rsidRPr="00D4791B">
              <w:rPr>
                <w:sz w:val="24"/>
                <w:szCs w:val="24"/>
              </w:rPr>
              <w:t>мышления;</w:t>
            </w:r>
          </w:p>
          <w:p w:rsidR="00FF62E4" w:rsidRPr="00D4791B" w:rsidRDefault="00FF62E4" w:rsidP="00D4791B">
            <w:pPr>
              <w:pStyle w:val="4"/>
              <w:shd w:val="clear" w:color="auto" w:fill="auto"/>
              <w:spacing w:before="0" w:line="240" w:lineRule="auto"/>
              <w:ind w:firstLine="0"/>
              <w:jc w:val="left"/>
              <w:rPr>
                <w:sz w:val="24"/>
                <w:szCs w:val="24"/>
              </w:rPr>
            </w:pPr>
            <w:r w:rsidRPr="00D4791B">
              <w:rPr>
                <w:sz w:val="24"/>
                <w:szCs w:val="24"/>
              </w:rPr>
              <w:t xml:space="preserve">-коррекция умений аргументированно обосновывать и отстаивать высказанное суждение, </w:t>
            </w:r>
            <w:r w:rsidRPr="00D4791B">
              <w:rPr>
                <w:sz w:val="24"/>
                <w:szCs w:val="24"/>
              </w:rPr>
              <w:lastRenderedPageBreak/>
              <w:t>оценивать и принимать суждения других.</w:t>
            </w:r>
          </w:p>
        </w:tc>
        <w:tc>
          <w:tcPr>
            <w:tcW w:w="2092" w:type="dxa"/>
          </w:tcPr>
          <w:p w:rsidR="00865A96" w:rsidRPr="00D4791B" w:rsidRDefault="00FF62E4" w:rsidP="00D4791B">
            <w:pPr>
              <w:pStyle w:val="4"/>
              <w:shd w:val="clear" w:color="auto" w:fill="auto"/>
              <w:tabs>
                <w:tab w:val="right" w:pos="2231"/>
              </w:tabs>
              <w:spacing w:before="0" w:line="240" w:lineRule="auto"/>
              <w:ind w:right="100" w:firstLine="0"/>
              <w:jc w:val="left"/>
              <w:rPr>
                <w:sz w:val="24"/>
                <w:szCs w:val="24"/>
              </w:rPr>
            </w:pPr>
            <w:r w:rsidRPr="00D4791B">
              <w:rPr>
                <w:sz w:val="24"/>
                <w:szCs w:val="24"/>
              </w:rPr>
              <w:lastRenderedPageBreak/>
              <w:t>Реализа</w:t>
            </w:r>
            <w:r w:rsidR="00865A96" w:rsidRPr="00D4791B">
              <w:rPr>
                <w:sz w:val="24"/>
                <w:szCs w:val="24"/>
              </w:rPr>
              <w:t>ция программы осуществляется во 2-4 классах.</w:t>
            </w:r>
          </w:p>
          <w:p w:rsidR="00FF62E4" w:rsidRPr="00D4791B" w:rsidRDefault="00865A96" w:rsidP="00D4791B">
            <w:pPr>
              <w:pStyle w:val="4"/>
              <w:shd w:val="clear" w:color="auto" w:fill="auto"/>
              <w:tabs>
                <w:tab w:val="right" w:pos="2231"/>
              </w:tabs>
              <w:spacing w:before="0" w:line="240" w:lineRule="auto"/>
              <w:ind w:right="100" w:firstLine="0"/>
              <w:jc w:val="left"/>
              <w:rPr>
                <w:sz w:val="24"/>
                <w:szCs w:val="24"/>
              </w:rPr>
            </w:pPr>
            <w:r w:rsidRPr="00D4791B">
              <w:rPr>
                <w:sz w:val="24"/>
                <w:szCs w:val="24"/>
              </w:rPr>
              <w:t xml:space="preserve">Обучающиеся по программе - </w:t>
            </w:r>
            <w:r w:rsidR="00FF62E4" w:rsidRPr="00D4791B">
              <w:rPr>
                <w:sz w:val="24"/>
                <w:szCs w:val="24"/>
              </w:rPr>
              <w:t>это д</w:t>
            </w:r>
            <w:r w:rsidRPr="00D4791B">
              <w:rPr>
                <w:sz w:val="24"/>
                <w:szCs w:val="24"/>
              </w:rPr>
              <w:t xml:space="preserve">ети в возрасте 7-10 лет, уровень компетентности которых должен </w:t>
            </w:r>
            <w:r w:rsidRPr="00D4791B">
              <w:rPr>
                <w:sz w:val="24"/>
                <w:szCs w:val="24"/>
              </w:rPr>
              <w:lastRenderedPageBreak/>
              <w:t>соответствовать личностным</w:t>
            </w:r>
            <w:r w:rsidR="00FD5BF7" w:rsidRPr="00D4791B">
              <w:rPr>
                <w:sz w:val="24"/>
                <w:szCs w:val="24"/>
              </w:rPr>
              <w:t xml:space="preserve">, </w:t>
            </w:r>
            <w:r w:rsidRPr="00D4791B">
              <w:rPr>
                <w:sz w:val="24"/>
                <w:szCs w:val="24"/>
              </w:rPr>
              <w:t>мета</w:t>
            </w:r>
            <w:r w:rsidR="00FD5BF7" w:rsidRPr="00D4791B">
              <w:rPr>
                <w:sz w:val="24"/>
                <w:szCs w:val="24"/>
              </w:rPr>
              <w:t>предметным</w:t>
            </w:r>
            <w:r w:rsidRPr="00D4791B">
              <w:rPr>
                <w:sz w:val="24"/>
                <w:szCs w:val="24"/>
              </w:rPr>
              <w:t>, предметным результатам обучения.</w:t>
            </w:r>
            <w:r w:rsidR="00FD5BF7" w:rsidRPr="00D4791B">
              <w:rPr>
                <w:sz w:val="24"/>
                <w:szCs w:val="24"/>
              </w:rPr>
              <w:t xml:space="preserve"> Учебный материал в ходе реализации программы изучается тематическими разделами. Изучение каждого раздела </w:t>
            </w:r>
            <w:r w:rsidR="00FF62E4" w:rsidRPr="00D4791B">
              <w:rPr>
                <w:sz w:val="24"/>
                <w:szCs w:val="24"/>
              </w:rPr>
              <w:t xml:space="preserve">осуществляется посредством применения </w:t>
            </w:r>
            <w:r w:rsidR="00FD5BF7" w:rsidRPr="00D4791B">
              <w:rPr>
                <w:sz w:val="24"/>
                <w:szCs w:val="24"/>
              </w:rPr>
              <w:t xml:space="preserve">различных методик и технологий, обеспечивающих достижение </w:t>
            </w:r>
            <w:r w:rsidR="00FF62E4" w:rsidRPr="00D4791B">
              <w:rPr>
                <w:sz w:val="24"/>
                <w:szCs w:val="24"/>
              </w:rPr>
              <w:t>требуемого результата,</w:t>
            </w:r>
            <w:r w:rsidR="00FF62E4" w:rsidRPr="00D4791B">
              <w:rPr>
                <w:sz w:val="24"/>
                <w:szCs w:val="24"/>
              </w:rPr>
              <w:tab/>
              <w:t>на</w:t>
            </w:r>
          </w:p>
          <w:p w:rsidR="00FF62E4" w:rsidRPr="00D4791B" w:rsidRDefault="00FF62E4" w:rsidP="00D4791B">
            <w:pPr>
              <w:pStyle w:val="4"/>
              <w:shd w:val="clear" w:color="auto" w:fill="auto"/>
              <w:spacing w:before="0" w:line="240" w:lineRule="auto"/>
              <w:ind w:firstLine="0"/>
              <w:jc w:val="left"/>
              <w:rPr>
                <w:sz w:val="24"/>
                <w:szCs w:val="24"/>
              </w:rPr>
            </w:pPr>
            <w:r w:rsidRPr="00D4791B">
              <w:rPr>
                <w:sz w:val="24"/>
                <w:szCs w:val="24"/>
              </w:rPr>
              <w:t>изучение каждого раздела отводится определенное количество часов.</w:t>
            </w:r>
          </w:p>
        </w:tc>
      </w:tr>
      <w:tr w:rsidR="00FF62E4" w:rsidRPr="00D4791B" w:rsidTr="00397688">
        <w:tc>
          <w:tcPr>
            <w:tcW w:w="560" w:type="dxa"/>
          </w:tcPr>
          <w:p w:rsidR="00FF62E4" w:rsidRPr="00D4791B" w:rsidRDefault="009532D6" w:rsidP="00D4791B">
            <w:pPr>
              <w:pStyle w:val="4"/>
              <w:shd w:val="clear" w:color="auto" w:fill="auto"/>
              <w:spacing w:before="0" w:line="240" w:lineRule="auto"/>
              <w:ind w:firstLine="0"/>
              <w:jc w:val="center"/>
              <w:rPr>
                <w:b/>
                <w:sz w:val="24"/>
                <w:szCs w:val="24"/>
              </w:rPr>
            </w:pPr>
            <w:r w:rsidRPr="00D4791B">
              <w:rPr>
                <w:b/>
                <w:sz w:val="24"/>
                <w:szCs w:val="24"/>
              </w:rPr>
              <w:lastRenderedPageBreak/>
              <w:t>3</w:t>
            </w:r>
          </w:p>
        </w:tc>
        <w:tc>
          <w:tcPr>
            <w:tcW w:w="1249" w:type="dxa"/>
          </w:tcPr>
          <w:p w:rsidR="00FF62E4" w:rsidRPr="00D4791B" w:rsidRDefault="00FD5BF7" w:rsidP="00D4791B">
            <w:pPr>
              <w:pStyle w:val="4"/>
              <w:shd w:val="clear" w:color="auto" w:fill="auto"/>
              <w:spacing w:before="0" w:line="240" w:lineRule="auto"/>
              <w:ind w:firstLine="0"/>
              <w:rPr>
                <w:sz w:val="24"/>
                <w:szCs w:val="24"/>
              </w:rPr>
            </w:pPr>
            <w:r w:rsidRPr="00D4791B">
              <w:rPr>
                <w:sz w:val="24"/>
                <w:szCs w:val="24"/>
              </w:rPr>
              <w:t>Коррекцио</w:t>
            </w:r>
            <w:r w:rsidR="009532D6" w:rsidRPr="00D4791B">
              <w:rPr>
                <w:sz w:val="24"/>
                <w:szCs w:val="24"/>
              </w:rPr>
              <w:t>нно-р</w:t>
            </w:r>
            <w:r w:rsidRPr="00D4791B">
              <w:rPr>
                <w:sz w:val="24"/>
                <w:szCs w:val="24"/>
              </w:rPr>
              <w:t>азвивающие занятия по литературному чтению</w:t>
            </w:r>
          </w:p>
        </w:tc>
        <w:tc>
          <w:tcPr>
            <w:tcW w:w="993" w:type="dxa"/>
          </w:tcPr>
          <w:p w:rsidR="00FF62E4" w:rsidRPr="00D4791B" w:rsidRDefault="009532D6" w:rsidP="00D4791B">
            <w:pPr>
              <w:pStyle w:val="4"/>
              <w:shd w:val="clear" w:color="auto" w:fill="auto"/>
              <w:spacing w:before="0" w:line="240" w:lineRule="auto"/>
              <w:ind w:firstLine="0"/>
              <w:jc w:val="center"/>
              <w:rPr>
                <w:b/>
                <w:sz w:val="24"/>
                <w:szCs w:val="24"/>
              </w:rPr>
            </w:pPr>
            <w:r w:rsidRPr="00D4791B">
              <w:rPr>
                <w:sz w:val="24"/>
                <w:szCs w:val="24"/>
              </w:rPr>
              <w:t>2-4 класс</w:t>
            </w:r>
          </w:p>
        </w:tc>
        <w:tc>
          <w:tcPr>
            <w:tcW w:w="1559" w:type="dxa"/>
          </w:tcPr>
          <w:p w:rsidR="00FF62E4" w:rsidRPr="00D4791B" w:rsidRDefault="00FD5BF7" w:rsidP="00D4791B">
            <w:pPr>
              <w:pStyle w:val="4"/>
              <w:shd w:val="clear" w:color="auto" w:fill="auto"/>
              <w:spacing w:before="0" w:line="240" w:lineRule="auto"/>
              <w:ind w:firstLine="0"/>
              <w:rPr>
                <w:b/>
                <w:sz w:val="24"/>
                <w:szCs w:val="24"/>
              </w:rPr>
            </w:pPr>
            <w:r w:rsidRPr="00D4791B">
              <w:rPr>
                <w:sz w:val="24"/>
                <w:szCs w:val="24"/>
              </w:rPr>
              <w:t xml:space="preserve">Программа </w:t>
            </w:r>
            <w:r w:rsidR="009532D6" w:rsidRPr="00D4791B">
              <w:rPr>
                <w:sz w:val="24"/>
                <w:szCs w:val="24"/>
              </w:rPr>
              <w:t xml:space="preserve">Индивидуальные коррекционные занятия </w:t>
            </w:r>
            <w:r w:rsidRPr="00D4791B">
              <w:rPr>
                <w:sz w:val="24"/>
                <w:szCs w:val="24"/>
              </w:rPr>
              <w:t>по литературному чтению</w:t>
            </w:r>
          </w:p>
        </w:tc>
        <w:tc>
          <w:tcPr>
            <w:tcW w:w="3118" w:type="dxa"/>
          </w:tcPr>
          <w:p w:rsidR="00FD5BF7" w:rsidRPr="00D4791B" w:rsidRDefault="00FD5BF7" w:rsidP="00D4791B">
            <w:pPr>
              <w:pStyle w:val="4"/>
              <w:shd w:val="clear" w:color="auto" w:fill="auto"/>
              <w:spacing w:before="0" w:line="240" w:lineRule="auto"/>
              <w:ind w:firstLine="0"/>
              <w:jc w:val="left"/>
              <w:rPr>
                <w:sz w:val="24"/>
                <w:szCs w:val="24"/>
              </w:rPr>
            </w:pPr>
            <w:r w:rsidRPr="00D4791B">
              <w:rPr>
                <w:i/>
                <w:sz w:val="24"/>
                <w:szCs w:val="24"/>
              </w:rPr>
              <w:t>Целью программы является</w:t>
            </w:r>
            <w:r w:rsidRPr="00D4791B">
              <w:rPr>
                <w:sz w:val="24"/>
                <w:szCs w:val="24"/>
              </w:rPr>
              <w:t xml:space="preserve"> - продолжить обучение детей чтению, ввести в мир художественной литературы и помочь осмыслить образность</w:t>
            </w:r>
          </w:p>
          <w:p w:rsidR="00FD5BF7" w:rsidRPr="00D4791B" w:rsidRDefault="00FD5BF7" w:rsidP="00D4791B">
            <w:pPr>
              <w:pStyle w:val="4"/>
              <w:shd w:val="clear" w:color="auto" w:fill="auto"/>
              <w:spacing w:before="0" w:line="240" w:lineRule="auto"/>
              <w:ind w:firstLine="0"/>
              <w:jc w:val="left"/>
              <w:rPr>
                <w:sz w:val="24"/>
                <w:szCs w:val="24"/>
              </w:rPr>
            </w:pPr>
            <w:r w:rsidRPr="00D4791B">
              <w:rPr>
                <w:sz w:val="24"/>
                <w:szCs w:val="24"/>
              </w:rPr>
              <w:t>словесного искусства, пробуждать у детей интерес к словесному творчеству и к чтению художественных произведений.</w:t>
            </w:r>
          </w:p>
          <w:p w:rsidR="00FD5BF7" w:rsidRPr="00D4791B" w:rsidRDefault="00FD5BF7" w:rsidP="00D4791B">
            <w:pPr>
              <w:pStyle w:val="4"/>
              <w:shd w:val="clear" w:color="auto" w:fill="auto"/>
              <w:spacing w:before="0" w:line="240" w:lineRule="auto"/>
              <w:ind w:firstLine="0"/>
              <w:jc w:val="left"/>
              <w:rPr>
                <w:sz w:val="24"/>
                <w:szCs w:val="24"/>
              </w:rPr>
            </w:pPr>
            <w:r w:rsidRPr="00D4791B">
              <w:rPr>
                <w:i/>
                <w:sz w:val="24"/>
                <w:szCs w:val="24"/>
              </w:rPr>
              <w:t>В ходе реализации</w:t>
            </w:r>
            <w:r w:rsidRPr="00D4791B">
              <w:rPr>
                <w:sz w:val="24"/>
                <w:szCs w:val="24"/>
              </w:rPr>
              <w:t xml:space="preserve"> п</w:t>
            </w:r>
            <w:r w:rsidRPr="00D4791B">
              <w:rPr>
                <w:i/>
                <w:sz w:val="24"/>
                <w:szCs w:val="24"/>
              </w:rPr>
              <w:t>рограммы решаются следующие взаимосвязанныезадачи на основеполученных представлений:</w:t>
            </w:r>
          </w:p>
          <w:p w:rsidR="00FD5BF7" w:rsidRPr="00D4791B" w:rsidRDefault="00FD5BF7" w:rsidP="00D4791B">
            <w:pPr>
              <w:pStyle w:val="4"/>
              <w:shd w:val="clear" w:color="auto" w:fill="auto"/>
              <w:spacing w:before="0" w:line="240" w:lineRule="auto"/>
              <w:ind w:firstLine="0"/>
              <w:jc w:val="left"/>
              <w:rPr>
                <w:sz w:val="24"/>
                <w:szCs w:val="24"/>
              </w:rPr>
            </w:pPr>
            <w:r w:rsidRPr="00D4791B">
              <w:rPr>
                <w:sz w:val="24"/>
                <w:szCs w:val="24"/>
              </w:rPr>
              <w:t>- развивать способность полноценно воспринимать художественное произведение, со</w:t>
            </w:r>
            <w:r w:rsidR="00311CE7" w:rsidRPr="00D4791B">
              <w:rPr>
                <w:sz w:val="24"/>
                <w:szCs w:val="24"/>
              </w:rPr>
              <w:t xml:space="preserve">переживать героям, эмоционально откликаться </w:t>
            </w:r>
            <w:r w:rsidRPr="00D4791B">
              <w:rPr>
                <w:sz w:val="24"/>
                <w:szCs w:val="24"/>
              </w:rPr>
              <w:t>напрочитанное;</w:t>
            </w:r>
          </w:p>
          <w:p w:rsidR="00FD5BF7" w:rsidRPr="00D4791B" w:rsidRDefault="00FD5BF7" w:rsidP="00D4791B">
            <w:pPr>
              <w:pStyle w:val="4"/>
              <w:shd w:val="clear" w:color="auto" w:fill="auto"/>
              <w:spacing w:before="0" w:line="240" w:lineRule="auto"/>
              <w:ind w:left="20" w:firstLine="0"/>
              <w:jc w:val="left"/>
              <w:rPr>
                <w:sz w:val="24"/>
                <w:szCs w:val="24"/>
              </w:rPr>
            </w:pPr>
            <w:r w:rsidRPr="00D4791B">
              <w:rPr>
                <w:sz w:val="24"/>
                <w:szCs w:val="24"/>
              </w:rPr>
              <w:t xml:space="preserve">- учить чувствовать и понимать образный язык художественного произведении я, выразительные средства, создающие художественный образ, развивать образное мышление обучающихся; </w:t>
            </w:r>
          </w:p>
          <w:p w:rsidR="00FD5BF7" w:rsidRPr="00D4791B" w:rsidRDefault="00FD5BF7" w:rsidP="00D4791B">
            <w:pPr>
              <w:pStyle w:val="4"/>
              <w:shd w:val="clear" w:color="auto" w:fill="auto"/>
              <w:spacing w:before="0" w:line="240" w:lineRule="auto"/>
              <w:ind w:left="20" w:firstLine="0"/>
              <w:jc w:val="left"/>
              <w:rPr>
                <w:sz w:val="24"/>
                <w:szCs w:val="24"/>
              </w:rPr>
            </w:pPr>
            <w:r w:rsidRPr="00D4791B">
              <w:rPr>
                <w:sz w:val="24"/>
                <w:szCs w:val="24"/>
              </w:rPr>
              <w:t>- формировать умение воссоздавать художественные образы литературного произведения, развивать творческое и воссоздающее воображение обучающихся, и</w:t>
            </w:r>
          </w:p>
          <w:p w:rsidR="00FD5BF7" w:rsidRPr="00D4791B" w:rsidRDefault="00FD5BF7" w:rsidP="00D4791B">
            <w:pPr>
              <w:pStyle w:val="4"/>
              <w:shd w:val="clear" w:color="auto" w:fill="auto"/>
              <w:spacing w:before="0" w:line="240" w:lineRule="auto"/>
              <w:ind w:left="20" w:right="40" w:firstLine="0"/>
              <w:jc w:val="left"/>
              <w:rPr>
                <w:sz w:val="24"/>
                <w:szCs w:val="24"/>
              </w:rPr>
            </w:pPr>
            <w:r w:rsidRPr="00D4791B">
              <w:rPr>
                <w:sz w:val="24"/>
                <w:szCs w:val="24"/>
              </w:rPr>
              <w:t>особенно ассоциативное мышление;</w:t>
            </w:r>
          </w:p>
          <w:p w:rsidR="00FD5BF7" w:rsidRPr="00D4791B" w:rsidRDefault="00FD5BF7" w:rsidP="00D4791B">
            <w:pPr>
              <w:pStyle w:val="4"/>
              <w:shd w:val="clear" w:color="auto" w:fill="auto"/>
              <w:spacing w:before="0" w:line="240" w:lineRule="auto"/>
              <w:ind w:left="20" w:right="40" w:firstLine="0"/>
              <w:jc w:val="left"/>
              <w:rPr>
                <w:sz w:val="24"/>
                <w:szCs w:val="24"/>
              </w:rPr>
            </w:pPr>
            <w:r w:rsidRPr="00D4791B">
              <w:rPr>
                <w:sz w:val="24"/>
                <w:szCs w:val="24"/>
              </w:rPr>
              <w:t>- развиватьпоэтический слух детей, накапливать эстетический опыт слушания произведений изящной словесности, воспитывать художественный вкус.</w:t>
            </w:r>
          </w:p>
          <w:p w:rsidR="009532D6" w:rsidRPr="00D4791B" w:rsidRDefault="00FD5BF7" w:rsidP="00D4791B">
            <w:pPr>
              <w:pStyle w:val="4"/>
              <w:shd w:val="clear" w:color="auto" w:fill="auto"/>
              <w:spacing w:before="0" w:line="240" w:lineRule="auto"/>
              <w:ind w:left="20" w:right="40" w:firstLine="0"/>
              <w:jc w:val="left"/>
              <w:rPr>
                <w:sz w:val="24"/>
                <w:szCs w:val="24"/>
              </w:rPr>
            </w:pPr>
            <w:r w:rsidRPr="00D4791B">
              <w:rPr>
                <w:sz w:val="24"/>
                <w:szCs w:val="24"/>
              </w:rPr>
              <w:lastRenderedPageBreak/>
              <w:t xml:space="preserve">- формировать </w:t>
            </w:r>
            <w:r w:rsidR="00311CE7" w:rsidRPr="00D4791B">
              <w:rPr>
                <w:sz w:val="24"/>
                <w:szCs w:val="24"/>
              </w:rPr>
              <w:t xml:space="preserve">потребность </w:t>
            </w:r>
            <w:r w:rsidRPr="00D4791B">
              <w:rPr>
                <w:sz w:val="24"/>
                <w:szCs w:val="24"/>
              </w:rPr>
              <w:t xml:space="preserve">в постоянном чтении книги, развивать интерес к литературному творчеству, </w:t>
            </w:r>
            <w:r w:rsidRPr="00D4791B">
              <w:rPr>
                <w:rStyle w:val="11"/>
                <w:color w:val="auto"/>
                <w:sz w:val="24"/>
                <w:szCs w:val="24"/>
                <w:u w:val="none"/>
              </w:rPr>
              <w:t xml:space="preserve">творчеству </w:t>
            </w:r>
            <w:r w:rsidRPr="00D4791B">
              <w:rPr>
                <w:sz w:val="24"/>
                <w:szCs w:val="24"/>
              </w:rPr>
              <w:t xml:space="preserve">писателей, создателей произведений словесного искусства. </w:t>
            </w:r>
          </w:p>
          <w:p w:rsidR="00FD5BF7" w:rsidRPr="00D4791B" w:rsidRDefault="00FD5BF7" w:rsidP="00D4791B">
            <w:pPr>
              <w:pStyle w:val="4"/>
              <w:shd w:val="clear" w:color="auto" w:fill="auto"/>
              <w:spacing w:before="0" w:line="240" w:lineRule="auto"/>
              <w:ind w:left="20" w:right="40" w:firstLine="0"/>
              <w:jc w:val="left"/>
              <w:rPr>
                <w:sz w:val="24"/>
                <w:szCs w:val="24"/>
              </w:rPr>
            </w:pPr>
            <w:r w:rsidRPr="00D4791B">
              <w:rPr>
                <w:sz w:val="24"/>
                <w:szCs w:val="24"/>
              </w:rPr>
              <w:t>-о</w:t>
            </w:r>
            <w:r w:rsidR="00311CE7" w:rsidRPr="00D4791B">
              <w:rPr>
                <w:sz w:val="24"/>
                <w:szCs w:val="24"/>
              </w:rPr>
              <w:t xml:space="preserve">богащать чувственный </w:t>
            </w:r>
            <w:r w:rsidRPr="00D4791B">
              <w:rPr>
                <w:sz w:val="24"/>
                <w:szCs w:val="24"/>
              </w:rPr>
              <w:t>опытребё</w:t>
            </w:r>
            <w:r w:rsidR="009532D6" w:rsidRPr="00D4791B">
              <w:rPr>
                <w:sz w:val="24"/>
                <w:szCs w:val="24"/>
              </w:rPr>
              <w:t xml:space="preserve">нка, его реальные представления </w:t>
            </w:r>
            <w:r w:rsidRPr="00D4791B">
              <w:rPr>
                <w:sz w:val="24"/>
                <w:szCs w:val="24"/>
              </w:rPr>
              <w:t xml:space="preserve">обокружающем мире и природе. </w:t>
            </w:r>
          </w:p>
          <w:p w:rsidR="00FD5BF7" w:rsidRPr="00D4791B" w:rsidRDefault="00FD5BF7" w:rsidP="00D4791B">
            <w:pPr>
              <w:pStyle w:val="4"/>
              <w:shd w:val="clear" w:color="auto" w:fill="auto"/>
              <w:spacing w:before="0" w:line="240" w:lineRule="auto"/>
              <w:ind w:left="20" w:right="40" w:firstLine="0"/>
              <w:jc w:val="left"/>
              <w:rPr>
                <w:sz w:val="24"/>
                <w:szCs w:val="24"/>
              </w:rPr>
            </w:pPr>
            <w:r w:rsidRPr="00D4791B">
              <w:rPr>
                <w:sz w:val="24"/>
                <w:szCs w:val="24"/>
              </w:rPr>
              <w:t>- формировать эстетическое отношениеобучающего к жизни,</w:t>
            </w:r>
            <w:r w:rsidR="009532D6" w:rsidRPr="00D4791B">
              <w:rPr>
                <w:sz w:val="24"/>
                <w:szCs w:val="24"/>
              </w:rPr>
              <w:t xml:space="preserve">приобщая его к </w:t>
            </w:r>
            <w:r w:rsidRPr="00D4791B">
              <w:rPr>
                <w:sz w:val="24"/>
                <w:szCs w:val="24"/>
              </w:rPr>
              <w:t>классикехудожественной</w:t>
            </w:r>
          </w:p>
          <w:p w:rsidR="00FD5BF7" w:rsidRPr="00D4791B" w:rsidRDefault="00FD5BF7" w:rsidP="00D4791B">
            <w:pPr>
              <w:pStyle w:val="4"/>
              <w:shd w:val="clear" w:color="auto" w:fill="auto"/>
              <w:spacing w:before="0" w:line="240" w:lineRule="auto"/>
              <w:ind w:left="20" w:firstLine="0"/>
              <w:jc w:val="left"/>
              <w:rPr>
                <w:sz w:val="24"/>
                <w:szCs w:val="24"/>
              </w:rPr>
            </w:pPr>
            <w:r w:rsidRPr="00D4791B">
              <w:rPr>
                <w:sz w:val="24"/>
                <w:szCs w:val="24"/>
              </w:rPr>
              <w:t>литературы.</w:t>
            </w:r>
          </w:p>
          <w:p w:rsidR="00FD5BF7" w:rsidRPr="00D4791B" w:rsidRDefault="00FD5BF7" w:rsidP="00D4791B">
            <w:pPr>
              <w:pStyle w:val="4"/>
              <w:shd w:val="clear" w:color="auto" w:fill="auto"/>
              <w:spacing w:before="0" w:line="240" w:lineRule="auto"/>
              <w:ind w:left="20" w:firstLine="0"/>
              <w:jc w:val="left"/>
              <w:rPr>
                <w:sz w:val="24"/>
                <w:szCs w:val="24"/>
              </w:rPr>
            </w:pPr>
            <w:r w:rsidRPr="00D4791B">
              <w:rPr>
                <w:sz w:val="24"/>
                <w:szCs w:val="24"/>
              </w:rPr>
              <w:t>- обеспечивать</w:t>
            </w:r>
          </w:p>
          <w:p w:rsidR="00FD5BF7" w:rsidRPr="00D4791B" w:rsidRDefault="00FD5BF7" w:rsidP="00D4791B">
            <w:pPr>
              <w:pStyle w:val="4"/>
              <w:shd w:val="clear" w:color="auto" w:fill="auto"/>
              <w:spacing w:before="0" w:line="240" w:lineRule="auto"/>
              <w:ind w:firstLine="0"/>
              <w:jc w:val="left"/>
              <w:rPr>
                <w:sz w:val="24"/>
                <w:szCs w:val="24"/>
              </w:rPr>
            </w:pPr>
            <w:r w:rsidRPr="00D4791B">
              <w:rPr>
                <w:sz w:val="24"/>
                <w:szCs w:val="24"/>
              </w:rPr>
              <w:t>достаточно глубокое</w:t>
            </w:r>
          </w:p>
          <w:p w:rsidR="00FD5BF7" w:rsidRPr="00D4791B" w:rsidRDefault="00FD5BF7" w:rsidP="00D4791B">
            <w:pPr>
              <w:pStyle w:val="4"/>
              <w:shd w:val="clear" w:color="auto" w:fill="auto"/>
              <w:spacing w:before="0" w:line="240" w:lineRule="auto"/>
              <w:ind w:left="20" w:firstLine="0"/>
              <w:jc w:val="left"/>
              <w:rPr>
                <w:sz w:val="24"/>
                <w:szCs w:val="24"/>
              </w:rPr>
            </w:pPr>
            <w:r w:rsidRPr="00D4791B">
              <w:rPr>
                <w:sz w:val="24"/>
                <w:szCs w:val="24"/>
              </w:rPr>
              <w:t>понимание</w:t>
            </w:r>
          </w:p>
          <w:p w:rsidR="00FD5BF7" w:rsidRPr="00D4791B" w:rsidRDefault="00FD5BF7" w:rsidP="00D4791B">
            <w:pPr>
              <w:pStyle w:val="4"/>
              <w:shd w:val="clear" w:color="auto" w:fill="auto"/>
              <w:spacing w:before="0" w:line="240" w:lineRule="auto"/>
              <w:ind w:left="20" w:firstLine="0"/>
              <w:jc w:val="left"/>
              <w:rPr>
                <w:sz w:val="24"/>
                <w:szCs w:val="24"/>
              </w:rPr>
            </w:pPr>
            <w:r w:rsidRPr="00D4791B">
              <w:rPr>
                <w:sz w:val="24"/>
                <w:szCs w:val="24"/>
              </w:rPr>
              <w:t>содержания</w:t>
            </w:r>
          </w:p>
          <w:p w:rsidR="00FD5BF7" w:rsidRPr="00D4791B" w:rsidRDefault="00FD5BF7" w:rsidP="00D4791B">
            <w:pPr>
              <w:pStyle w:val="4"/>
              <w:shd w:val="clear" w:color="auto" w:fill="auto"/>
              <w:spacing w:before="0" w:line="240" w:lineRule="auto"/>
              <w:ind w:left="20" w:firstLine="0"/>
              <w:jc w:val="left"/>
              <w:rPr>
                <w:sz w:val="24"/>
                <w:szCs w:val="24"/>
              </w:rPr>
            </w:pPr>
            <w:r w:rsidRPr="00D4791B">
              <w:rPr>
                <w:sz w:val="24"/>
                <w:szCs w:val="24"/>
              </w:rPr>
              <w:t>произведений</w:t>
            </w:r>
          </w:p>
          <w:p w:rsidR="00FD5BF7" w:rsidRPr="00D4791B" w:rsidRDefault="00FD5BF7" w:rsidP="00D4791B">
            <w:pPr>
              <w:pStyle w:val="4"/>
              <w:shd w:val="clear" w:color="auto" w:fill="auto"/>
              <w:spacing w:before="0" w:line="240" w:lineRule="auto"/>
              <w:ind w:firstLine="0"/>
              <w:jc w:val="left"/>
              <w:rPr>
                <w:sz w:val="24"/>
                <w:szCs w:val="24"/>
              </w:rPr>
            </w:pPr>
            <w:r w:rsidRPr="00D4791B">
              <w:rPr>
                <w:sz w:val="24"/>
                <w:szCs w:val="24"/>
              </w:rPr>
              <w:t>различного уровня</w:t>
            </w:r>
          </w:p>
          <w:p w:rsidR="00FD5BF7" w:rsidRPr="00D4791B" w:rsidRDefault="00FD5BF7" w:rsidP="00D4791B">
            <w:pPr>
              <w:pStyle w:val="4"/>
              <w:shd w:val="clear" w:color="auto" w:fill="auto"/>
              <w:spacing w:before="0" w:line="240" w:lineRule="auto"/>
              <w:ind w:left="20" w:firstLine="0"/>
              <w:jc w:val="left"/>
              <w:rPr>
                <w:sz w:val="24"/>
                <w:szCs w:val="24"/>
              </w:rPr>
            </w:pPr>
            <w:r w:rsidRPr="00D4791B">
              <w:rPr>
                <w:sz w:val="24"/>
                <w:szCs w:val="24"/>
              </w:rPr>
              <w:t>сложности.</w:t>
            </w:r>
          </w:p>
          <w:p w:rsidR="00FD5BF7" w:rsidRPr="00D4791B" w:rsidRDefault="00FD5BF7" w:rsidP="00D4791B">
            <w:pPr>
              <w:pStyle w:val="4"/>
              <w:shd w:val="clear" w:color="auto" w:fill="auto"/>
              <w:spacing w:before="0" w:line="240" w:lineRule="auto"/>
              <w:ind w:left="20" w:firstLine="0"/>
              <w:jc w:val="left"/>
              <w:rPr>
                <w:sz w:val="24"/>
                <w:szCs w:val="24"/>
              </w:rPr>
            </w:pPr>
            <w:r w:rsidRPr="00D4791B">
              <w:rPr>
                <w:sz w:val="24"/>
                <w:szCs w:val="24"/>
              </w:rPr>
              <w:t>- расширять кругозор детей через чтение книг различных жанров, разнообразных по содержанию</w:t>
            </w:r>
            <w:r w:rsidRPr="00D4791B">
              <w:rPr>
                <w:sz w:val="24"/>
                <w:szCs w:val="24"/>
              </w:rPr>
              <w:tab/>
              <w:t xml:space="preserve">и тематике, обогащать нравственно-эстетический ипознавательный опыт ребенка. </w:t>
            </w:r>
          </w:p>
          <w:p w:rsidR="00FD5BF7" w:rsidRPr="00D4791B" w:rsidRDefault="00FD5BF7" w:rsidP="00D4791B">
            <w:pPr>
              <w:pStyle w:val="4"/>
              <w:shd w:val="clear" w:color="auto" w:fill="auto"/>
              <w:tabs>
                <w:tab w:val="right" w:pos="2308"/>
              </w:tabs>
              <w:spacing w:before="0" w:line="240" w:lineRule="auto"/>
              <w:ind w:left="20" w:right="40" w:firstLine="0"/>
              <w:jc w:val="left"/>
              <w:rPr>
                <w:sz w:val="24"/>
                <w:szCs w:val="24"/>
              </w:rPr>
            </w:pPr>
            <w:r w:rsidRPr="00D4791B">
              <w:rPr>
                <w:sz w:val="24"/>
                <w:szCs w:val="24"/>
              </w:rPr>
              <w:t xml:space="preserve">- обеспечивать развитие речи обучающихся иактивно формировать навык чтения и речевые умения. </w:t>
            </w:r>
          </w:p>
          <w:p w:rsidR="00FD5BF7" w:rsidRPr="00D4791B" w:rsidRDefault="00FD5BF7" w:rsidP="00D4791B">
            <w:pPr>
              <w:pStyle w:val="4"/>
              <w:shd w:val="clear" w:color="auto" w:fill="auto"/>
              <w:tabs>
                <w:tab w:val="right" w:pos="2308"/>
              </w:tabs>
              <w:spacing w:before="0" w:line="240" w:lineRule="auto"/>
              <w:ind w:left="20" w:right="40" w:firstLine="0"/>
              <w:jc w:val="left"/>
              <w:rPr>
                <w:sz w:val="24"/>
                <w:szCs w:val="24"/>
              </w:rPr>
            </w:pPr>
            <w:r w:rsidRPr="00D4791B">
              <w:rPr>
                <w:sz w:val="24"/>
                <w:szCs w:val="24"/>
              </w:rPr>
              <w:t>- работать сразличными типами текстов.</w:t>
            </w:r>
          </w:p>
          <w:p w:rsidR="00FF62E4" w:rsidRPr="00D4791B" w:rsidRDefault="00FD5BF7" w:rsidP="00D4791B">
            <w:pPr>
              <w:pStyle w:val="4"/>
              <w:shd w:val="clear" w:color="auto" w:fill="auto"/>
              <w:spacing w:before="0" w:line="240" w:lineRule="auto"/>
              <w:ind w:left="20" w:right="40" w:firstLine="0"/>
              <w:jc w:val="left"/>
              <w:rPr>
                <w:sz w:val="24"/>
                <w:szCs w:val="24"/>
              </w:rPr>
            </w:pPr>
            <w:r w:rsidRPr="00D4791B">
              <w:rPr>
                <w:sz w:val="24"/>
                <w:szCs w:val="24"/>
              </w:rPr>
              <w:t>- соз</w:t>
            </w:r>
            <w:r w:rsidR="00311CE7" w:rsidRPr="00D4791B">
              <w:rPr>
                <w:sz w:val="24"/>
                <w:szCs w:val="24"/>
              </w:rPr>
              <w:t xml:space="preserve">давать условия для </w:t>
            </w:r>
            <w:r w:rsidRPr="00D4791B">
              <w:rPr>
                <w:sz w:val="24"/>
                <w:szCs w:val="24"/>
              </w:rPr>
              <w:t xml:space="preserve">формирования </w:t>
            </w:r>
            <w:r w:rsidR="00311CE7" w:rsidRPr="00D4791B">
              <w:rPr>
                <w:sz w:val="24"/>
                <w:szCs w:val="24"/>
              </w:rPr>
              <w:t xml:space="preserve">потребности </w:t>
            </w:r>
            <w:r w:rsidRPr="00D4791B">
              <w:rPr>
                <w:sz w:val="24"/>
                <w:szCs w:val="24"/>
              </w:rPr>
              <w:t xml:space="preserve">в самостоятельном чтении художественных произведений, </w:t>
            </w:r>
            <w:r w:rsidRPr="00D4791B">
              <w:rPr>
                <w:rStyle w:val="11"/>
                <w:color w:val="auto"/>
                <w:sz w:val="24"/>
                <w:szCs w:val="24"/>
                <w:u w:val="none"/>
              </w:rPr>
              <w:t>формировать</w:t>
            </w:r>
            <w:r w:rsidR="00311CE7" w:rsidRPr="00D4791B">
              <w:rPr>
                <w:rStyle w:val="11"/>
                <w:color w:val="auto"/>
                <w:sz w:val="24"/>
                <w:szCs w:val="24"/>
                <w:u w:val="none"/>
              </w:rPr>
              <w:t xml:space="preserve"> читательскую </w:t>
            </w:r>
            <w:r w:rsidRPr="00D4791B">
              <w:rPr>
                <w:rStyle w:val="11"/>
                <w:color w:val="auto"/>
                <w:sz w:val="24"/>
                <w:szCs w:val="24"/>
                <w:u w:val="none"/>
              </w:rPr>
              <w:t>самостоятельность.</w:t>
            </w:r>
          </w:p>
        </w:tc>
        <w:tc>
          <w:tcPr>
            <w:tcW w:w="2092" w:type="dxa"/>
          </w:tcPr>
          <w:p w:rsidR="009532D6" w:rsidRPr="00D4791B" w:rsidRDefault="009532D6" w:rsidP="00D4791B">
            <w:pPr>
              <w:pStyle w:val="4"/>
              <w:shd w:val="clear" w:color="auto" w:fill="auto"/>
              <w:tabs>
                <w:tab w:val="right" w:pos="2231"/>
              </w:tabs>
              <w:spacing w:before="0" w:line="240" w:lineRule="auto"/>
              <w:ind w:right="100" w:firstLine="0"/>
              <w:jc w:val="left"/>
              <w:rPr>
                <w:sz w:val="24"/>
                <w:szCs w:val="24"/>
              </w:rPr>
            </w:pPr>
            <w:r w:rsidRPr="00D4791B">
              <w:rPr>
                <w:sz w:val="24"/>
                <w:szCs w:val="24"/>
              </w:rPr>
              <w:lastRenderedPageBreak/>
              <w:t>Реализация программы осуществляется во 2-4 классах.</w:t>
            </w:r>
          </w:p>
          <w:p w:rsidR="009532D6" w:rsidRPr="00D4791B" w:rsidRDefault="009532D6" w:rsidP="00D4791B">
            <w:pPr>
              <w:pStyle w:val="4"/>
              <w:shd w:val="clear" w:color="auto" w:fill="auto"/>
              <w:tabs>
                <w:tab w:val="right" w:pos="2231"/>
              </w:tabs>
              <w:spacing w:before="0" w:line="240" w:lineRule="auto"/>
              <w:ind w:right="100" w:firstLine="0"/>
              <w:jc w:val="left"/>
              <w:rPr>
                <w:sz w:val="24"/>
                <w:szCs w:val="24"/>
              </w:rPr>
            </w:pPr>
            <w:r w:rsidRPr="00D4791B">
              <w:rPr>
                <w:sz w:val="24"/>
                <w:szCs w:val="24"/>
              </w:rPr>
              <w:t>Обучающиеся по программе - это дети в возрасте 7-10 лет, уровень компетентности которых должен соответствовать личностным, метапредметным, предметным результатам обучения. Учебный материал в ходе реализации программы изучается тематическими разделами. Изучение каждого раздела осуществляется посредством применения различных методик и технологий, обеспечивающих достижение требуемого результата,</w:t>
            </w:r>
            <w:r w:rsidRPr="00D4791B">
              <w:rPr>
                <w:sz w:val="24"/>
                <w:szCs w:val="24"/>
              </w:rPr>
              <w:tab/>
              <w:t>на</w:t>
            </w:r>
          </w:p>
          <w:p w:rsidR="00FF62E4" w:rsidRPr="00D4791B" w:rsidRDefault="009532D6" w:rsidP="00D4791B">
            <w:pPr>
              <w:pStyle w:val="4"/>
              <w:shd w:val="clear" w:color="auto" w:fill="auto"/>
              <w:spacing w:before="0" w:line="240" w:lineRule="auto"/>
              <w:ind w:firstLine="0"/>
              <w:jc w:val="left"/>
              <w:rPr>
                <w:sz w:val="24"/>
                <w:szCs w:val="24"/>
              </w:rPr>
            </w:pPr>
            <w:r w:rsidRPr="00D4791B">
              <w:rPr>
                <w:sz w:val="24"/>
                <w:szCs w:val="24"/>
              </w:rPr>
              <w:t>изучение каждого раздела отводится определенное количество часов.</w:t>
            </w:r>
          </w:p>
        </w:tc>
      </w:tr>
    </w:tbl>
    <w:p w:rsidR="00B45514" w:rsidRPr="00D4791B" w:rsidRDefault="00B45514" w:rsidP="00D4791B">
      <w:pPr>
        <w:spacing w:after="0" w:line="240" w:lineRule="auto"/>
        <w:ind w:right="57" w:firstLine="567"/>
        <w:jc w:val="center"/>
        <w:rPr>
          <w:rStyle w:val="FontStyle16"/>
          <w:b/>
          <w:i/>
          <w:sz w:val="24"/>
          <w:szCs w:val="24"/>
        </w:rPr>
      </w:pPr>
    </w:p>
    <w:p w:rsidR="000A5DEF" w:rsidRPr="00D4791B" w:rsidRDefault="000A5DEF" w:rsidP="00D4791B">
      <w:pPr>
        <w:spacing w:after="0" w:line="240" w:lineRule="auto"/>
        <w:ind w:right="57" w:firstLine="567"/>
        <w:jc w:val="center"/>
        <w:rPr>
          <w:rStyle w:val="FontStyle16"/>
          <w:b/>
          <w:i/>
          <w:sz w:val="24"/>
          <w:szCs w:val="24"/>
        </w:rPr>
      </w:pPr>
      <w:r w:rsidRPr="00D4791B">
        <w:rPr>
          <w:rStyle w:val="FontStyle16"/>
          <w:b/>
          <w:i/>
          <w:sz w:val="24"/>
          <w:szCs w:val="24"/>
        </w:rPr>
        <w:t>Психокоррекционные занятия</w:t>
      </w:r>
    </w:p>
    <w:p w:rsidR="000A5DEF" w:rsidRPr="00D4791B" w:rsidRDefault="000A5DEF" w:rsidP="00D4791B">
      <w:pPr>
        <w:spacing w:after="0" w:line="240" w:lineRule="auto"/>
        <w:ind w:right="57" w:firstLine="567"/>
        <w:rPr>
          <w:rStyle w:val="FontStyle16"/>
          <w:b/>
          <w:sz w:val="24"/>
          <w:szCs w:val="24"/>
        </w:rPr>
      </w:pPr>
      <w:r w:rsidRPr="00D4791B">
        <w:rPr>
          <w:rStyle w:val="FontStyle16"/>
          <w:sz w:val="24"/>
          <w:szCs w:val="24"/>
        </w:rPr>
        <w:lastRenderedPageBreak/>
        <w:t xml:space="preserve">В </w:t>
      </w:r>
      <w:r w:rsidR="00C56886" w:rsidRPr="00D4791B">
        <w:rPr>
          <w:rStyle w:val="FontStyle16"/>
          <w:sz w:val="24"/>
          <w:szCs w:val="24"/>
        </w:rPr>
        <w:t>программе коррекционно</w:t>
      </w:r>
      <w:r w:rsidRPr="00D4791B">
        <w:rPr>
          <w:rStyle w:val="FontStyle16"/>
          <w:sz w:val="24"/>
          <w:szCs w:val="24"/>
        </w:rPr>
        <w:t xml:space="preserve">-развивающих занятий разработанной для учащихся начальных классов с </w:t>
      </w:r>
      <w:r w:rsidR="00C56886" w:rsidRPr="00D4791B">
        <w:rPr>
          <w:rStyle w:val="FontStyle16"/>
          <w:sz w:val="24"/>
          <w:szCs w:val="24"/>
        </w:rPr>
        <w:t xml:space="preserve">нарушением слуха </w:t>
      </w:r>
      <w:r w:rsidRPr="00D4791B">
        <w:rPr>
          <w:rStyle w:val="FontStyle16"/>
          <w:sz w:val="24"/>
          <w:szCs w:val="24"/>
        </w:rPr>
        <w:t xml:space="preserve">учтены </w:t>
      </w:r>
      <w:r w:rsidR="00C56886" w:rsidRPr="00D4791B">
        <w:rPr>
          <w:rStyle w:val="FontStyle16"/>
          <w:sz w:val="24"/>
          <w:szCs w:val="24"/>
        </w:rPr>
        <w:t>особенности психического</w:t>
      </w:r>
      <w:r w:rsidRPr="00D4791B">
        <w:rPr>
          <w:rStyle w:val="FontStyle16"/>
          <w:sz w:val="24"/>
          <w:szCs w:val="24"/>
        </w:rPr>
        <w:t xml:space="preserve"> развития детей и результаты диагностики </w:t>
      </w:r>
      <w:r w:rsidR="001533BA" w:rsidRPr="00D4791B">
        <w:rPr>
          <w:rStyle w:val="FontStyle16"/>
          <w:sz w:val="24"/>
          <w:szCs w:val="24"/>
        </w:rPr>
        <w:t>Т</w:t>
      </w:r>
      <w:r w:rsidRPr="00D4791B">
        <w:rPr>
          <w:rStyle w:val="FontStyle16"/>
          <w:sz w:val="24"/>
          <w:szCs w:val="24"/>
        </w:rPr>
        <w:t xml:space="preserve">ПМПК. </w:t>
      </w:r>
    </w:p>
    <w:p w:rsidR="000A5DEF" w:rsidRPr="00D4791B" w:rsidRDefault="000A5DEF" w:rsidP="00D4791B">
      <w:pPr>
        <w:spacing w:after="0" w:line="240" w:lineRule="auto"/>
        <w:ind w:right="57" w:firstLine="567"/>
        <w:jc w:val="both"/>
        <w:rPr>
          <w:rStyle w:val="FontStyle16"/>
          <w:sz w:val="24"/>
          <w:szCs w:val="24"/>
        </w:rPr>
      </w:pPr>
      <w:r w:rsidRPr="00D4791B">
        <w:rPr>
          <w:rFonts w:ascii="Times New Roman" w:hAnsi="Times New Roman" w:cs="Times New Roman"/>
          <w:sz w:val="24"/>
          <w:szCs w:val="24"/>
        </w:rPr>
        <w:t>Предлагаемая про</w:t>
      </w:r>
      <w:r w:rsidR="00B027CD" w:rsidRPr="00D4791B">
        <w:rPr>
          <w:rFonts w:ascii="Times New Roman" w:hAnsi="Times New Roman" w:cs="Times New Roman"/>
          <w:sz w:val="24"/>
          <w:szCs w:val="24"/>
        </w:rPr>
        <w:t xml:space="preserve">грамма психологических занятий </w:t>
      </w:r>
      <w:r w:rsidRPr="00D4791B">
        <w:rPr>
          <w:rFonts w:ascii="Times New Roman" w:hAnsi="Times New Roman" w:cs="Times New Roman"/>
          <w:sz w:val="24"/>
          <w:szCs w:val="24"/>
        </w:rPr>
        <w:t xml:space="preserve">направлена на формирование и сохранение психологического здоровья младших школьников, т.к. способствует 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дружелюбия, формирует коммуникативные навыки,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 </w:t>
      </w:r>
    </w:p>
    <w:p w:rsidR="000A5DEF" w:rsidRPr="00D4791B" w:rsidRDefault="000A5DEF" w:rsidP="00D4791B">
      <w:pPr>
        <w:spacing w:after="0" w:line="240" w:lineRule="auto"/>
        <w:ind w:right="57" w:firstLine="567"/>
        <w:jc w:val="both"/>
        <w:rPr>
          <w:rFonts w:ascii="Times New Roman" w:hAnsi="Times New Roman" w:cs="Times New Roman"/>
          <w:sz w:val="24"/>
          <w:szCs w:val="24"/>
        </w:rPr>
      </w:pPr>
      <w:r w:rsidRPr="00D4791B">
        <w:rPr>
          <w:rStyle w:val="FontStyle16"/>
          <w:sz w:val="24"/>
          <w:szCs w:val="24"/>
        </w:rPr>
        <w:t xml:space="preserve">Программа составлена на основе </w:t>
      </w:r>
      <w:r w:rsidRPr="00D4791B">
        <w:rPr>
          <w:rFonts w:ascii="Times New Roman" w:hAnsi="Times New Roman" w:cs="Times New Roman"/>
          <w:sz w:val="24"/>
          <w:szCs w:val="24"/>
        </w:rPr>
        <w:t xml:space="preserve">программы формирования психологического здоровья младших </w:t>
      </w:r>
      <w:r w:rsidR="00C1046A" w:rsidRPr="00D4791B">
        <w:rPr>
          <w:rFonts w:ascii="Times New Roman" w:hAnsi="Times New Roman" w:cs="Times New Roman"/>
          <w:sz w:val="24"/>
          <w:szCs w:val="24"/>
        </w:rPr>
        <w:t>школьников кандидата</w:t>
      </w:r>
      <w:r w:rsidRPr="00D4791B">
        <w:rPr>
          <w:rFonts w:ascii="Times New Roman" w:hAnsi="Times New Roman" w:cs="Times New Roman"/>
          <w:sz w:val="24"/>
          <w:szCs w:val="24"/>
        </w:rPr>
        <w:t xml:space="preserve"> психологических наук О.В. Хухлаевой, Москва, 2012г.</w:t>
      </w:r>
    </w:p>
    <w:p w:rsidR="000A5DEF" w:rsidRPr="00D4791B" w:rsidRDefault="000A5DEF" w:rsidP="00D4791B">
      <w:pPr>
        <w:spacing w:after="0" w:line="240" w:lineRule="auto"/>
        <w:ind w:right="57" w:firstLine="567"/>
        <w:jc w:val="both"/>
        <w:rPr>
          <w:rFonts w:ascii="Times New Roman" w:hAnsi="Times New Roman" w:cs="Times New Roman"/>
          <w:sz w:val="24"/>
          <w:szCs w:val="24"/>
        </w:rPr>
      </w:pPr>
      <w:r w:rsidRPr="00D4791B">
        <w:rPr>
          <w:rFonts w:ascii="Times New Roman" w:hAnsi="Times New Roman" w:cs="Times New Roman"/>
          <w:sz w:val="24"/>
          <w:szCs w:val="24"/>
        </w:rPr>
        <w:t>В основе реализации программы лежит теоретическая модель групповой работы с младшими школьниками, которая вк</w:t>
      </w:r>
      <w:r w:rsidR="00B027CD" w:rsidRPr="00D4791B">
        <w:rPr>
          <w:rFonts w:ascii="Times New Roman" w:hAnsi="Times New Roman" w:cs="Times New Roman"/>
          <w:sz w:val="24"/>
          <w:szCs w:val="24"/>
        </w:rPr>
        <w:t>лючает три основных компонента:</w:t>
      </w:r>
      <w:r w:rsidRPr="00D4791B">
        <w:rPr>
          <w:rFonts w:ascii="Times New Roman" w:hAnsi="Times New Roman" w:cs="Times New Roman"/>
          <w:b/>
          <w:sz w:val="24"/>
          <w:szCs w:val="24"/>
        </w:rPr>
        <w:t>аксиологический</w:t>
      </w:r>
      <w:r w:rsidRPr="00D4791B">
        <w:rPr>
          <w:rFonts w:ascii="Times New Roman" w:hAnsi="Times New Roman" w:cs="Times New Roman"/>
          <w:sz w:val="24"/>
          <w:szCs w:val="24"/>
        </w:rPr>
        <w:t xml:space="preserve"> (связанный с сознанием)</w:t>
      </w:r>
      <w:r w:rsidRPr="00D4791B">
        <w:rPr>
          <w:rFonts w:ascii="Times New Roman" w:hAnsi="Times New Roman" w:cs="Times New Roman"/>
          <w:b/>
          <w:sz w:val="24"/>
          <w:szCs w:val="24"/>
        </w:rPr>
        <w:t>, инструментально-технологический и потребностно-мотивационный.</w:t>
      </w:r>
    </w:p>
    <w:p w:rsidR="000A5DEF" w:rsidRPr="00D4791B" w:rsidRDefault="000A5DEF" w:rsidP="00D4791B">
      <w:pPr>
        <w:spacing w:after="0" w:line="240" w:lineRule="auto"/>
        <w:ind w:right="57" w:firstLine="567"/>
        <w:jc w:val="both"/>
        <w:rPr>
          <w:rFonts w:ascii="Times New Roman" w:hAnsi="Times New Roman" w:cs="Times New Roman"/>
          <w:sz w:val="24"/>
          <w:szCs w:val="24"/>
        </w:rPr>
      </w:pPr>
      <w:r w:rsidRPr="00D4791B">
        <w:rPr>
          <w:rFonts w:ascii="Times New Roman" w:hAnsi="Times New Roman" w:cs="Times New Roman"/>
          <w:b/>
          <w:sz w:val="24"/>
          <w:szCs w:val="24"/>
        </w:rPr>
        <w:t xml:space="preserve">Аксиологический </w:t>
      </w:r>
      <w:r w:rsidRPr="00D4791B">
        <w:rPr>
          <w:rFonts w:ascii="Times New Roman" w:hAnsi="Times New Roman" w:cs="Times New Roman"/>
          <w:sz w:val="24"/>
          <w:szCs w:val="24"/>
        </w:rPr>
        <w:t xml:space="preserve">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w:t>
      </w:r>
      <w:r w:rsidR="00C1046A" w:rsidRPr="00D4791B">
        <w:rPr>
          <w:rFonts w:ascii="Times New Roman" w:hAnsi="Times New Roman" w:cs="Times New Roman"/>
          <w:sz w:val="24"/>
          <w:szCs w:val="24"/>
        </w:rPr>
        <w:t>ребёнком ценности</w:t>
      </w:r>
      <w:r w:rsidRPr="00D4791B">
        <w:rPr>
          <w:rFonts w:ascii="Times New Roman" w:hAnsi="Times New Roman" w:cs="Times New Roman"/>
          <w:sz w:val="24"/>
          <w:szCs w:val="24"/>
        </w:rPr>
        <w:t>, уникальности себя и окружающих, идентификацию как с живыми, так и неживыми объектами, осознание единства с миром во всей его полноте.</w:t>
      </w:r>
    </w:p>
    <w:p w:rsidR="000A5DEF" w:rsidRPr="00D4791B" w:rsidRDefault="000A5DEF" w:rsidP="00D4791B">
      <w:pPr>
        <w:spacing w:after="0" w:line="240" w:lineRule="auto"/>
        <w:ind w:right="57" w:firstLine="567"/>
        <w:jc w:val="both"/>
        <w:rPr>
          <w:rFonts w:ascii="Times New Roman" w:hAnsi="Times New Roman" w:cs="Times New Roman"/>
          <w:sz w:val="24"/>
          <w:szCs w:val="24"/>
        </w:rPr>
      </w:pPr>
      <w:r w:rsidRPr="00D4791B">
        <w:rPr>
          <w:rFonts w:ascii="Times New Roman" w:hAnsi="Times New Roman" w:cs="Times New Roman"/>
          <w:sz w:val="24"/>
          <w:szCs w:val="24"/>
        </w:rPr>
        <w:tab/>
      </w:r>
      <w:r w:rsidRPr="00D4791B">
        <w:rPr>
          <w:rFonts w:ascii="Times New Roman" w:hAnsi="Times New Roman" w:cs="Times New Roman"/>
          <w:b/>
          <w:sz w:val="24"/>
          <w:szCs w:val="24"/>
        </w:rPr>
        <w:t xml:space="preserve">Инструментальный </w:t>
      </w:r>
      <w:r w:rsidRPr="00D4791B">
        <w:rPr>
          <w:rFonts w:ascii="Times New Roman" w:hAnsi="Times New Roman" w:cs="Times New Roman"/>
          <w:sz w:val="24"/>
          <w:szCs w:val="24"/>
        </w:rPr>
        <w:t>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0A5DEF" w:rsidRPr="00D4791B" w:rsidRDefault="000A5DEF" w:rsidP="00D4791B">
      <w:pPr>
        <w:spacing w:after="0" w:line="240" w:lineRule="auto"/>
        <w:ind w:right="57" w:firstLine="567"/>
        <w:jc w:val="both"/>
        <w:rPr>
          <w:rFonts w:ascii="Times New Roman" w:hAnsi="Times New Roman" w:cs="Times New Roman"/>
          <w:sz w:val="24"/>
          <w:szCs w:val="24"/>
        </w:rPr>
      </w:pPr>
      <w:r w:rsidRPr="00D4791B">
        <w:rPr>
          <w:rFonts w:ascii="Times New Roman" w:hAnsi="Times New Roman" w:cs="Times New Roman"/>
          <w:sz w:val="24"/>
          <w:szCs w:val="24"/>
        </w:rPr>
        <w:tab/>
      </w:r>
      <w:r w:rsidRPr="00D4791B">
        <w:rPr>
          <w:rFonts w:ascii="Times New Roman" w:hAnsi="Times New Roman" w:cs="Times New Roman"/>
          <w:b/>
          <w:sz w:val="24"/>
          <w:szCs w:val="24"/>
        </w:rPr>
        <w:t xml:space="preserve">Потребностно-мотивационный </w:t>
      </w:r>
      <w:r w:rsidRPr="00D4791B">
        <w:rPr>
          <w:rFonts w:ascii="Times New Roman" w:hAnsi="Times New Roman" w:cs="Times New Roman"/>
          <w:sz w:val="24"/>
          <w:szCs w:val="24"/>
        </w:rPr>
        <w:t>компонент обеспечивает появление у ребёнка потребности в саморазвитии, самоизменении, побуждает к последующей самореализации.</w:t>
      </w:r>
    </w:p>
    <w:p w:rsidR="000A5DEF" w:rsidRPr="00D4791B" w:rsidRDefault="000A5DEF" w:rsidP="00D4791B">
      <w:pPr>
        <w:spacing w:after="0" w:line="240" w:lineRule="auto"/>
        <w:ind w:right="57" w:firstLine="567"/>
        <w:jc w:val="both"/>
        <w:rPr>
          <w:rStyle w:val="FontStyle17"/>
          <w:b w:val="0"/>
          <w:bCs w:val="0"/>
          <w:sz w:val="24"/>
          <w:szCs w:val="24"/>
        </w:rPr>
      </w:pPr>
      <w:r w:rsidRPr="00D4791B">
        <w:rPr>
          <w:rFonts w:ascii="Times New Roman" w:hAnsi="Times New Roman" w:cs="Times New Roman"/>
          <w:b/>
          <w:sz w:val="24"/>
          <w:szCs w:val="24"/>
        </w:rPr>
        <w:tab/>
        <w:t xml:space="preserve">Задачи развития </w:t>
      </w:r>
      <w:r w:rsidRPr="00D4791B">
        <w:rPr>
          <w:rFonts w:ascii="Times New Roman" w:hAnsi="Times New Roman" w:cs="Times New Roman"/>
          <w:sz w:val="24"/>
          <w:szCs w:val="24"/>
        </w:rPr>
        <w:t>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rsidR="000A5DEF" w:rsidRPr="00D4791B" w:rsidRDefault="000A5DEF" w:rsidP="00D4791B">
      <w:pPr>
        <w:pStyle w:val="Style10"/>
        <w:widowControl/>
        <w:ind w:right="57" w:firstLine="567"/>
        <w:jc w:val="both"/>
        <w:rPr>
          <w:rStyle w:val="FontStyle17"/>
          <w:sz w:val="24"/>
          <w:szCs w:val="24"/>
        </w:rPr>
      </w:pPr>
      <w:r w:rsidRPr="00D4791B">
        <w:rPr>
          <w:rStyle w:val="FontStyle17"/>
          <w:sz w:val="24"/>
          <w:szCs w:val="24"/>
        </w:rPr>
        <w:t>Основные положения программы</w:t>
      </w:r>
    </w:p>
    <w:p w:rsidR="000A5DEF" w:rsidRPr="00D4791B" w:rsidRDefault="000A5DEF" w:rsidP="00D4791B">
      <w:pPr>
        <w:pStyle w:val="Style12"/>
        <w:widowControl/>
        <w:ind w:right="57" w:firstLine="567"/>
        <w:jc w:val="both"/>
        <w:rPr>
          <w:rFonts w:ascii="Times New Roman" w:hAnsi="Times New Roman"/>
          <w:b/>
        </w:rPr>
      </w:pPr>
      <w:r w:rsidRPr="00D4791B">
        <w:rPr>
          <w:rStyle w:val="FontStyle16"/>
          <w:b/>
          <w:sz w:val="24"/>
          <w:szCs w:val="24"/>
        </w:rPr>
        <w:t>Цель: о</w:t>
      </w:r>
      <w:r w:rsidRPr="00D4791B">
        <w:rPr>
          <w:rFonts w:ascii="Times New Roman" w:hAnsi="Times New Roman"/>
        </w:rPr>
        <w:t>казание психолого-педагогической поддержки и помощи учащимся в сохранении их п</w:t>
      </w:r>
      <w:r w:rsidR="00B027CD" w:rsidRPr="00D4791B">
        <w:rPr>
          <w:rFonts w:ascii="Times New Roman" w:hAnsi="Times New Roman"/>
        </w:rPr>
        <w:t xml:space="preserve">сихического здоровья, создание </w:t>
      </w:r>
      <w:r w:rsidRPr="00D4791B">
        <w:rPr>
          <w:rFonts w:ascii="Times New Roman" w:hAnsi="Times New Roman"/>
        </w:rPr>
        <w:t>условий для успешной адаптации детей в школе и социуме.</w:t>
      </w:r>
    </w:p>
    <w:p w:rsidR="000A5DEF" w:rsidRPr="00D4791B" w:rsidRDefault="000A5DEF" w:rsidP="00D4791B">
      <w:pPr>
        <w:pStyle w:val="Style12"/>
        <w:widowControl/>
        <w:ind w:right="57" w:firstLine="567"/>
        <w:jc w:val="both"/>
        <w:rPr>
          <w:rFonts w:ascii="Times New Roman" w:hAnsi="Times New Roman"/>
          <w:b/>
        </w:rPr>
      </w:pPr>
      <w:r w:rsidRPr="00D4791B">
        <w:rPr>
          <w:rFonts w:ascii="Times New Roman" w:hAnsi="Times New Roman"/>
          <w:b/>
        </w:rPr>
        <w:t>Задачи:</w:t>
      </w:r>
    </w:p>
    <w:p w:rsidR="000A5DEF" w:rsidRPr="00D4791B" w:rsidRDefault="000A5DEF" w:rsidP="00D4791B">
      <w:pPr>
        <w:spacing w:after="0" w:line="240" w:lineRule="auto"/>
        <w:ind w:right="57" w:firstLine="567"/>
        <w:jc w:val="both"/>
        <w:rPr>
          <w:rFonts w:ascii="Times New Roman" w:hAnsi="Times New Roman" w:cs="Times New Roman"/>
          <w:sz w:val="24"/>
          <w:szCs w:val="24"/>
        </w:rPr>
      </w:pPr>
      <w:r w:rsidRPr="00D4791B">
        <w:rPr>
          <w:rFonts w:ascii="Times New Roman" w:hAnsi="Times New Roman" w:cs="Times New Roman"/>
          <w:sz w:val="24"/>
          <w:szCs w:val="24"/>
        </w:rPr>
        <w:t>1.Мотивировать детей к самопознанию и по</w:t>
      </w:r>
      <w:r w:rsidR="007A4DBD" w:rsidRPr="00D4791B">
        <w:rPr>
          <w:rFonts w:ascii="Times New Roman" w:hAnsi="Times New Roman" w:cs="Times New Roman"/>
          <w:sz w:val="24"/>
          <w:szCs w:val="24"/>
        </w:rPr>
        <w:t xml:space="preserve">знанию других детей. Пробудить </w:t>
      </w:r>
      <w:r w:rsidRPr="00D4791B">
        <w:rPr>
          <w:rFonts w:ascii="Times New Roman" w:hAnsi="Times New Roman" w:cs="Times New Roman"/>
          <w:sz w:val="24"/>
          <w:szCs w:val="24"/>
        </w:rPr>
        <w:t>интерес к внутреннему миру другого человека.</w:t>
      </w:r>
    </w:p>
    <w:p w:rsidR="000A5DEF" w:rsidRPr="00D4791B" w:rsidRDefault="000A5DEF" w:rsidP="00D4791B">
      <w:pPr>
        <w:spacing w:after="0" w:line="240" w:lineRule="auto"/>
        <w:ind w:right="57" w:firstLine="567"/>
        <w:jc w:val="both"/>
        <w:rPr>
          <w:rFonts w:ascii="Times New Roman" w:hAnsi="Times New Roman" w:cs="Times New Roman"/>
          <w:sz w:val="24"/>
          <w:szCs w:val="24"/>
        </w:rPr>
      </w:pPr>
      <w:r w:rsidRPr="00D4791B">
        <w:rPr>
          <w:rFonts w:ascii="Times New Roman" w:hAnsi="Times New Roman" w:cs="Times New Roman"/>
          <w:sz w:val="24"/>
          <w:szCs w:val="24"/>
        </w:rPr>
        <w:t>2. Учить детей распознавать эмоциональные состояния по мимике, жестам, голосу, понимать чувства другого человека.</w:t>
      </w:r>
    </w:p>
    <w:p w:rsidR="000A5DEF" w:rsidRPr="00D4791B" w:rsidRDefault="000A5DEF" w:rsidP="00D4791B">
      <w:pPr>
        <w:spacing w:after="0" w:line="240" w:lineRule="auto"/>
        <w:ind w:right="57" w:firstLine="567"/>
        <w:jc w:val="both"/>
        <w:rPr>
          <w:rFonts w:ascii="Times New Roman" w:hAnsi="Times New Roman" w:cs="Times New Roman"/>
          <w:sz w:val="24"/>
          <w:szCs w:val="24"/>
        </w:rPr>
      </w:pPr>
      <w:r w:rsidRPr="00D4791B">
        <w:rPr>
          <w:rFonts w:ascii="Times New Roman" w:hAnsi="Times New Roman" w:cs="Times New Roman"/>
          <w:sz w:val="24"/>
          <w:szCs w:val="24"/>
        </w:rPr>
        <w:t>3.Формировать адекватную установку в отношении школьных трудностей -установку преодоления.</w:t>
      </w:r>
    </w:p>
    <w:p w:rsidR="000A5DEF" w:rsidRPr="00D4791B" w:rsidRDefault="000A5DEF" w:rsidP="00D4791B">
      <w:pPr>
        <w:spacing w:after="0" w:line="240" w:lineRule="auto"/>
        <w:ind w:right="57" w:firstLine="567"/>
        <w:jc w:val="both"/>
        <w:rPr>
          <w:rFonts w:ascii="Times New Roman" w:hAnsi="Times New Roman" w:cs="Times New Roman"/>
          <w:sz w:val="24"/>
          <w:szCs w:val="24"/>
        </w:rPr>
      </w:pPr>
      <w:r w:rsidRPr="00D4791B">
        <w:rPr>
          <w:rFonts w:ascii="Times New Roman" w:hAnsi="Times New Roman" w:cs="Times New Roman"/>
          <w:sz w:val="24"/>
          <w:szCs w:val="24"/>
        </w:rPr>
        <w:t>4.Развивать социальные и коммуникативные умения, необходимые для установления межличностных отношений друг с другом и учителем.</w:t>
      </w:r>
    </w:p>
    <w:p w:rsidR="000A5DEF" w:rsidRPr="00D4791B" w:rsidRDefault="000A5DEF" w:rsidP="00D4791B">
      <w:pPr>
        <w:spacing w:after="0" w:line="240" w:lineRule="auto"/>
        <w:ind w:right="57" w:firstLine="567"/>
        <w:jc w:val="both"/>
        <w:rPr>
          <w:rFonts w:ascii="Times New Roman" w:hAnsi="Times New Roman" w:cs="Times New Roman"/>
          <w:sz w:val="24"/>
          <w:szCs w:val="24"/>
        </w:rPr>
      </w:pPr>
      <w:r w:rsidRPr="00D4791B">
        <w:rPr>
          <w:rFonts w:ascii="Times New Roman" w:hAnsi="Times New Roman" w:cs="Times New Roman"/>
          <w:sz w:val="24"/>
          <w:szCs w:val="24"/>
        </w:rPr>
        <w:t>5.Повышать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0A5DEF" w:rsidRPr="00D4791B" w:rsidRDefault="000A5DEF" w:rsidP="00D4791B">
      <w:pPr>
        <w:spacing w:after="0" w:line="240" w:lineRule="auto"/>
        <w:ind w:right="57" w:firstLine="567"/>
        <w:jc w:val="both"/>
        <w:rPr>
          <w:rFonts w:ascii="Times New Roman" w:hAnsi="Times New Roman" w:cs="Times New Roman"/>
          <w:sz w:val="24"/>
          <w:szCs w:val="24"/>
        </w:rPr>
      </w:pPr>
      <w:r w:rsidRPr="00D4791B">
        <w:rPr>
          <w:rFonts w:ascii="Times New Roman" w:hAnsi="Times New Roman" w:cs="Times New Roman"/>
          <w:sz w:val="24"/>
          <w:szCs w:val="24"/>
        </w:rPr>
        <w:t>6.Корректировать у детей нежелательные черты характера и поведения.</w:t>
      </w:r>
    </w:p>
    <w:p w:rsidR="000A5DEF" w:rsidRPr="00D4791B" w:rsidRDefault="000A5DEF" w:rsidP="00D4791B">
      <w:pPr>
        <w:spacing w:after="0" w:line="240" w:lineRule="auto"/>
        <w:ind w:right="57" w:firstLine="567"/>
        <w:jc w:val="both"/>
        <w:rPr>
          <w:rStyle w:val="FontStyle16"/>
          <w:sz w:val="24"/>
          <w:szCs w:val="24"/>
        </w:rPr>
      </w:pPr>
      <w:r w:rsidRPr="00D4791B">
        <w:rPr>
          <w:rFonts w:ascii="Times New Roman" w:hAnsi="Times New Roman" w:cs="Times New Roman"/>
          <w:sz w:val="24"/>
          <w:szCs w:val="24"/>
        </w:rPr>
        <w:t>7.Расширять пассивный и активный словарь обучающихся.</w:t>
      </w:r>
    </w:p>
    <w:p w:rsidR="000A5DEF" w:rsidRPr="00D4791B" w:rsidRDefault="000A5DEF" w:rsidP="00D4791B">
      <w:pPr>
        <w:pStyle w:val="Style2"/>
        <w:widowControl/>
        <w:ind w:right="57" w:firstLine="567"/>
        <w:jc w:val="both"/>
        <w:rPr>
          <w:rFonts w:ascii="Times New Roman" w:hAnsi="Times New Roman"/>
          <w:b/>
        </w:rPr>
      </w:pPr>
      <w:r w:rsidRPr="00D4791B">
        <w:rPr>
          <w:rFonts w:ascii="Times New Roman" w:hAnsi="Times New Roman"/>
          <w:b/>
        </w:rPr>
        <w:lastRenderedPageBreak/>
        <w:t>Формы организации учебного процесса</w:t>
      </w:r>
    </w:p>
    <w:p w:rsidR="000A5DEF" w:rsidRPr="00D4791B" w:rsidRDefault="000A5DEF" w:rsidP="00D4791B">
      <w:pPr>
        <w:pStyle w:val="Style2"/>
        <w:widowControl/>
        <w:ind w:right="57" w:firstLine="567"/>
        <w:jc w:val="both"/>
        <w:rPr>
          <w:rFonts w:ascii="Times New Roman" w:hAnsi="Times New Roman"/>
        </w:rPr>
      </w:pPr>
      <w:r w:rsidRPr="00D4791B">
        <w:rPr>
          <w:rFonts w:ascii="Times New Roman" w:hAnsi="Times New Roman"/>
        </w:rPr>
        <w:t>Для успешной реализации учебного процесса используются групповые и индивидуальные занятия. Индивидуальные занятия необходимы для отработки важных моментов поведения и деятельности ребёнка, которые по тем или иным причинам он не усвоил в группе.</w:t>
      </w:r>
    </w:p>
    <w:p w:rsidR="000A5DEF" w:rsidRPr="00D4791B" w:rsidRDefault="000A5DEF" w:rsidP="00D4791B">
      <w:pPr>
        <w:spacing w:after="0" w:line="240" w:lineRule="auto"/>
        <w:ind w:right="57" w:firstLine="567"/>
        <w:jc w:val="both"/>
        <w:rPr>
          <w:rFonts w:ascii="Times New Roman" w:hAnsi="Times New Roman" w:cs="Times New Roman"/>
          <w:sz w:val="24"/>
          <w:szCs w:val="24"/>
        </w:rPr>
      </w:pPr>
      <w:r w:rsidRPr="00D4791B">
        <w:rPr>
          <w:rFonts w:ascii="Times New Roman" w:hAnsi="Times New Roman" w:cs="Times New Roman"/>
          <w:sz w:val="24"/>
          <w:szCs w:val="24"/>
        </w:rPr>
        <w:t>Индивидуальные занятия являются продолжением групповой работы, т.к. помогают ребёнку более эффективно справиться со своими проблемами.</w:t>
      </w:r>
    </w:p>
    <w:p w:rsidR="000A5DEF" w:rsidRPr="00D4791B" w:rsidRDefault="000A5DEF" w:rsidP="00D4791B">
      <w:pPr>
        <w:spacing w:after="0" w:line="240" w:lineRule="auto"/>
        <w:ind w:right="57" w:firstLine="567"/>
        <w:jc w:val="both"/>
        <w:rPr>
          <w:rFonts w:ascii="Times New Roman" w:hAnsi="Times New Roman" w:cs="Times New Roman"/>
          <w:sz w:val="24"/>
          <w:szCs w:val="24"/>
        </w:rPr>
      </w:pPr>
      <w:r w:rsidRPr="00D4791B">
        <w:rPr>
          <w:rStyle w:val="FontStyle16"/>
          <w:sz w:val="24"/>
          <w:szCs w:val="24"/>
        </w:rPr>
        <w:t>Ведущий может модифицировать ход занятий по своему усмотрению.</w:t>
      </w:r>
    </w:p>
    <w:p w:rsidR="000A5DEF" w:rsidRPr="00D4791B" w:rsidRDefault="000A5DEF" w:rsidP="00D4791B">
      <w:pPr>
        <w:spacing w:after="0" w:line="240" w:lineRule="auto"/>
        <w:ind w:right="57" w:firstLine="567"/>
        <w:jc w:val="both"/>
        <w:rPr>
          <w:rFonts w:ascii="Times New Roman" w:hAnsi="Times New Roman" w:cs="Times New Roman"/>
          <w:sz w:val="24"/>
          <w:szCs w:val="24"/>
        </w:rPr>
      </w:pPr>
      <w:r w:rsidRPr="00D4791B">
        <w:rPr>
          <w:rFonts w:ascii="Times New Roman" w:hAnsi="Times New Roman" w:cs="Times New Roman"/>
          <w:sz w:val="24"/>
          <w:szCs w:val="24"/>
        </w:rPr>
        <w:t>Формы контроля</w:t>
      </w:r>
      <w:r w:rsidRPr="00D4791B">
        <w:rPr>
          <w:rFonts w:ascii="Times New Roman" w:hAnsi="Times New Roman" w:cs="Times New Roman"/>
          <w:b/>
          <w:sz w:val="24"/>
          <w:szCs w:val="24"/>
        </w:rPr>
        <w:t>:</w:t>
      </w:r>
      <w:r w:rsidRPr="00D4791B">
        <w:rPr>
          <w:rFonts w:ascii="Times New Roman" w:hAnsi="Times New Roman" w:cs="Times New Roman"/>
          <w:sz w:val="24"/>
          <w:szCs w:val="24"/>
        </w:rPr>
        <w:t xml:space="preserve"> входная, промежуточная, итоговая диагностика.</w:t>
      </w:r>
      <w:r w:rsidRPr="00D4791B">
        <w:rPr>
          <w:rFonts w:ascii="Times New Roman" w:hAnsi="Times New Roman" w:cs="Times New Roman"/>
          <w:sz w:val="24"/>
          <w:szCs w:val="24"/>
        </w:rPr>
        <w:tab/>
      </w:r>
    </w:p>
    <w:p w:rsidR="000A5DEF" w:rsidRPr="00D4791B" w:rsidRDefault="000A5DEF" w:rsidP="00D4791B">
      <w:pPr>
        <w:spacing w:after="0" w:line="240" w:lineRule="auto"/>
        <w:ind w:right="57" w:firstLine="567"/>
        <w:jc w:val="both"/>
        <w:rPr>
          <w:rFonts w:ascii="Times New Roman" w:hAnsi="Times New Roman" w:cs="Times New Roman"/>
          <w:sz w:val="24"/>
          <w:szCs w:val="24"/>
        </w:rPr>
      </w:pPr>
      <w:r w:rsidRPr="00D4791B">
        <w:rPr>
          <w:rFonts w:ascii="Times New Roman" w:hAnsi="Times New Roman" w:cs="Times New Roman"/>
          <w:b/>
          <w:sz w:val="24"/>
          <w:szCs w:val="24"/>
        </w:rPr>
        <w:t xml:space="preserve">Метапредметными результатами </w:t>
      </w:r>
      <w:r w:rsidRPr="00D4791B">
        <w:rPr>
          <w:rFonts w:ascii="Times New Roman" w:hAnsi="Times New Roman" w:cs="Times New Roman"/>
          <w:sz w:val="24"/>
          <w:szCs w:val="24"/>
        </w:rPr>
        <w:t>изучения курса является формирование универсальных учебных действий (УУД).</w:t>
      </w:r>
    </w:p>
    <w:p w:rsidR="000A5DEF" w:rsidRPr="00D4791B" w:rsidRDefault="000A5DEF" w:rsidP="00D4791B">
      <w:pPr>
        <w:spacing w:after="0" w:line="240" w:lineRule="auto"/>
        <w:ind w:right="57" w:firstLine="567"/>
        <w:jc w:val="both"/>
        <w:rPr>
          <w:rFonts w:ascii="Times New Roman" w:hAnsi="Times New Roman" w:cs="Times New Roman"/>
          <w:sz w:val="24"/>
          <w:szCs w:val="24"/>
        </w:rPr>
      </w:pPr>
      <w:r w:rsidRPr="00D4791B">
        <w:rPr>
          <w:rFonts w:ascii="Times New Roman" w:hAnsi="Times New Roman" w:cs="Times New Roman"/>
          <w:i/>
          <w:sz w:val="24"/>
          <w:szCs w:val="24"/>
        </w:rPr>
        <w:t>Регулятивные УУД:</w:t>
      </w:r>
    </w:p>
    <w:p w:rsidR="000A5DEF" w:rsidRPr="00D4791B" w:rsidRDefault="000A5DEF" w:rsidP="00D4791B">
      <w:pPr>
        <w:numPr>
          <w:ilvl w:val="0"/>
          <w:numId w:val="21"/>
        </w:numPr>
        <w:spacing w:after="0" w:line="240" w:lineRule="auto"/>
        <w:ind w:left="0" w:right="57" w:firstLine="567"/>
        <w:jc w:val="both"/>
        <w:rPr>
          <w:rFonts w:ascii="Times New Roman" w:hAnsi="Times New Roman" w:cs="Times New Roman"/>
          <w:sz w:val="24"/>
          <w:szCs w:val="24"/>
        </w:rPr>
      </w:pPr>
      <w:r w:rsidRPr="00D4791B">
        <w:rPr>
          <w:rFonts w:ascii="Times New Roman" w:hAnsi="Times New Roman" w:cs="Times New Roman"/>
          <w:sz w:val="24"/>
          <w:szCs w:val="24"/>
        </w:rPr>
        <w:t>учиться отреагировать свои чувства в отношении учителя и одноклассников</w:t>
      </w:r>
    </w:p>
    <w:p w:rsidR="000A5DEF" w:rsidRPr="00D4791B" w:rsidRDefault="000A5DEF" w:rsidP="00D4791B">
      <w:pPr>
        <w:numPr>
          <w:ilvl w:val="0"/>
          <w:numId w:val="21"/>
        </w:numPr>
        <w:spacing w:after="0" w:line="240" w:lineRule="auto"/>
        <w:ind w:left="0" w:right="57" w:firstLine="567"/>
        <w:jc w:val="both"/>
        <w:rPr>
          <w:rFonts w:ascii="Times New Roman" w:hAnsi="Times New Roman" w:cs="Times New Roman"/>
          <w:sz w:val="24"/>
          <w:szCs w:val="24"/>
        </w:rPr>
      </w:pPr>
      <w:r w:rsidRPr="00D4791B">
        <w:rPr>
          <w:rFonts w:ascii="Times New Roman" w:hAnsi="Times New Roman" w:cs="Times New Roman"/>
          <w:sz w:val="24"/>
          <w:szCs w:val="24"/>
        </w:rPr>
        <w:t>учиться прогнозировать последствия своих поступков</w:t>
      </w:r>
    </w:p>
    <w:p w:rsidR="000A5DEF" w:rsidRPr="00D4791B" w:rsidRDefault="00B027CD" w:rsidP="00D4791B">
      <w:pPr>
        <w:numPr>
          <w:ilvl w:val="0"/>
          <w:numId w:val="21"/>
        </w:numPr>
        <w:spacing w:after="0" w:line="240" w:lineRule="auto"/>
        <w:ind w:left="0" w:right="57" w:firstLine="567"/>
        <w:jc w:val="both"/>
        <w:rPr>
          <w:rFonts w:ascii="Times New Roman" w:hAnsi="Times New Roman" w:cs="Times New Roman"/>
          <w:sz w:val="24"/>
          <w:szCs w:val="24"/>
        </w:rPr>
      </w:pPr>
      <w:r w:rsidRPr="00D4791B">
        <w:rPr>
          <w:rFonts w:ascii="Times New Roman" w:hAnsi="Times New Roman" w:cs="Times New Roman"/>
          <w:sz w:val="24"/>
          <w:szCs w:val="24"/>
        </w:rPr>
        <w:t>определять и формулировать цель</w:t>
      </w:r>
      <w:r w:rsidR="000A5DEF" w:rsidRPr="00D4791B">
        <w:rPr>
          <w:rFonts w:ascii="Times New Roman" w:hAnsi="Times New Roman" w:cs="Times New Roman"/>
          <w:sz w:val="24"/>
          <w:szCs w:val="24"/>
        </w:rPr>
        <w:t xml:space="preserve"> в совместной работе с помощью учителя</w:t>
      </w:r>
    </w:p>
    <w:p w:rsidR="000A5DEF" w:rsidRPr="00D4791B" w:rsidRDefault="000A5DEF" w:rsidP="00D4791B">
      <w:pPr>
        <w:numPr>
          <w:ilvl w:val="0"/>
          <w:numId w:val="21"/>
        </w:numPr>
        <w:spacing w:after="0" w:line="240" w:lineRule="auto"/>
        <w:ind w:left="0" w:right="57" w:firstLine="567"/>
        <w:jc w:val="both"/>
        <w:rPr>
          <w:rFonts w:ascii="Times New Roman" w:hAnsi="Times New Roman" w:cs="Times New Roman"/>
          <w:b/>
          <w:sz w:val="24"/>
          <w:szCs w:val="24"/>
        </w:rPr>
      </w:pPr>
      <w:r w:rsidRPr="00D4791B">
        <w:rPr>
          <w:rFonts w:ascii="Times New Roman" w:hAnsi="Times New Roman" w:cs="Times New Roman"/>
          <w:sz w:val="24"/>
          <w:szCs w:val="24"/>
        </w:rPr>
        <w:t>учиться высказывать своё предположение в ходе работы с различными источниками информации.</w:t>
      </w:r>
    </w:p>
    <w:p w:rsidR="000A5DEF" w:rsidRPr="00D4791B" w:rsidRDefault="000A5DEF" w:rsidP="00D4791B">
      <w:pPr>
        <w:numPr>
          <w:ilvl w:val="0"/>
          <w:numId w:val="21"/>
        </w:numPr>
        <w:spacing w:after="0" w:line="240" w:lineRule="auto"/>
        <w:ind w:left="0" w:right="57" w:firstLine="567"/>
        <w:jc w:val="both"/>
        <w:rPr>
          <w:rFonts w:ascii="Times New Roman" w:hAnsi="Times New Roman" w:cs="Times New Roman"/>
          <w:b/>
          <w:sz w:val="24"/>
          <w:szCs w:val="24"/>
        </w:rPr>
      </w:pPr>
      <w:r w:rsidRPr="00D4791B">
        <w:rPr>
          <w:rFonts w:ascii="Times New Roman" w:hAnsi="Times New Roman" w:cs="Times New Roman"/>
          <w:sz w:val="24"/>
          <w:szCs w:val="24"/>
        </w:rPr>
        <w:t>строить речевое высказывание в устной форме</w:t>
      </w:r>
    </w:p>
    <w:p w:rsidR="000A5DEF" w:rsidRPr="00D4791B" w:rsidRDefault="000A5DEF" w:rsidP="00D4791B">
      <w:pPr>
        <w:spacing w:after="0" w:line="240" w:lineRule="auto"/>
        <w:ind w:right="57" w:firstLine="567"/>
        <w:jc w:val="both"/>
        <w:rPr>
          <w:rFonts w:ascii="Times New Roman" w:hAnsi="Times New Roman" w:cs="Times New Roman"/>
          <w:b/>
          <w:sz w:val="24"/>
          <w:szCs w:val="24"/>
        </w:rPr>
      </w:pPr>
      <w:r w:rsidRPr="00D4791B">
        <w:rPr>
          <w:rFonts w:ascii="Times New Roman" w:hAnsi="Times New Roman" w:cs="Times New Roman"/>
          <w:i/>
          <w:sz w:val="24"/>
          <w:szCs w:val="24"/>
        </w:rPr>
        <w:t>Познавательные УУД:</w:t>
      </w:r>
    </w:p>
    <w:p w:rsidR="000A5DEF" w:rsidRPr="00D4791B" w:rsidRDefault="000A5DEF" w:rsidP="00D4791B">
      <w:pPr>
        <w:numPr>
          <w:ilvl w:val="0"/>
          <w:numId w:val="21"/>
        </w:numPr>
        <w:spacing w:after="0" w:line="240" w:lineRule="auto"/>
        <w:ind w:left="0" w:right="57" w:firstLine="567"/>
        <w:jc w:val="both"/>
        <w:rPr>
          <w:rFonts w:ascii="Times New Roman" w:hAnsi="Times New Roman" w:cs="Times New Roman"/>
          <w:b/>
          <w:sz w:val="24"/>
          <w:szCs w:val="24"/>
        </w:rPr>
      </w:pPr>
      <w:r w:rsidRPr="00D4791B">
        <w:rPr>
          <w:rFonts w:ascii="Times New Roman" w:hAnsi="Times New Roman" w:cs="Times New Roman"/>
          <w:sz w:val="24"/>
          <w:szCs w:val="24"/>
        </w:rPr>
        <w:t>находить ответы на вопросы в различных источниках и</w:t>
      </w:r>
      <w:r w:rsidR="00547186" w:rsidRPr="00D4791B">
        <w:rPr>
          <w:rFonts w:ascii="Times New Roman" w:hAnsi="Times New Roman" w:cs="Times New Roman"/>
          <w:sz w:val="24"/>
          <w:szCs w:val="24"/>
        </w:rPr>
        <w:t>нформации</w:t>
      </w:r>
    </w:p>
    <w:p w:rsidR="000A5DEF" w:rsidRPr="00D4791B" w:rsidRDefault="000A5DEF" w:rsidP="00D4791B">
      <w:pPr>
        <w:numPr>
          <w:ilvl w:val="0"/>
          <w:numId w:val="21"/>
        </w:numPr>
        <w:spacing w:after="0" w:line="240" w:lineRule="auto"/>
        <w:ind w:left="0" w:right="57" w:firstLine="567"/>
        <w:jc w:val="both"/>
        <w:rPr>
          <w:rFonts w:ascii="Times New Roman" w:hAnsi="Times New Roman" w:cs="Times New Roman"/>
          <w:sz w:val="24"/>
          <w:szCs w:val="24"/>
        </w:rPr>
      </w:pPr>
      <w:r w:rsidRPr="00D4791B">
        <w:rPr>
          <w:rFonts w:ascii="Times New Roman" w:hAnsi="Times New Roman" w:cs="Times New Roman"/>
          <w:sz w:val="24"/>
          <w:szCs w:val="24"/>
        </w:rPr>
        <w:t>делать выводы в результате совместной работы в группе</w:t>
      </w:r>
    </w:p>
    <w:p w:rsidR="000A5DEF" w:rsidRPr="00D4791B" w:rsidRDefault="000A5DEF" w:rsidP="00D4791B">
      <w:pPr>
        <w:numPr>
          <w:ilvl w:val="0"/>
          <w:numId w:val="21"/>
        </w:numPr>
        <w:spacing w:after="0" w:line="240" w:lineRule="auto"/>
        <w:ind w:left="0" w:right="57" w:firstLine="567"/>
        <w:jc w:val="both"/>
        <w:rPr>
          <w:rFonts w:ascii="Times New Roman" w:hAnsi="Times New Roman" w:cs="Times New Roman"/>
          <w:sz w:val="24"/>
          <w:szCs w:val="24"/>
        </w:rPr>
      </w:pPr>
      <w:r w:rsidRPr="00D4791B">
        <w:rPr>
          <w:rFonts w:ascii="Times New Roman" w:hAnsi="Times New Roman" w:cs="Times New Roman"/>
          <w:sz w:val="24"/>
          <w:szCs w:val="24"/>
        </w:rPr>
        <w:t>учиться графически оформлять изучаемый материал</w:t>
      </w:r>
    </w:p>
    <w:p w:rsidR="000A5DEF" w:rsidRPr="00D4791B" w:rsidRDefault="000A5DEF" w:rsidP="00D4791B">
      <w:pPr>
        <w:numPr>
          <w:ilvl w:val="0"/>
          <w:numId w:val="21"/>
        </w:numPr>
        <w:spacing w:after="0" w:line="240" w:lineRule="auto"/>
        <w:ind w:left="0" w:right="57" w:firstLine="567"/>
        <w:jc w:val="both"/>
        <w:rPr>
          <w:rFonts w:ascii="Times New Roman" w:hAnsi="Times New Roman" w:cs="Times New Roman"/>
          <w:sz w:val="24"/>
          <w:szCs w:val="24"/>
        </w:rPr>
      </w:pPr>
      <w:r w:rsidRPr="00D4791B">
        <w:rPr>
          <w:rFonts w:ascii="Times New Roman" w:hAnsi="Times New Roman" w:cs="Times New Roman"/>
          <w:sz w:val="24"/>
          <w:szCs w:val="24"/>
        </w:rPr>
        <w:t>моделировать различные ситуации</w:t>
      </w:r>
    </w:p>
    <w:p w:rsidR="000A5DEF" w:rsidRPr="00D4791B" w:rsidRDefault="000A5DEF" w:rsidP="00D4791B">
      <w:pPr>
        <w:numPr>
          <w:ilvl w:val="0"/>
          <w:numId w:val="21"/>
        </w:numPr>
        <w:spacing w:after="0" w:line="240" w:lineRule="auto"/>
        <w:ind w:left="0" w:right="57" w:firstLine="567"/>
        <w:jc w:val="both"/>
        <w:rPr>
          <w:rFonts w:ascii="Times New Roman" w:hAnsi="Times New Roman" w:cs="Times New Roman"/>
          <w:sz w:val="24"/>
          <w:szCs w:val="24"/>
        </w:rPr>
      </w:pPr>
      <w:r w:rsidRPr="00D4791B">
        <w:rPr>
          <w:rFonts w:ascii="Times New Roman" w:hAnsi="Times New Roman" w:cs="Times New Roman"/>
          <w:sz w:val="24"/>
          <w:szCs w:val="24"/>
        </w:rPr>
        <w:t>усваивать разные способы запоминания информации</w:t>
      </w:r>
      <w:r w:rsidRPr="00D4791B">
        <w:rPr>
          <w:rFonts w:ascii="Times New Roman" w:hAnsi="Times New Roman" w:cs="Times New Roman"/>
          <w:sz w:val="24"/>
          <w:szCs w:val="24"/>
        </w:rPr>
        <w:tab/>
      </w:r>
      <w:r w:rsidRPr="00D4791B">
        <w:rPr>
          <w:rFonts w:ascii="Times New Roman" w:hAnsi="Times New Roman" w:cs="Times New Roman"/>
          <w:sz w:val="24"/>
          <w:szCs w:val="24"/>
        </w:rPr>
        <w:tab/>
      </w:r>
    </w:p>
    <w:p w:rsidR="000A5DEF" w:rsidRPr="00D4791B" w:rsidRDefault="000A5DEF" w:rsidP="00D4791B">
      <w:pPr>
        <w:spacing w:after="0" w:line="240" w:lineRule="auto"/>
        <w:ind w:right="57" w:firstLine="567"/>
        <w:jc w:val="both"/>
        <w:rPr>
          <w:rFonts w:ascii="Times New Roman" w:hAnsi="Times New Roman" w:cs="Times New Roman"/>
          <w:i/>
          <w:sz w:val="24"/>
          <w:szCs w:val="24"/>
        </w:rPr>
      </w:pPr>
      <w:r w:rsidRPr="00D4791B">
        <w:rPr>
          <w:rFonts w:ascii="Times New Roman" w:hAnsi="Times New Roman" w:cs="Times New Roman"/>
          <w:i/>
          <w:sz w:val="24"/>
          <w:szCs w:val="24"/>
        </w:rPr>
        <w:t>Коммуникативные УУД:</w:t>
      </w:r>
      <w:r w:rsidRPr="00D4791B">
        <w:rPr>
          <w:rFonts w:ascii="Times New Roman" w:hAnsi="Times New Roman" w:cs="Times New Roman"/>
          <w:i/>
          <w:sz w:val="24"/>
          <w:szCs w:val="24"/>
        </w:rPr>
        <w:tab/>
      </w:r>
    </w:p>
    <w:p w:rsidR="000A5DEF" w:rsidRPr="00D4791B" w:rsidRDefault="000A5DEF" w:rsidP="00D4791B">
      <w:pPr>
        <w:numPr>
          <w:ilvl w:val="0"/>
          <w:numId w:val="21"/>
        </w:numPr>
        <w:spacing w:after="0" w:line="240" w:lineRule="auto"/>
        <w:ind w:left="0" w:right="57" w:firstLine="567"/>
        <w:jc w:val="both"/>
        <w:rPr>
          <w:rFonts w:ascii="Times New Roman" w:hAnsi="Times New Roman" w:cs="Times New Roman"/>
          <w:sz w:val="24"/>
          <w:szCs w:val="24"/>
        </w:rPr>
      </w:pPr>
      <w:r w:rsidRPr="00D4791B">
        <w:rPr>
          <w:rFonts w:ascii="Times New Roman" w:hAnsi="Times New Roman" w:cs="Times New Roman"/>
          <w:sz w:val="24"/>
          <w:szCs w:val="24"/>
        </w:rPr>
        <w:t>учиться позитивно проявлять себя в общении</w:t>
      </w:r>
    </w:p>
    <w:p w:rsidR="000A5DEF" w:rsidRPr="00D4791B" w:rsidRDefault="000A5DEF" w:rsidP="00D4791B">
      <w:pPr>
        <w:numPr>
          <w:ilvl w:val="0"/>
          <w:numId w:val="21"/>
        </w:numPr>
        <w:spacing w:after="0" w:line="240" w:lineRule="auto"/>
        <w:ind w:left="0" w:right="57" w:firstLine="567"/>
        <w:jc w:val="both"/>
        <w:rPr>
          <w:rFonts w:ascii="Times New Roman" w:hAnsi="Times New Roman" w:cs="Times New Roman"/>
          <w:sz w:val="24"/>
          <w:szCs w:val="24"/>
        </w:rPr>
      </w:pPr>
      <w:r w:rsidRPr="00D4791B">
        <w:rPr>
          <w:rFonts w:ascii="Times New Roman" w:hAnsi="Times New Roman" w:cs="Times New Roman"/>
          <w:sz w:val="24"/>
          <w:szCs w:val="24"/>
        </w:rPr>
        <w:t>учиться договариваться и приходить к общему решению</w:t>
      </w:r>
    </w:p>
    <w:p w:rsidR="000A5DEF" w:rsidRPr="00D4791B" w:rsidRDefault="000A5DEF" w:rsidP="00D4791B">
      <w:pPr>
        <w:numPr>
          <w:ilvl w:val="0"/>
          <w:numId w:val="21"/>
        </w:numPr>
        <w:spacing w:after="0" w:line="240" w:lineRule="auto"/>
        <w:ind w:left="0" w:right="57" w:firstLine="567"/>
        <w:jc w:val="both"/>
        <w:rPr>
          <w:rFonts w:ascii="Times New Roman" w:hAnsi="Times New Roman" w:cs="Times New Roman"/>
          <w:sz w:val="24"/>
          <w:szCs w:val="24"/>
        </w:rPr>
      </w:pPr>
      <w:r w:rsidRPr="00D4791B">
        <w:rPr>
          <w:rFonts w:ascii="Times New Roman" w:hAnsi="Times New Roman" w:cs="Times New Roman"/>
          <w:sz w:val="24"/>
          <w:szCs w:val="24"/>
        </w:rPr>
        <w:t>учиться понимать эмоции и поступки других людей</w:t>
      </w:r>
    </w:p>
    <w:p w:rsidR="000A5DEF" w:rsidRPr="00D4791B" w:rsidRDefault="000A5DEF" w:rsidP="00D4791B">
      <w:pPr>
        <w:numPr>
          <w:ilvl w:val="0"/>
          <w:numId w:val="21"/>
        </w:numPr>
        <w:spacing w:after="0" w:line="240" w:lineRule="auto"/>
        <w:ind w:left="0" w:right="57" w:firstLine="567"/>
        <w:jc w:val="both"/>
        <w:rPr>
          <w:rStyle w:val="FontStyle12"/>
          <w:b w:val="0"/>
          <w:bCs w:val="0"/>
          <w:sz w:val="24"/>
          <w:szCs w:val="24"/>
        </w:rPr>
      </w:pPr>
      <w:r w:rsidRPr="00D4791B">
        <w:rPr>
          <w:rFonts w:ascii="Times New Roman" w:hAnsi="Times New Roman" w:cs="Times New Roman"/>
          <w:sz w:val="24"/>
          <w:szCs w:val="24"/>
        </w:rPr>
        <w:t>овладевать способами позитивного разрешения конфликтов</w:t>
      </w:r>
    </w:p>
    <w:p w:rsidR="000A5DEF" w:rsidRPr="00D4791B" w:rsidRDefault="000A5DEF" w:rsidP="00D4791B">
      <w:pPr>
        <w:pStyle w:val="Style4"/>
        <w:widowControl/>
        <w:tabs>
          <w:tab w:val="left" w:pos="730"/>
        </w:tabs>
        <w:ind w:right="57" w:firstLine="567"/>
        <w:jc w:val="both"/>
        <w:rPr>
          <w:rFonts w:ascii="Times New Roman" w:hAnsi="Times New Roman"/>
          <w:b/>
          <w:bCs/>
        </w:rPr>
      </w:pPr>
      <w:r w:rsidRPr="00D4791B">
        <w:rPr>
          <w:rStyle w:val="FontStyle12"/>
          <w:sz w:val="24"/>
          <w:szCs w:val="24"/>
        </w:rPr>
        <w:t xml:space="preserve"> Методы и приёмы, используемые в работе</w:t>
      </w:r>
    </w:p>
    <w:p w:rsidR="000A5DEF" w:rsidRPr="00D4791B" w:rsidRDefault="000A5DEF" w:rsidP="00D4791B">
      <w:pPr>
        <w:pStyle w:val="Style6"/>
        <w:widowControl/>
        <w:spacing w:line="240" w:lineRule="auto"/>
        <w:ind w:right="57" w:firstLine="567"/>
        <w:jc w:val="both"/>
        <w:rPr>
          <w:rStyle w:val="FontStyle11"/>
          <w:sz w:val="24"/>
          <w:szCs w:val="24"/>
        </w:rPr>
      </w:pPr>
      <w:r w:rsidRPr="00D4791B">
        <w:rPr>
          <w:rStyle w:val="FontStyle11"/>
          <w:sz w:val="24"/>
          <w:szCs w:val="24"/>
        </w:rPr>
        <w:t>1. Игра (сюжетная, ролевая, коммуникативная).</w:t>
      </w:r>
    </w:p>
    <w:p w:rsidR="000A5DEF" w:rsidRPr="00D4791B" w:rsidRDefault="000A5DEF" w:rsidP="00D4791B">
      <w:pPr>
        <w:pStyle w:val="Style6"/>
        <w:widowControl/>
        <w:spacing w:line="240" w:lineRule="auto"/>
        <w:ind w:right="57" w:firstLine="567"/>
        <w:jc w:val="both"/>
        <w:rPr>
          <w:rStyle w:val="FontStyle11"/>
          <w:sz w:val="24"/>
          <w:szCs w:val="24"/>
        </w:rPr>
      </w:pPr>
      <w:r w:rsidRPr="00D4791B">
        <w:rPr>
          <w:rStyle w:val="FontStyle16"/>
          <w:sz w:val="24"/>
          <w:szCs w:val="24"/>
        </w:rPr>
        <w:t xml:space="preserve">2. </w:t>
      </w:r>
      <w:r w:rsidRPr="00D4791B">
        <w:rPr>
          <w:rStyle w:val="FontStyle11"/>
          <w:sz w:val="24"/>
          <w:szCs w:val="24"/>
        </w:rPr>
        <w:t>Психогимнастика.</w:t>
      </w:r>
    </w:p>
    <w:p w:rsidR="000A5DEF" w:rsidRPr="00D4791B" w:rsidRDefault="000A5DEF" w:rsidP="00D4791B">
      <w:pPr>
        <w:pStyle w:val="Style6"/>
        <w:widowControl/>
        <w:spacing w:line="240" w:lineRule="auto"/>
        <w:ind w:right="57" w:firstLine="567"/>
        <w:jc w:val="both"/>
        <w:rPr>
          <w:rStyle w:val="FontStyle11"/>
          <w:sz w:val="24"/>
          <w:szCs w:val="24"/>
        </w:rPr>
      </w:pPr>
      <w:r w:rsidRPr="00D4791B">
        <w:rPr>
          <w:rStyle w:val="FontStyle11"/>
          <w:sz w:val="24"/>
          <w:szCs w:val="24"/>
        </w:rPr>
        <w:t>3.Арттерапия.</w:t>
      </w:r>
    </w:p>
    <w:p w:rsidR="000A5DEF" w:rsidRPr="00D4791B" w:rsidRDefault="000A5DEF" w:rsidP="00D4791B">
      <w:pPr>
        <w:pStyle w:val="Style6"/>
        <w:widowControl/>
        <w:spacing w:line="240" w:lineRule="auto"/>
        <w:ind w:right="57" w:firstLine="567"/>
        <w:jc w:val="both"/>
        <w:rPr>
          <w:rStyle w:val="FontStyle11"/>
          <w:sz w:val="24"/>
          <w:szCs w:val="24"/>
        </w:rPr>
      </w:pPr>
      <w:r w:rsidRPr="00D4791B">
        <w:rPr>
          <w:rStyle w:val="FontStyle11"/>
          <w:sz w:val="24"/>
          <w:szCs w:val="24"/>
        </w:rPr>
        <w:t>4.Релаксация.</w:t>
      </w:r>
    </w:p>
    <w:p w:rsidR="000A5DEF" w:rsidRPr="00D4791B" w:rsidRDefault="000A5DEF" w:rsidP="00D4791B">
      <w:pPr>
        <w:pStyle w:val="Style6"/>
        <w:widowControl/>
        <w:spacing w:line="240" w:lineRule="auto"/>
        <w:ind w:right="57" w:firstLine="567"/>
        <w:jc w:val="both"/>
        <w:rPr>
          <w:rStyle w:val="FontStyle11"/>
          <w:sz w:val="24"/>
          <w:szCs w:val="24"/>
        </w:rPr>
      </w:pPr>
      <w:r w:rsidRPr="00D4791B">
        <w:rPr>
          <w:rStyle w:val="FontStyle11"/>
          <w:sz w:val="24"/>
          <w:szCs w:val="24"/>
        </w:rPr>
        <w:t>5.Визуализация</w:t>
      </w:r>
    </w:p>
    <w:p w:rsidR="000A5DEF" w:rsidRPr="00D4791B" w:rsidRDefault="000A5DEF" w:rsidP="00D4791B">
      <w:pPr>
        <w:pStyle w:val="Style6"/>
        <w:widowControl/>
        <w:spacing w:line="240" w:lineRule="auto"/>
        <w:ind w:right="57" w:firstLine="567"/>
        <w:jc w:val="both"/>
        <w:rPr>
          <w:rStyle w:val="FontStyle11"/>
          <w:sz w:val="24"/>
          <w:szCs w:val="24"/>
        </w:rPr>
      </w:pPr>
      <w:r w:rsidRPr="00D4791B">
        <w:rPr>
          <w:rStyle w:val="FontStyle11"/>
          <w:sz w:val="24"/>
          <w:szCs w:val="24"/>
        </w:rPr>
        <w:t>6.Беседа и дискуссия.</w:t>
      </w:r>
    </w:p>
    <w:p w:rsidR="000A5DEF" w:rsidRPr="00D4791B" w:rsidRDefault="000A5DEF" w:rsidP="00D4791B">
      <w:pPr>
        <w:pStyle w:val="Style6"/>
        <w:widowControl/>
        <w:spacing w:line="240" w:lineRule="auto"/>
        <w:ind w:right="57" w:firstLine="567"/>
        <w:jc w:val="both"/>
        <w:rPr>
          <w:rStyle w:val="FontStyle11"/>
          <w:sz w:val="24"/>
          <w:szCs w:val="24"/>
        </w:rPr>
      </w:pPr>
      <w:r w:rsidRPr="00D4791B">
        <w:rPr>
          <w:rStyle w:val="FontStyle11"/>
          <w:sz w:val="24"/>
          <w:szCs w:val="24"/>
        </w:rPr>
        <w:t>7. Сказкатерапия</w:t>
      </w:r>
    </w:p>
    <w:p w:rsidR="000A5DEF" w:rsidRPr="00D4791B" w:rsidRDefault="000A5DEF" w:rsidP="00D4791B">
      <w:pPr>
        <w:pStyle w:val="Style6"/>
        <w:widowControl/>
        <w:spacing w:line="240" w:lineRule="auto"/>
        <w:ind w:right="57" w:firstLine="567"/>
        <w:jc w:val="both"/>
        <w:rPr>
          <w:rStyle w:val="FontStyle11"/>
          <w:sz w:val="24"/>
          <w:szCs w:val="24"/>
        </w:rPr>
      </w:pPr>
      <w:r w:rsidRPr="00D4791B">
        <w:rPr>
          <w:rStyle w:val="FontStyle11"/>
          <w:sz w:val="24"/>
          <w:szCs w:val="24"/>
        </w:rPr>
        <w:t>8. Тестирование.</w:t>
      </w:r>
    </w:p>
    <w:p w:rsidR="000A5DEF" w:rsidRPr="00D4791B" w:rsidRDefault="000A5DEF" w:rsidP="00D4791B">
      <w:pPr>
        <w:pStyle w:val="Style6"/>
        <w:widowControl/>
        <w:spacing w:line="240" w:lineRule="auto"/>
        <w:ind w:right="57" w:firstLine="567"/>
        <w:jc w:val="both"/>
        <w:rPr>
          <w:rStyle w:val="FontStyle11"/>
          <w:sz w:val="24"/>
          <w:szCs w:val="24"/>
        </w:rPr>
      </w:pPr>
      <w:r w:rsidRPr="00D4791B">
        <w:rPr>
          <w:rStyle w:val="FontStyle11"/>
          <w:sz w:val="24"/>
          <w:szCs w:val="24"/>
        </w:rPr>
        <w:t xml:space="preserve">9. Анкетирование. </w:t>
      </w:r>
    </w:p>
    <w:p w:rsidR="000A5DEF" w:rsidRPr="00D4791B" w:rsidRDefault="000A5DEF" w:rsidP="00D4791B">
      <w:pPr>
        <w:pStyle w:val="Style2"/>
        <w:widowControl/>
        <w:tabs>
          <w:tab w:val="left" w:pos="734"/>
        </w:tabs>
        <w:ind w:right="57" w:firstLine="567"/>
        <w:jc w:val="both"/>
        <w:rPr>
          <w:rStyle w:val="FontStyle12"/>
          <w:b w:val="0"/>
          <w:bCs w:val="0"/>
          <w:sz w:val="24"/>
          <w:szCs w:val="24"/>
        </w:rPr>
      </w:pPr>
      <w:r w:rsidRPr="00D4791B">
        <w:rPr>
          <w:rStyle w:val="FontStyle12"/>
          <w:sz w:val="24"/>
          <w:szCs w:val="24"/>
        </w:rPr>
        <w:t>Прогнозируемые результаты</w:t>
      </w:r>
    </w:p>
    <w:p w:rsidR="000A5DEF" w:rsidRPr="00D4791B" w:rsidRDefault="000A5DEF" w:rsidP="00D4791B">
      <w:pPr>
        <w:spacing w:after="0" w:line="240" w:lineRule="auto"/>
        <w:ind w:right="57" w:firstLine="567"/>
        <w:rPr>
          <w:rFonts w:ascii="Times New Roman" w:hAnsi="Times New Roman" w:cs="Times New Roman"/>
          <w:sz w:val="24"/>
          <w:szCs w:val="24"/>
        </w:rPr>
      </w:pPr>
      <w:r w:rsidRPr="00D4791B">
        <w:rPr>
          <w:rFonts w:ascii="Times New Roman" w:hAnsi="Times New Roman" w:cs="Times New Roman"/>
          <w:sz w:val="24"/>
          <w:szCs w:val="24"/>
        </w:rPr>
        <w:t>-  умение адекватно вести себя в различных ситуациях</w:t>
      </w:r>
    </w:p>
    <w:p w:rsidR="000A5DEF" w:rsidRPr="00D4791B" w:rsidRDefault="000A5DEF" w:rsidP="00D4791B">
      <w:pPr>
        <w:spacing w:after="0" w:line="240" w:lineRule="auto"/>
        <w:ind w:right="57" w:firstLine="567"/>
        <w:rPr>
          <w:rFonts w:ascii="Times New Roman" w:hAnsi="Times New Roman" w:cs="Times New Roman"/>
          <w:sz w:val="24"/>
          <w:szCs w:val="24"/>
        </w:rPr>
      </w:pPr>
      <w:r w:rsidRPr="00D4791B">
        <w:rPr>
          <w:rFonts w:ascii="Times New Roman" w:hAnsi="Times New Roman" w:cs="Times New Roman"/>
          <w:sz w:val="24"/>
          <w:szCs w:val="24"/>
        </w:rPr>
        <w:t>- умение различать и описывать различные эмоциональные состояния</w:t>
      </w:r>
    </w:p>
    <w:p w:rsidR="000A5DEF" w:rsidRPr="00D4791B" w:rsidRDefault="000A5DEF" w:rsidP="00D4791B">
      <w:pPr>
        <w:spacing w:after="0" w:line="240" w:lineRule="auto"/>
        <w:ind w:right="57" w:firstLine="567"/>
        <w:rPr>
          <w:rFonts w:ascii="Times New Roman" w:hAnsi="Times New Roman" w:cs="Times New Roman"/>
          <w:sz w:val="24"/>
          <w:szCs w:val="24"/>
        </w:rPr>
      </w:pPr>
      <w:r w:rsidRPr="00D4791B">
        <w:rPr>
          <w:rFonts w:ascii="Times New Roman" w:hAnsi="Times New Roman" w:cs="Times New Roman"/>
          <w:sz w:val="24"/>
          <w:szCs w:val="24"/>
        </w:rPr>
        <w:t>- способность справляться со страхами, обидами, гневом</w:t>
      </w:r>
    </w:p>
    <w:p w:rsidR="000A5DEF" w:rsidRPr="00D4791B" w:rsidRDefault="000A5DEF" w:rsidP="00D4791B">
      <w:pPr>
        <w:spacing w:after="0" w:line="240" w:lineRule="auto"/>
        <w:ind w:right="57" w:firstLine="567"/>
        <w:rPr>
          <w:rFonts w:ascii="Times New Roman" w:hAnsi="Times New Roman" w:cs="Times New Roman"/>
          <w:sz w:val="24"/>
          <w:szCs w:val="24"/>
        </w:rPr>
      </w:pPr>
      <w:r w:rsidRPr="00D4791B">
        <w:rPr>
          <w:rFonts w:ascii="Times New Roman" w:hAnsi="Times New Roman" w:cs="Times New Roman"/>
          <w:sz w:val="24"/>
          <w:szCs w:val="24"/>
        </w:rPr>
        <w:t>- умение отстаивать свою позицию в коллективе, но в то же время дружески относиться к одноклассникам</w:t>
      </w:r>
    </w:p>
    <w:p w:rsidR="000A5DEF" w:rsidRPr="00D4791B" w:rsidRDefault="000A5DEF" w:rsidP="00D4791B">
      <w:pPr>
        <w:spacing w:after="0" w:line="240" w:lineRule="auto"/>
        <w:ind w:right="57" w:firstLine="567"/>
        <w:rPr>
          <w:rFonts w:ascii="Times New Roman" w:hAnsi="Times New Roman" w:cs="Times New Roman"/>
          <w:sz w:val="24"/>
          <w:szCs w:val="24"/>
        </w:rPr>
      </w:pPr>
      <w:r w:rsidRPr="00D4791B">
        <w:rPr>
          <w:rFonts w:ascii="Times New Roman" w:hAnsi="Times New Roman" w:cs="Times New Roman"/>
          <w:sz w:val="24"/>
          <w:szCs w:val="24"/>
        </w:rPr>
        <w:t>- умение справляться с негативными эмоциями</w:t>
      </w:r>
    </w:p>
    <w:p w:rsidR="000A5DEF" w:rsidRPr="00D4791B" w:rsidRDefault="000A5DEF" w:rsidP="00D4791B">
      <w:pPr>
        <w:spacing w:after="0" w:line="240" w:lineRule="auto"/>
        <w:ind w:right="57" w:firstLine="567"/>
        <w:rPr>
          <w:rFonts w:ascii="Times New Roman" w:hAnsi="Times New Roman" w:cs="Times New Roman"/>
          <w:sz w:val="24"/>
          <w:szCs w:val="24"/>
        </w:rPr>
      </w:pPr>
      <w:r w:rsidRPr="00D4791B">
        <w:rPr>
          <w:rFonts w:ascii="Times New Roman" w:hAnsi="Times New Roman" w:cs="Times New Roman"/>
          <w:sz w:val="24"/>
          <w:szCs w:val="24"/>
        </w:rPr>
        <w:t>-  стремление к изучению своих возможностей и способностей.</w:t>
      </w:r>
    </w:p>
    <w:p w:rsidR="001919A6" w:rsidRPr="00D4791B" w:rsidRDefault="001919A6" w:rsidP="00D4791B">
      <w:pPr>
        <w:pStyle w:val="37"/>
        <w:spacing w:before="0" w:after="0" w:line="240" w:lineRule="auto"/>
        <w:ind w:firstLine="454"/>
        <w:contextualSpacing/>
        <w:rPr>
          <w:rFonts w:ascii="Times New Roman" w:hAnsi="Times New Roman" w:cs="Times New Roman"/>
          <w:i w:val="0"/>
          <w:sz w:val="24"/>
          <w:szCs w:val="24"/>
        </w:rPr>
      </w:pPr>
      <w:r w:rsidRPr="00D4791B">
        <w:rPr>
          <w:rFonts w:ascii="Times New Roman" w:hAnsi="Times New Roman" w:cs="Times New Roman"/>
          <w:i w:val="0"/>
          <w:sz w:val="24"/>
          <w:szCs w:val="24"/>
        </w:rPr>
        <w:t>Основное содержание курсов коррекционно-развивающей области</w:t>
      </w:r>
    </w:p>
    <w:p w:rsidR="001919A6" w:rsidRPr="00D4791B" w:rsidRDefault="001919A6" w:rsidP="00D4791B">
      <w:pPr>
        <w:spacing w:before="20" w:after="20" w:line="240" w:lineRule="auto"/>
        <w:ind w:firstLine="454"/>
        <w:contextualSpacing/>
        <w:jc w:val="both"/>
        <w:rPr>
          <w:rFonts w:ascii="Times New Roman" w:hAnsi="Times New Roman" w:cs="Times New Roman"/>
          <w:kern w:val="20"/>
          <w:sz w:val="24"/>
          <w:szCs w:val="24"/>
        </w:rPr>
      </w:pPr>
      <w:r w:rsidRPr="00D4791B">
        <w:rPr>
          <w:rFonts w:ascii="Times New Roman" w:hAnsi="Times New Roman" w:cs="Times New Roman"/>
          <w:sz w:val="24"/>
          <w:szCs w:val="24"/>
        </w:rPr>
        <w:t>Содержание коррекционно – развивающей области представлено следующими обязательными коррекционными курсами: «Р</w:t>
      </w:r>
      <w:r w:rsidRPr="00D4791B">
        <w:rPr>
          <w:rFonts w:ascii="Times New Roman" w:hAnsi="Times New Roman" w:cs="Times New Roman"/>
          <w:kern w:val="2"/>
          <w:sz w:val="24"/>
          <w:szCs w:val="24"/>
        </w:rPr>
        <w:t>азвитие слухового восприятия и техника речи»</w:t>
      </w:r>
      <w:r w:rsidRPr="00D4791B">
        <w:rPr>
          <w:rFonts w:ascii="Times New Roman" w:hAnsi="Times New Roman" w:cs="Times New Roman"/>
          <w:sz w:val="24"/>
          <w:szCs w:val="24"/>
        </w:rPr>
        <w:t xml:space="preserve"> (фронтальные занятия), «Ф</w:t>
      </w:r>
      <w:r w:rsidRPr="00D4791B">
        <w:rPr>
          <w:rFonts w:ascii="Times New Roman" w:hAnsi="Times New Roman" w:cs="Times New Roman"/>
          <w:kern w:val="2"/>
          <w:sz w:val="24"/>
          <w:szCs w:val="24"/>
        </w:rPr>
        <w:t xml:space="preserve">ормирование речевого слуха и произносительной </w:t>
      </w:r>
      <w:r w:rsidRPr="00D4791B">
        <w:rPr>
          <w:rFonts w:ascii="Times New Roman" w:hAnsi="Times New Roman" w:cs="Times New Roman"/>
          <w:kern w:val="2"/>
          <w:sz w:val="24"/>
          <w:szCs w:val="24"/>
        </w:rPr>
        <w:lastRenderedPageBreak/>
        <w:t>стороны устной речи»</w:t>
      </w:r>
      <w:r w:rsidRPr="00D4791B">
        <w:rPr>
          <w:rFonts w:ascii="Times New Roman" w:hAnsi="Times New Roman" w:cs="Times New Roman"/>
          <w:sz w:val="24"/>
          <w:szCs w:val="24"/>
        </w:rPr>
        <w:t xml:space="preserve"> (индивидуальные занятия), «Музыкально – ритмические занятия» (фронтальные занятия). </w:t>
      </w:r>
      <w:r w:rsidRPr="00D4791B">
        <w:rPr>
          <w:rFonts w:ascii="Times New Roman" w:hAnsi="Times New Roman" w:cs="Times New Roman"/>
          <w:kern w:val="20"/>
          <w:sz w:val="24"/>
          <w:szCs w:val="24"/>
        </w:rPr>
        <w:t xml:space="preserve">Содержание данной области может быть дополнено Организацией самостоятельно на основании рекомендаций </w:t>
      </w:r>
      <w:r w:rsidR="001533BA" w:rsidRPr="00D4791B">
        <w:rPr>
          <w:rFonts w:ascii="Times New Roman" w:hAnsi="Times New Roman" w:cs="Times New Roman"/>
          <w:kern w:val="20"/>
          <w:sz w:val="24"/>
          <w:szCs w:val="24"/>
        </w:rPr>
        <w:t>Т</w:t>
      </w:r>
      <w:r w:rsidRPr="00D4791B">
        <w:rPr>
          <w:rFonts w:ascii="Times New Roman" w:hAnsi="Times New Roman" w:cs="Times New Roman"/>
          <w:kern w:val="20"/>
          <w:sz w:val="24"/>
          <w:szCs w:val="24"/>
        </w:rPr>
        <w:t xml:space="preserve">ПМПК, ИПР. </w:t>
      </w:r>
    </w:p>
    <w:p w:rsidR="001919A6" w:rsidRPr="00D4791B" w:rsidRDefault="001919A6" w:rsidP="00D4791B">
      <w:pPr>
        <w:spacing w:after="0" w:line="240" w:lineRule="auto"/>
        <w:ind w:firstLine="644"/>
        <w:contextualSpacing/>
        <w:jc w:val="both"/>
        <w:rPr>
          <w:rFonts w:ascii="Times New Roman" w:hAnsi="Times New Roman" w:cs="Times New Roman"/>
          <w:sz w:val="24"/>
          <w:szCs w:val="24"/>
        </w:rPr>
      </w:pPr>
      <w:r w:rsidRPr="00D4791B">
        <w:rPr>
          <w:rFonts w:ascii="Times New Roman" w:hAnsi="Times New Roman" w:cs="Times New Roman"/>
          <w:sz w:val="24"/>
          <w:szCs w:val="24"/>
        </w:rPr>
        <w:t>Развитие восприятия и воспроизведения устной речи осуществляется на основе данных о фактическом уровне развития речевого слуха, слухозрительного восприятия устной речи, состоянии произношения каждого обучающегося, полученных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w:t>
      </w:r>
      <w:r w:rsidR="00B027CD" w:rsidRPr="00D4791B">
        <w:rPr>
          <w:rFonts w:ascii="Times New Roman" w:hAnsi="Times New Roman" w:cs="Times New Roman"/>
          <w:sz w:val="24"/>
          <w:szCs w:val="24"/>
        </w:rPr>
        <w:t xml:space="preserve">х раз в год) при использовании </w:t>
      </w:r>
      <w:r w:rsidRPr="00D4791B">
        <w:rPr>
          <w:rFonts w:ascii="Times New Roman" w:hAnsi="Times New Roman" w:cs="Times New Roman"/>
          <w:sz w:val="24"/>
          <w:szCs w:val="24"/>
        </w:rPr>
        <w:t xml:space="preserve">специальных методик. </w:t>
      </w:r>
    </w:p>
    <w:p w:rsidR="001919A6" w:rsidRPr="00D4791B" w:rsidRDefault="001919A6" w:rsidP="00D4791B">
      <w:pPr>
        <w:spacing w:after="0" w:line="240" w:lineRule="auto"/>
        <w:ind w:firstLine="644"/>
        <w:contextualSpacing/>
        <w:jc w:val="both"/>
        <w:rPr>
          <w:rFonts w:ascii="Times New Roman" w:hAnsi="Times New Roman" w:cs="Times New Roman"/>
          <w:sz w:val="24"/>
          <w:szCs w:val="24"/>
        </w:rPr>
      </w:pPr>
      <w:r w:rsidRPr="00D4791B">
        <w:rPr>
          <w:rFonts w:ascii="Times New Roman" w:hAnsi="Times New Roman" w:cs="Times New Roman"/>
          <w:sz w:val="24"/>
          <w:szCs w:val="24"/>
        </w:rPr>
        <w:t>Развитие слухового восприятия проводится, как с использованием звукоусиливающей аппаратуры /при этом акцент переносится с использования стационарной аппаратуры на и</w:t>
      </w:r>
      <w:r w:rsidR="00B027CD" w:rsidRPr="00D4791B">
        <w:rPr>
          <w:rFonts w:ascii="Times New Roman" w:hAnsi="Times New Roman" w:cs="Times New Roman"/>
          <w:sz w:val="24"/>
          <w:szCs w:val="24"/>
        </w:rPr>
        <w:t>ндивидуальные слуховые аппараты</w:t>
      </w:r>
      <w:r w:rsidRPr="00D4791B">
        <w:rPr>
          <w:rFonts w:ascii="Times New Roman" w:hAnsi="Times New Roman" w:cs="Times New Roman"/>
          <w:sz w:val="24"/>
          <w:szCs w:val="24"/>
        </w:rPr>
        <w:t xml:space="preserve">, так и без нее. Поэтапность развития речевого слуха предполагает переход от различения на слух речевого материала к его опознаванию и распознаванию; от работы на материале хорошо знакомых слов, фраз, текстов к малознакомым и незнакомым (в том числе это касается текстов и диалогов); от восприятия материала со стационарной звукоусиливающей аппаратурой к его узнаванию на слух с индивидуальными слуховыми аппаратами и без них; от восприятия речи в специальных акустических условиях к ее восприятию в шуме; от восприятия речи с «живого» голоса к восприятию речи по телефону, в записи и т.п. </w:t>
      </w:r>
    </w:p>
    <w:p w:rsidR="001919A6" w:rsidRPr="00D4791B" w:rsidRDefault="001919A6" w:rsidP="00D4791B">
      <w:pPr>
        <w:spacing w:after="0" w:line="240" w:lineRule="auto"/>
        <w:ind w:firstLine="644"/>
        <w:contextualSpacing/>
        <w:jc w:val="both"/>
        <w:rPr>
          <w:rFonts w:ascii="Times New Roman" w:hAnsi="Times New Roman" w:cs="Times New Roman"/>
          <w:sz w:val="24"/>
          <w:szCs w:val="24"/>
        </w:rPr>
      </w:pPr>
      <w:r w:rsidRPr="00D4791B">
        <w:rPr>
          <w:rFonts w:ascii="Times New Roman" w:hAnsi="Times New Roman" w:cs="Times New Roman"/>
          <w:sz w:val="24"/>
          <w:szCs w:val="24"/>
        </w:rPr>
        <w:t>В содержание работы включаются диалоги и монологические высказывания, состоящие из фраз и представляющие типичные для обучающихся коммуникативные ситуации на уроках и во внеурочное время. Тексты предъявляются сразу на слух сначала целиком (до двух раз</w:t>
      </w:r>
      <w:r w:rsidR="00B027CD" w:rsidRPr="00D4791B">
        <w:rPr>
          <w:rFonts w:ascii="Times New Roman" w:hAnsi="Times New Roman" w:cs="Times New Roman"/>
          <w:sz w:val="24"/>
          <w:szCs w:val="24"/>
        </w:rPr>
        <w:t xml:space="preserve">), </w:t>
      </w:r>
      <w:r w:rsidRPr="00D4791B">
        <w:rPr>
          <w:rFonts w:ascii="Times New Roman" w:hAnsi="Times New Roman" w:cs="Times New Roman"/>
          <w:sz w:val="24"/>
          <w:szCs w:val="24"/>
        </w:rPr>
        <w:t>затем последовательно по предложениям. На следующем этапе фразы, слова и словосочетания из текста, предъявляемые вразбивку, обучающийся воспринимает на слух, уточняется понимание смысла высказываний с опорой на наглядность, подбор синонимов и др..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активного и инициативного участия в нем обучающегося.</w:t>
      </w:r>
    </w:p>
    <w:p w:rsidR="001919A6" w:rsidRPr="00D4791B" w:rsidRDefault="001919A6" w:rsidP="00D4791B">
      <w:pPr>
        <w:spacing w:after="0" w:line="240" w:lineRule="auto"/>
        <w:ind w:firstLine="284"/>
        <w:contextualSpacing/>
        <w:jc w:val="both"/>
        <w:outlineLvl w:val="0"/>
        <w:rPr>
          <w:rFonts w:ascii="Times New Roman" w:hAnsi="Times New Roman" w:cs="Times New Roman"/>
          <w:sz w:val="24"/>
          <w:szCs w:val="24"/>
        </w:rPr>
      </w:pPr>
      <w:r w:rsidRPr="00D4791B">
        <w:rPr>
          <w:rFonts w:ascii="Times New Roman" w:eastAsia="Times New Roman" w:hAnsi="Times New Roman" w:cs="Times New Roman"/>
          <w:bCs/>
          <w:sz w:val="24"/>
          <w:szCs w:val="24"/>
          <w:lang w:eastAsia="ru-RU"/>
        </w:rPr>
        <w:t>Коррекционный курс</w:t>
      </w:r>
      <w:r w:rsidR="00B72878" w:rsidRPr="00864191">
        <w:rPr>
          <w:rFonts w:ascii="Times New Roman" w:hAnsi="Times New Roman" w:cs="Times New Roman"/>
          <w:bCs/>
          <w:kern w:val="2"/>
          <w:sz w:val="24"/>
          <w:szCs w:val="24"/>
        </w:rPr>
        <w:t>направленный</w:t>
      </w:r>
      <w:r w:rsidR="00B72878">
        <w:rPr>
          <w:rFonts w:ascii="Times New Roman" w:hAnsi="Times New Roman" w:cs="Times New Roman"/>
          <w:b/>
          <w:bCs/>
          <w:kern w:val="2"/>
          <w:sz w:val="24"/>
          <w:szCs w:val="24"/>
        </w:rPr>
        <w:t xml:space="preserve"> на </w:t>
      </w:r>
      <w:r w:rsidR="00B72878">
        <w:rPr>
          <w:rFonts w:ascii="Times New Roman" w:hAnsi="Times New Roman" w:cs="Times New Roman"/>
          <w:b/>
          <w:bCs/>
          <w:iCs/>
          <w:kern w:val="2"/>
          <w:sz w:val="24"/>
          <w:szCs w:val="24"/>
        </w:rPr>
        <w:t>ф</w:t>
      </w:r>
      <w:r w:rsidRPr="00D4791B">
        <w:rPr>
          <w:rFonts w:ascii="Times New Roman" w:hAnsi="Times New Roman" w:cs="Times New Roman"/>
          <w:b/>
          <w:bCs/>
          <w:iCs/>
          <w:kern w:val="2"/>
          <w:sz w:val="24"/>
          <w:szCs w:val="24"/>
        </w:rPr>
        <w:t>ормирование речевого слуха и произносительной стороны устной речи</w:t>
      </w:r>
      <w:r w:rsidRPr="00D4791B">
        <w:rPr>
          <w:rFonts w:ascii="Times New Roman" w:hAnsi="Times New Roman" w:cs="Times New Roman"/>
          <w:b/>
          <w:bCs/>
          <w:kern w:val="2"/>
          <w:sz w:val="24"/>
          <w:szCs w:val="24"/>
        </w:rPr>
        <w:t xml:space="preserve">» </w:t>
      </w:r>
      <w:r w:rsidRPr="00D4791B">
        <w:rPr>
          <w:rFonts w:ascii="Times New Roman" w:hAnsi="Times New Roman" w:cs="Times New Roman"/>
          <w:b/>
          <w:iCs/>
          <w:kern w:val="2"/>
          <w:sz w:val="24"/>
          <w:szCs w:val="24"/>
        </w:rPr>
        <w:t>(</w:t>
      </w:r>
      <w:r w:rsidRPr="00D4791B">
        <w:rPr>
          <w:rFonts w:ascii="Times New Roman" w:hAnsi="Times New Roman" w:cs="Times New Roman"/>
          <w:iCs/>
          <w:kern w:val="2"/>
          <w:sz w:val="24"/>
          <w:szCs w:val="24"/>
        </w:rPr>
        <w:t>индивидуальные занятия)</w:t>
      </w:r>
      <w:r w:rsidRPr="00D4791B">
        <w:rPr>
          <w:rFonts w:ascii="Times New Roman" w:hAnsi="Times New Roman" w:cs="Times New Roman"/>
          <w:kern w:val="2"/>
          <w:sz w:val="24"/>
          <w:szCs w:val="24"/>
        </w:rPr>
        <w:t>.</w:t>
      </w:r>
    </w:p>
    <w:p w:rsidR="001919A6" w:rsidRPr="00D4791B" w:rsidRDefault="001919A6" w:rsidP="00D4791B">
      <w:pPr>
        <w:shd w:val="clear" w:color="auto" w:fill="FFFFFF"/>
        <w:spacing w:after="0" w:line="240" w:lineRule="auto"/>
        <w:ind w:firstLine="708"/>
        <w:contextualSpacing/>
        <w:jc w:val="both"/>
        <w:rPr>
          <w:rFonts w:ascii="Times New Roman" w:hAnsi="Times New Roman" w:cs="Times New Roman"/>
          <w:sz w:val="24"/>
          <w:szCs w:val="24"/>
        </w:rPr>
      </w:pPr>
      <w:r w:rsidRPr="00D4791B">
        <w:rPr>
          <w:rFonts w:ascii="Times New Roman" w:hAnsi="Times New Roman" w:cs="Times New Roman"/>
          <w:iCs/>
          <w:sz w:val="24"/>
          <w:szCs w:val="24"/>
        </w:rPr>
        <w:t>Основные задачи реализации содержания</w:t>
      </w:r>
      <w:r w:rsidRPr="00D4791B">
        <w:rPr>
          <w:rFonts w:ascii="Times New Roman" w:hAnsi="Times New Roman" w:cs="Times New Roman"/>
          <w:sz w:val="24"/>
          <w:szCs w:val="24"/>
        </w:rPr>
        <w:t xml:space="preserve">: </w:t>
      </w:r>
    </w:p>
    <w:p w:rsidR="001919A6" w:rsidRPr="00D4791B" w:rsidRDefault="001919A6" w:rsidP="00D4791B">
      <w:pPr>
        <w:numPr>
          <w:ilvl w:val="0"/>
          <w:numId w:val="59"/>
        </w:numPr>
        <w:shd w:val="clear" w:color="auto" w:fill="FFFFFF"/>
        <w:tabs>
          <w:tab w:val="clear" w:pos="1428"/>
          <w:tab w:val="num" w:pos="1100"/>
        </w:tabs>
        <w:suppressAutoHyphens/>
        <w:spacing w:after="0" w:line="240" w:lineRule="auto"/>
        <w:ind w:left="1100"/>
        <w:contextualSpacing/>
        <w:jc w:val="both"/>
        <w:rPr>
          <w:rFonts w:ascii="Times New Roman" w:hAnsi="Times New Roman" w:cs="Times New Roman"/>
          <w:sz w:val="24"/>
          <w:szCs w:val="24"/>
        </w:rPr>
      </w:pPr>
      <w:r w:rsidRPr="00D4791B">
        <w:rPr>
          <w:rFonts w:ascii="Times New Roman" w:hAnsi="Times New Roman" w:cs="Times New Roman"/>
          <w:sz w:val="24"/>
          <w:szCs w:val="24"/>
        </w:rPr>
        <w:t>формирование речевого слуха, создание и развитие на этой базе принципиально новой слухозрительной основы восприятия устной речи;</w:t>
      </w:r>
    </w:p>
    <w:p w:rsidR="001919A6" w:rsidRPr="00D4791B" w:rsidRDefault="001919A6" w:rsidP="00D4791B">
      <w:pPr>
        <w:numPr>
          <w:ilvl w:val="0"/>
          <w:numId w:val="59"/>
        </w:numPr>
        <w:shd w:val="clear" w:color="auto" w:fill="FFFFFF"/>
        <w:tabs>
          <w:tab w:val="clear" w:pos="1428"/>
          <w:tab w:val="num" w:pos="1100"/>
        </w:tabs>
        <w:suppressAutoHyphens/>
        <w:spacing w:after="0" w:line="240" w:lineRule="auto"/>
        <w:ind w:left="1100"/>
        <w:contextualSpacing/>
        <w:jc w:val="both"/>
        <w:rPr>
          <w:rFonts w:ascii="Times New Roman" w:hAnsi="Times New Roman" w:cs="Times New Roman"/>
          <w:sz w:val="24"/>
          <w:szCs w:val="24"/>
        </w:rPr>
      </w:pPr>
      <w:r w:rsidRPr="00D4791B">
        <w:rPr>
          <w:rFonts w:ascii="Times New Roman" w:hAnsi="Times New Roman" w:cs="Times New Roman"/>
          <w:sz w:val="24"/>
          <w:szCs w:val="24"/>
        </w:rPr>
        <w:t xml:space="preserve">формирование достаточно внятной, членораздельной речи, приближающейся по звучанию к </w:t>
      </w:r>
      <w:r w:rsidRPr="00D4791B">
        <w:rPr>
          <w:rFonts w:ascii="Times New Roman" w:eastAsia="Times New Roman" w:hAnsi="Times New Roman" w:cs="Times New Roman"/>
          <w:sz w:val="24"/>
          <w:szCs w:val="24"/>
          <w:lang w:eastAsia="ru-RU"/>
        </w:rPr>
        <w:t>к устной речи слышащих и нормально говорящих людей</w:t>
      </w:r>
      <w:r w:rsidRPr="00D4791B">
        <w:rPr>
          <w:rFonts w:ascii="Times New Roman" w:hAnsi="Times New Roman" w:cs="Times New Roman"/>
          <w:sz w:val="24"/>
          <w:szCs w:val="24"/>
        </w:rPr>
        <w:t xml:space="preserve">, умений осуществлять самоконтроль произносительной стороны речи, использовать в речевом общении естественные невербальные средства коммуникации; </w:t>
      </w:r>
    </w:p>
    <w:p w:rsidR="001919A6" w:rsidRPr="00D4791B" w:rsidRDefault="001919A6" w:rsidP="00D4791B">
      <w:pPr>
        <w:numPr>
          <w:ilvl w:val="0"/>
          <w:numId w:val="59"/>
        </w:numPr>
        <w:shd w:val="clear" w:color="auto" w:fill="FFFFFF"/>
        <w:tabs>
          <w:tab w:val="clear" w:pos="1428"/>
          <w:tab w:val="num" w:pos="1100"/>
        </w:tabs>
        <w:suppressAutoHyphens/>
        <w:spacing w:after="0" w:line="240" w:lineRule="auto"/>
        <w:ind w:left="1100"/>
        <w:contextualSpacing/>
        <w:jc w:val="both"/>
        <w:rPr>
          <w:rFonts w:ascii="Times New Roman" w:hAnsi="Times New Roman" w:cs="Times New Roman"/>
          <w:sz w:val="24"/>
          <w:szCs w:val="24"/>
        </w:rPr>
      </w:pPr>
      <w:r w:rsidRPr="00D4791B">
        <w:rPr>
          <w:rFonts w:ascii="Times New Roman" w:hAnsi="Times New Roman" w:cs="Times New Roman"/>
          <w:sz w:val="24"/>
          <w:szCs w:val="24"/>
        </w:rPr>
        <w:t>формирование навыков пользования слуховыми аппаратами;</w:t>
      </w:r>
    </w:p>
    <w:p w:rsidR="001919A6" w:rsidRPr="00D4791B" w:rsidRDefault="001919A6" w:rsidP="00D4791B">
      <w:pPr>
        <w:numPr>
          <w:ilvl w:val="0"/>
          <w:numId w:val="59"/>
        </w:numPr>
        <w:shd w:val="clear" w:color="auto" w:fill="FFFFFF"/>
        <w:tabs>
          <w:tab w:val="clear" w:pos="1428"/>
          <w:tab w:val="num" w:pos="1100"/>
        </w:tabs>
        <w:suppressAutoHyphens/>
        <w:spacing w:after="0" w:line="240" w:lineRule="auto"/>
        <w:ind w:left="1100"/>
        <w:contextualSpacing/>
        <w:jc w:val="both"/>
        <w:rPr>
          <w:rFonts w:ascii="Times New Roman" w:eastAsia="Times New Roman" w:hAnsi="Times New Roman" w:cs="Times New Roman"/>
          <w:sz w:val="24"/>
          <w:szCs w:val="24"/>
          <w:lang w:eastAsia="ru-RU"/>
        </w:rPr>
      </w:pPr>
      <w:r w:rsidRPr="00D4791B">
        <w:rPr>
          <w:rFonts w:ascii="Times New Roman" w:eastAsia="Times New Roman" w:hAnsi="Times New Roman" w:cs="Times New Roman"/>
          <w:sz w:val="24"/>
          <w:szCs w:val="24"/>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w:t>
      </w:r>
    </w:p>
    <w:p w:rsidR="001919A6" w:rsidRPr="00D4791B" w:rsidRDefault="001919A6" w:rsidP="00D4791B">
      <w:pPr>
        <w:numPr>
          <w:ilvl w:val="0"/>
          <w:numId w:val="59"/>
        </w:numPr>
        <w:shd w:val="clear" w:color="auto" w:fill="FFFFFF"/>
        <w:tabs>
          <w:tab w:val="clear" w:pos="1428"/>
          <w:tab w:val="num" w:pos="1100"/>
        </w:tabs>
        <w:suppressAutoHyphens/>
        <w:spacing w:after="0" w:line="240" w:lineRule="auto"/>
        <w:ind w:left="1100"/>
        <w:contextualSpacing/>
        <w:jc w:val="both"/>
        <w:rPr>
          <w:rFonts w:ascii="Times New Roman" w:hAnsi="Times New Roman" w:cs="Times New Roman"/>
          <w:sz w:val="24"/>
          <w:szCs w:val="24"/>
          <w:shd w:val="clear" w:color="auto" w:fill="00FF00"/>
        </w:rPr>
      </w:pPr>
      <w:r w:rsidRPr="00D4791B">
        <w:rPr>
          <w:rFonts w:ascii="Times New Roman" w:eastAsia="Times New Roman" w:hAnsi="Times New Roman" w:cs="Times New Roman"/>
          <w:sz w:val="24"/>
          <w:szCs w:val="24"/>
          <w:lang w:eastAsia="ru-RU"/>
        </w:rPr>
        <w:t>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1919A6" w:rsidRPr="00D4791B" w:rsidRDefault="001919A6" w:rsidP="00D4791B">
      <w:pPr>
        <w:pStyle w:val="45"/>
        <w:spacing w:before="0" w:after="0" w:line="240" w:lineRule="auto"/>
        <w:ind w:firstLine="454"/>
        <w:contextualSpacing/>
        <w:rPr>
          <w:rFonts w:ascii="Times New Roman" w:hAnsi="Times New Roman" w:cs="Times New Roman"/>
          <w:b/>
          <w:sz w:val="24"/>
          <w:szCs w:val="24"/>
        </w:rPr>
      </w:pPr>
      <w:r w:rsidRPr="00D4791B">
        <w:rPr>
          <w:rFonts w:ascii="Times New Roman" w:hAnsi="Times New Roman" w:cs="Times New Roman"/>
          <w:b/>
          <w:sz w:val="24"/>
          <w:szCs w:val="24"/>
        </w:rPr>
        <w:lastRenderedPageBreak/>
        <w:t xml:space="preserve"> Формирование речевого слуха </w:t>
      </w:r>
    </w:p>
    <w:p w:rsidR="001919A6" w:rsidRPr="00D4791B" w:rsidRDefault="001919A6" w:rsidP="00D4791B">
      <w:pPr>
        <w:pStyle w:val="45"/>
        <w:spacing w:before="0" w:after="0" w:line="240" w:lineRule="auto"/>
        <w:ind w:firstLine="454"/>
        <w:contextualSpacing/>
        <w:rPr>
          <w:rFonts w:ascii="Times New Roman" w:hAnsi="Times New Roman" w:cs="Times New Roman"/>
          <w:b/>
          <w:sz w:val="24"/>
          <w:szCs w:val="24"/>
        </w:rPr>
      </w:pPr>
      <w:r w:rsidRPr="00D4791B">
        <w:rPr>
          <w:rFonts w:ascii="Times New Roman" w:hAnsi="Times New Roman" w:cs="Times New Roman"/>
          <w:b/>
          <w:sz w:val="24"/>
          <w:szCs w:val="24"/>
        </w:rPr>
        <w:t xml:space="preserve"> и произносительной стороны устной речи</w:t>
      </w:r>
    </w:p>
    <w:p w:rsidR="001919A6" w:rsidRPr="00D4791B" w:rsidRDefault="001919A6" w:rsidP="00D4791B">
      <w:pPr>
        <w:pStyle w:val="45"/>
        <w:spacing w:before="0" w:after="0" w:line="240" w:lineRule="auto"/>
        <w:ind w:firstLine="454"/>
        <w:contextualSpacing/>
        <w:rPr>
          <w:rFonts w:ascii="Times New Roman" w:hAnsi="Times New Roman" w:cs="Times New Roman"/>
          <w:b/>
          <w:sz w:val="24"/>
          <w:szCs w:val="24"/>
        </w:rPr>
      </w:pPr>
      <w:r w:rsidRPr="00D4791B">
        <w:rPr>
          <w:rFonts w:ascii="Times New Roman" w:hAnsi="Times New Roman" w:cs="Times New Roman"/>
          <w:b/>
          <w:sz w:val="24"/>
          <w:szCs w:val="24"/>
        </w:rPr>
        <w:t>(индивидуальные занятия)</w:t>
      </w:r>
    </w:p>
    <w:p w:rsidR="001919A6" w:rsidRPr="00D4791B" w:rsidRDefault="001919A6" w:rsidP="00D4791B">
      <w:pPr>
        <w:shd w:val="clear" w:color="auto" w:fill="FFFFFF"/>
        <w:spacing w:after="0" w:line="240" w:lineRule="auto"/>
        <w:ind w:firstLine="708"/>
        <w:contextualSpacing/>
        <w:jc w:val="both"/>
        <w:rPr>
          <w:rFonts w:ascii="Times New Roman" w:hAnsi="Times New Roman" w:cs="Times New Roman"/>
          <w:sz w:val="24"/>
          <w:szCs w:val="24"/>
        </w:rPr>
      </w:pPr>
      <w:r w:rsidRPr="00D4791B">
        <w:rPr>
          <w:rFonts w:ascii="Times New Roman" w:hAnsi="Times New Roman" w:cs="Times New Roman"/>
          <w:b/>
          <w:sz w:val="24"/>
          <w:szCs w:val="24"/>
          <w:lang w:val="en-US"/>
        </w:rPr>
        <w:t>I</w:t>
      </w:r>
      <w:r w:rsidRPr="00D4791B">
        <w:rPr>
          <w:rFonts w:ascii="Times New Roman" w:hAnsi="Times New Roman" w:cs="Times New Roman"/>
          <w:b/>
          <w:sz w:val="24"/>
          <w:szCs w:val="24"/>
        </w:rPr>
        <w:t xml:space="preserve">. Формирование речевого слуха. </w:t>
      </w:r>
      <w:r w:rsidRPr="00D4791B">
        <w:rPr>
          <w:rFonts w:ascii="Times New Roman" w:hAnsi="Times New Roman" w:cs="Times New Roman"/>
          <w:sz w:val="24"/>
          <w:szCs w:val="24"/>
        </w:rPr>
        <w:t xml:space="preserve">Восприятие на слух с помощью индивидуальных слуховых аппаратов и без них или с помощью кохлеарного импланта/кохлеарных имплантов речевого материала (слова, словосочетания, фразы, тексты разных жанров и стилей, материал обиходно-разговорного характера, связанного с учебной деятельностью и с изучением общеобразовательных предметов). </w:t>
      </w:r>
      <w:r w:rsidRPr="00D4791B">
        <w:rPr>
          <w:rFonts w:ascii="Times New Roman" w:hAnsi="Times New Roman" w:cs="Times New Roman"/>
          <w:color w:val="000000"/>
          <w:sz w:val="24"/>
          <w:szCs w:val="24"/>
        </w:rPr>
        <w:t xml:space="preserve">Восприятие на слух с помощью индивидуальных аппаратов текстов (до 16—18 и более предложений). </w:t>
      </w:r>
      <w:r w:rsidRPr="00D4791B">
        <w:rPr>
          <w:rFonts w:ascii="Times New Roman" w:hAnsi="Times New Roman" w:cs="Times New Roman"/>
          <w:sz w:val="24"/>
          <w:szCs w:val="24"/>
        </w:rPr>
        <w:t xml:space="preserve">Развитие фонематического слуха учащихся, восприятие «тонких» слуховых дифференцировок. Проведение тренировки в восприятии на слух шепотной речи со слабослышащими детьми с </w:t>
      </w:r>
      <w:r w:rsidRPr="00D4791B">
        <w:rPr>
          <w:rFonts w:ascii="Times New Roman" w:hAnsi="Times New Roman" w:cs="Times New Roman"/>
          <w:sz w:val="24"/>
          <w:szCs w:val="24"/>
          <w:lang w:val="en-US"/>
        </w:rPr>
        <w:t>I</w:t>
      </w:r>
      <w:r w:rsidRPr="00D4791B">
        <w:rPr>
          <w:rFonts w:ascii="Times New Roman" w:hAnsi="Times New Roman" w:cs="Times New Roman"/>
          <w:sz w:val="24"/>
          <w:szCs w:val="24"/>
        </w:rPr>
        <w:t xml:space="preserve"> и </w:t>
      </w:r>
      <w:r w:rsidRPr="00D4791B">
        <w:rPr>
          <w:rFonts w:ascii="Times New Roman" w:hAnsi="Times New Roman" w:cs="Times New Roman"/>
          <w:sz w:val="24"/>
          <w:szCs w:val="24"/>
          <w:lang w:val="en-US"/>
        </w:rPr>
        <w:t>II</w:t>
      </w:r>
      <w:r w:rsidRPr="00D4791B">
        <w:rPr>
          <w:rFonts w:ascii="Times New Roman" w:hAnsi="Times New Roman" w:cs="Times New Roman"/>
          <w:sz w:val="24"/>
          <w:szCs w:val="24"/>
        </w:rPr>
        <w:t xml:space="preserve"> степенью тугоухости. </w:t>
      </w:r>
    </w:p>
    <w:p w:rsidR="001919A6" w:rsidRPr="00D4791B" w:rsidRDefault="001919A6" w:rsidP="00D4791B">
      <w:pPr>
        <w:shd w:val="clear" w:color="auto" w:fill="FFFFFF"/>
        <w:spacing w:after="0" w:line="240" w:lineRule="auto"/>
        <w:ind w:firstLine="708"/>
        <w:contextualSpacing/>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Восприятие речевого материала на слух  в разных условиях:</w:t>
      </w:r>
    </w:p>
    <w:p w:rsidR="001919A6" w:rsidRPr="00D4791B" w:rsidRDefault="001919A6" w:rsidP="00D4791B">
      <w:pPr>
        <w:shd w:val="clear" w:color="auto" w:fill="FFFFFF"/>
        <w:spacing w:after="0" w:line="240" w:lineRule="auto"/>
        <w:ind w:firstLine="708"/>
        <w:contextualSpacing/>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1919A6" w:rsidRPr="00D4791B" w:rsidRDefault="001919A6" w:rsidP="00D4791B">
      <w:pPr>
        <w:shd w:val="clear" w:color="auto" w:fill="FFFFFF"/>
        <w:spacing w:after="0" w:line="240" w:lineRule="auto"/>
        <w:ind w:firstLine="708"/>
        <w:contextualSpacing/>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 вне ситуации;</w:t>
      </w:r>
    </w:p>
    <w:p w:rsidR="001919A6" w:rsidRPr="00D4791B" w:rsidRDefault="001919A6" w:rsidP="00D4791B">
      <w:pPr>
        <w:shd w:val="clear" w:color="auto" w:fill="FFFFFF"/>
        <w:spacing w:after="0" w:line="240" w:lineRule="auto"/>
        <w:ind w:firstLine="708"/>
        <w:contextualSpacing/>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 в изолированных от шума помещениях;</w:t>
      </w:r>
    </w:p>
    <w:p w:rsidR="001919A6" w:rsidRPr="00D4791B" w:rsidRDefault="001919A6" w:rsidP="00D4791B">
      <w:pPr>
        <w:shd w:val="clear" w:color="auto" w:fill="FFFFFF"/>
        <w:spacing w:after="0" w:line="240" w:lineRule="auto"/>
        <w:ind w:firstLine="708"/>
        <w:contextualSpacing/>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 в условиях, близких к естественным.</w:t>
      </w:r>
    </w:p>
    <w:p w:rsidR="001919A6" w:rsidRPr="00D4791B" w:rsidRDefault="001919A6" w:rsidP="00D4791B">
      <w:pPr>
        <w:shd w:val="clear" w:color="auto" w:fill="FFFFFF"/>
        <w:spacing w:after="0" w:line="240" w:lineRule="auto"/>
        <w:ind w:firstLine="340"/>
        <w:contextualSpacing/>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 xml:space="preserve">      Способы предъявления речевого материала – с голоса учителя, с голоса учащегося, с электронного носителя.</w:t>
      </w:r>
    </w:p>
    <w:p w:rsidR="001919A6" w:rsidRPr="00D4791B" w:rsidRDefault="001919A6" w:rsidP="00D4791B">
      <w:pPr>
        <w:pStyle w:val="af7"/>
        <w:spacing w:line="240" w:lineRule="auto"/>
        <w:ind w:firstLine="708"/>
        <w:contextualSpacing/>
        <w:jc w:val="both"/>
        <w:rPr>
          <w:rFonts w:ascii="Times New Roman" w:hAnsi="Times New Roman" w:cs="Times New Roman"/>
          <w:sz w:val="24"/>
          <w:szCs w:val="24"/>
        </w:rPr>
      </w:pPr>
      <w:r w:rsidRPr="00D4791B">
        <w:rPr>
          <w:rFonts w:ascii="Times New Roman" w:hAnsi="Times New Roman" w:cs="Times New Roman"/>
          <w:sz w:val="24"/>
          <w:szCs w:val="24"/>
        </w:rPr>
        <w:t>Восприятие неречевых звучаний и музыки.</w:t>
      </w:r>
    </w:p>
    <w:p w:rsidR="001919A6" w:rsidRPr="00D4791B" w:rsidRDefault="001919A6" w:rsidP="00D4791B">
      <w:pPr>
        <w:shd w:val="clear" w:color="auto" w:fill="FFFFFF"/>
        <w:spacing w:after="0" w:line="240" w:lineRule="auto"/>
        <w:ind w:firstLine="708"/>
        <w:contextualSpacing/>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1919A6" w:rsidRPr="00D4791B" w:rsidRDefault="001919A6" w:rsidP="00D4791B">
      <w:pPr>
        <w:spacing w:after="0" w:line="240" w:lineRule="auto"/>
        <w:ind w:firstLine="567"/>
        <w:contextualSpacing/>
        <w:jc w:val="both"/>
        <w:rPr>
          <w:rFonts w:ascii="Times New Roman" w:hAnsi="Times New Roman" w:cs="Times New Roman"/>
          <w:color w:val="000000"/>
          <w:sz w:val="24"/>
          <w:szCs w:val="24"/>
        </w:rPr>
      </w:pPr>
      <w:r w:rsidRPr="00D4791B">
        <w:rPr>
          <w:rFonts w:ascii="Times New Roman" w:hAnsi="Times New Roman" w:cs="Times New Roman"/>
          <w:b/>
          <w:sz w:val="24"/>
          <w:szCs w:val="24"/>
          <w:lang w:val="en-US"/>
        </w:rPr>
        <w:t>II</w:t>
      </w:r>
      <w:r w:rsidRPr="00D4791B">
        <w:rPr>
          <w:rFonts w:ascii="Times New Roman" w:hAnsi="Times New Roman" w:cs="Times New Roman"/>
          <w:b/>
          <w:sz w:val="24"/>
          <w:szCs w:val="24"/>
        </w:rPr>
        <w:t xml:space="preserve">. Формирование произносительной стороны устной речи. </w:t>
      </w:r>
      <w:r w:rsidRPr="00D4791B">
        <w:rPr>
          <w:rFonts w:ascii="Times New Roman" w:hAnsi="Times New Roman" w:cs="Times New Roman"/>
          <w:sz w:val="24"/>
          <w:szCs w:val="24"/>
        </w:rPr>
        <w:t>В</w:t>
      </w:r>
      <w:r w:rsidRPr="00D4791B">
        <w:rPr>
          <w:rFonts w:ascii="Times New Roman" w:hAnsi="Times New Roman" w:cs="Times New Roman"/>
          <w:color w:val="000000"/>
          <w:sz w:val="24"/>
          <w:szCs w:val="24"/>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1919A6" w:rsidRPr="00D4791B" w:rsidRDefault="001919A6" w:rsidP="00D4791B">
      <w:pPr>
        <w:shd w:val="clear" w:color="auto" w:fill="FFFFFF"/>
        <w:spacing w:after="0" w:line="240" w:lineRule="auto"/>
        <w:ind w:firstLine="567"/>
        <w:contextualSpacing/>
        <w:jc w:val="both"/>
        <w:rPr>
          <w:rFonts w:ascii="Times New Roman" w:hAnsi="Times New Roman" w:cs="Times New Roman"/>
          <w:color w:val="000000"/>
          <w:sz w:val="24"/>
          <w:szCs w:val="24"/>
        </w:rPr>
      </w:pPr>
      <w:r w:rsidRPr="00D4791B">
        <w:rPr>
          <w:rFonts w:ascii="Times New Roman" w:hAnsi="Times New Roman" w:cs="Times New Roman"/>
          <w:b/>
          <w:i/>
          <w:color w:val="000000"/>
          <w:sz w:val="24"/>
          <w:szCs w:val="24"/>
        </w:rPr>
        <w:t xml:space="preserve">Речевое дыхание </w:t>
      </w:r>
      <w:r w:rsidRPr="00D4791B">
        <w:rPr>
          <w:rFonts w:ascii="Times New Roman" w:hAnsi="Times New Roman" w:cs="Times New Roman"/>
          <w:color w:val="000000"/>
          <w:sz w:val="24"/>
          <w:szCs w:val="24"/>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1919A6" w:rsidRPr="00D4791B" w:rsidRDefault="001919A6" w:rsidP="00D4791B">
      <w:pPr>
        <w:shd w:val="clear" w:color="auto" w:fill="FFFFFF"/>
        <w:spacing w:after="0" w:line="240" w:lineRule="auto"/>
        <w:ind w:firstLine="567"/>
        <w:contextualSpacing/>
        <w:jc w:val="both"/>
        <w:rPr>
          <w:rFonts w:ascii="Times New Roman" w:hAnsi="Times New Roman" w:cs="Times New Roman"/>
          <w:i/>
          <w:color w:val="000000"/>
          <w:sz w:val="24"/>
          <w:szCs w:val="24"/>
        </w:rPr>
      </w:pPr>
      <w:r w:rsidRPr="00D4791B">
        <w:rPr>
          <w:rFonts w:ascii="Times New Roman" w:hAnsi="Times New Roman" w:cs="Times New Roman"/>
          <w:b/>
          <w:i/>
          <w:color w:val="000000"/>
          <w:sz w:val="24"/>
          <w:szCs w:val="24"/>
        </w:rPr>
        <w:t xml:space="preserve">Голос </w:t>
      </w:r>
      <w:r w:rsidRPr="00D4791B">
        <w:rPr>
          <w:rFonts w:ascii="Times New Roman" w:hAnsi="Times New Roman" w:cs="Times New Roman"/>
          <w:color w:val="000000"/>
          <w:sz w:val="24"/>
          <w:szCs w:val="24"/>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w:t>
      </w:r>
      <w:r w:rsidR="00B027CD" w:rsidRPr="00D4791B">
        <w:rPr>
          <w:rFonts w:ascii="Times New Roman" w:hAnsi="Times New Roman" w:cs="Times New Roman"/>
          <w:color w:val="000000"/>
          <w:sz w:val="24"/>
          <w:szCs w:val="24"/>
        </w:rPr>
        <w:t xml:space="preserve">ты и силы голоса в зависимости </w:t>
      </w:r>
      <w:r w:rsidRPr="00D4791B">
        <w:rPr>
          <w:rFonts w:ascii="Times New Roman" w:hAnsi="Times New Roman" w:cs="Times New Roman"/>
          <w:color w:val="000000"/>
          <w:sz w:val="24"/>
          <w:szCs w:val="24"/>
        </w:rPr>
        <w:t xml:space="preserve">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 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 Соблюдение логического ударения </w:t>
      </w:r>
      <w:r w:rsidRPr="00D4791B">
        <w:rPr>
          <w:rFonts w:ascii="Times New Roman" w:hAnsi="Times New Roman" w:cs="Times New Roman"/>
          <w:color w:val="000000"/>
          <w:sz w:val="24"/>
          <w:szCs w:val="24"/>
        </w:rPr>
        <w:lastRenderedPageBreak/>
        <w:t>в диалоге, в текстах, заучиваемых наизусть. Соблюдение подвижности ударения при изменении формы слова (</w:t>
      </w:r>
      <w:r w:rsidRPr="00D4791B">
        <w:rPr>
          <w:rFonts w:ascii="Times New Roman" w:hAnsi="Times New Roman" w:cs="Times New Roman"/>
          <w:i/>
          <w:color w:val="000000"/>
          <w:sz w:val="24"/>
          <w:szCs w:val="24"/>
        </w:rPr>
        <w:t>рука – руки).</w:t>
      </w:r>
    </w:p>
    <w:p w:rsidR="001919A6" w:rsidRPr="00D4791B" w:rsidRDefault="001919A6" w:rsidP="00D4791B">
      <w:pPr>
        <w:shd w:val="clear" w:color="auto" w:fill="FFFFFF"/>
        <w:spacing w:after="0" w:line="240" w:lineRule="auto"/>
        <w:ind w:firstLine="708"/>
        <w:contextualSpacing/>
        <w:jc w:val="both"/>
        <w:rPr>
          <w:rFonts w:ascii="Times New Roman" w:hAnsi="Times New Roman" w:cs="Times New Roman"/>
          <w:i/>
          <w:color w:val="000000"/>
          <w:sz w:val="24"/>
          <w:szCs w:val="24"/>
        </w:rPr>
      </w:pPr>
      <w:r w:rsidRPr="00D4791B">
        <w:rPr>
          <w:rFonts w:ascii="Times New Roman" w:hAnsi="Times New Roman" w:cs="Times New Roman"/>
          <w:b/>
          <w:i/>
          <w:color w:val="000000"/>
          <w:sz w:val="24"/>
          <w:szCs w:val="24"/>
        </w:rPr>
        <w:t>Звуки и их сочетания</w:t>
      </w:r>
      <w:r w:rsidRPr="00D4791B">
        <w:rPr>
          <w:rFonts w:ascii="Times New Roman" w:hAnsi="Times New Roman" w:cs="Times New Roman"/>
          <w:b/>
          <w:color w:val="000000"/>
          <w:sz w:val="24"/>
          <w:szCs w:val="24"/>
        </w:rPr>
        <w:tab/>
      </w:r>
      <w:r w:rsidRPr="00D4791B">
        <w:rPr>
          <w:rFonts w:ascii="Times New Roman" w:hAnsi="Times New Roman" w:cs="Times New Roman"/>
          <w:color w:val="000000"/>
          <w:sz w:val="24"/>
          <w:szCs w:val="24"/>
        </w:rPr>
        <w:t>Усвоение,</w:t>
      </w:r>
      <w:r w:rsidRPr="00D4791B">
        <w:rPr>
          <w:rFonts w:ascii="Times New Roman" w:hAnsi="Times New Roman" w:cs="Times New Roman"/>
          <w:b/>
          <w:color w:val="000000"/>
          <w:sz w:val="24"/>
          <w:szCs w:val="24"/>
        </w:rPr>
        <w:t xml:space="preserve"> з</w:t>
      </w:r>
      <w:r w:rsidRPr="00D4791B">
        <w:rPr>
          <w:rFonts w:ascii="Times New Roman" w:hAnsi="Times New Roman" w:cs="Times New Roman"/>
          <w:color w:val="000000"/>
          <w:sz w:val="24"/>
          <w:szCs w:val="24"/>
        </w:rPr>
        <w:t xml:space="preserve">акрепление правильного произношения в словах звуков речи и их сочетаний: </w:t>
      </w:r>
      <w:r w:rsidRPr="00D4791B">
        <w:rPr>
          <w:rFonts w:ascii="Times New Roman" w:hAnsi="Times New Roman" w:cs="Times New Roman"/>
          <w:i/>
          <w:color w:val="000000"/>
          <w:sz w:val="24"/>
          <w:szCs w:val="24"/>
        </w:rPr>
        <w:t>п, а, м, т, о, в, у, н, с, и, л, э;</w:t>
      </w:r>
      <w:r w:rsidRPr="00D4791B">
        <w:rPr>
          <w:rFonts w:ascii="Times New Roman" w:hAnsi="Times New Roman" w:cs="Times New Roman"/>
          <w:color w:val="000000"/>
          <w:sz w:val="24"/>
          <w:szCs w:val="24"/>
        </w:rPr>
        <w:t xml:space="preserve"> звукосочетаний </w:t>
      </w:r>
      <w:r w:rsidRPr="00D4791B">
        <w:rPr>
          <w:rFonts w:ascii="Times New Roman" w:hAnsi="Times New Roman" w:cs="Times New Roman"/>
          <w:i/>
          <w:color w:val="000000"/>
          <w:sz w:val="24"/>
          <w:szCs w:val="24"/>
        </w:rPr>
        <w:t xml:space="preserve">йа (я), йо (ё), йу (ю), , йэ (е) </w:t>
      </w:r>
      <w:r w:rsidRPr="00D4791B">
        <w:rPr>
          <w:rFonts w:ascii="Times New Roman" w:hAnsi="Times New Roman" w:cs="Times New Roman"/>
          <w:color w:val="000000"/>
          <w:sz w:val="24"/>
          <w:szCs w:val="24"/>
        </w:rPr>
        <w:t xml:space="preserve">в начальной позиции </w:t>
      </w:r>
      <w:r w:rsidRPr="00D4791B">
        <w:rPr>
          <w:rFonts w:ascii="Times New Roman" w:hAnsi="Times New Roman" w:cs="Times New Roman"/>
          <w:i/>
          <w:color w:val="000000"/>
          <w:sz w:val="24"/>
          <w:szCs w:val="24"/>
        </w:rPr>
        <w:t>(яблоко)</w:t>
      </w:r>
      <w:r w:rsidRPr="00D4791B">
        <w:rPr>
          <w:rFonts w:ascii="Times New Roman" w:hAnsi="Times New Roman" w:cs="Times New Roman"/>
          <w:color w:val="000000"/>
          <w:sz w:val="24"/>
          <w:szCs w:val="24"/>
        </w:rPr>
        <w:t xml:space="preserve"> и после гласных </w:t>
      </w:r>
      <w:r w:rsidRPr="00D4791B">
        <w:rPr>
          <w:rFonts w:ascii="Times New Roman" w:hAnsi="Times New Roman" w:cs="Times New Roman"/>
          <w:i/>
          <w:color w:val="000000"/>
          <w:sz w:val="24"/>
          <w:szCs w:val="24"/>
        </w:rPr>
        <w:t>(красная);</w:t>
      </w:r>
      <w:r w:rsidRPr="00D4791B">
        <w:rPr>
          <w:rFonts w:ascii="Times New Roman" w:hAnsi="Times New Roman" w:cs="Times New Roman"/>
          <w:color w:val="000000"/>
          <w:sz w:val="24"/>
          <w:szCs w:val="24"/>
        </w:rPr>
        <w:t xml:space="preserve"> позиционное смягчение согласных перед гласными </w:t>
      </w:r>
      <w:r w:rsidRPr="00D4791B">
        <w:rPr>
          <w:rFonts w:ascii="Times New Roman" w:hAnsi="Times New Roman" w:cs="Times New Roman"/>
          <w:i/>
          <w:color w:val="000000"/>
          <w:sz w:val="24"/>
          <w:szCs w:val="24"/>
        </w:rPr>
        <w:t>и, э(пишет, мел)</w:t>
      </w:r>
      <w:r w:rsidRPr="00D4791B">
        <w:rPr>
          <w:rFonts w:ascii="Times New Roman" w:hAnsi="Times New Roman" w:cs="Times New Roman"/>
          <w:color w:val="000000"/>
          <w:sz w:val="24"/>
          <w:szCs w:val="24"/>
        </w:rPr>
        <w:t xml:space="preserve">; </w:t>
      </w:r>
      <w:r w:rsidRPr="00D4791B">
        <w:rPr>
          <w:rFonts w:ascii="Times New Roman" w:hAnsi="Times New Roman" w:cs="Times New Roman"/>
          <w:i/>
          <w:color w:val="000000"/>
          <w:sz w:val="24"/>
          <w:szCs w:val="24"/>
        </w:rPr>
        <w:t xml:space="preserve">к, с, ш; я, е, ю, ё </w:t>
      </w:r>
      <w:r w:rsidRPr="00D4791B">
        <w:rPr>
          <w:rFonts w:ascii="Times New Roman" w:hAnsi="Times New Roman" w:cs="Times New Roman"/>
          <w:color w:val="000000"/>
          <w:sz w:val="24"/>
          <w:szCs w:val="24"/>
        </w:rPr>
        <w:t xml:space="preserve">после разделительных </w:t>
      </w:r>
      <w:r w:rsidRPr="00D4791B">
        <w:rPr>
          <w:rFonts w:ascii="Times New Roman" w:hAnsi="Times New Roman" w:cs="Times New Roman"/>
          <w:i/>
          <w:color w:val="000000"/>
          <w:sz w:val="24"/>
          <w:szCs w:val="24"/>
        </w:rPr>
        <w:t>ь, ъ (обезьяна, съел)</w:t>
      </w:r>
      <w:r w:rsidRPr="00D4791B">
        <w:rPr>
          <w:rFonts w:ascii="Times New Roman" w:hAnsi="Times New Roman" w:cs="Times New Roman"/>
          <w:color w:val="000000"/>
          <w:sz w:val="24"/>
          <w:szCs w:val="24"/>
        </w:rPr>
        <w:t xml:space="preserve">; </w:t>
      </w:r>
      <w:r w:rsidRPr="00D4791B">
        <w:rPr>
          <w:rFonts w:ascii="Times New Roman" w:hAnsi="Times New Roman" w:cs="Times New Roman"/>
          <w:i/>
          <w:color w:val="000000"/>
          <w:sz w:val="24"/>
          <w:szCs w:val="24"/>
        </w:rPr>
        <w:t>р, ф, х, б, д</w:t>
      </w:r>
      <w:r w:rsidRPr="00D4791B">
        <w:rPr>
          <w:rFonts w:ascii="Times New Roman" w:hAnsi="Times New Roman" w:cs="Times New Roman"/>
          <w:color w:val="000000"/>
          <w:sz w:val="24"/>
          <w:szCs w:val="24"/>
        </w:rPr>
        <w:t xml:space="preserve">; мягкие согласные </w:t>
      </w:r>
      <w:r w:rsidRPr="00D4791B">
        <w:rPr>
          <w:rFonts w:ascii="Times New Roman" w:hAnsi="Times New Roman" w:cs="Times New Roman"/>
          <w:i/>
          <w:color w:val="000000"/>
          <w:sz w:val="24"/>
          <w:szCs w:val="24"/>
        </w:rPr>
        <w:t>т, н, х, п, м, ф</w:t>
      </w:r>
      <w:r w:rsidRPr="00D4791B">
        <w:rPr>
          <w:rFonts w:ascii="Times New Roman" w:hAnsi="Times New Roman" w:cs="Times New Roman"/>
          <w:color w:val="000000"/>
          <w:sz w:val="24"/>
          <w:szCs w:val="24"/>
        </w:rPr>
        <w:t xml:space="preserve"> в конце слов </w:t>
      </w:r>
      <w:r w:rsidRPr="00D4791B">
        <w:rPr>
          <w:rFonts w:ascii="Times New Roman" w:hAnsi="Times New Roman" w:cs="Times New Roman"/>
          <w:i/>
          <w:color w:val="000000"/>
          <w:sz w:val="24"/>
          <w:szCs w:val="24"/>
        </w:rPr>
        <w:t xml:space="preserve">(пить, день). </w:t>
      </w:r>
      <w:r w:rsidRPr="00D4791B">
        <w:rPr>
          <w:rFonts w:ascii="Times New Roman" w:hAnsi="Times New Roman" w:cs="Times New Roman"/>
          <w:color w:val="000000"/>
          <w:sz w:val="24"/>
          <w:szCs w:val="24"/>
        </w:rPr>
        <w:t xml:space="preserve">Правильное произношение в словах звуков и их сочетаний: </w:t>
      </w:r>
      <w:r w:rsidRPr="00D4791B">
        <w:rPr>
          <w:rFonts w:ascii="Times New Roman" w:hAnsi="Times New Roman" w:cs="Times New Roman"/>
          <w:i/>
          <w:color w:val="000000"/>
          <w:sz w:val="24"/>
          <w:szCs w:val="24"/>
        </w:rPr>
        <w:t xml:space="preserve">ы, э, ж, г, ц, ч. </w:t>
      </w:r>
      <w:r w:rsidRPr="00D4791B">
        <w:rPr>
          <w:rFonts w:ascii="Times New Roman" w:hAnsi="Times New Roman" w:cs="Times New Roman"/>
          <w:color w:val="000000"/>
          <w:sz w:val="24"/>
          <w:szCs w:val="24"/>
        </w:rPr>
        <w:t xml:space="preserve">Дифференцированное произношение в слогах и словах звуков: </w:t>
      </w:r>
      <w:r w:rsidRPr="00D4791B">
        <w:rPr>
          <w:rFonts w:ascii="Times New Roman" w:hAnsi="Times New Roman" w:cs="Times New Roman"/>
          <w:i/>
          <w:color w:val="000000"/>
          <w:sz w:val="24"/>
          <w:szCs w:val="24"/>
        </w:rPr>
        <w:t xml:space="preserve">и-ы, с-ш, с-з, ш-ж, б-п, д-т, ц-с, ч-ш, ц-ч. </w:t>
      </w:r>
      <w:r w:rsidRPr="00D4791B">
        <w:rPr>
          <w:rFonts w:ascii="Times New Roman" w:hAnsi="Times New Roman" w:cs="Times New Roman"/>
          <w:color w:val="000000"/>
          <w:sz w:val="24"/>
          <w:szCs w:val="24"/>
        </w:rPr>
        <w:t xml:space="preserve">Произношение мягких звуков по подражанию и самостоятельно </w:t>
      </w:r>
      <w:r w:rsidRPr="00D4791B">
        <w:rPr>
          <w:rFonts w:ascii="Times New Roman" w:hAnsi="Times New Roman" w:cs="Times New Roman"/>
          <w:i/>
          <w:color w:val="000000"/>
          <w:sz w:val="24"/>
          <w:szCs w:val="24"/>
        </w:rPr>
        <w:t>(пять, няня, сядь, несёт, пюре)</w:t>
      </w:r>
      <w:r w:rsidRPr="00D4791B">
        <w:rPr>
          <w:rFonts w:ascii="Times New Roman" w:hAnsi="Times New Roman" w:cs="Times New Roman"/>
          <w:color w:val="000000"/>
          <w:sz w:val="24"/>
          <w:szCs w:val="24"/>
        </w:rPr>
        <w:t xml:space="preserve"> и т.д. Дифференцированное произношение звуков, родственных по артикуляции, в ходе их усвоения. Работа по коррекции усвоенных звуков. Дифференцированное произношение гласных звуков в слова: </w:t>
      </w:r>
      <w:r w:rsidRPr="00D4791B">
        <w:rPr>
          <w:rFonts w:ascii="Times New Roman" w:hAnsi="Times New Roman" w:cs="Times New Roman"/>
          <w:i/>
          <w:color w:val="000000"/>
          <w:sz w:val="24"/>
          <w:szCs w:val="24"/>
        </w:rPr>
        <w:t xml:space="preserve">а-о, а-э, о-у, э-и, и-ы, и-у </w:t>
      </w:r>
      <w:r w:rsidRPr="00D4791B">
        <w:rPr>
          <w:rFonts w:ascii="Times New Roman" w:hAnsi="Times New Roman" w:cs="Times New Roman"/>
          <w:color w:val="000000"/>
          <w:sz w:val="24"/>
          <w:szCs w:val="24"/>
        </w:rPr>
        <w:t xml:space="preserve">Дифференцированное произношение согласных звуков, родственных по артикуляции: носовых и ротовых: </w:t>
      </w:r>
      <w:r w:rsidRPr="00D4791B">
        <w:rPr>
          <w:rFonts w:ascii="Times New Roman" w:hAnsi="Times New Roman" w:cs="Times New Roman"/>
          <w:i/>
          <w:color w:val="000000"/>
          <w:sz w:val="24"/>
          <w:szCs w:val="24"/>
        </w:rPr>
        <w:t>м—п, м—б, н—т, в—д, н-д( и их мягкие пары);</w:t>
      </w:r>
      <w:r w:rsidRPr="00D4791B">
        <w:rPr>
          <w:rFonts w:ascii="Times New Roman" w:hAnsi="Times New Roman" w:cs="Times New Roman"/>
          <w:color w:val="000000"/>
          <w:sz w:val="24"/>
          <w:szCs w:val="24"/>
        </w:rPr>
        <w:t xml:space="preserve"> слитных и щелевых: </w:t>
      </w:r>
      <w:r w:rsidRPr="00D4791B">
        <w:rPr>
          <w:rFonts w:ascii="Times New Roman" w:hAnsi="Times New Roman" w:cs="Times New Roman"/>
          <w:i/>
          <w:color w:val="000000"/>
          <w:sz w:val="24"/>
          <w:szCs w:val="24"/>
        </w:rPr>
        <w:t>ц—с, ч—ш;</w:t>
      </w:r>
      <w:r w:rsidRPr="00D4791B">
        <w:rPr>
          <w:rFonts w:ascii="Times New Roman" w:hAnsi="Times New Roman" w:cs="Times New Roman"/>
          <w:color w:val="000000"/>
          <w:sz w:val="24"/>
          <w:szCs w:val="24"/>
        </w:rPr>
        <w:t xml:space="preserve"> слитных и смычных: </w:t>
      </w:r>
      <w:r w:rsidRPr="00D4791B">
        <w:rPr>
          <w:rFonts w:ascii="Times New Roman" w:hAnsi="Times New Roman" w:cs="Times New Roman"/>
          <w:i/>
          <w:color w:val="000000"/>
          <w:sz w:val="24"/>
          <w:szCs w:val="24"/>
        </w:rPr>
        <w:t>ц—т, ч—т;</w:t>
      </w:r>
      <w:r w:rsidRPr="00D4791B">
        <w:rPr>
          <w:rFonts w:ascii="Times New Roman" w:hAnsi="Times New Roman" w:cs="Times New Roman"/>
          <w:color w:val="000000"/>
          <w:sz w:val="24"/>
          <w:szCs w:val="24"/>
        </w:rPr>
        <w:t xml:space="preserve"> свистящих и шипящих: </w:t>
      </w:r>
      <w:r w:rsidRPr="00D4791B">
        <w:rPr>
          <w:rFonts w:ascii="Times New Roman" w:hAnsi="Times New Roman" w:cs="Times New Roman"/>
          <w:i/>
          <w:color w:val="000000"/>
          <w:sz w:val="24"/>
          <w:szCs w:val="24"/>
        </w:rPr>
        <w:t>с-ш, з-ж, с-щ,</w:t>
      </w:r>
      <w:r w:rsidRPr="00D4791B">
        <w:rPr>
          <w:rFonts w:ascii="Times New Roman" w:hAnsi="Times New Roman" w:cs="Times New Roman"/>
          <w:color w:val="000000"/>
          <w:sz w:val="24"/>
          <w:szCs w:val="24"/>
        </w:rPr>
        <w:t xml:space="preserve"> глухих и звонких: </w:t>
      </w:r>
      <w:r w:rsidRPr="00D4791B">
        <w:rPr>
          <w:rFonts w:ascii="Times New Roman" w:hAnsi="Times New Roman" w:cs="Times New Roman"/>
          <w:i/>
          <w:color w:val="000000"/>
          <w:sz w:val="24"/>
          <w:szCs w:val="24"/>
        </w:rPr>
        <w:t xml:space="preserve">ф—в, п—б, т—д, к—г, с—з, ш—ж;  </w:t>
      </w:r>
      <w:r w:rsidRPr="00D4791B">
        <w:rPr>
          <w:rFonts w:ascii="Times New Roman" w:hAnsi="Times New Roman" w:cs="Times New Roman"/>
          <w:color w:val="000000"/>
          <w:sz w:val="24"/>
          <w:szCs w:val="24"/>
        </w:rPr>
        <w:t xml:space="preserve">аффрикат: </w:t>
      </w:r>
      <w:r w:rsidRPr="00D4791B">
        <w:rPr>
          <w:rFonts w:ascii="Times New Roman" w:hAnsi="Times New Roman" w:cs="Times New Roman"/>
          <w:i/>
          <w:color w:val="000000"/>
          <w:sz w:val="24"/>
          <w:szCs w:val="24"/>
        </w:rPr>
        <w:t xml:space="preserve">ц-ч; </w:t>
      </w:r>
      <w:r w:rsidRPr="00D4791B">
        <w:rPr>
          <w:rFonts w:ascii="Times New Roman" w:hAnsi="Times New Roman" w:cs="Times New Roman"/>
          <w:color w:val="000000"/>
          <w:sz w:val="24"/>
          <w:szCs w:val="24"/>
        </w:rPr>
        <w:t xml:space="preserve"> звонких и глухих: </w:t>
      </w:r>
      <w:r w:rsidRPr="00D4791B">
        <w:rPr>
          <w:rFonts w:ascii="Times New Roman" w:hAnsi="Times New Roman" w:cs="Times New Roman"/>
          <w:i/>
          <w:color w:val="000000"/>
          <w:sz w:val="24"/>
          <w:szCs w:val="24"/>
        </w:rPr>
        <w:t xml:space="preserve">б-п, д-т, г-к, з-с, в-ф, ж-ш, </w:t>
      </w:r>
      <w:r w:rsidRPr="00D4791B">
        <w:rPr>
          <w:rFonts w:ascii="Times New Roman" w:hAnsi="Times New Roman" w:cs="Times New Roman"/>
          <w:color w:val="000000"/>
          <w:sz w:val="24"/>
          <w:szCs w:val="24"/>
        </w:rPr>
        <w:t xml:space="preserve"> твёрдых и мягких: </w:t>
      </w:r>
      <w:r w:rsidRPr="00D4791B">
        <w:rPr>
          <w:rFonts w:ascii="Times New Roman" w:hAnsi="Times New Roman" w:cs="Times New Roman"/>
          <w:i/>
          <w:color w:val="000000"/>
          <w:sz w:val="24"/>
          <w:szCs w:val="24"/>
        </w:rPr>
        <w:t>ф-фь,п-пь, т-ть и др.</w:t>
      </w:r>
    </w:p>
    <w:p w:rsidR="001919A6" w:rsidRPr="00D4791B" w:rsidRDefault="001919A6" w:rsidP="00D4791B">
      <w:pPr>
        <w:shd w:val="clear" w:color="auto" w:fill="FFFFFF"/>
        <w:spacing w:after="0" w:line="240" w:lineRule="auto"/>
        <w:ind w:firstLine="708"/>
        <w:contextualSpacing/>
        <w:jc w:val="both"/>
        <w:rPr>
          <w:rFonts w:ascii="Times New Roman" w:hAnsi="Times New Roman" w:cs="Times New Roman"/>
          <w:b/>
          <w:color w:val="000000"/>
          <w:sz w:val="24"/>
          <w:szCs w:val="24"/>
        </w:rPr>
      </w:pPr>
      <w:r w:rsidRPr="00D4791B">
        <w:rPr>
          <w:rFonts w:ascii="Times New Roman" w:hAnsi="Times New Roman" w:cs="Times New Roman"/>
          <w:b/>
          <w:i/>
          <w:color w:val="000000"/>
          <w:sz w:val="24"/>
          <w:szCs w:val="24"/>
        </w:rPr>
        <w:t xml:space="preserve">Слово </w:t>
      </w:r>
      <w:r w:rsidRPr="00D4791B">
        <w:rPr>
          <w:rFonts w:ascii="Times New Roman" w:hAnsi="Times New Roman" w:cs="Times New Roman"/>
          <w:color w:val="000000"/>
          <w:sz w:val="24"/>
          <w:szCs w:val="24"/>
        </w:rPr>
        <w:t xml:space="preserve">Воспроизведение слова по образцу учителя, графическому знаку, ритмов с помощью рисунков, схем. Подбор слов к соответствующим ритмам. </w:t>
      </w:r>
    </w:p>
    <w:p w:rsidR="001919A6" w:rsidRPr="00D4791B" w:rsidRDefault="001919A6" w:rsidP="00D4791B">
      <w:pPr>
        <w:shd w:val="clear" w:color="auto" w:fill="FFFFFF"/>
        <w:spacing w:after="0" w:line="240" w:lineRule="auto"/>
        <w:ind w:firstLine="708"/>
        <w:contextualSpacing/>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 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1919A6" w:rsidRPr="00D4791B" w:rsidRDefault="001919A6" w:rsidP="00D4791B">
      <w:pPr>
        <w:shd w:val="clear" w:color="auto" w:fill="FFFFFF"/>
        <w:spacing w:after="0" w:line="240" w:lineRule="auto"/>
        <w:ind w:firstLine="708"/>
        <w:contextualSpacing/>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1919A6" w:rsidRPr="00D4791B" w:rsidRDefault="001919A6" w:rsidP="00D4791B">
      <w:pPr>
        <w:shd w:val="clear" w:color="auto" w:fill="FFFFFF"/>
        <w:spacing w:after="0" w:line="240" w:lineRule="auto"/>
        <w:ind w:firstLine="708"/>
        <w:contextualSpacing/>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 xml:space="preserve">Соблюдение в речи правил орфоэпии (сопряженно и отражённо, по надстрочному знаку): безударный </w:t>
      </w:r>
      <w:r w:rsidRPr="00D4791B">
        <w:rPr>
          <w:rFonts w:ascii="Times New Roman" w:hAnsi="Times New Roman" w:cs="Times New Roman"/>
          <w:i/>
          <w:color w:val="000000"/>
          <w:sz w:val="24"/>
          <w:szCs w:val="24"/>
        </w:rPr>
        <w:t>о</w:t>
      </w:r>
      <w:r w:rsidRPr="00D4791B">
        <w:rPr>
          <w:rFonts w:ascii="Times New Roman" w:hAnsi="Times New Roman" w:cs="Times New Roman"/>
          <w:color w:val="000000"/>
          <w:sz w:val="24"/>
          <w:szCs w:val="24"/>
        </w:rPr>
        <w:t xml:space="preserve"> произносится как </w:t>
      </w:r>
      <w:r w:rsidRPr="00D4791B">
        <w:rPr>
          <w:rFonts w:ascii="Times New Roman" w:hAnsi="Times New Roman" w:cs="Times New Roman"/>
          <w:i/>
          <w:color w:val="000000"/>
          <w:sz w:val="24"/>
          <w:szCs w:val="24"/>
        </w:rPr>
        <w:t>а</w:t>
      </w:r>
      <w:r w:rsidRPr="00D4791B">
        <w:rPr>
          <w:rFonts w:ascii="Times New Roman" w:hAnsi="Times New Roman" w:cs="Times New Roman"/>
          <w:color w:val="000000"/>
          <w:sz w:val="24"/>
          <w:szCs w:val="24"/>
        </w:rPr>
        <w:t xml:space="preserve">; звонкие согласные в конце слов и перед глухими согласными оглушаются; удвоенные согласные произносятся как один долгий; слова </w:t>
      </w:r>
      <w:r w:rsidRPr="00D4791B">
        <w:rPr>
          <w:rFonts w:ascii="Times New Roman" w:hAnsi="Times New Roman" w:cs="Times New Roman"/>
          <w:i/>
          <w:color w:val="000000"/>
          <w:sz w:val="24"/>
          <w:szCs w:val="24"/>
        </w:rPr>
        <w:t>что, чтобы</w:t>
      </w:r>
      <w:r w:rsidRPr="00D4791B">
        <w:rPr>
          <w:rFonts w:ascii="Times New Roman" w:hAnsi="Times New Roman" w:cs="Times New Roman"/>
          <w:color w:val="000000"/>
          <w:sz w:val="24"/>
          <w:szCs w:val="24"/>
        </w:rPr>
        <w:t xml:space="preserve"> произносятся как </w:t>
      </w:r>
      <w:r w:rsidRPr="00D4791B">
        <w:rPr>
          <w:rFonts w:ascii="Times New Roman" w:hAnsi="Times New Roman" w:cs="Times New Roman"/>
          <w:i/>
          <w:color w:val="000000"/>
          <w:sz w:val="24"/>
          <w:szCs w:val="24"/>
        </w:rPr>
        <w:t>што,штобы; кого, чего</w:t>
      </w:r>
      <w:r w:rsidRPr="00D4791B">
        <w:rPr>
          <w:rFonts w:ascii="Times New Roman" w:hAnsi="Times New Roman" w:cs="Times New Roman"/>
          <w:color w:val="000000"/>
          <w:sz w:val="24"/>
          <w:szCs w:val="24"/>
        </w:rPr>
        <w:t xml:space="preserve"> и окончания </w:t>
      </w:r>
      <w:r w:rsidRPr="00D4791B">
        <w:rPr>
          <w:rFonts w:ascii="Times New Roman" w:hAnsi="Times New Roman" w:cs="Times New Roman"/>
          <w:i/>
          <w:color w:val="000000"/>
          <w:sz w:val="24"/>
          <w:szCs w:val="24"/>
        </w:rPr>
        <w:t>–ого, -его</w:t>
      </w:r>
      <w:r w:rsidRPr="00D4791B">
        <w:rPr>
          <w:rFonts w:ascii="Times New Roman" w:hAnsi="Times New Roman" w:cs="Times New Roman"/>
          <w:color w:val="000000"/>
          <w:sz w:val="24"/>
          <w:szCs w:val="24"/>
        </w:rPr>
        <w:t xml:space="preserve"> – как </w:t>
      </w:r>
      <w:r w:rsidRPr="00D4791B">
        <w:rPr>
          <w:rFonts w:ascii="Times New Roman" w:hAnsi="Times New Roman" w:cs="Times New Roman"/>
          <w:i/>
          <w:color w:val="000000"/>
          <w:sz w:val="24"/>
          <w:szCs w:val="24"/>
        </w:rPr>
        <w:t>каво, чево, -ова, -ева;</w:t>
      </w:r>
      <w:r w:rsidRPr="00D4791B">
        <w:rPr>
          <w:rFonts w:ascii="Times New Roman" w:hAnsi="Times New Roman" w:cs="Times New Roman"/>
          <w:color w:val="000000"/>
          <w:sz w:val="24"/>
          <w:szCs w:val="24"/>
        </w:rPr>
        <w:t xml:space="preserve"> непроизносимые согласные в словах не произносятся </w:t>
      </w:r>
      <w:r w:rsidRPr="00D4791B">
        <w:rPr>
          <w:rFonts w:ascii="Times New Roman" w:hAnsi="Times New Roman" w:cs="Times New Roman"/>
          <w:i/>
          <w:color w:val="000000"/>
          <w:sz w:val="24"/>
          <w:szCs w:val="24"/>
        </w:rPr>
        <w:t>(чу(в)ствуют, со)л)нце); с</w:t>
      </w:r>
      <w:r w:rsidRPr="00D4791B">
        <w:rPr>
          <w:rFonts w:ascii="Times New Roman" w:hAnsi="Times New Roman" w:cs="Times New Roman"/>
          <w:color w:val="000000"/>
          <w:sz w:val="24"/>
          <w:szCs w:val="24"/>
        </w:rPr>
        <w:t xml:space="preserve">облюдение в речи правильного произношения следующих звукосочетаний (по надстрочному знаку): </w:t>
      </w:r>
      <w:r w:rsidRPr="00D4791B">
        <w:rPr>
          <w:rFonts w:ascii="Times New Roman" w:hAnsi="Times New Roman" w:cs="Times New Roman"/>
          <w:i/>
          <w:color w:val="000000"/>
          <w:sz w:val="24"/>
          <w:szCs w:val="24"/>
        </w:rPr>
        <w:t>тс— дс</w:t>
      </w:r>
      <w:r w:rsidRPr="00D4791B">
        <w:rPr>
          <w:rFonts w:ascii="Times New Roman" w:hAnsi="Times New Roman" w:cs="Times New Roman"/>
          <w:color w:val="000000"/>
          <w:sz w:val="24"/>
          <w:szCs w:val="24"/>
        </w:rPr>
        <w:t xml:space="preserve"> (</w:t>
      </w:r>
      <w:r w:rsidRPr="00D4791B">
        <w:rPr>
          <w:rFonts w:ascii="Times New Roman" w:hAnsi="Times New Roman" w:cs="Times New Roman"/>
          <w:i/>
          <w:color w:val="000000"/>
          <w:sz w:val="24"/>
          <w:szCs w:val="24"/>
        </w:rPr>
        <w:t>детство, Братск</w:t>
      </w:r>
      <w:r w:rsidRPr="00D4791B">
        <w:rPr>
          <w:rFonts w:ascii="Times New Roman" w:hAnsi="Times New Roman" w:cs="Times New Roman"/>
          <w:color w:val="000000"/>
          <w:sz w:val="24"/>
          <w:szCs w:val="24"/>
        </w:rPr>
        <w:t xml:space="preserve">), </w:t>
      </w:r>
      <w:r w:rsidRPr="00D4791B">
        <w:rPr>
          <w:rFonts w:ascii="Times New Roman" w:hAnsi="Times New Roman" w:cs="Times New Roman"/>
          <w:i/>
          <w:color w:val="000000"/>
          <w:sz w:val="24"/>
          <w:szCs w:val="24"/>
        </w:rPr>
        <w:t>стн — здн</w:t>
      </w:r>
      <w:r w:rsidRPr="00D4791B">
        <w:rPr>
          <w:rFonts w:ascii="Times New Roman" w:hAnsi="Times New Roman" w:cs="Times New Roman"/>
          <w:color w:val="000000"/>
          <w:sz w:val="24"/>
          <w:szCs w:val="24"/>
        </w:rPr>
        <w:t xml:space="preserve"> (</w:t>
      </w:r>
      <w:r w:rsidRPr="00D4791B">
        <w:rPr>
          <w:rFonts w:ascii="Times New Roman" w:hAnsi="Times New Roman" w:cs="Times New Roman"/>
          <w:i/>
          <w:color w:val="000000"/>
          <w:sz w:val="24"/>
          <w:szCs w:val="24"/>
        </w:rPr>
        <w:t>чес(т)но, поз(д)но</w:t>
      </w:r>
      <w:r w:rsidRPr="00D4791B">
        <w:rPr>
          <w:rFonts w:ascii="Times New Roman" w:hAnsi="Times New Roman" w:cs="Times New Roman"/>
          <w:color w:val="000000"/>
          <w:sz w:val="24"/>
          <w:szCs w:val="24"/>
        </w:rPr>
        <w:t>); произношение сочетаний предлогов</w:t>
      </w:r>
      <w:r w:rsidRPr="00D4791B">
        <w:rPr>
          <w:rFonts w:ascii="Times New Roman" w:hAnsi="Times New Roman" w:cs="Times New Roman"/>
          <w:i/>
          <w:color w:val="000000"/>
          <w:sz w:val="24"/>
          <w:szCs w:val="24"/>
        </w:rPr>
        <w:t xml:space="preserve"> в, из, под </w:t>
      </w:r>
      <w:r w:rsidRPr="00D4791B">
        <w:rPr>
          <w:rFonts w:ascii="Times New Roman" w:hAnsi="Times New Roman" w:cs="Times New Roman"/>
          <w:color w:val="000000"/>
          <w:sz w:val="24"/>
          <w:szCs w:val="24"/>
        </w:rPr>
        <w:t>с существительными</w:t>
      </w:r>
      <w:r w:rsidRPr="00D4791B">
        <w:rPr>
          <w:rFonts w:ascii="Times New Roman" w:hAnsi="Times New Roman" w:cs="Times New Roman"/>
          <w:i/>
          <w:color w:val="000000"/>
          <w:sz w:val="24"/>
          <w:szCs w:val="24"/>
        </w:rPr>
        <w:t xml:space="preserve"> (в саду, из сада, под стулом); </w:t>
      </w:r>
      <w:r w:rsidRPr="00D4791B">
        <w:rPr>
          <w:rFonts w:ascii="Times New Roman" w:hAnsi="Times New Roman" w:cs="Times New Roman"/>
          <w:color w:val="000000"/>
          <w:sz w:val="24"/>
          <w:szCs w:val="24"/>
        </w:rPr>
        <w:t xml:space="preserve">гласный и после согласных </w:t>
      </w:r>
      <w:r w:rsidRPr="00D4791B">
        <w:rPr>
          <w:rFonts w:ascii="Times New Roman" w:hAnsi="Times New Roman" w:cs="Times New Roman"/>
          <w:i/>
          <w:color w:val="000000"/>
          <w:sz w:val="24"/>
          <w:szCs w:val="24"/>
        </w:rPr>
        <w:t xml:space="preserve">ш, ж, ц </w:t>
      </w:r>
      <w:r w:rsidRPr="00D4791B">
        <w:rPr>
          <w:rFonts w:ascii="Times New Roman" w:hAnsi="Times New Roman" w:cs="Times New Roman"/>
          <w:color w:val="000000"/>
          <w:sz w:val="24"/>
          <w:szCs w:val="24"/>
        </w:rPr>
        <w:t xml:space="preserve">произносятся как </w:t>
      </w:r>
      <w:r w:rsidRPr="00D4791B">
        <w:rPr>
          <w:rFonts w:ascii="Times New Roman" w:hAnsi="Times New Roman" w:cs="Times New Roman"/>
          <w:i/>
          <w:color w:val="000000"/>
          <w:sz w:val="24"/>
          <w:szCs w:val="24"/>
        </w:rPr>
        <w:t>ы(живот)</w:t>
      </w:r>
      <w:r w:rsidRPr="00D4791B">
        <w:rPr>
          <w:rFonts w:ascii="Times New Roman" w:hAnsi="Times New Roman" w:cs="Times New Roman"/>
          <w:color w:val="000000"/>
          <w:sz w:val="24"/>
          <w:szCs w:val="24"/>
        </w:rPr>
        <w:t xml:space="preserve">; согласные (кроме </w:t>
      </w:r>
      <w:r w:rsidRPr="00D4791B">
        <w:rPr>
          <w:rFonts w:ascii="Times New Roman" w:hAnsi="Times New Roman" w:cs="Times New Roman"/>
          <w:i/>
          <w:color w:val="000000"/>
          <w:sz w:val="24"/>
          <w:szCs w:val="24"/>
        </w:rPr>
        <w:t>ш, ж, ц</w:t>
      </w:r>
      <w:r w:rsidRPr="00D4791B">
        <w:rPr>
          <w:rFonts w:ascii="Times New Roman" w:hAnsi="Times New Roman" w:cs="Times New Roman"/>
          <w:color w:val="000000"/>
          <w:sz w:val="24"/>
          <w:szCs w:val="24"/>
        </w:rPr>
        <w:t xml:space="preserve">) перед гласными </w:t>
      </w:r>
      <w:r w:rsidRPr="00D4791B">
        <w:rPr>
          <w:rFonts w:ascii="Times New Roman" w:hAnsi="Times New Roman" w:cs="Times New Roman"/>
          <w:i/>
          <w:color w:val="000000"/>
          <w:sz w:val="24"/>
          <w:szCs w:val="24"/>
        </w:rPr>
        <w:t>э</w:t>
      </w:r>
      <w:r w:rsidRPr="00D4791B">
        <w:rPr>
          <w:rFonts w:ascii="Times New Roman" w:hAnsi="Times New Roman" w:cs="Times New Roman"/>
          <w:color w:val="000000"/>
          <w:sz w:val="24"/>
          <w:szCs w:val="24"/>
        </w:rPr>
        <w:t xml:space="preserve">, и произносятся мягко </w:t>
      </w:r>
      <w:r w:rsidRPr="00D4791B">
        <w:rPr>
          <w:rFonts w:ascii="Times New Roman" w:hAnsi="Times New Roman" w:cs="Times New Roman"/>
          <w:i/>
          <w:color w:val="000000"/>
          <w:sz w:val="24"/>
          <w:szCs w:val="24"/>
        </w:rPr>
        <w:t>(перо, писать, Петя</w:t>
      </w:r>
      <w:r w:rsidRPr="00D4791B">
        <w:rPr>
          <w:rFonts w:ascii="Times New Roman" w:hAnsi="Times New Roman" w:cs="Times New Roman"/>
          <w:color w:val="000000"/>
          <w:sz w:val="24"/>
          <w:szCs w:val="24"/>
        </w:rPr>
        <w:t xml:space="preserve">); предлог с существительным типа </w:t>
      </w:r>
      <w:r w:rsidRPr="00D4791B">
        <w:rPr>
          <w:rFonts w:ascii="Times New Roman" w:hAnsi="Times New Roman" w:cs="Times New Roman"/>
          <w:i/>
          <w:color w:val="000000"/>
          <w:sz w:val="24"/>
          <w:szCs w:val="24"/>
        </w:rPr>
        <w:t>с братом, с дедушкой</w:t>
      </w:r>
      <w:r w:rsidRPr="00D4791B">
        <w:rPr>
          <w:rFonts w:ascii="Times New Roman" w:hAnsi="Times New Roman" w:cs="Times New Roman"/>
          <w:color w:val="000000"/>
          <w:sz w:val="24"/>
          <w:szCs w:val="24"/>
        </w:rPr>
        <w:t xml:space="preserve"> произносится как </w:t>
      </w:r>
      <w:r w:rsidRPr="00D4791B">
        <w:rPr>
          <w:rFonts w:ascii="Times New Roman" w:hAnsi="Times New Roman" w:cs="Times New Roman"/>
          <w:i/>
          <w:color w:val="000000"/>
          <w:sz w:val="24"/>
          <w:szCs w:val="24"/>
        </w:rPr>
        <w:t>збратом,здедушкой;</w:t>
      </w:r>
      <w:r w:rsidRPr="00D4791B">
        <w:rPr>
          <w:rFonts w:ascii="Times New Roman" w:hAnsi="Times New Roman" w:cs="Times New Roman"/>
          <w:color w:val="000000"/>
          <w:sz w:val="24"/>
          <w:szCs w:val="24"/>
        </w:rPr>
        <w:t xml:space="preserve"> звук </w:t>
      </w:r>
      <w:r w:rsidRPr="00D4791B">
        <w:rPr>
          <w:rFonts w:ascii="Times New Roman" w:hAnsi="Times New Roman" w:cs="Times New Roman"/>
          <w:i/>
          <w:color w:val="000000"/>
          <w:sz w:val="24"/>
          <w:szCs w:val="24"/>
        </w:rPr>
        <w:t>г</w:t>
      </w:r>
      <w:r w:rsidRPr="00D4791B">
        <w:rPr>
          <w:rFonts w:ascii="Times New Roman" w:hAnsi="Times New Roman" w:cs="Times New Roman"/>
          <w:color w:val="000000"/>
          <w:sz w:val="24"/>
          <w:szCs w:val="24"/>
        </w:rPr>
        <w:t xml:space="preserve"> перед </w:t>
      </w:r>
      <w:r w:rsidRPr="00D4791B">
        <w:rPr>
          <w:rFonts w:ascii="Times New Roman" w:hAnsi="Times New Roman" w:cs="Times New Roman"/>
          <w:i/>
          <w:color w:val="000000"/>
          <w:sz w:val="24"/>
          <w:szCs w:val="24"/>
        </w:rPr>
        <w:t>к, т</w:t>
      </w:r>
      <w:r w:rsidRPr="00D4791B">
        <w:rPr>
          <w:rFonts w:ascii="Times New Roman" w:hAnsi="Times New Roman" w:cs="Times New Roman"/>
          <w:color w:val="000000"/>
          <w:sz w:val="24"/>
          <w:szCs w:val="24"/>
        </w:rPr>
        <w:t xml:space="preserve"> произносится как </w:t>
      </w:r>
      <w:r w:rsidRPr="00D4791B">
        <w:rPr>
          <w:rFonts w:ascii="Times New Roman" w:hAnsi="Times New Roman" w:cs="Times New Roman"/>
          <w:i/>
          <w:color w:val="000000"/>
          <w:sz w:val="24"/>
          <w:szCs w:val="24"/>
        </w:rPr>
        <w:t xml:space="preserve">х (лехко); </w:t>
      </w:r>
      <w:r w:rsidRPr="00D4791B">
        <w:rPr>
          <w:rFonts w:ascii="Times New Roman" w:hAnsi="Times New Roman" w:cs="Times New Roman"/>
          <w:color w:val="000000"/>
          <w:sz w:val="24"/>
          <w:szCs w:val="24"/>
        </w:rPr>
        <w:t>сочетания</w:t>
      </w:r>
      <w:r w:rsidRPr="00D4791B">
        <w:rPr>
          <w:rFonts w:ascii="Times New Roman" w:hAnsi="Times New Roman" w:cs="Times New Roman"/>
          <w:i/>
          <w:color w:val="000000"/>
          <w:sz w:val="24"/>
          <w:szCs w:val="24"/>
        </w:rPr>
        <w:t xml:space="preserve"> сч, зч, жч </w:t>
      </w:r>
      <w:r w:rsidRPr="00D4791B">
        <w:rPr>
          <w:rFonts w:ascii="Times New Roman" w:hAnsi="Times New Roman" w:cs="Times New Roman"/>
          <w:color w:val="000000"/>
          <w:sz w:val="24"/>
          <w:szCs w:val="24"/>
        </w:rPr>
        <w:t>произносятся как</w:t>
      </w:r>
      <w:r w:rsidRPr="00D4791B">
        <w:rPr>
          <w:rFonts w:ascii="Times New Roman" w:hAnsi="Times New Roman" w:cs="Times New Roman"/>
          <w:i/>
          <w:color w:val="000000"/>
          <w:sz w:val="24"/>
          <w:szCs w:val="24"/>
        </w:rPr>
        <w:t xml:space="preserve"> щ (щипать); </w:t>
      </w:r>
      <w:r w:rsidRPr="00D4791B">
        <w:rPr>
          <w:rFonts w:ascii="Times New Roman" w:hAnsi="Times New Roman" w:cs="Times New Roman"/>
          <w:color w:val="000000"/>
          <w:sz w:val="24"/>
          <w:szCs w:val="24"/>
        </w:rPr>
        <w:t>окончания</w:t>
      </w:r>
      <w:r w:rsidRPr="00D4791B">
        <w:rPr>
          <w:rFonts w:ascii="Times New Roman" w:hAnsi="Times New Roman" w:cs="Times New Roman"/>
          <w:i/>
          <w:color w:val="000000"/>
          <w:sz w:val="24"/>
          <w:szCs w:val="24"/>
        </w:rPr>
        <w:t xml:space="preserve"> –тся, -ться </w:t>
      </w:r>
      <w:r w:rsidRPr="00D4791B">
        <w:rPr>
          <w:rFonts w:ascii="Times New Roman" w:hAnsi="Times New Roman" w:cs="Times New Roman"/>
          <w:color w:val="000000"/>
          <w:sz w:val="24"/>
          <w:szCs w:val="24"/>
        </w:rPr>
        <w:t>произносятся как</w:t>
      </w:r>
      <w:r w:rsidRPr="00D4791B">
        <w:rPr>
          <w:rFonts w:ascii="Times New Roman" w:hAnsi="Times New Roman" w:cs="Times New Roman"/>
          <w:i/>
          <w:color w:val="000000"/>
          <w:sz w:val="24"/>
          <w:szCs w:val="24"/>
        </w:rPr>
        <w:t xml:space="preserve"> цца; </w:t>
      </w:r>
      <w:r w:rsidRPr="00D4791B">
        <w:rPr>
          <w:rFonts w:ascii="Times New Roman" w:hAnsi="Times New Roman" w:cs="Times New Roman"/>
          <w:color w:val="000000"/>
          <w:sz w:val="24"/>
          <w:szCs w:val="24"/>
        </w:rPr>
        <w:t>свистящие</w:t>
      </w:r>
      <w:r w:rsidRPr="00D4791B">
        <w:rPr>
          <w:rFonts w:ascii="Times New Roman" w:hAnsi="Times New Roman" w:cs="Times New Roman"/>
          <w:i/>
          <w:color w:val="000000"/>
          <w:sz w:val="24"/>
          <w:szCs w:val="24"/>
        </w:rPr>
        <w:t xml:space="preserve"> с, з </w:t>
      </w:r>
      <w:r w:rsidRPr="00D4791B">
        <w:rPr>
          <w:rFonts w:ascii="Times New Roman" w:hAnsi="Times New Roman" w:cs="Times New Roman"/>
          <w:color w:val="000000"/>
          <w:sz w:val="24"/>
          <w:szCs w:val="24"/>
        </w:rPr>
        <w:t>употребляются следующим за ним шипящи</w:t>
      </w:r>
      <w:r w:rsidRPr="00D4791B">
        <w:rPr>
          <w:rFonts w:ascii="Times New Roman" w:hAnsi="Times New Roman" w:cs="Times New Roman"/>
          <w:i/>
          <w:color w:val="000000"/>
          <w:sz w:val="24"/>
          <w:szCs w:val="24"/>
        </w:rPr>
        <w:t xml:space="preserve">м (шшил, ижжарил); </w:t>
      </w:r>
      <w:r w:rsidRPr="00D4791B">
        <w:rPr>
          <w:rFonts w:ascii="Times New Roman" w:hAnsi="Times New Roman" w:cs="Times New Roman"/>
          <w:color w:val="000000"/>
          <w:sz w:val="24"/>
          <w:szCs w:val="24"/>
        </w:rPr>
        <w:t>соблюдение в речи правильного произношения следующих звукосочетаний (по надстрочному знаку)</w:t>
      </w:r>
      <w:r w:rsidRPr="00D4791B">
        <w:rPr>
          <w:rFonts w:ascii="Times New Roman" w:hAnsi="Times New Roman" w:cs="Times New Roman"/>
          <w:i/>
          <w:color w:val="000000"/>
          <w:sz w:val="24"/>
          <w:szCs w:val="24"/>
        </w:rPr>
        <w:t>: тс-дс (детство, Братск), стн-здн (чесно, позно).</w:t>
      </w:r>
    </w:p>
    <w:p w:rsidR="001919A6" w:rsidRPr="00D4791B" w:rsidRDefault="001919A6" w:rsidP="00D4791B">
      <w:pPr>
        <w:shd w:val="clear" w:color="auto" w:fill="FFFFFF"/>
        <w:spacing w:after="0" w:line="240" w:lineRule="auto"/>
        <w:ind w:firstLine="708"/>
        <w:contextualSpacing/>
        <w:jc w:val="both"/>
        <w:rPr>
          <w:rFonts w:ascii="Times New Roman" w:hAnsi="Times New Roman" w:cs="Times New Roman"/>
          <w:color w:val="000000"/>
          <w:sz w:val="24"/>
          <w:szCs w:val="24"/>
        </w:rPr>
      </w:pPr>
      <w:r w:rsidRPr="00D4791B">
        <w:rPr>
          <w:rFonts w:ascii="Times New Roman" w:hAnsi="Times New Roman" w:cs="Times New Roman"/>
          <w:b/>
          <w:i/>
          <w:color w:val="000000"/>
          <w:sz w:val="24"/>
          <w:szCs w:val="24"/>
        </w:rPr>
        <w:t xml:space="preserve">Фраза </w:t>
      </w:r>
      <w:r w:rsidRPr="00D4791B">
        <w:rPr>
          <w:rFonts w:ascii="Times New Roman" w:hAnsi="Times New Roman" w:cs="Times New Roman"/>
          <w:color w:val="000000"/>
          <w:sz w:val="24"/>
          <w:szCs w:val="24"/>
        </w:rPr>
        <w:t xml:space="preserve">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 Воспроизведение повествовательной, вопросительной, побудительной и вопросительной интонации при чтении текста. Произношение слов и фраз в темпе, присущем разговорной речи </w:t>
      </w:r>
      <w:r w:rsidRPr="00D4791B">
        <w:rPr>
          <w:rFonts w:ascii="Times New Roman" w:hAnsi="Times New Roman" w:cs="Times New Roman"/>
          <w:color w:val="000000"/>
          <w:sz w:val="24"/>
          <w:szCs w:val="24"/>
        </w:rPr>
        <w:lastRenderedPageBreak/>
        <w:t>(отраженно и самостоятельно). Воспроизведение всех видов интонации при ведении диалога. 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1919A6" w:rsidRPr="00D4791B" w:rsidRDefault="001919A6" w:rsidP="00D4791B">
      <w:pPr>
        <w:shd w:val="clear" w:color="auto" w:fill="FFFFFF"/>
        <w:spacing w:after="0" w:line="240" w:lineRule="auto"/>
        <w:ind w:firstLine="426"/>
        <w:contextualSpacing/>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1919A6" w:rsidRPr="00D4791B" w:rsidRDefault="001919A6" w:rsidP="00D4791B">
      <w:pPr>
        <w:autoSpaceDE w:val="0"/>
        <w:autoSpaceDN w:val="0"/>
        <w:adjustRightInd w:val="0"/>
        <w:spacing w:after="0" w:line="240" w:lineRule="auto"/>
        <w:ind w:firstLine="284"/>
        <w:contextualSpacing/>
        <w:jc w:val="both"/>
        <w:rPr>
          <w:rFonts w:ascii="Times New Roman" w:hAnsi="Times New Roman" w:cs="Times New Roman"/>
          <w:sz w:val="24"/>
          <w:szCs w:val="24"/>
        </w:rPr>
      </w:pPr>
      <w:r w:rsidRPr="00D4791B">
        <w:rPr>
          <w:rFonts w:ascii="Times New Roman" w:eastAsia="Times New Roman" w:hAnsi="Times New Roman" w:cs="Times New Roman"/>
          <w:bCs/>
          <w:sz w:val="24"/>
          <w:szCs w:val="24"/>
          <w:lang w:eastAsia="ru-RU"/>
        </w:rPr>
        <w:t>Коррекционный курс</w:t>
      </w:r>
      <w:r w:rsidR="00864191" w:rsidRPr="00864191">
        <w:rPr>
          <w:rFonts w:ascii="Times New Roman" w:hAnsi="Times New Roman" w:cs="Times New Roman"/>
          <w:bCs/>
          <w:iCs/>
          <w:sz w:val="24"/>
          <w:szCs w:val="24"/>
        </w:rPr>
        <w:t>направленный</w:t>
      </w:r>
      <w:r w:rsidR="00864191">
        <w:rPr>
          <w:rFonts w:ascii="Times New Roman" w:hAnsi="Times New Roman" w:cs="Times New Roman"/>
          <w:b/>
          <w:bCs/>
          <w:iCs/>
          <w:sz w:val="24"/>
          <w:szCs w:val="24"/>
        </w:rPr>
        <w:t xml:space="preserve"> на </w:t>
      </w:r>
      <w:r w:rsidR="00864191">
        <w:rPr>
          <w:rFonts w:ascii="Times New Roman" w:hAnsi="Times New Roman" w:cs="Times New Roman"/>
          <w:b/>
          <w:bCs/>
          <w:iCs/>
          <w:kern w:val="2"/>
          <w:sz w:val="24"/>
          <w:szCs w:val="24"/>
        </w:rPr>
        <w:t>р</w:t>
      </w:r>
      <w:r w:rsidRPr="00D4791B">
        <w:rPr>
          <w:rFonts w:ascii="Times New Roman" w:hAnsi="Times New Roman" w:cs="Times New Roman"/>
          <w:b/>
          <w:bCs/>
          <w:iCs/>
          <w:kern w:val="2"/>
          <w:sz w:val="24"/>
          <w:szCs w:val="24"/>
        </w:rPr>
        <w:t>азвити</w:t>
      </w:r>
      <w:r w:rsidR="00864191">
        <w:rPr>
          <w:rFonts w:ascii="Times New Roman" w:hAnsi="Times New Roman" w:cs="Times New Roman"/>
          <w:b/>
          <w:bCs/>
          <w:iCs/>
          <w:kern w:val="2"/>
          <w:sz w:val="24"/>
          <w:szCs w:val="24"/>
        </w:rPr>
        <w:t>е слухового восприятия и техники</w:t>
      </w:r>
      <w:r w:rsidRPr="00D4791B">
        <w:rPr>
          <w:rFonts w:ascii="Times New Roman" w:hAnsi="Times New Roman" w:cs="Times New Roman"/>
          <w:b/>
          <w:bCs/>
          <w:iCs/>
          <w:kern w:val="2"/>
          <w:sz w:val="24"/>
          <w:szCs w:val="24"/>
        </w:rPr>
        <w:t xml:space="preserve"> речи</w:t>
      </w:r>
      <w:r w:rsidRPr="00D4791B">
        <w:rPr>
          <w:rFonts w:ascii="Times New Roman" w:hAnsi="Times New Roman" w:cs="Times New Roman"/>
          <w:b/>
          <w:bCs/>
          <w:iCs/>
          <w:sz w:val="24"/>
          <w:szCs w:val="24"/>
        </w:rPr>
        <w:t>»</w:t>
      </w:r>
      <w:r w:rsidRPr="00D4791B">
        <w:rPr>
          <w:rFonts w:ascii="Times New Roman" w:hAnsi="Times New Roman" w:cs="Times New Roman"/>
          <w:iCs/>
          <w:sz w:val="24"/>
          <w:szCs w:val="24"/>
        </w:rPr>
        <w:t>(фронтальное занятие).</w:t>
      </w:r>
    </w:p>
    <w:p w:rsidR="001919A6" w:rsidRPr="00D4791B" w:rsidRDefault="001919A6" w:rsidP="00D4791B">
      <w:pPr>
        <w:autoSpaceDE w:val="0"/>
        <w:autoSpaceDN w:val="0"/>
        <w:adjustRightInd w:val="0"/>
        <w:spacing w:after="0" w:line="240" w:lineRule="auto"/>
        <w:ind w:firstLine="284"/>
        <w:contextualSpacing/>
        <w:jc w:val="both"/>
        <w:rPr>
          <w:rFonts w:ascii="Times New Roman" w:hAnsi="Times New Roman" w:cs="Times New Roman"/>
          <w:bCs/>
          <w:iCs/>
          <w:sz w:val="24"/>
          <w:szCs w:val="24"/>
        </w:rPr>
      </w:pPr>
      <w:r w:rsidRPr="00D4791B">
        <w:rPr>
          <w:rFonts w:ascii="Times New Roman" w:hAnsi="Times New Roman" w:cs="Times New Roman"/>
          <w:iCs/>
          <w:sz w:val="24"/>
          <w:szCs w:val="24"/>
        </w:rPr>
        <w:t>Основные задачи реализации содержания</w:t>
      </w:r>
      <w:r w:rsidRPr="00D4791B">
        <w:rPr>
          <w:rFonts w:ascii="Times New Roman" w:hAnsi="Times New Roman" w:cs="Times New Roman"/>
          <w:bCs/>
          <w:iCs/>
          <w:sz w:val="24"/>
          <w:szCs w:val="24"/>
        </w:rPr>
        <w:t xml:space="preserve">: </w:t>
      </w:r>
    </w:p>
    <w:p w:rsidR="001919A6" w:rsidRPr="00D4791B" w:rsidRDefault="001919A6" w:rsidP="00D4791B">
      <w:pPr>
        <w:numPr>
          <w:ilvl w:val="0"/>
          <w:numId w:val="60"/>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4791B">
        <w:rPr>
          <w:rFonts w:ascii="Times New Roman" w:eastAsia="Times New Roman" w:hAnsi="Times New Roman" w:cs="Times New Roman"/>
          <w:sz w:val="24"/>
          <w:szCs w:val="24"/>
          <w:lang w:eastAsia="ru-RU"/>
        </w:rPr>
        <w:t xml:space="preserve">развитие слухового восприятия звучаний музыкальных инструментов /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 игрушек;  </w:t>
      </w:r>
    </w:p>
    <w:p w:rsidR="001919A6" w:rsidRPr="00D4791B" w:rsidRDefault="001919A6" w:rsidP="00D4791B">
      <w:pPr>
        <w:numPr>
          <w:ilvl w:val="0"/>
          <w:numId w:val="60"/>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4791B">
        <w:rPr>
          <w:rFonts w:ascii="Times New Roman" w:eastAsia="Times New Roman" w:hAnsi="Times New Roman" w:cs="Times New Roman"/>
          <w:sz w:val="24"/>
          <w:szCs w:val="24"/>
          <w:lang w:eastAsia="ru-RU"/>
        </w:rPr>
        <w:t xml:space="preserve">определение на слух количества звуков, продолжительности их звучания, характера звуковедения, темпа, громкости, ритмов, высоты звучания; </w:t>
      </w:r>
    </w:p>
    <w:p w:rsidR="001919A6" w:rsidRPr="00D4791B" w:rsidRDefault="001919A6" w:rsidP="00D4791B">
      <w:pPr>
        <w:numPr>
          <w:ilvl w:val="0"/>
          <w:numId w:val="60"/>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4791B">
        <w:rPr>
          <w:rFonts w:ascii="Times New Roman" w:eastAsia="Times New Roman" w:hAnsi="Times New Roman" w:cs="Times New Roman"/>
          <w:sz w:val="24"/>
          <w:szCs w:val="24"/>
          <w:lang w:eastAsia="ru-RU"/>
        </w:rPr>
        <w:t xml:space="preserve">использование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 </w:t>
      </w:r>
    </w:p>
    <w:p w:rsidR="001919A6" w:rsidRPr="00D4791B" w:rsidRDefault="001919A6" w:rsidP="00D4791B">
      <w:pPr>
        <w:numPr>
          <w:ilvl w:val="0"/>
          <w:numId w:val="60"/>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4791B">
        <w:rPr>
          <w:rFonts w:ascii="Times New Roman" w:eastAsia="Times New Roman" w:hAnsi="Times New Roman" w:cs="Times New Roman"/>
          <w:sz w:val="24"/>
          <w:szCs w:val="24"/>
          <w:lang w:eastAsia="ru-RU"/>
        </w:rPr>
        <w:t xml:space="preserve">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1919A6" w:rsidRPr="00D4791B" w:rsidRDefault="001919A6" w:rsidP="00D4791B">
      <w:pPr>
        <w:numPr>
          <w:ilvl w:val="0"/>
          <w:numId w:val="60"/>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4791B">
        <w:rPr>
          <w:rFonts w:ascii="Times New Roman" w:eastAsia="Times New Roman" w:hAnsi="Times New Roman" w:cs="Times New Roman"/>
          <w:sz w:val="24"/>
          <w:szCs w:val="24"/>
          <w:lang w:eastAsia="ru-RU"/>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 </w:t>
      </w:r>
    </w:p>
    <w:p w:rsidR="001919A6" w:rsidRPr="00D4791B" w:rsidRDefault="001919A6" w:rsidP="00D4791B">
      <w:pPr>
        <w:numPr>
          <w:ilvl w:val="0"/>
          <w:numId w:val="60"/>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4791B">
        <w:rPr>
          <w:rFonts w:ascii="Times New Roman" w:eastAsia="Times New Roman" w:hAnsi="Times New Roman" w:cs="Times New Roman"/>
          <w:sz w:val="24"/>
          <w:szCs w:val="24"/>
          <w:lang w:eastAsia="ru-RU"/>
        </w:rPr>
        <w:t xml:space="preserve">развитие стремления и умений применять приобретенный опыт в восприятии неречевых звуков окружающего мира и устной коммуникации в учебной и </w:t>
      </w:r>
      <w:r w:rsidR="007A4DBD" w:rsidRPr="00D4791B">
        <w:rPr>
          <w:rFonts w:ascii="Times New Roman" w:eastAsia="Times New Roman" w:hAnsi="Times New Roman" w:cs="Times New Roman"/>
          <w:sz w:val="24"/>
          <w:szCs w:val="24"/>
          <w:lang w:eastAsia="ru-RU"/>
        </w:rPr>
        <w:t xml:space="preserve">внеурочной деятельности, </w:t>
      </w:r>
      <w:r w:rsidRPr="00D4791B">
        <w:rPr>
          <w:rFonts w:ascii="Times New Roman" w:eastAsia="Times New Roman" w:hAnsi="Times New Roman" w:cs="Times New Roman"/>
          <w:sz w:val="24"/>
          <w:szCs w:val="24"/>
          <w:lang w:eastAsia="ru-RU"/>
        </w:rPr>
        <w:t xml:space="preserve">в том числе, совместной со слышащими детьми и взрослыми; </w:t>
      </w:r>
    </w:p>
    <w:p w:rsidR="001919A6" w:rsidRPr="00D4791B" w:rsidRDefault="001919A6" w:rsidP="00D4791B">
      <w:pPr>
        <w:numPr>
          <w:ilvl w:val="0"/>
          <w:numId w:val="60"/>
        </w:numPr>
        <w:shd w:val="clear" w:color="auto" w:fill="FFFFFF"/>
        <w:suppressAutoHyphens/>
        <w:spacing w:after="0" w:line="240" w:lineRule="auto"/>
        <w:contextualSpacing/>
        <w:jc w:val="both"/>
        <w:rPr>
          <w:rFonts w:ascii="Times New Roman" w:hAnsi="Times New Roman" w:cs="Times New Roman"/>
          <w:sz w:val="24"/>
          <w:szCs w:val="24"/>
        </w:rPr>
      </w:pPr>
      <w:r w:rsidRPr="00D4791B">
        <w:rPr>
          <w:rFonts w:ascii="Times New Roman" w:hAnsi="Times New Roman" w:cs="Times New Roman"/>
          <w:sz w:val="24"/>
          <w:szCs w:val="24"/>
        </w:rPr>
        <w:t xml:space="preserve">формирование и коррекция произносительной стороны речи, обучение навыкам самоконтроля произношения и их использованию в повседневной коммуникации; </w:t>
      </w:r>
    </w:p>
    <w:p w:rsidR="001919A6" w:rsidRPr="00D4791B" w:rsidRDefault="001919A6" w:rsidP="00D4791B">
      <w:pPr>
        <w:numPr>
          <w:ilvl w:val="0"/>
          <w:numId w:val="60"/>
        </w:numPr>
        <w:shd w:val="clear" w:color="auto" w:fill="FFFFFF"/>
        <w:suppressAutoHyphens/>
        <w:spacing w:after="0" w:line="240" w:lineRule="auto"/>
        <w:contextualSpacing/>
        <w:jc w:val="both"/>
        <w:rPr>
          <w:rFonts w:ascii="Times New Roman" w:hAnsi="Times New Roman" w:cs="Times New Roman"/>
          <w:sz w:val="24"/>
          <w:szCs w:val="24"/>
        </w:rPr>
      </w:pPr>
      <w:r w:rsidRPr="00D4791B">
        <w:rPr>
          <w:rFonts w:ascii="Times New Roman" w:hAnsi="Times New Roman" w:cs="Times New Roman"/>
          <w:sz w:val="24"/>
          <w:szCs w:val="24"/>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p>
    <w:p w:rsidR="001919A6" w:rsidRPr="00D4791B" w:rsidRDefault="001919A6" w:rsidP="00D4791B">
      <w:pPr>
        <w:numPr>
          <w:ilvl w:val="0"/>
          <w:numId w:val="60"/>
        </w:numPr>
        <w:shd w:val="clear" w:color="auto" w:fill="FFFFFF"/>
        <w:suppressAutoHyphens/>
        <w:spacing w:after="0" w:line="240" w:lineRule="auto"/>
        <w:contextualSpacing/>
        <w:jc w:val="both"/>
        <w:rPr>
          <w:rFonts w:ascii="Times New Roman" w:hAnsi="Times New Roman" w:cs="Times New Roman"/>
          <w:sz w:val="24"/>
          <w:szCs w:val="24"/>
        </w:rPr>
      </w:pPr>
      <w:r w:rsidRPr="00D4791B">
        <w:rPr>
          <w:rFonts w:ascii="Times New Roman" w:hAnsi="Times New Roman" w:cs="Times New Roman"/>
          <w:sz w:val="24"/>
          <w:szCs w:val="24"/>
        </w:rPr>
        <w:t xml:space="preserve">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w:t>
      </w:r>
    </w:p>
    <w:p w:rsidR="001919A6" w:rsidRPr="00D4791B" w:rsidRDefault="001919A6" w:rsidP="00D4791B">
      <w:pPr>
        <w:numPr>
          <w:ilvl w:val="0"/>
          <w:numId w:val="60"/>
        </w:numPr>
        <w:shd w:val="clear" w:color="auto" w:fill="FFFFFF"/>
        <w:suppressAutoHyphens/>
        <w:spacing w:after="0" w:line="240" w:lineRule="auto"/>
        <w:contextualSpacing/>
        <w:jc w:val="both"/>
        <w:rPr>
          <w:rFonts w:ascii="Times New Roman" w:hAnsi="Times New Roman" w:cs="Times New Roman"/>
          <w:color w:val="000000"/>
          <w:sz w:val="24"/>
          <w:szCs w:val="24"/>
        </w:rPr>
      </w:pPr>
      <w:r w:rsidRPr="00D4791B">
        <w:rPr>
          <w:rFonts w:ascii="Times New Roman" w:hAnsi="Times New Roman" w:cs="Times New Roman"/>
          <w:sz w:val="24"/>
          <w:szCs w:val="24"/>
        </w:rPr>
        <w:t>коррекция нарушений звукослоговой структуры  слова.</w:t>
      </w:r>
    </w:p>
    <w:p w:rsidR="007A4DBD" w:rsidRPr="00D4791B" w:rsidRDefault="007A4DBD" w:rsidP="00D4791B">
      <w:pPr>
        <w:pStyle w:val="45"/>
        <w:spacing w:before="0" w:after="0" w:line="240" w:lineRule="auto"/>
        <w:ind w:firstLine="454"/>
        <w:contextualSpacing/>
        <w:rPr>
          <w:rFonts w:ascii="Times New Roman" w:hAnsi="Times New Roman" w:cs="Times New Roman"/>
          <w:b/>
          <w:sz w:val="24"/>
          <w:szCs w:val="24"/>
        </w:rPr>
      </w:pPr>
    </w:p>
    <w:p w:rsidR="007A4DBD" w:rsidRPr="00D4791B" w:rsidRDefault="007A4DBD" w:rsidP="00D4791B">
      <w:pPr>
        <w:pStyle w:val="45"/>
        <w:spacing w:before="0" w:after="0" w:line="240" w:lineRule="auto"/>
        <w:ind w:firstLine="454"/>
        <w:contextualSpacing/>
        <w:rPr>
          <w:rFonts w:ascii="Times New Roman" w:hAnsi="Times New Roman" w:cs="Times New Roman"/>
          <w:b/>
          <w:sz w:val="24"/>
          <w:szCs w:val="24"/>
        </w:rPr>
      </w:pPr>
    </w:p>
    <w:p w:rsidR="001919A6" w:rsidRPr="00D4791B" w:rsidRDefault="001919A6" w:rsidP="00D4791B">
      <w:pPr>
        <w:pStyle w:val="45"/>
        <w:spacing w:before="0" w:after="0" w:line="240" w:lineRule="auto"/>
        <w:ind w:firstLine="454"/>
        <w:contextualSpacing/>
        <w:rPr>
          <w:rFonts w:ascii="Times New Roman" w:hAnsi="Times New Roman" w:cs="Times New Roman"/>
          <w:b/>
          <w:sz w:val="24"/>
          <w:szCs w:val="24"/>
        </w:rPr>
      </w:pPr>
      <w:r w:rsidRPr="00D4791B">
        <w:rPr>
          <w:rFonts w:ascii="Times New Roman" w:hAnsi="Times New Roman" w:cs="Times New Roman"/>
          <w:b/>
          <w:sz w:val="24"/>
          <w:szCs w:val="24"/>
        </w:rPr>
        <w:t>Развитие слухового восприятия и техника речи</w:t>
      </w:r>
    </w:p>
    <w:p w:rsidR="001919A6" w:rsidRPr="00D4791B" w:rsidRDefault="001919A6" w:rsidP="00D4791B">
      <w:pPr>
        <w:pStyle w:val="45"/>
        <w:spacing w:before="0" w:after="0" w:line="240" w:lineRule="auto"/>
        <w:ind w:firstLine="454"/>
        <w:contextualSpacing/>
        <w:rPr>
          <w:rFonts w:ascii="Times New Roman" w:hAnsi="Times New Roman" w:cs="Times New Roman"/>
          <w:b/>
          <w:sz w:val="24"/>
          <w:szCs w:val="24"/>
        </w:rPr>
      </w:pPr>
      <w:r w:rsidRPr="00D4791B">
        <w:rPr>
          <w:rFonts w:ascii="Times New Roman" w:hAnsi="Times New Roman" w:cs="Times New Roman"/>
          <w:b/>
          <w:sz w:val="24"/>
          <w:szCs w:val="24"/>
        </w:rPr>
        <w:t>(фронтальное занятие)</w:t>
      </w:r>
    </w:p>
    <w:p w:rsidR="001919A6" w:rsidRPr="00D4791B" w:rsidRDefault="001919A6" w:rsidP="00D4791B">
      <w:pPr>
        <w:spacing w:after="0" w:line="240" w:lineRule="auto"/>
        <w:ind w:firstLine="708"/>
        <w:contextualSpacing/>
        <w:jc w:val="both"/>
        <w:rPr>
          <w:rFonts w:ascii="Times New Roman" w:hAnsi="Times New Roman" w:cs="Times New Roman"/>
          <w:sz w:val="24"/>
          <w:szCs w:val="24"/>
        </w:rPr>
      </w:pPr>
      <w:r w:rsidRPr="00D4791B">
        <w:rPr>
          <w:rFonts w:ascii="Times New Roman" w:hAnsi="Times New Roman" w:cs="Times New Roman"/>
          <w:b/>
          <w:sz w:val="24"/>
          <w:szCs w:val="24"/>
          <w:lang w:val="en-US"/>
        </w:rPr>
        <w:t>I</w:t>
      </w:r>
      <w:r w:rsidRPr="00D4791B">
        <w:rPr>
          <w:rFonts w:ascii="Times New Roman" w:hAnsi="Times New Roman" w:cs="Times New Roman"/>
          <w:b/>
          <w:sz w:val="24"/>
          <w:szCs w:val="24"/>
        </w:rPr>
        <w:t>. Развитие слухового восприятия.</w:t>
      </w:r>
    </w:p>
    <w:p w:rsidR="001919A6" w:rsidRPr="00D4791B" w:rsidRDefault="001919A6" w:rsidP="00D4791B">
      <w:pPr>
        <w:spacing w:after="0" w:line="240" w:lineRule="auto"/>
        <w:ind w:firstLine="708"/>
        <w:contextualSpacing/>
        <w:jc w:val="both"/>
        <w:rPr>
          <w:rFonts w:ascii="Times New Roman" w:hAnsi="Times New Roman" w:cs="Times New Roman"/>
          <w:sz w:val="24"/>
          <w:szCs w:val="24"/>
        </w:rPr>
      </w:pPr>
      <w:r w:rsidRPr="00D4791B">
        <w:rPr>
          <w:rFonts w:ascii="Times New Roman" w:hAnsi="Times New Roman" w:cs="Times New Roman"/>
          <w:sz w:val="24"/>
          <w:szCs w:val="24"/>
        </w:rPr>
        <w:lastRenderedPageBreak/>
        <w:t xml:space="preserve">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1919A6" w:rsidRPr="00D4791B" w:rsidRDefault="001919A6" w:rsidP="00D4791B">
      <w:pPr>
        <w:spacing w:after="0" w:line="240" w:lineRule="auto"/>
        <w:ind w:firstLine="708"/>
        <w:contextualSpacing/>
        <w:jc w:val="both"/>
        <w:rPr>
          <w:rFonts w:ascii="Times New Roman" w:hAnsi="Times New Roman" w:cs="Times New Roman"/>
          <w:sz w:val="24"/>
          <w:szCs w:val="24"/>
        </w:rPr>
      </w:pPr>
      <w:r w:rsidRPr="00D4791B">
        <w:rPr>
          <w:rFonts w:ascii="Times New Roman" w:hAnsi="Times New Roman" w:cs="Times New Roman"/>
          <w:sz w:val="24"/>
          <w:szCs w:val="24"/>
        </w:rPr>
        <w:t>В</w:t>
      </w:r>
      <w:r w:rsidRPr="00D4791B">
        <w:rPr>
          <w:rFonts w:ascii="Times New Roman" w:hAnsi="Times New Roman" w:cs="Times New Roman"/>
          <w:kern w:val="2"/>
          <w:sz w:val="24"/>
          <w:szCs w:val="24"/>
        </w:rPr>
        <w:t>осприятие слухозрительно и на слух (с индивидуальными слуховыми аппаратами и без них, с кохлеарными имплантами/имплантом)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p>
    <w:p w:rsidR="001919A6" w:rsidRPr="00D4791B" w:rsidRDefault="001919A6" w:rsidP="00D4791B">
      <w:pPr>
        <w:spacing w:after="0" w:line="240" w:lineRule="auto"/>
        <w:ind w:firstLine="708"/>
        <w:contextualSpacing/>
        <w:jc w:val="both"/>
        <w:rPr>
          <w:rFonts w:ascii="Times New Roman" w:hAnsi="Times New Roman" w:cs="Times New Roman"/>
          <w:sz w:val="24"/>
          <w:szCs w:val="24"/>
        </w:rPr>
      </w:pPr>
      <w:r w:rsidRPr="00D4791B">
        <w:rPr>
          <w:rFonts w:ascii="Times New Roman" w:hAnsi="Times New Roman" w:cs="Times New Roman"/>
          <w:sz w:val="24"/>
          <w:szCs w:val="24"/>
        </w:rPr>
        <w:t xml:space="preserve">Восприятие речи с помощью звукоусиливающей аппаратуры стационарного типа, индивидуальных аппаратов, кохлеарных имплантов/кохлеарного импланта. Восприятие  шепотной речи (со слабослышащими </w:t>
      </w:r>
      <w:r w:rsidRPr="00D4791B">
        <w:rPr>
          <w:rFonts w:ascii="Times New Roman" w:hAnsi="Times New Roman" w:cs="Times New Roman"/>
          <w:sz w:val="24"/>
          <w:szCs w:val="24"/>
          <w:lang w:val="en-US"/>
        </w:rPr>
        <w:t>I</w:t>
      </w:r>
      <w:r w:rsidRPr="00D4791B">
        <w:rPr>
          <w:rFonts w:ascii="Times New Roman" w:hAnsi="Times New Roman" w:cs="Times New Roman"/>
          <w:sz w:val="24"/>
          <w:szCs w:val="24"/>
        </w:rPr>
        <w:t xml:space="preserve"> и </w:t>
      </w:r>
      <w:r w:rsidRPr="00D4791B">
        <w:rPr>
          <w:rFonts w:ascii="Times New Roman" w:hAnsi="Times New Roman" w:cs="Times New Roman"/>
          <w:sz w:val="24"/>
          <w:szCs w:val="24"/>
          <w:lang w:val="en-US"/>
        </w:rPr>
        <w:t>II</w:t>
      </w:r>
      <w:r w:rsidRPr="00D4791B">
        <w:rPr>
          <w:rFonts w:ascii="Times New Roman" w:hAnsi="Times New Roman" w:cs="Times New Roman"/>
          <w:sz w:val="24"/>
          <w:szCs w:val="24"/>
        </w:rPr>
        <w:t xml:space="preserve"> степени) на слух (без аппарата).</w:t>
      </w:r>
    </w:p>
    <w:p w:rsidR="001919A6" w:rsidRPr="00D4791B" w:rsidRDefault="001919A6" w:rsidP="00D4791B">
      <w:pPr>
        <w:spacing w:after="0" w:line="240" w:lineRule="auto"/>
        <w:ind w:firstLine="708"/>
        <w:contextualSpacing/>
        <w:jc w:val="both"/>
        <w:rPr>
          <w:rFonts w:ascii="Times New Roman" w:hAnsi="Times New Roman" w:cs="Times New Roman"/>
          <w:sz w:val="24"/>
          <w:szCs w:val="24"/>
        </w:rPr>
      </w:pPr>
      <w:r w:rsidRPr="00D4791B">
        <w:rPr>
          <w:rFonts w:ascii="Times New Roman" w:hAnsi="Times New Roman" w:cs="Times New Roman"/>
          <w:sz w:val="24"/>
          <w:szCs w:val="24"/>
        </w:rPr>
        <w:t>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 Восприятие на слух информации по радио, телевидению.</w:t>
      </w:r>
    </w:p>
    <w:p w:rsidR="001919A6" w:rsidRPr="00D4791B" w:rsidRDefault="001919A6" w:rsidP="00D4791B">
      <w:pPr>
        <w:spacing w:after="0" w:line="240" w:lineRule="auto"/>
        <w:ind w:firstLine="708"/>
        <w:contextualSpacing/>
        <w:jc w:val="both"/>
        <w:rPr>
          <w:rFonts w:ascii="Times New Roman" w:hAnsi="Times New Roman" w:cs="Times New Roman"/>
          <w:sz w:val="24"/>
          <w:szCs w:val="24"/>
        </w:rPr>
      </w:pPr>
      <w:r w:rsidRPr="00D4791B">
        <w:rPr>
          <w:rFonts w:ascii="Times New Roman" w:hAnsi="Times New Roman" w:cs="Times New Roman"/>
          <w:sz w:val="24"/>
          <w:szCs w:val="24"/>
        </w:rPr>
        <w:t>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1919A6" w:rsidRPr="00D4791B" w:rsidRDefault="001919A6" w:rsidP="00D4791B">
      <w:pPr>
        <w:pStyle w:val="af7"/>
        <w:spacing w:after="0" w:line="240" w:lineRule="auto"/>
        <w:ind w:firstLine="567"/>
        <w:contextualSpacing/>
        <w:jc w:val="both"/>
        <w:rPr>
          <w:rFonts w:ascii="Times New Roman" w:hAnsi="Times New Roman" w:cs="Times New Roman"/>
          <w:sz w:val="24"/>
          <w:szCs w:val="24"/>
        </w:rPr>
      </w:pPr>
      <w:r w:rsidRPr="00D4791B">
        <w:rPr>
          <w:rFonts w:ascii="Times New Roman" w:hAnsi="Times New Roman" w:cs="Times New Roman"/>
          <w:sz w:val="24"/>
          <w:szCs w:val="24"/>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1919A6" w:rsidRPr="00D4791B" w:rsidRDefault="001919A6" w:rsidP="00D4791B">
      <w:pPr>
        <w:spacing w:after="0" w:line="240" w:lineRule="auto"/>
        <w:ind w:firstLine="567"/>
        <w:contextualSpacing/>
        <w:jc w:val="both"/>
        <w:rPr>
          <w:rFonts w:ascii="Times New Roman" w:hAnsi="Times New Roman" w:cs="Times New Roman"/>
          <w:sz w:val="24"/>
          <w:szCs w:val="24"/>
        </w:rPr>
      </w:pPr>
      <w:r w:rsidRPr="00D4791B">
        <w:rPr>
          <w:rFonts w:ascii="Times New Roman" w:hAnsi="Times New Roman" w:cs="Times New Roman"/>
          <w:sz w:val="24"/>
          <w:szCs w:val="24"/>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1919A6" w:rsidRPr="00D4791B" w:rsidRDefault="001919A6" w:rsidP="00D4791B">
      <w:pPr>
        <w:spacing w:after="0" w:line="240" w:lineRule="auto"/>
        <w:ind w:firstLine="567"/>
        <w:contextualSpacing/>
        <w:jc w:val="both"/>
        <w:rPr>
          <w:rFonts w:ascii="Times New Roman" w:hAnsi="Times New Roman" w:cs="Times New Roman"/>
          <w:sz w:val="24"/>
          <w:szCs w:val="24"/>
        </w:rPr>
      </w:pPr>
      <w:r w:rsidRPr="00D4791B">
        <w:rPr>
          <w:rFonts w:ascii="Times New Roman" w:hAnsi="Times New Roman" w:cs="Times New Roman"/>
          <w:sz w:val="24"/>
          <w:szCs w:val="24"/>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1919A6" w:rsidRPr="00D4791B" w:rsidRDefault="001919A6" w:rsidP="00D4791B">
      <w:pPr>
        <w:spacing w:after="0" w:line="240" w:lineRule="auto"/>
        <w:ind w:firstLine="708"/>
        <w:contextualSpacing/>
        <w:jc w:val="both"/>
        <w:rPr>
          <w:rFonts w:ascii="Times New Roman" w:hAnsi="Times New Roman" w:cs="Times New Roman"/>
          <w:kern w:val="2"/>
          <w:sz w:val="24"/>
          <w:szCs w:val="24"/>
        </w:rPr>
      </w:pPr>
      <w:r w:rsidRPr="00D4791B">
        <w:rPr>
          <w:rFonts w:ascii="Times New Roman" w:hAnsi="Times New Roman" w:cs="Times New Roman"/>
          <w:b/>
          <w:sz w:val="24"/>
          <w:szCs w:val="24"/>
          <w:lang w:val="en-US"/>
        </w:rPr>
        <w:t>II</w:t>
      </w:r>
      <w:r w:rsidRPr="00D4791B">
        <w:rPr>
          <w:rFonts w:ascii="Times New Roman" w:hAnsi="Times New Roman" w:cs="Times New Roman"/>
          <w:b/>
          <w:sz w:val="24"/>
          <w:szCs w:val="24"/>
        </w:rPr>
        <w:t>. Техника речи.</w:t>
      </w:r>
      <w:r w:rsidRPr="00D4791B">
        <w:rPr>
          <w:rFonts w:ascii="Times New Roman" w:hAnsi="Times New Roman" w:cs="Times New Roman"/>
          <w:sz w:val="24"/>
          <w:szCs w:val="24"/>
        </w:rPr>
        <w:t xml:space="preserve"> В</w:t>
      </w:r>
      <w:r w:rsidRPr="00D4791B">
        <w:rPr>
          <w:rFonts w:ascii="Times New Roman" w:hAnsi="Times New Roman" w:cs="Times New Roman"/>
          <w:color w:val="000000"/>
          <w:sz w:val="24"/>
          <w:szCs w:val="24"/>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sidRPr="00D4791B">
        <w:rPr>
          <w:rFonts w:ascii="Times New Roman" w:hAnsi="Times New Roman" w:cs="Times New Roman"/>
          <w:kern w:val="2"/>
          <w:sz w:val="24"/>
          <w:szCs w:val="24"/>
        </w:rPr>
        <w:t>правильного произношение в словах звуков речи и их</w:t>
      </w:r>
      <w:r w:rsidR="00B027CD" w:rsidRPr="00D4791B">
        <w:rPr>
          <w:rFonts w:ascii="Times New Roman" w:hAnsi="Times New Roman" w:cs="Times New Roman"/>
          <w:kern w:val="2"/>
          <w:sz w:val="24"/>
          <w:szCs w:val="24"/>
        </w:rPr>
        <w:t xml:space="preserve"> сочетаний, дифференцированное </w:t>
      </w:r>
      <w:r w:rsidRPr="00D4791B">
        <w:rPr>
          <w:rFonts w:ascii="Times New Roman" w:hAnsi="Times New Roman" w:cs="Times New Roman"/>
          <w:kern w:val="2"/>
          <w:sz w:val="24"/>
          <w:szCs w:val="24"/>
        </w:rPr>
        <w:t>произношение звуков в слогах и словах, дифференцированное произношение звуков, родственных по артикуляции, в ходе их усвоения.</w:t>
      </w:r>
    </w:p>
    <w:p w:rsidR="007A4DBD" w:rsidRPr="00D4791B" w:rsidRDefault="007A4DBD" w:rsidP="00D4791B">
      <w:pPr>
        <w:spacing w:after="0" w:line="240" w:lineRule="auto"/>
        <w:ind w:firstLine="708"/>
        <w:contextualSpacing/>
        <w:jc w:val="both"/>
        <w:rPr>
          <w:rFonts w:ascii="Times New Roman" w:hAnsi="Times New Roman" w:cs="Times New Roman"/>
          <w:kern w:val="2"/>
          <w:sz w:val="24"/>
          <w:szCs w:val="24"/>
        </w:rPr>
      </w:pPr>
    </w:p>
    <w:p w:rsidR="007A4DBD" w:rsidRPr="00D4791B" w:rsidRDefault="001919A6" w:rsidP="00D4791B">
      <w:pPr>
        <w:autoSpaceDE w:val="0"/>
        <w:autoSpaceDN w:val="0"/>
        <w:adjustRightInd w:val="0"/>
        <w:spacing w:after="0" w:line="240" w:lineRule="auto"/>
        <w:ind w:firstLine="284"/>
        <w:contextualSpacing/>
        <w:jc w:val="both"/>
        <w:rPr>
          <w:rFonts w:ascii="Times New Roman" w:hAnsi="Times New Roman" w:cs="Times New Roman"/>
          <w:b/>
          <w:bCs/>
          <w:iCs/>
          <w:sz w:val="24"/>
          <w:szCs w:val="24"/>
        </w:rPr>
      </w:pPr>
      <w:r w:rsidRPr="00D4791B">
        <w:rPr>
          <w:rFonts w:ascii="Times New Roman" w:eastAsia="Times New Roman" w:hAnsi="Times New Roman" w:cs="Times New Roman"/>
          <w:bCs/>
          <w:sz w:val="24"/>
          <w:szCs w:val="24"/>
          <w:lang w:eastAsia="ru-RU"/>
        </w:rPr>
        <w:t>Коррекционный курс</w:t>
      </w:r>
      <w:r w:rsidRPr="00D4791B">
        <w:rPr>
          <w:rFonts w:ascii="Times New Roman" w:hAnsi="Times New Roman" w:cs="Times New Roman"/>
          <w:b/>
          <w:bCs/>
          <w:iCs/>
          <w:sz w:val="24"/>
          <w:szCs w:val="24"/>
        </w:rPr>
        <w:t>«Музыкально-ритмические занятия»</w:t>
      </w:r>
    </w:p>
    <w:p w:rsidR="001919A6" w:rsidRPr="00D4791B" w:rsidRDefault="001919A6" w:rsidP="00D4791B">
      <w:pPr>
        <w:autoSpaceDE w:val="0"/>
        <w:autoSpaceDN w:val="0"/>
        <w:adjustRightInd w:val="0"/>
        <w:spacing w:after="0" w:line="240" w:lineRule="auto"/>
        <w:ind w:firstLine="284"/>
        <w:contextualSpacing/>
        <w:jc w:val="center"/>
        <w:rPr>
          <w:rFonts w:ascii="Times New Roman" w:hAnsi="Times New Roman" w:cs="Times New Roman"/>
          <w:iCs/>
          <w:sz w:val="24"/>
          <w:szCs w:val="24"/>
        </w:rPr>
      </w:pPr>
      <w:r w:rsidRPr="00D4791B">
        <w:rPr>
          <w:rFonts w:ascii="Times New Roman" w:hAnsi="Times New Roman" w:cs="Times New Roman"/>
          <w:iCs/>
          <w:sz w:val="24"/>
          <w:szCs w:val="24"/>
        </w:rPr>
        <w:t>(фронтальное занятие).</w:t>
      </w:r>
    </w:p>
    <w:p w:rsidR="001919A6" w:rsidRPr="00D4791B" w:rsidRDefault="001919A6" w:rsidP="00D4791B">
      <w:pPr>
        <w:spacing w:after="0" w:line="240" w:lineRule="auto"/>
        <w:ind w:firstLine="284"/>
        <w:contextualSpacing/>
        <w:jc w:val="both"/>
        <w:rPr>
          <w:rFonts w:ascii="Times New Roman" w:eastAsia="Times New Roman" w:hAnsi="Times New Roman" w:cs="Times New Roman"/>
          <w:sz w:val="24"/>
          <w:szCs w:val="24"/>
          <w:lang w:eastAsia="ru-RU"/>
        </w:rPr>
      </w:pPr>
      <w:r w:rsidRPr="00D4791B">
        <w:rPr>
          <w:rFonts w:ascii="Times New Roman" w:hAnsi="Times New Roman" w:cs="Times New Roman"/>
          <w:iCs/>
          <w:sz w:val="24"/>
          <w:szCs w:val="24"/>
        </w:rPr>
        <w:t>Основные задачи реализации содержания</w:t>
      </w:r>
      <w:r w:rsidRPr="00D4791B">
        <w:rPr>
          <w:rFonts w:ascii="Times New Roman" w:hAnsi="Times New Roman" w:cs="Times New Roman"/>
          <w:bCs/>
          <w:iCs/>
          <w:sz w:val="24"/>
          <w:szCs w:val="24"/>
        </w:rPr>
        <w:t xml:space="preserve">: </w:t>
      </w:r>
    </w:p>
    <w:p w:rsidR="001919A6" w:rsidRPr="00D4791B" w:rsidRDefault="001919A6" w:rsidP="00D4791B">
      <w:pPr>
        <w:numPr>
          <w:ilvl w:val="0"/>
          <w:numId w:val="61"/>
        </w:numPr>
        <w:tabs>
          <w:tab w:val="clear" w:pos="1004"/>
          <w:tab w:val="num" w:pos="660"/>
        </w:tabs>
        <w:suppressAutoHyphens/>
        <w:spacing w:after="0" w:line="240" w:lineRule="auto"/>
        <w:ind w:left="660" w:hanging="330"/>
        <w:contextualSpacing/>
        <w:jc w:val="both"/>
        <w:rPr>
          <w:rFonts w:ascii="Times New Roman" w:eastAsia="Times New Roman" w:hAnsi="Times New Roman" w:cs="Times New Roman"/>
          <w:sz w:val="24"/>
          <w:szCs w:val="24"/>
          <w:lang w:eastAsia="ru-RU"/>
        </w:rPr>
      </w:pPr>
      <w:r w:rsidRPr="00D4791B">
        <w:rPr>
          <w:rFonts w:ascii="Times New Roman" w:eastAsia="Times New Roman" w:hAnsi="Times New Roman" w:cs="Times New Roman"/>
          <w:sz w:val="24"/>
          <w:szCs w:val="24"/>
          <w:lang w:eastAsia="ru-RU"/>
        </w:rPr>
        <w:t xml:space="preserve">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w:t>
      </w:r>
    </w:p>
    <w:p w:rsidR="001919A6" w:rsidRPr="00D4791B" w:rsidRDefault="001919A6" w:rsidP="00D4791B">
      <w:pPr>
        <w:numPr>
          <w:ilvl w:val="0"/>
          <w:numId w:val="61"/>
        </w:numPr>
        <w:tabs>
          <w:tab w:val="clear" w:pos="1004"/>
          <w:tab w:val="num" w:pos="660"/>
        </w:tabs>
        <w:suppressAutoHyphens/>
        <w:spacing w:after="0" w:line="240" w:lineRule="auto"/>
        <w:ind w:left="660" w:hanging="330"/>
        <w:contextualSpacing/>
        <w:jc w:val="both"/>
        <w:rPr>
          <w:rFonts w:ascii="Times New Roman" w:eastAsia="Times New Roman" w:hAnsi="Times New Roman" w:cs="Times New Roman"/>
          <w:sz w:val="24"/>
          <w:szCs w:val="24"/>
          <w:lang w:eastAsia="ru-RU"/>
        </w:rPr>
      </w:pPr>
      <w:r w:rsidRPr="00D4791B">
        <w:rPr>
          <w:rFonts w:ascii="Times New Roman" w:eastAsia="Times New Roman" w:hAnsi="Times New Roman" w:cs="Times New Roman"/>
          <w:sz w:val="24"/>
          <w:szCs w:val="24"/>
          <w:lang w:eastAsia="ru-RU"/>
        </w:rPr>
        <w:t xml:space="preserve">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w:t>
      </w:r>
    </w:p>
    <w:p w:rsidR="001919A6" w:rsidRPr="00D4791B" w:rsidRDefault="001919A6" w:rsidP="00D4791B">
      <w:pPr>
        <w:numPr>
          <w:ilvl w:val="0"/>
          <w:numId w:val="61"/>
        </w:numPr>
        <w:tabs>
          <w:tab w:val="clear" w:pos="1004"/>
          <w:tab w:val="num" w:pos="660"/>
        </w:tabs>
        <w:suppressAutoHyphens/>
        <w:spacing w:after="0" w:line="240" w:lineRule="auto"/>
        <w:ind w:left="660" w:hanging="330"/>
        <w:contextualSpacing/>
        <w:jc w:val="both"/>
        <w:rPr>
          <w:rFonts w:ascii="Times New Roman" w:eastAsia="Times New Roman" w:hAnsi="Times New Roman" w:cs="Times New Roman"/>
          <w:sz w:val="24"/>
          <w:szCs w:val="24"/>
          <w:lang w:eastAsia="ru-RU"/>
        </w:rPr>
      </w:pPr>
      <w:r w:rsidRPr="00D4791B">
        <w:rPr>
          <w:rFonts w:ascii="Times New Roman" w:eastAsia="Times New Roman" w:hAnsi="Times New Roman" w:cs="Times New Roman"/>
          <w:sz w:val="24"/>
          <w:szCs w:val="24"/>
          <w:lang w:eastAsia="ru-RU"/>
        </w:rPr>
        <w:lastRenderedPageBreak/>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w:t>
      </w:r>
    </w:p>
    <w:p w:rsidR="001919A6" w:rsidRPr="00D4791B" w:rsidRDefault="001919A6" w:rsidP="00D4791B">
      <w:pPr>
        <w:numPr>
          <w:ilvl w:val="0"/>
          <w:numId w:val="61"/>
        </w:numPr>
        <w:tabs>
          <w:tab w:val="clear" w:pos="1004"/>
          <w:tab w:val="num" w:pos="660"/>
        </w:tabs>
        <w:suppressAutoHyphens/>
        <w:spacing w:after="0" w:line="240" w:lineRule="auto"/>
        <w:ind w:left="660" w:hanging="330"/>
        <w:contextualSpacing/>
        <w:jc w:val="both"/>
        <w:rPr>
          <w:rFonts w:ascii="Times New Roman" w:eastAsia="Times New Roman" w:hAnsi="Times New Roman" w:cs="Times New Roman"/>
          <w:sz w:val="24"/>
          <w:szCs w:val="24"/>
          <w:lang w:eastAsia="ru-RU"/>
        </w:rPr>
      </w:pPr>
      <w:r w:rsidRPr="00D4791B">
        <w:rPr>
          <w:rFonts w:ascii="Times New Roman" w:eastAsia="Times New Roman" w:hAnsi="Times New Roman" w:cs="Times New Roman"/>
          <w:sz w:val="24"/>
          <w:szCs w:val="24"/>
          <w:lang w:eastAsia="ru-RU"/>
        </w:rPr>
        <w:t xml:space="preserve">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1919A6" w:rsidRPr="00D4791B" w:rsidRDefault="001919A6" w:rsidP="00D4791B">
      <w:pPr>
        <w:numPr>
          <w:ilvl w:val="0"/>
          <w:numId w:val="61"/>
        </w:numPr>
        <w:tabs>
          <w:tab w:val="clear" w:pos="1004"/>
          <w:tab w:val="num" w:pos="660"/>
        </w:tabs>
        <w:suppressAutoHyphens/>
        <w:spacing w:after="0" w:line="240" w:lineRule="auto"/>
        <w:ind w:left="660" w:hanging="330"/>
        <w:contextualSpacing/>
        <w:jc w:val="both"/>
        <w:rPr>
          <w:rFonts w:ascii="Times New Roman" w:eastAsia="Times New Roman" w:hAnsi="Times New Roman" w:cs="Times New Roman"/>
          <w:sz w:val="24"/>
          <w:szCs w:val="24"/>
          <w:lang w:eastAsia="ru-RU"/>
        </w:rPr>
      </w:pPr>
      <w:r w:rsidRPr="00D4791B">
        <w:rPr>
          <w:rFonts w:ascii="Times New Roman" w:eastAsia="Times New Roman" w:hAnsi="Times New Roman" w:cs="Times New Roman"/>
          <w:sz w:val="24"/>
          <w:szCs w:val="24"/>
          <w:lang w:eastAsia="ru-RU"/>
        </w:rPr>
        <w:t xml:space="preserve">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w:t>
      </w:r>
    </w:p>
    <w:p w:rsidR="001919A6" w:rsidRPr="00D4791B" w:rsidRDefault="001919A6" w:rsidP="00D4791B">
      <w:pPr>
        <w:numPr>
          <w:ilvl w:val="0"/>
          <w:numId w:val="61"/>
        </w:numPr>
        <w:tabs>
          <w:tab w:val="clear" w:pos="1004"/>
          <w:tab w:val="num" w:pos="660"/>
        </w:tabs>
        <w:suppressAutoHyphens/>
        <w:spacing w:after="0" w:line="240" w:lineRule="auto"/>
        <w:ind w:left="660" w:hanging="330"/>
        <w:contextualSpacing/>
        <w:jc w:val="both"/>
        <w:rPr>
          <w:rFonts w:ascii="Times New Roman" w:eastAsia="Times New Roman" w:hAnsi="Times New Roman" w:cs="Times New Roman"/>
          <w:sz w:val="24"/>
          <w:szCs w:val="24"/>
          <w:lang w:eastAsia="ru-RU"/>
        </w:rPr>
      </w:pPr>
      <w:r w:rsidRPr="00D4791B">
        <w:rPr>
          <w:rFonts w:ascii="Times New Roman" w:eastAsia="Times New Roman" w:hAnsi="Times New Roman" w:cs="Times New Roman"/>
          <w:sz w:val="24"/>
          <w:szCs w:val="24"/>
          <w:lang w:eastAsia="ru-RU"/>
        </w:rPr>
        <w:t xml:space="preserve">закрепление произносительных умений при широком использовании фонетической ритмики и музыки; </w:t>
      </w:r>
    </w:p>
    <w:p w:rsidR="001919A6" w:rsidRPr="00D4791B" w:rsidRDefault="001919A6" w:rsidP="00D4791B">
      <w:pPr>
        <w:numPr>
          <w:ilvl w:val="0"/>
          <w:numId w:val="61"/>
        </w:numPr>
        <w:tabs>
          <w:tab w:val="clear" w:pos="1004"/>
          <w:tab w:val="num" w:pos="660"/>
        </w:tabs>
        <w:suppressAutoHyphens/>
        <w:spacing w:after="0" w:line="240" w:lineRule="auto"/>
        <w:ind w:left="660" w:hanging="330"/>
        <w:contextualSpacing/>
        <w:jc w:val="both"/>
        <w:rPr>
          <w:rFonts w:ascii="Times New Roman" w:hAnsi="Times New Roman" w:cs="Times New Roman"/>
          <w:b/>
          <w:i/>
          <w:color w:val="000000"/>
          <w:sz w:val="24"/>
          <w:szCs w:val="24"/>
        </w:rPr>
      </w:pPr>
      <w:r w:rsidRPr="00D4791B">
        <w:rPr>
          <w:rFonts w:ascii="Times New Roman" w:eastAsia="Times New Roman" w:hAnsi="Times New Roman" w:cs="Times New Roman"/>
          <w:sz w:val="24"/>
          <w:szCs w:val="24"/>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7A4DBD" w:rsidRPr="00D4791B" w:rsidRDefault="007A4DBD" w:rsidP="00D4791B">
      <w:pPr>
        <w:spacing w:after="0" w:line="240" w:lineRule="auto"/>
        <w:contextualSpacing/>
        <w:jc w:val="center"/>
        <w:rPr>
          <w:rFonts w:ascii="Times New Roman" w:hAnsi="Times New Roman" w:cs="Times New Roman"/>
          <w:b/>
          <w:i/>
          <w:color w:val="000000"/>
          <w:sz w:val="24"/>
          <w:szCs w:val="24"/>
        </w:rPr>
      </w:pPr>
    </w:p>
    <w:p w:rsidR="001919A6" w:rsidRPr="00D4791B" w:rsidRDefault="001919A6" w:rsidP="00D4791B">
      <w:pPr>
        <w:spacing w:after="0" w:line="240" w:lineRule="auto"/>
        <w:contextualSpacing/>
        <w:jc w:val="center"/>
        <w:rPr>
          <w:rFonts w:ascii="Times New Roman" w:hAnsi="Times New Roman" w:cs="Times New Roman"/>
          <w:b/>
          <w:sz w:val="24"/>
          <w:szCs w:val="24"/>
        </w:rPr>
      </w:pPr>
      <w:r w:rsidRPr="00D4791B">
        <w:rPr>
          <w:rFonts w:ascii="Times New Roman" w:hAnsi="Times New Roman" w:cs="Times New Roman"/>
          <w:b/>
          <w:sz w:val="24"/>
          <w:szCs w:val="24"/>
        </w:rPr>
        <w:t>Музыкально – ритмические занятия</w:t>
      </w:r>
    </w:p>
    <w:p w:rsidR="001919A6" w:rsidRPr="00D4791B" w:rsidRDefault="001919A6" w:rsidP="00D4791B">
      <w:pPr>
        <w:pStyle w:val="af7"/>
        <w:spacing w:line="240" w:lineRule="auto"/>
        <w:ind w:left="0" w:firstLine="708"/>
        <w:contextualSpacing/>
        <w:jc w:val="both"/>
        <w:rPr>
          <w:rFonts w:ascii="Times New Roman" w:hAnsi="Times New Roman" w:cs="Times New Roman"/>
          <w:sz w:val="24"/>
          <w:szCs w:val="24"/>
        </w:rPr>
      </w:pPr>
      <w:r w:rsidRPr="00D4791B">
        <w:rPr>
          <w:rFonts w:ascii="Times New Roman" w:hAnsi="Times New Roman" w:cs="Times New Roman"/>
          <w:b/>
          <w:sz w:val="24"/>
          <w:szCs w:val="24"/>
        </w:rPr>
        <w:t>Слушание музыки.</w:t>
      </w:r>
      <w:r w:rsidRPr="00D4791B">
        <w:rPr>
          <w:rFonts w:ascii="Times New Roman" w:hAnsi="Times New Roman" w:cs="Times New Roman"/>
          <w:sz w:val="24"/>
          <w:szCs w:val="24"/>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1919A6" w:rsidRPr="00D4791B" w:rsidRDefault="001919A6" w:rsidP="00D4791B">
      <w:pPr>
        <w:pStyle w:val="af7"/>
        <w:spacing w:line="240" w:lineRule="auto"/>
        <w:ind w:left="0" w:firstLine="708"/>
        <w:contextualSpacing/>
        <w:jc w:val="both"/>
        <w:rPr>
          <w:rFonts w:ascii="Times New Roman" w:hAnsi="Times New Roman" w:cs="Times New Roman"/>
          <w:sz w:val="24"/>
          <w:szCs w:val="24"/>
        </w:rPr>
      </w:pPr>
      <w:r w:rsidRPr="00D4791B">
        <w:rPr>
          <w:rFonts w:ascii="Times New Roman" w:hAnsi="Times New Roman" w:cs="Times New Roman"/>
          <w:sz w:val="24"/>
          <w:szCs w:val="24"/>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1919A6" w:rsidRPr="00D4791B" w:rsidRDefault="001919A6" w:rsidP="00D4791B">
      <w:pPr>
        <w:pStyle w:val="af7"/>
        <w:spacing w:line="240" w:lineRule="auto"/>
        <w:ind w:left="0" w:firstLine="708"/>
        <w:contextualSpacing/>
        <w:jc w:val="both"/>
        <w:rPr>
          <w:rFonts w:ascii="Times New Roman" w:hAnsi="Times New Roman" w:cs="Times New Roman"/>
          <w:sz w:val="24"/>
          <w:szCs w:val="24"/>
        </w:rPr>
      </w:pPr>
      <w:r w:rsidRPr="00D4791B">
        <w:rPr>
          <w:rFonts w:ascii="Times New Roman" w:hAnsi="Times New Roman" w:cs="Times New Roman"/>
          <w:b/>
          <w:sz w:val="24"/>
          <w:szCs w:val="24"/>
        </w:rPr>
        <w:t>Музыкально – пластическое движение.</w:t>
      </w:r>
      <w:r w:rsidRPr="00D4791B">
        <w:rPr>
          <w:rFonts w:ascii="Times New Roman" w:hAnsi="Times New Roman" w:cs="Times New Roman"/>
          <w:sz w:val="24"/>
          <w:szCs w:val="24"/>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1919A6" w:rsidRPr="00D4791B" w:rsidRDefault="001919A6" w:rsidP="00D4791B">
      <w:pPr>
        <w:pStyle w:val="af7"/>
        <w:spacing w:line="240" w:lineRule="auto"/>
        <w:ind w:left="0" w:firstLine="709"/>
        <w:contextualSpacing/>
        <w:jc w:val="both"/>
        <w:rPr>
          <w:rFonts w:ascii="Times New Roman" w:hAnsi="Times New Roman" w:cs="Times New Roman"/>
          <w:sz w:val="24"/>
          <w:szCs w:val="24"/>
        </w:rPr>
      </w:pPr>
      <w:r w:rsidRPr="00D4791B">
        <w:rPr>
          <w:rFonts w:ascii="Times New Roman" w:hAnsi="Times New Roman" w:cs="Times New Roman"/>
          <w:b/>
          <w:sz w:val="24"/>
          <w:szCs w:val="24"/>
        </w:rPr>
        <w:t>Декламация песен под музыку.</w:t>
      </w:r>
      <w:r w:rsidRPr="00D4791B">
        <w:rPr>
          <w:rFonts w:ascii="Times New Roman" w:hAnsi="Times New Roman" w:cs="Times New Roman"/>
          <w:sz w:val="24"/>
          <w:szCs w:val="24"/>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1919A6" w:rsidRPr="00D4791B" w:rsidRDefault="001919A6" w:rsidP="00D4791B">
      <w:pPr>
        <w:pStyle w:val="af7"/>
        <w:spacing w:line="240" w:lineRule="auto"/>
        <w:ind w:left="0" w:firstLine="709"/>
        <w:contextualSpacing/>
        <w:jc w:val="both"/>
        <w:rPr>
          <w:rFonts w:ascii="Times New Roman" w:hAnsi="Times New Roman" w:cs="Times New Roman"/>
          <w:sz w:val="24"/>
          <w:szCs w:val="24"/>
        </w:rPr>
      </w:pPr>
      <w:r w:rsidRPr="00D4791B">
        <w:rPr>
          <w:rFonts w:ascii="Times New Roman" w:hAnsi="Times New Roman" w:cs="Times New Roman"/>
          <w:b/>
          <w:sz w:val="24"/>
          <w:szCs w:val="24"/>
        </w:rPr>
        <w:t>Обучение игре на элементарных музыкальных инструментах в ансамбле.</w:t>
      </w:r>
      <w:r w:rsidRPr="00D4791B">
        <w:rPr>
          <w:rFonts w:ascii="Times New Roman" w:hAnsi="Times New Roman" w:cs="Times New Roman"/>
          <w:sz w:val="24"/>
          <w:szCs w:val="24"/>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1919A6" w:rsidRPr="00D4791B" w:rsidRDefault="001919A6" w:rsidP="00D4791B">
      <w:pPr>
        <w:pStyle w:val="af7"/>
        <w:spacing w:line="240" w:lineRule="auto"/>
        <w:ind w:left="0" w:firstLine="708"/>
        <w:contextualSpacing/>
        <w:jc w:val="both"/>
        <w:rPr>
          <w:rFonts w:ascii="Times New Roman" w:hAnsi="Times New Roman" w:cs="Times New Roman"/>
          <w:b/>
          <w:sz w:val="24"/>
          <w:szCs w:val="24"/>
        </w:rPr>
      </w:pPr>
      <w:r w:rsidRPr="00D4791B">
        <w:rPr>
          <w:rFonts w:ascii="Times New Roman" w:hAnsi="Times New Roman" w:cs="Times New Roman"/>
          <w:b/>
          <w:sz w:val="24"/>
          <w:szCs w:val="24"/>
        </w:rPr>
        <w:t xml:space="preserve">Инсценирование (драматизация). </w:t>
      </w:r>
      <w:r w:rsidRPr="00D4791B">
        <w:rPr>
          <w:rFonts w:ascii="Times New Roman" w:hAnsi="Times New Roman" w:cs="Times New Roman"/>
          <w:sz w:val="24"/>
          <w:szCs w:val="24"/>
        </w:rPr>
        <w:t xml:space="preserve">Участие втеатрализованных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2960B8" w:rsidRPr="00D4791B" w:rsidRDefault="001919A6" w:rsidP="00D4791B">
      <w:pPr>
        <w:pStyle w:val="af7"/>
        <w:spacing w:line="240" w:lineRule="auto"/>
        <w:ind w:left="0" w:firstLine="708"/>
        <w:contextualSpacing/>
        <w:jc w:val="both"/>
        <w:rPr>
          <w:rFonts w:ascii="Times New Roman" w:hAnsi="Times New Roman" w:cs="Times New Roman"/>
          <w:sz w:val="24"/>
          <w:szCs w:val="24"/>
        </w:rPr>
      </w:pPr>
      <w:r w:rsidRPr="00D4791B">
        <w:rPr>
          <w:rFonts w:ascii="Times New Roman" w:hAnsi="Times New Roman" w:cs="Times New Roman"/>
          <w:b/>
          <w:sz w:val="24"/>
          <w:szCs w:val="24"/>
        </w:rPr>
        <w:t>Восприятие и воспроизведение устной речи</w:t>
      </w:r>
      <w:r w:rsidRPr="00D4791B">
        <w:rPr>
          <w:rFonts w:ascii="Times New Roman" w:hAnsi="Times New Roman" w:cs="Times New Roman"/>
          <w:sz w:val="24"/>
          <w:szCs w:val="24"/>
        </w:rPr>
        <w:t xml:space="preserve"> (автоматизация произносительных навыков с использованием фонетической ритмики и музыки). Развитие слухозрительного </w:t>
      </w:r>
      <w:r w:rsidRPr="00D4791B">
        <w:rPr>
          <w:rFonts w:ascii="Times New Roman" w:hAnsi="Times New Roman" w:cs="Times New Roman"/>
          <w:sz w:val="24"/>
          <w:szCs w:val="24"/>
        </w:rPr>
        <w:lastRenderedPageBreak/>
        <w:t>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w:t>
      </w:r>
      <w:r w:rsidR="001533BA" w:rsidRPr="00D4791B">
        <w:rPr>
          <w:rFonts w:ascii="Times New Roman" w:hAnsi="Times New Roman" w:cs="Times New Roman"/>
          <w:sz w:val="24"/>
          <w:szCs w:val="24"/>
        </w:rPr>
        <w:t xml:space="preserve">твенно разговорного характера. </w:t>
      </w:r>
    </w:p>
    <w:p w:rsidR="002960B8" w:rsidRPr="00D4791B" w:rsidRDefault="002960B8" w:rsidP="00D4791B">
      <w:pPr>
        <w:shd w:val="clear" w:color="auto" w:fill="FFFFFF"/>
        <w:spacing w:line="240" w:lineRule="auto"/>
        <w:contextualSpacing/>
        <w:jc w:val="center"/>
        <w:rPr>
          <w:rFonts w:ascii="Times New Roman" w:hAnsi="Times New Roman" w:cs="Times New Roman"/>
          <w:b/>
          <w:sz w:val="24"/>
          <w:szCs w:val="24"/>
        </w:rPr>
      </w:pPr>
      <w:r w:rsidRPr="00D4791B">
        <w:rPr>
          <w:rFonts w:ascii="Times New Roman" w:hAnsi="Times New Roman" w:cs="Times New Roman"/>
          <w:b/>
          <w:sz w:val="24"/>
          <w:szCs w:val="24"/>
        </w:rPr>
        <w:t>Планируемые результаты освоения курса</w:t>
      </w:r>
    </w:p>
    <w:p w:rsidR="002960B8" w:rsidRPr="00D4791B" w:rsidRDefault="002960B8" w:rsidP="00D4791B">
      <w:pPr>
        <w:shd w:val="clear" w:color="auto" w:fill="FFFFFF"/>
        <w:spacing w:line="240" w:lineRule="auto"/>
        <w:ind w:firstLine="709"/>
        <w:contextualSpacing/>
        <w:jc w:val="both"/>
        <w:rPr>
          <w:rFonts w:ascii="Times New Roman" w:hAnsi="Times New Roman" w:cs="Times New Roman"/>
          <w:sz w:val="24"/>
          <w:szCs w:val="24"/>
        </w:rPr>
      </w:pPr>
      <w:r w:rsidRPr="00D4791B">
        <w:rPr>
          <w:rFonts w:ascii="Times New Roman" w:hAnsi="Times New Roman" w:cs="Times New Roman"/>
          <w:sz w:val="24"/>
          <w:szCs w:val="24"/>
        </w:rPr>
        <w:t xml:space="preserve">Планируемые результаты строится с учётом необходимости определения положительной динамики развития речи обучающихся на основе выделения достигнутого уровня развития и ближайшей перспективы-зоны ближайшего развития ребёнка и основана на дифференциации требований к </w:t>
      </w:r>
      <w:r w:rsidR="001919A6" w:rsidRPr="00D4791B">
        <w:rPr>
          <w:rFonts w:ascii="Times New Roman" w:hAnsi="Times New Roman" w:cs="Times New Roman"/>
          <w:sz w:val="24"/>
          <w:szCs w:val="24"/>
        </w:rPr>
        <w:t>усвоению курса обучающихся с нарушением слуха</w:t>
      </w:r>
      <w:r w:rsidRPr="00D4791B">
        <w:rPr>
          <w:rFonts w:ascii="Times New Roman" w:hAnsi="Times New Roman" w:cs="Times New Roman"/>
          <w:sz w:val="24"/>
          <w:szCs w:val="24"/>
        </w:rPr>
        <w:t>, имеющих речевые дефекты.</w:t>
      </w:r>
    </w:p>
    <w:p w:rsidR="002960B8" w:rsidRPr="00D4791B" w:rsidRDefault="002960B8" w:rsidP="00D4791B">
      <w:pPr>
        <w:shd w:val="clear" w:color="auto" w:fill="FFFFFF"/>
        <w:spacing w:line="240" w:lineRule="auto"/>
        <w:ind w:firstLine="709"/>
        <w:contextualSpacing/>
        <w:jc w:val="both"/>
        <w:rPr>
          <w:rFonts w:ascii="Times New Roman" w:hAnsi="Times New Roman" w:cs="Times New Roman"/>
          <w:i/>
          <w:sz w:val="24"/>
          <w:szCs w:val="24"/>
        </w:rPr>
      </w:pPr>
      <w:r w:rsidRPr="00D4791B">
        <w:rPr>
          <w:rFonts w:ascii="Times New Roman" w:hAnsi="Times New Roman" w:cs="Times New Roman"/>
          <w:i/>
          <w:sz w:val="24"/>
          <w:szCs w:val="24"/>
        </w:rPr>
        <w:t>Звуковая сторона речи. Фонематические процессы.</w:t>
      </w:r>
    </w:p>
    <w:p w:rsidR="002960B8" w:rsidRPr="00D4791B" w:rsidRDefault="002960B8" w:rsidP="00D4791B">
      <w:pPr>
        <w:shd w:val="clear" w:color="auto" w:fill="FFFFFF"/>
        <w:spacing w:line="240" w:lineRule="auto"/>
        <w:ind w:firstLine="709"/>
        <w:contextualSpacing/>
        <w:jc w:val="both"/>
        <w:rPr>
          <w:rFonts w:ascii="Times New Roman" w:hAnsi="Times New Roman" w:cs="Times New Roman"/>
          <w:sz w:val="24"/>
          <w:szCs w:val="24"/>
        </w:rPr>
      </w:pPr>
      <w:r w:rsidRPr="00D4791B">
        <w:rPr>
          <w:rFonts w:ascii="Times New Roman" w:hAnsi="Times New Roman" w:cs="Times New Roman"/>
          <w:sz w:val="24"/>
          <w:szCs w:val="24"/>
        </w:rPr>
        <w:t xml:space="preserve"> Называть основные органы артикуляционного аппарата. Четко и правильно выполнять артикуляционные движения в соответствии с речевой инструкцией. Удерживать артикуляционную позу и переключаться на другую. Воспроизводить заданный ритм. Демонстрировать сформированные произносительные навыки (четкое произношение, адекватную интонацию, соблюдение ритма) на материале стихотворений и связных текстов. Чётко произносить все звуки русского языка в речевом потоке. Знать названия букв алфавита, признаки гласных и согласных звуков, обозначать их при письме. Дифференцировать графически сходные рукописные буквы: строчные и-ш, ш-т, в-д, у-д-з, г-р, х-с, эе, э-с и др.; заглавные Г- П-Т, В-Д, И-Ш, Л-М, Е-З и др. Выделять и сравнивать языковые единицы (звук, буква, слово). Давать характеристику. Определять последовательность, количество, место звука в словах сложной звукослоговой структуры. Правильно произносить и записывать слова различной звукослоговой структуры, делить слова на слоги, выделять ударный слог, различать твёрдые и мягкие согласные, обозначать при письме мягкость согласных. Распознавать звонкие и глухие согласные, согласные сходные по акустико-артикуляционным признакам и обозначать их при письме. Знать правило проверки парных согласных в корне слова, делать проверку безударных гласных в корне. Правильно употреблять разделительный мягкий знак. </w:t>
      </w:r>
    </w:p>
    <w:p w:rsidR="002960B8" w:rsidRPr="00D4791B" w:rsidRDefault="002960B8" w:rsidP="00D4791B">
      <w:pPr>
        <w:shd w:val="clear" w:color="auto" w:fill="FFFFFF"/>
        <w:spacing w:line="240" w:lineRule="auto"/>
        <w:ind w:firstLine="709"/>
        <w:contextualSpacing/>
        <w:jc w:val="both"/>
        <w:rPr>
          <w:rFonts w:ascii="Times New Roman" w:hAnsi="Times New Roman" w:cs="Times New Roman"/>
          <w:i/>
          <w:sz w:val="24"/>
          <w:szCs w:val="24"/>
        </w:rPr>
      </w:pPr>
      <w:r w:rsidRPr="00D4791B">
        <w:rPr>
          <w:rFonts w:ascii="Times New Roman" w:hAnsi="Times New Roman" w:cs="Times New Roman"/>
          <w:i/>
          <w:sz w:val="24"/>
          <w:szCs w:val="24"/>
        </w:rPr>
        <w:t xml:space="preserve">Лексико-грамматический строй речи. </w:t>
      </w:r>
    </w:p>
    <w:p w:rsidR="002960B8" w:rsidRPr="00D4791B" w:rsidRDefault="002960B8" w:rsidP="00D4791B">
      <w:pPr>
        <w:shd w:val="clear" w:color="auto" w:fill="FFFFFF"/>
        <w:spacing w:line="240" w:lineRule="auto"/>
        <w:ind w:firstLine="709"/>
        <w:contextualSpacing/>
        <w:jc w:val="both"/>
        <w:rPr>
          <w:rFonts w:ascii="Times New Roman" w:hAnsi="Times New Roman" w:cs="Times New Roman"/>
          <w:sz w:val="24"/>
          <w:szCs w:val="24"/>
        </w:rPr>
      </w:pPr>
      <w:r w:rsidRPr="00D4791B">
        <w:rPr>
          <w:rFonts w:ascii="Times New Roman" w:hAnsi="Times New Roman" w:cs="Times New Roman"/>
          <w:sz w:val="24"/>
          <w:szCs w:val="24"/>
        </w:rPr>
        <w:t xml:space="preserve">Знать словарь, обобщающие понятия по основным лексическим темам. Согласовывать существительные с прилагательными и глаголами, различать одушевлённые и неодушевлённые существительные, употреблять прописную букву в именах собственных. Подбирать слова, близкие и противоположные по смыслу, правильно употреблять многозначные слова, подбирать однокоренные слова различных частей речи, владеть практическими способами словообразования и словоизменения. Проводить морфологический разбор слова. Различать предлоги и приставки, знать правила их правописания. Правильно использовать грамматические формы слов и отрабатываемые конструкции предложений, выражающих пространственные, временные, причинно-следственные отношения. </w:t>
      </w:r>
    </w:p>
    <w:p w:rsidR="002960B8" w:rsidRPr="00D4791B" w:rsidRDefault="002960B8" w:rsidP="00D4791B">
      <w:pPr>
        <w:shd w:val="clear" w:color="auto" w:fill="FFFFFF"/>
        <w:spacing w:line="240" w:lineRule="auto"/>
        <w:ind w:firstLine="709"/>
        <w:contextualSpacing/>
        <w:jc w:val="both"/>
        <w:rPr>
          <w:rFonts w:ascii="Times New Roman" w:hAnsi="Times New Roman" w:cs="Times New Roman"/>
          <w:i/>
          <w:sz w:val="24"/>
          <w:szCs w:val="24"/>
        </w:rPr>
      </w:pPr>
      <w:r w:rsidRPr="00D4791B">
        <w:rPr>
          <w:rFonts w:ascii="Times New Roman" w:hAnsi="Times New Roman" w:cs="Times New Roman"/>
          <w:i/>
          <w:sz w:val="24"/>
          <w:szCs w:val="24"/>
        </w:rPr>
        <w:t xml:space="preserve">Предложение и связная речь. </w:t>
      </w:r>
    </w:p>
    <w:p w:rsidR="002960B8" w:rsidRPr="00D4791B" w:rsidRDefault="002960B8" w:rsidP="00D4791B">
      <w:pPr>
        <w:shd w:val="clear" w:color="auto" w:fill="FFFFFF"/>
        <w:spacing w:line="240" w:lineRule="auto"/>
        <w:ind w:firstLine="709"/>
        <w:contextualSpacing/>
        <w:jc w:val="both"/>
        <w:rPr>
          <w:rFonts w:ascii="Times New Roman" w:hAnsi="Times New Roman" w:cs="Times New Roman"/>
          <w:sz w:val="24"/>
          <w:szCs w:val="24"/>
        </w:rPr>
      </w:pPr>
      <w:r w:rsidRPr="00D4791B">
        <w:rPr>
          <w:rFonts w:ascii="Times New Roman" w:hAnsi="Times New Roman" w:cs="Times New Roman"/>
          <w:sz w:val="24"/>
          <w:szCs w:val="24"/>
        </w:rPr>
        <w:t xml:space="preserve">Правильно употреблять простые и сложные предложения. Обозначать границы предложения. Распространять предложения однородными членами, употреблять знаки препинания при однородных членах. Воспроизводить интонационно верно, с соблюдением пауз и логических ударений предложения и тексты. Работать со сплошными текстами, деформированными текстами. Давать развёрнутые ответы на вопросы. Работать с планом текста, озаглавливать текст, выделять его тему и главную мысль. Отвечать на вопросы по содержанию прочитанных текстов. Самостоятельно составлять простой план к тексту. Владеть различными видами пересказов. Писать изложение текста по плану, по опорным словам. Строить связное высказывание, устанавливать логику (связность, </w:t>
      </w:r>
      <w:r w:rsidRPr="00D4791B">
        <w:rPr>
          <w:rFonts w:ascii="Times New Roman" w:hAnsi="Times New Roman" w:cs="Times New Roman"/>
          <w:sz w:val="24"/>
          <w:szCs w:val="24"/>
        </w:rPr>
        <w:lastRenderedPageBreak/>
        <w:t xml:space="preserve">последовательность); точно и четко формулировать мысли в процессе подготовки связного высказывания. </w:t>
      </w:r>
    </w:p>
    <w:p w:rsidR="002960B8" w:rsidRPr="00D4791B" w:rsidRDefault="002960B8" w:rsidP="00D4791B">
      <w:pPr>
        <w:shd w:val="clear" w:color="auto" w:fill="FFFFFF"/>
        <w:spacing w:line="240" w:lineRule="auto"/>
        <w:ind w:firstLine="709"/>
        <w:contextualSpacing/>
        <w:jc w:val="both"/>
        <w:rPr>
          <w:rFonts w:ascii="Times New Roman" w:hAnsi="Times New Roman" w:cs="Times New Roman"/>
          <w:i/>
          <w:sz w:val="24"/>
          <w:szCs w:val="24"/>
        </w:rPr>
      </w:pPr>
      <w:r w:rsidRPr="00D4791B">
        <w:rPr>
          <w:rFonts w:ascii="Times New Roman" w:hAnsi="Times New Roman" w:cs="Times New Roman"/>
          <w:i/>
          <w:sz w:val="24"/>
          <w:szCs w:val="24"/>
        </w:rPr>
        <w:t xml:space="preserve">Универсальные учебные действия </w:t>
      </w:r>
    </w:p>
    <w:p w:rsidR="002960B8" w:rsidRPr="00D4791B" w:rsidRDefault="002960B8" w:rsidP="00D4791B">
      <w:pPr>
        <w:shd w:val="clear" w:color="auto" w:fill="FFFFFF"/>
        <w:spacing w:line="240" w:lineRule="auto"/>
        <w:ind w:firstLine="709"/>
        <w:contextualSpacing/>
        <w:jc w:val="both"/>
        <w:rPr>
          <w:rFonts w:ascii="Times New Roman" w:hAnsi="Times New Roman" w:cs="Times New Roman"/>
          <w:b/>
          <w:sz w:val="24"/>
          <w:szCs w:val="24"/>
        </w:rPr>
      </w:pPr>
      <w:r w:rsidRPr="00D4791B">
        <w:rPr>
          <w:rFonts w:ascii="Times New Roman" w:hAnsi="Times New Roman" w:cs="Times New Roman"/>
          <w:sz w:val="24"/>
          <w:szCs w:val="24"/>
        </w:rPr>
        <w:t>Понимать и принимать коррекционную задачу, осуществлять ее решение под руководством учителя – логопеда. Выделять из содержания занятия известные знания и умения, определять круг неизвестного по изучаемой теме. Работать со схемами, таблицами, моделями. Включаться в диалог с учителем и сверстниками, в коллективное обсуждение проблем, проявлять инициативу и активность, стремление высказываться. Использовать навыки устной и письменной речи в различных коммуникативных ситуациях. Использовать нормы русского речевого этикета в ситуациях повседневного общения. Решать актуальные бытовые задачи, используя коммуникацию как средство достижения цели. Осуществлять взаимный контроль и оказывать в сотрудничестве необходимую взаимную помощь. Проявлять мотивацию учебно-познавательной деятельности. Понимать смысл выполнения самоконтроля и самооценки результатов учебной деятельности.</w:t>
      </w:r>
    </w:p>
    <w:p w:rsidR="002960B8" w:rsidRPr="00D4791B" w:rsidRDefault="002960B8" w:rsidP="00D4791B">
      <w:pPr>
        <w:spacing w:line="240" w:lineRule="auto"/>
        <w:ind w:firstLine="709"/>
        <w:contextualSpacing/>
        <w:jc w:val="both"/>
        <w:rPr>
          <w:rFonts w:ascii="Times New Roman" w:hAnsi="Times New Roman" w:cs="Times New Roman"/>
          <w:b/>
          <w:sz w:val="24"/>
          <w:szCs w:val="24"/>
          <w:u w:val="single"/>
        </w:rPr>
      </w:pPr>
      <w:r w:rsidRPr="00D4791B">
        <w:rPr>
          <w:rFonts w:ascii="Times New Roman" w:hAnsi="Times New Roman" w:cs="Times New Roman"/>
          <w:b/>
          <w:i/>
          <w:sz w:val="24"/>
          <w:szCs w:val="24"/>
          <w:u w:val="single"/>
        </w:rPr>
        <w:t>Метапредметные УУД</w:t>
      </w:r>
    </w:p>
    <w:p w:rsidR="002960B8" w:rsidRPr="00D4791B" w:rsidRDefault="002960B8" w:rsidP="00D4791B">
      <w:pPr>
        <w:spacing w:line="240" w:lineRule="auto"/>
        <w:ind w:firstLine="709"/>
        <w:contextualSpacing/>
        <w:jc w:val="both"/>
        <w:rPr>
          <w:rFonts w:ascii="Times New Roman" w:hAnsi="Times New Roman" w:cs="Times New Roman"/>
          <w:b/>
          <w:i/>
          <w:sz w:val="24"/>
          <w:szCs w:val="24"/>
        </w:rPr>
      </w:pPr>
      <w:r w:rsidRPr="00D4791B">
        <w:rPr>
          <w:rFonts w:ascii="Times New Roman" w:hAnsi="Times New Roman" w:cs="Times New Roman"/>
          <w:b/>
          <w:i/>
          <w:sz w:val="24"/>
          <w:szCs w:val="24"/>
        </w:rPr>
        <w:t>Регулятивные:</w:t>
      </w:r>
    </w:p>
    <w:p w:rsidR="002960B8" w:rsidRPr="00D4791B" w:rsidRDefault="002960B8" w:rsidP="00D4791B">
      <w:pPr>
        <w:numPr>
          <w:ilvl w:val="0"/>
          <w:numId w:val="36"/>
        </w:numPr>
        <w:shd w:val="clear" w:color="auto" w:fill="FFFFFF"/>
        <w:spacing w:after="0" w:line="240" w:lineRule="auto"/>
        <w:ind w:left="357" w:hanging="357"/>
        <w:contextualSpacing/>
        <w:jc w:val="both"/>
        <w:rPr>
          <w:rFonts w:ascii="Times New Roman" w:hAnsi="Times New Roman" w:cs="Times New Roman"/>
          <w:bCs/>
          <w:sz w:val="24"/>
          <w:szCs w:val="24"/>
        </w:rPr>
      </w:pPr>
      <w:r w:rsidRPr="00D4791B">
        <w:rPr>
          <w:rFonts w:ascii="Times New Roman" w:hAnsi="Times New Roman" w:cs="Times New Roman"/>
          <w:sz w:val="24"/>
          <w:szCs w:val="24"/>
        </w:rPr>
        <w:t>Развивать умение высказывать своё предположение на основе работы с речевым материалом.</w:t>
      </w:r>
    </w:p>
    <w:p w:rsidR="002960B8" w:rsidRPr="00D4791B" w:rsidRDefault="002960B8" w:rsidP="00D4791B">
      <w:pPr>
        <w:numPr>
          <w:ilvl w:val="0"/>
          <w:numId w:val="36"/>
        </w:numPr>
        <w:shd w:val="clear" w:color="auto" w:fill="FFFFFF"/>
        <w:spacing w:after="0" w:line="240" w:lineRule="auto"/>
        <w:ind w:left="357" w:hanging="357"/>
        <w:contextualSpacing/>
        <w:jc w:val="both"/>
        <w:rPr>
          <w:rFonts w:ascii="Times New Roman" w:hAnsi="Times New Roman" w:cs="Times New Roman"/>
          <w:bCs/>
          <w:sz w:val="24"/>
          <w:szCs w:val="24"/>
        </w:rPr>
      </w:pPr>
      <w:r w:rsidRPr="00D4791B">
        <w:rPr>
          <w:rFonts w:ascii="Times New Roman" w:hAnsi="Times New Roman" w:cs="Times New Roman"/>
          <w:b/>
          <w:bCs/>
          <w:sz w:val="24"/>
          <w:szCs w:val="24"/>
        </w:rPr>
        <w:t>О</w:t>
      </w:r>
      <w:r w:rsidRPr="00D4791B">
        <w:rPr>
          <w:rFonts w:ascii="Times New Roman" w:hAnsi="Times New Roman" w:cs="Times New Roman"/>
          <w:sz w:val="24"/>
          <w:szCs w:val="24"/>
        </w:rPr>
        <w:t>ценивать учебные действия в соответствии с поставленной задачей.</w:t>
      </w:r>
    </w:p>
    <w:p w:rsidR="002960B8" w:rsidRPr="00D4791B" w:rsidRDefault="002960B8" w:rsidP="00D4791B">
      <w:pPr>
        <w:numPr>
          <w:ilvl w:val="0"/>
          <w:numId w:val="36"/>
        </w:numPr>
        <w:shd w:val="clear" w:color="auto" w:fill="FFFFFF"/>
        <w:spacing w:after="0" w:line="240" w:lineRule="auto"/>
        <w:ind w:left="357" w:hanging="357"/>
        <w:contextualSpacing/>
        <w:jc w:val="both"/>
        <w:rPr>
          <w:rFonts w:ascii="Times New Roman" w:hAnsi="Times New Roman" w:cs="Times New Roman"/>
          <w:sz w:val="24"/>
          <w:szCs w:val="24"/>
        </w:rPr>
      </w:pPr>
      <w:r w:rsidRPr="00D4791B">
        <w:rPr>
          <w:rFonts w:ascii="Times New Roman" w:hAnsi="Times New Roman" w:cs="Times New Roman"/>
          <w:sz w:val="24"/>
          <w:szCs w:val="24"/>
        </w:rPr>
        <w:t>Прогнозировать предстоящую работу (составлять план).</w:t>
      </w:r>
    </w:p>
    <w:p w:rsidR="002960B8" w:rsidRPr="00D4791B" w:rsidRDefault="002960B8" w:rsidP="00D4791B">
      <w:pPr>
        <w:numPr>
          <w:ilvl w:val="0"/>
          <w:numId w:val="36"/>
        </w:numPr>
        <w:spacing w:after="0" w:line="240" w:lineRule="auto"/>
        <w:ind w:left="357" w:hanging="357"/>
        <w:contextualSpacing/>
        <w:jc w:val="both"/>
        <w:rPr>
          <w:rFonts w:ascii="Times New Roman" w:hAnsi="Times New Roman" w:cs="Times New Roman"/>
          <w:sz w:val="24"/>
          <w:szCs w:val="24"/>
          <w:shd w:val="clear" w:color="auto" w:fill="FFFFFF"/>
        </w:rPr>
      </w:pPr>
      <w:r w:rsidRPr="00D4791B">
        <w:rPr>
          <w:rFonts w:ascii="Times New Roman" w:hAnsi="Times New Roman" w:cs="Times New Roman"/>
          <w:bCs/>
          <w:sz w:val="24"/>
          <w:szCs w:val="24"/>
          <w:shd w:val="clear" w:color="auto" w:fill="FFFFFF"/>
        </w:rPr>
        <w:t>Осуществлять познавательную и личностную рефлексию.</w:t>
      </w:r>
    </w:p>
    <w:p w:rsidR="002960B8" w:rsidRPr="00D4791B" w:rsidRDefault="002960B8" w:rsidP="00D4791B">
      <w:pPr>
        <w:numPr>
          <w:ilvl w:val="0"/>
          <w:numId w:val="36"/>
        </w:numPr>
        <w:spacing w:after="0" w:line="240" w:lineRule="auto"/>
        <w:ind w:left="357" w:hanging="357"/>
        <w:contextualSpacing/>
        <w:jc w:val="both"/>
        <w:rPr>
          <w:rFonts w:ascii="Times New Roman" w:hAnsi="Times New Roman" w:cs="Times New Roman"/>
          <w:sz w:val="24"/>
          <w:szCs w:val="24"/>
          <w:shd w:val="clear" w:color="auto" w:fill="FFFFFF"/>
        </w:rPr>
      </w:pPr>
      <w:r w:rsidRPr="00D4791B">
        <w:rPr>
          <w:rFonts w:ascii="Times New Roman" w:hAnsi="Times New Roman" w:cs="Times New Roman"/>
          <w:bCs/>
          <w:sz w:val="24"/>
          <w:szCs w:val="24"/>
          <w:shd w:val="clear" w:color="auto" w:fill="FFFFFF"/>
        </w:rPr>
        <w:t>Учить принимать и сохранять учебную задачу.</w:t>
      </w:r>
    </w:p>
    <w:p w:rsidR="002960B8" w:rsidRPr="00D4791B" w:rsidRDefault="002960B8" w:rsidP="00D4791B">
      <w:pPr>
        <w:numPr>
          <w:ilvl w:val="0"/>
          <w:numId w:val="36"/>
        </w:numPr>
        <w:spacing w:after="0" w:line="240" w:lineRule="auto"/>
        <w:ind w:left="357" w:hanging="357"/>
        <w:contextualSpacing/>
        <w:jc w:val="both"/>
        <w:rPr>
          <w:rFonts w:ascii="Times New Roman" w:hAnsi="Times New Roman" w:cs="Times New Roman"/>
          <w:sz w:val="24"/>
          <w:szCs w:val="24"/>
          <w:shd w:val="clear" w:color="auto" w:fill="FFFFFF"/>
        </w:rPr>
      </w:pPr>
      <w:r w:rsidRPr="00D4791B">
        <w:rPr>
          <w:rFonts w:ascii="Times New Roman" w:hAnsi="Times New Roman" w:cs="Times New Roman"/>
          <w:bCs/>
          <w:sz w:val="24"/>
          <w:szCs w:val="24"/>
          <w:shd w:val="clear" w:color="auto" w:fill="FFFFFF"/>
        </w:rPr>
        <w:t>Учитывать выделенные учителем ориентиры действия в новом учебном материале.</w:t>
      </w:r>
    </w:p>
    <w:p w:rsidR="002960B8" w:rsidRPr="00D4791B" w:rsidRDefault="002960B8" w:rsidP="00D4791B">
      <w:pPr>
        <w:numPr>
          <w:ilvl w:val="0"/>
          <w:numId w:val="36"/>
        </w:numPr>
        <w:spacing w:after="0" w:line="240" w:lineRule="auto"/>
        <w:ind w:left="357" w:hanging="357"/>
        <w:contextualSpacing/>
        <w:jc w:val="both"/>
        <w:rPr>
          <w:rFonts w:ascii="Times New Roman" w:hAnsi="Times New Roman" w:cs="Times New Roman"/>
          <w:sz w:val="24"/>
          <w:szCs w:val="24"/>
          <w:shd w:val="clear" w:color="auto" w:fill="FFFFFF"/>
        </w:rPr>
      </w:pPr>
      <w:r w:rsidRPr="00D4791B">
        <w:rPr>
          <w:rFonts w:ascii="Times New Roman" w:hAnsi="Times New Roman" w:cs="Times New Roman"/>
          <w:bCs/>
          <w:sz w:val="24"/>
          <w:szCs w:val="24"/>
          <w:shd w:val="clear" w:color="auto" w:fill="FFFFFF"/>
        </w:rPr>
        <w:t xml:space="preserve">Учитывать </w:t>
      </w:r>
      <w:r w:rsidR="00615F9A" w:rsidRPr="00D4791B">
        <w:rPr>
          <w:rFonts w:ascii="Times New Roman" w:hAnsi="Times New Roman" w:cs="Times New Roman"/>
          <w:bCs/>
          <w:sz w:val="24"/>
          <w:szCs w:val="24"/>
          <w:shd w:val="clear" w:color="auto" w:fill="FFFFFF"/>
        </w:rPr>
        <w:t>правила в</w:t>
      </w:r>
      <w:r w:rsidRPr="00D4791B">
        <w:rPr>
          <w:rFonts w:ascii="Times New Roman" w:hAnsi="Times New Roman" w:cs="Times New Roman"/>
          <w:bCs/>
          <w:sz w:val="24"/>
          <w:szCs w:val="24"/>
          <w:shd w:val="clear" w:color="auto" w:fill="FFFFFF"/>
        </w:rPr>
        <w:t xml:space="preserve"> планировании и контроле способа решения. </w:t>
      </w:r>
    </w:p>
    <w:p w:rsidR="002960B8" w:rsidRPr="00D4791B" w:rsidRDefault="002960B8" w:rsidP="00D4791B">
      <w:pPr>
        <w:numPr>
          <w:ilvl w:val="0"/>
          <w:numId w:val="36"/>
        </w:numPr>
        <w:spacing w:after="0" w:line="240" w:lineRule="auto"/>
        <w:ind w:left="357" w:hanging="357"/>
        <w:contextualSpacing/>
        <w:jc w:val="both"/>
        <w:rPr>
          <w:rFonts w:ascii="Times New Roman" w:hAnsi="Times New Roman" w:cs="Times New Roman"/>
          <w:sz w:val="24"/>
          <w:szCs w:val="24"/>
          <w:shd w:val="clear" w:color="auto" w:fill="FFFFFF"/>
        </w:rPr>
      </w:pPr>
      <w:r w:rsidRPr="00D4791B">
        <w:rPr>
          <w:rFonts w:ascii="Times New Roman" w:hAnsi="Times New Roman" w:cs="Times New Roman"/>
          <w:bCs/>
          <w:sz w:val="24"/>
          <w:szCs w:val="24"/>
          <w:shd w:val="clear" w:color="auto" w:fill="FFFFFF"/>
        </w:rPr>
        <w:t>Осуществлять итоговый и пошаговый контроль по результату.</w:t>
      </w:r>
    </w:p>
    <w:p w:rsidR="002960B8" w:rsidRPr="00D4791B" w:rsidRDefault="002960B8" w:rsidP="00D4791B">
      <w:pPr>
        <w:numPr>
          <w:ilvl w:val="0"/>
          <w:numId w:val="36"/>
        </w:numPr>
        <w:spacing w:after="0" w:line="240" w:lineRule="auto"/>
        <w:ind w:left="357" w:hanging="357"/>
        <w:contextualSpacing/>
        <w:jc w:val="both"/>
        <w:rPr>
          <w:rFonts w:ascii="Times New Roman" w:hAnsi="Times New Roman" w:cs="Times New Roman"/>
          <w:sz w:val="24"/>
          <w:szCs w:val="24"/>
          <w:shd w:val="clear" w:color="auto" w:fill="FFFFFF"/>
        </w:rPr>
      </w:pPr>
      <w:r w:rsidRPr="00D4791B">
        <w:rPr>
          <w:rFonts w:ascii="Times New Roman" w:hAnsi="Times New Roman" w:cs="Times New Roman"/>
          <w:bCs/>
          <w:sz w:val="24"/>
          <w:szCs w:val="24"/>
          <w:shd w:val="clear" w:color="auto" w:fill="FFFFFF"/>
        </w:rPr>
        <w:t>Адекватно воспринимать оценку учителя.</w:t>
      </w:r>
    </w:p>
    <w:p w:rsidR="002960B8" w:rsidRPr="00D4791B" w:rsidRDefault="002960B8" w:rsidP="00D4791B">
      <w:pPr>
        <w:numPr>
          <w:ilvl w:val="0"/>
          <w:numId w:val="36"/>
        </w:numPr>
        <w:spacing w:after="0" w:line="240" w:lineRule="auto"/>
        <w:ind w:left="357" w:hanging="357"/>
        <w:contextualSpacing/>
        <w:jc w:val="both"/>
        <w:rPr>
          <w:rFonts w:ascii="Times New Roman" w:hAnsi="Times New Roman" w:cs="Times New Roman"/>
          <w:sz w:val="24"/>
          <w:szCs w:val="24"/>
          <w:shd w:val="clear" w:color="auto" w:fill="FFFFFF"/>
        </w:rPr>
      </w:pPr>
      <w:r w:rsidRPr="00D4791B">
        <w:rPr>
          <w:rFonts w:ascii="Times New Roman" w:hAnsi="Times New Roman" w:cs="Times New Roman"/>
          <w:bCs/>
          <w:sz w:val="24"/>
          <w:szCs w:val="24"/>
          <w:shd w:val="clear" w:color="auto" w:fill="FFFFFF"/>
        </w:rPr>
        <w:t>Различать способ и результат действия.</w:t>
      </w:r>
    </w:p>
    <w:p w:rsidR="002960B8" w:rsidRPr="00D4791B" w:rsidRDefault="002960B8" w:rsidP="00D4791B">
      <w:pPr>
        <w:numPr>
          <w:ilvl w:val="0"/>
          <w:numId w:val="36"/>
        </w:numPr>
        <w:spacing w:after="0" w:line="240" w:lineRule="auto"/>
        <w:ind w:left="357" w:hanging="357"/>
        <w:contextualSpacing/>
        <w:jc w:val="both"/>
        <w:rPr>
          <w:rFonts w:ascii="Times New Roman" w:hAnsi="Times New Roman" w:cs="Times New Roman"/>
          <w:sz w:val="24"/>
          <w:szCs w:val="24"/>
          <w:shd w:val="clear" w:color="auto" w:fill="FFFFFF"/>
        </w:rPr>
      </w:pPr>
      <w:r w:rsidRPr="00D4791B">
        <w:rPr>
          <w:rFonts w:ascii="Times New Roman" w:hAnsi="Times New Roman" w:cs="Times New Roman"/>
          <w:bCs/>
          <w:sz w:val="24"/>
          <w:szCs w:val="24"/>
          <w:shd w:val="clear" w:color="auto" w:fill="FFFFFF"/>
        </w:rPr>
        <w:t>Вносить необходимые коррективы в действие после его завершения на основе его оценки и учёта характера сделанных ошибок.</w:t>
      </w:r>
    </w:p>
    <w:p w:rsidR="002960B8" w:rsidRPr="00D4791B" w:rsidRDefault="002960B8" w:rsidP="00D4791B">
      <w:pPr>
        <w:numPr>
          <w:ilvl w:val="0"/>
          <w:numId w:val="36"/>
        </w:numPr>
        <w:spacing w:after="0" w:line="240" w:lineRule="auto"/>
        <w:ind w:left="357" w:hanging="357"/>
        <w:contextualSpacing/>
        <w:jc w:val="both"/>
        <w:rPr>
          <w:rFonts w:ascii="Times New Roman" w:hAnsi="Times New Roman" w:cs="Times New Roman"/>
          <w:sz w:val="24"/>
          <w:szCs w:val="24"/>
          <w:shd w:val="clear" w:color="auto" w:fill="FFFFFF"/>
        </w:rPr>
      </w:pPr>
      <w:r w:rsidRPr="00D4791B">
        <w:rPr>
          <w:rFonts w:ascii="Times New Roman" w:hAnsi="Times New Roman" w:cs="Times New Roman"/>
          <w:bCs/>
          <w:sz w:val="24"/>
          <w:szCs w:val="24"/>
          <w:shd w:val="clear" w:color="auto" w:fill="FFFFFF"/>
        </w:rPr>
        <w:t>Выполнять учебные действия в громкоречевой и умственной форме.</w:t>
      </w:r>
    </w:p>
    <w:p w:rsidR="002960B8" w:rsidRPr="00D4791B" w:rsidRDefault="002960B8" w:rsidP="00D4791B">
      <w:pPr>
        <w:spacing w:line="240" w:lineRule="auto"/>
        <w:ind w:firstLine="709"/>
        <w:contextualSpacing/>
        <w:jc w:val="both"/>
        <w:rPr>
          <w:rFonts w:ascii="Times New Roman" w:hAnsi="Times New Roman" w:cs="Times New Roman"/>
          <w:b/>
          <w:i/>
          <w:sz w:val="24"/>
          <w:szCs w:val="24"/>
        </w:rPr>
      </w:pPr>
      <w:r w:rsidRPr="00D4791B">
        <w:rPr>
          <w:rFonts w:ascii="Times New Roman" w:hAnsi="Times New Roman" w:cs="Times New Roman"/>
          <w:b/>
          <w:i/>
          <w:sz w:val="24"/>
          <w:szCs w:val="24"/>
        </w:rPr>
        <w:t>Познавательные:</w:t>
      </w:r>
    </w:p>
    <w:p w:rsidR="002960B8" w:rsidRPr="00D4791B" w:rsidRDefault="002960B8" w:rsidP="00D4791B">
      <w:pPr>
        <w:numPr>
          <w:ilvl w:val="0"/>
          <w:numId w:val="37"/>
        </w:numPr>
        <w:spacing w:after="0" w:line="240" w:lineRule="auto"/>
        <w:ind w:left="357" w:hanging="357"/>
        <w:contextualSpacing/>
        <w:jc w:val="both"/>
        <w:rPr>
          <w:rFonts w:ascii="Times New Roman" w:hAnsi="Times New Roman" w:cs="Times New Roman"/>
          <w:i/>
          <w:sz w:val="24"/>
          <w:szCs w:val="24"/>
        </w:rPr>
      </w:pPr>
      <w:r w:rsidRPr="00D4791B">
        <w:rPr>
          <w:rFonts w:ascii="Times New Roman" w:hAnsi="Times New Roman" w:cs="Times New Roman"/>
          <w:sz w:val="24"/>
          <w:szCs w:val="24"/>
        </w:rPr>
        <w:t>Ра</w:t>
      </w:r>
      <w:r w:rsidRPr="00D4791B">
        <w:rPr>
          <w:rFonts w:ascii="Times New Roman" w:hAnsi="Times New Roman" w:cs="Times New Roman"/>
          <w:bCs/>
          <w:sz w:val="24"/>
          <w:szCs w:val="24"/>
        </w:rPr>
        <w:t>звивать</w:t>
      </w:r>
      <w:r w:rsidRPr="00D4791B">
        <w:rPr>
          <w:rFonts w:ascii="Times New Roman" w:hAnsi="Times New Roman" w:cs="Times New Roman"/>
          <w:b/>
          <w:sz w:val="24"/>
          <w:szCs w:val="24"/>
        </w:rPr>
        <w:t> </w:t>
      </w:r>
      <w:r w:rsidRPr="00D4791B">
        <w:rPr>
          <w:rFonts w:ascii="Times New Roman" w:hAnsi="Times New Roman" w:cs="Times New Roman"/>
          <w:sz w:val="24"/>
          <w:szCs w:val="24"/>
        </w:rPr>
        <w:t>умения извлекать информацию из схем, иллюстраций, текстов.</w:t>
      </w:r>
    </w:p>
    <w:p w:rsidR="002960B8" w:rsidRPr="00D4791B" w:rsidRDefault="002960B8" w:rsidP="00D4791B">
      <w:pPr>
        <w:numPr>
          <w:ilvl w:val="0"/>
          <w:numId w:val="37"/>
        </w:numPr>
        <w:spacing w:after="0" w:line="240" w:lineRule="auto"/>
        <w:ind w:left="357" w:hanging="357"/>
        <w:contextualSpacing/>
        <w:jc w:val="both"/>
        <w:rPr>
          <w:rFonts w:ascii="Times New Roman" w:hAnsi="Times New Roman" w:cs="Times New Roman"/>
          <w:b/>
          <w:i/>
          <w:sz w:val="24"/>
          <w:szCs w:val="24"/>
        </w:rPr>
      </w:pPr>
      <w:r w:rsidRPr="00D4791B">
        <w:rPr>
          <w:rFonts w:ascii="Times New Roman" w:hAnsi="Times New Roman" w:cs="Times New Roman"/>
          <w:sz w:val="24"/>
          <w:szCs w:val="24"/>
        </w:rPr>
        <w:t>Использовать знаково-символические средства, в том числе модели и схемы.</w:t>
      </w:r>
    </w:p>
    <w:p w:rsidR="002960B8" w:rsidRPr="00D4791B" w:rsidRDefault="002960B8" w:rsidP="00D4791B">
      <w:pPr>
        <w:numPr>
          <w:ilvl w:val="0"/>
          <w:numId w:val="37"/>
        </w:numPr>
        <w:shd w:val="clear" w:color="auto" w:fill="FFFFFF"/>
        <w:spacing w:after="0" w:line="240" w:lineRule="auto"/>
        <w:ind w:left="357" w:hanging="357"/>
        <w:contextualSpacing/>
        <w:jc w:val="both"/>
        <w:rPr>
          <w:rFonts w:ascii="Times New Roman" w:hAnsi="Times New Roman" w:cs="Times New Roman"/>
          <w:b/>
          <w:bCs/>
          <w:sz w:val="24"/>
          <w:szCs w:val="24"/>
        </w:rPr>
      </w:pPr>
      <w:r w:rsidRPr="00D4791B">
        <w:rPr>
          <w:rFonts w:ascii="Times New Roman" w:hAnsi="Times New Roman" w:cs="Times New Roman"/>
          <w:sz w:val="24"/>
          <w:szCs w:val="24"/>
        </w:rPr>
        <w:t>Представлять информацию в виде схемы, таблиц.</w:t>
      </w:r>
    </w:p>
    <w:p w:rsidR="002960B8" w:rsidRPr="00D4791B" w:rsidRDefault="002960B8" w:rsidP="00D4791B">
      <w:pPr>
        <w:numPr>
          <w:ilvl w:val="0"/>
          <w:numId w:val="37"/>
        </w:numPr>
        <w:shd w:val="clear" w:color="auto" w:fill="FFFFFF"/>
        <w:spacing w:after="0" w:line="240" w:lineRule="auto"/>
        <w:ind w:left="357" w:hanging="357"/>
        <w:contextualSpacing/>
        <w:jc w:val="both"/>
        <w:rPr>
          <w:rFonts w:ascii="Times New Roman" w:hAnsi="Times New Roman" w:cs="Times New Roman"/>
          <w:b/>
          <w:bCs/>
          <w:sz w:val="24"/>
          <w:szCs w:val="24"/>
        </w:rPr>
      </w:pPr>
      <w:r w:rsidRPr="00D4791B">
        <w:rPr>
          <w:rFonts w:ascii="Times New Roman" w:hAnsi="Times New Roman" w:cs="Times New Roman"/>
          <w:sz w:val="24"/>
          <w:szCs w:val="24"/>
        </w:rPr>
        <w:t>Выявлять сущность, особенности объектов.</w:t>
      </w:r>
    </w:p>
    <w:p w:rsidR="002960B8" w:rsidRPr="00D4791B" w:rsidRDefault="002960B8" w:rsidP="00D4791B">
      <w:pPr>
        <w:numPr>
          <w:ilvl w:val="0"/>
          <w:numId w:val="37"/>
        </w:numPr>
        <w:shd w:val="clear" w:color="auto" w:fill="FFFFFF"/>
        <w:spacing w:after="0" w:line="240" w:lineRule="auto"/>
        <w:ind w:left="357" w:hanging="357"/>
        <w:contextualSpacing/>
        <w:jc w:val="both"/>
        <w:rPr>
          <w:rFonts w:ascii="Times New Roman" w:hAnsi="Times New Roman" w:cs="Times New Roman"/>
          <w:b/>
          <w:bCs/>
          <w:sz w:val="24"/>
          <w:szCs w:val="24"/>
        </w:rPr>
      </w:pPr>
      <w:r w:rsidRPr="00D4791B">
        <w:rPr>
          <w:rFonts w:ascii="Times New Roman" w:hAnsi="Times New Roman" w:cs="Times New Roman"/>
          <w:sz w:val="24"/>
          <w:szCs w:val="24"/>
        </w:rPr>
        <w:t>Делать выводы на основе анализа объектов.</w:t>
      </w:r>
    </w:p>
    <w:p w:rsidR="002960B8" w:rsidRPr="00D4791B" w:rsidRDefault="002960B8" w:rsidP="00D4791B">
      <w:pPr>
        <w:numPr>
          <w:ilvl w:val="0"/>
          <w:numId w:val="37"/>
        </w:numPr>
        <w:shd w:val="clear" w:color="auto" w:fill="FFFFFF"/>
        <w:spacing w:after="0" w:line="240" w:lineRule="auto"/>
        <w:ind w:left="357" w:hanging="357"/>
        <w:contextualSpacing/>
        <w:jc w:val="both"/>
        <w:rPr>
          <w:rFonts w:ascii="Times New Roman" w:hAnsi="Times New Roman" w:cs="Times New Roman"/>
          <w:b/>
          <w:bCs/>
          <w:sz w:val="24"/>
          <w:szCs w:val="24"/>
        </w:rPr>
      </w:pPr>
      <w:r w:rsidRPr="00D4791B">
        <w:rPr>
          <w:rFonts w:ascii="Times New Roman" w:hAnsi="Times New Roman" w:cs="Times New Roman"/>
          <w:sz w:val="24"/>
          <w:szCs w:val="24"/>
        </w:rPr>
        <w:t>Обобщать и классифицировать по признакам.</w:t>
      </w:r>
    </w:p>
    <w:p w:rsidR="002960B8" w:rsidRPr="00D4791B" w:rsidRDefault="002960B8" w:rsidP="00D4791B">
      <w:pPr>
        <w:numPr>
          <w:ilvl w:val="0"/>
          <w:numId w:val="37"/>
        </w:numPr>
        <w:shd w:val="clear" w:color="auto" w:fill="FFFFFF"/>
        <w:spacing w:after="0" w:line="240" w:lineRule="auto"/>
        <w:ind w:left="357" w:hanging="357"/>
        <w:contextualSpacing/>
        <w:jc w:val="both"/>
        <w:rPr>
          <w:rFonts w:ascii="Times New Roman" w:hAnsi="Times New Roman" w:cs="Times New Roman"/>
          <w:b/>
          <w:bCs/>
          <w:sz w:val="24"/>
          <w:szCs w:val="24"/>
        </w:rPr>
      </w:pPr>
      <w:r w:rsidRPr="00D4791B">
        <w:rPr>
          <w:rFonts w:ascii="Times New Roman" w:hAnsi="Times New Roman" w:cs="Times New Roman"/>
          <w:sz w:val="24"/>
          <w:szCs w:val="24"/>
        </w:rPr>
        <w:t>Ориентироваться в речевом материале.</w:t>
      </w:r>
    </w:p>
    <w:p w:rsidR="002960B8" w:rsidRPr="00D4791B" w:rsidRDefault="002960B8" w:rsidP="00D4791B">
      <w:pPr>
        <w:numPr>
          <w:ilvl w:val="0"/>
          <w:numId w:val="37"/>
        </w:numPr>
        <w:shd w:val="clear" w:color="auto" w:fill="FFFFFF"/>
        <w:spacing w:after="0" w:line="240" w:lineRule="auto"/>
        <w:ind w:left="357" w:hanging="357"/>
        <w:contextualSpacing/>
        <w:jc w:val="both"/>
        <w:rPr>
          <w:rFonts w:ascii="Times New Roman" w:hAnsi="Times New Roman" w:cs="Times New Roman"/>
          <w:color w:val="000000"/>
          <w:sz w:val="24"/>
          <w:szCs w:val="24"/>
        </w:rPr>
      </w:pPr>
      <w:r w:rsidRPr="00D4791B">
        <w:rPr>
          <w:rFonts w:ascii="Times New Roman" w:hAnsi="Times New Roman" w:cs="Times New Roman"/>
          <w:sz w:val="24"/>
          <w:szCs w:val="24"/>
        </w:rPr>
        <w:t>Находить ответы на вопросы в иллюстрации</w:t>
      </w:r>
      <w:r w:rsidRPr="00D4791B">
        <w:rPr>
          <w:rFonts w:ascii="Times New Roman" w:hAnsi="Times New Roman" w:cs="Times New Roman"/>
          <w:color w:val="000000"/>
          <w:sz w:val="24"/>
          <w:szCs w:val="24"/>
        </w:rPr>
        <w:t>.</w:t>
      </w:r>
    </w:p>
    <w:p w:rsidR="002960B8" w:rsidRPr="00D4791B" w:rsidRDefault="002960B8" w:rsidP="00D4791B">
      <w:pPr>
        <w:numPr>
          <w:ilvl w:val="0"/>
          <w:numId w:val="37"/>
        </w:numPr>
        <w:shd w:val="clear" w:color="auto" w:fill="FFFFFF"/>
        <w:spacing w:after="0" w:line="240" w:lineRule="auto"/>
        <w:ind w:left="357" w:hanging="357"/>
        <w:contextualSpacing/>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Строить речевое высказывание в устной и письменной форме.</w:t>
      </w:r>
    </w:p>
    <w:p w:rsidR="002960B8" w:rsidRPr="00D4791B" w:rsidRDefault="002960B8" w:rsidP="00D4791B">
      <w:pPr>
        <w:numPr>
          <w:ilvl w:val="0"/>
          <w:numId w:val="37"/>
        </w:numPr>
        <w:shd w:val="clear" w:color="auto" w:fill="FFFFFF"/>
        <w:spacing w:after="0" w:line="240" w:lineRule="auto"/>
        <w:ind w:left="357" w:hanging="357"/>
        <w:contextualSpacing/>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Выделять существенную информацию из текстов разных видов.</w:t>
      </w:r>
    </w:p>
    <w:p w:rsidR="002960B8" w:rsidRPr="00D4791B" w:rsidRDefault="002960B8" w:rsidP="00D4791B">
      <w:pPr>
        <w:numPr>
          <w:ilvl w:val="0"/>
          <w:numId w:val="37"/>
        </w:numPr>
        <w:shd w:val="clear" w:color="auto" w:fill="FFFFFF"/>
        <w:spacing w:after="0" w:line="240" w:lineRule="auto"/>
        <w:ind w:left="357" w:hanging="357"/>
        <w:contextualSpacing/>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Осуществлять анализ объектов с выделением существенных и несущественных признаков.</w:t>
      </w:r>
    </w:p>
    <w:p w:rsidR="002960B8" w:rsidRPr="00D4791B" w:rsidRDefault="002960B8" w:rsidP="00D4791B">
      <w:pPr>
        <w:numPr>
          <w:ilvl w:val="0"/>
          <w:numId w:val="37"/>
        </w:numPr>
        <w:shd w:val="clear" w:color="auto" w:fill="FFFFFF"/>
        <w:spacing w:after="0" w:line="240" w:lineRule="auto"/>
        <w:ind w:left="357" w:hanging="357"/>
        <w:contextualSpacing/>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Осуществлять синтез, как составление целого из частей.</w:t>
      </w:r>
    </w:p>
    <w:p w:rsidR="002960B8" w:rsidRPr="00D4791B" w:rsidRDefault="002960B8" w:rsidP="00D4791B">
      <w:pPr>
        <w:numPr>
          <w:ilvl w:val="0"/>
          <w:numId w:val="37"/>
        </w:numPr>
        <w:shd w:val="clear" w:color="auto" w:fill="FFFFFF"/>
        <w:spacing w:after="0" w:line="240" w:lineRule="auto"/>
        <w:ind w:left="357" w:hanging="357"/>
        <w:contextualSpacing/>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Проводить сравнение, сериацию и классификацию по заданным критериям.</w:t>
      </w:r>
    </w:p>
    <w:p w:rsidR="002960B8" w:rsidRPr="00D4791B" w:rsidRDefault="002960B8" w:rsidP="00D4791B">
      <w:pPr>
        <w:numPr>
          <w:ilvl w:val="0"/>
          <w:numId w:val="37"/>
        </w:numPr>
        <w:shd w:val="clear" w:color="auto" w:fill="FFFFFF"/>
        <w:spacing w:after="0" w:line="240" w:lineRule="auto"/>
        <w:ind w:left="357" w:hanging="357"/>
        <w:contextualSpacing/>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Устанавливать причинно-следственные связи, аналогии и строить на их основе логическое рассуждение.</w:t>
      </w:r>
    </w:p>
    <w:p w:rsidR="002960B8" w:rsidRPr="00D4791B" w:rsidRDefault="002960B8" w:rsidP="00D4791B">
      <w:pPr>
        <w:numPr>
          <w:ilvl w:val="0"/>
          <w:numId w:val="37"/>
        </w:numPr>
        <w:shd w:val="clear" w:color="auto" w:fill="FFFFFF"/>
        <w:spacing w:after="0" w:line="240" w:lineRule="auto"/>
        <w:ind w:left="357" w:hanging="357"/>
        <w:contextualSpacing/>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Строить рассуждения в форме связи простых суждений об объекте, его строении, свойствах и связях.</w:t>
      </w:r>
    </w:p>
    <w:p w:rsidR="002960B8" w:rsidRPr="00D4791B" w:rsidRDefault="002960B8" w:rsidP="00D4791B">
      <w:pPr>
        <w:spacing w:line="240" w:lineRule="auto"/>
        <w:ind w:firstLine="709"/>
        <w:contextualSpacing/>
        <w:jc w:val="both"/>
        <w:rPr>
          <w:rFonts w:ascii="Times New Roman" w:hAnsi="Times New Roman" w:cs="Times New Roman"/>
          <w:b/>
          <w:i/>
          <w:sz w:val="24"/>
          <w:szCs w:val="24"/>
        </w:rPr>
      </w:pPr>
      <w:r w:rsidRPr="00D4791B">
        <w:rPr>
          <w:rFonts w:ascii="Times New Roman" w:hAnsi="Times New Roman" w:cs="Times New Roman"/>
          <w:b/>
          <w:i/>
          <w:sz w:val="24"/>
          <w:szCs w:val="24"/>
        </w:rPr>
        <w:t>Коммуникативные:</w:t>
      </w:r>
    </w:p>
    <w:p w:rsidR="002960B8" w:rsidRPr="00D4791B" w:rsidRDefault="002960B8" w:rsidP="00D4791B">
      <w:pPr>
        <w:numPr>
          <w:ilvl w:val="0"/>
          <w:numId w:val="38"/>
        </w:numPr>
        <w:shd w:val="clear" w:color="auto" w:fill="FFFFFF"/>
        <w:spacing w:after="0" w:line="240" w:lineRule="auto"/>
        <w:ind w:left="357" w:hanging="357"/>
        <w:contextualSpacing/>
        <w:jc w:val="both"/>
        <w:rPr>
          <w:rFonts w:ascii="Times New Roman" w:hAnsi="Times New Roman" w:cs="Times New Roman"/>
          <w:bCs/>
          <w:sz w:val="24"/>
          <w:szCs w:val="24"/>
        </w:rPr>
      </w:pPr>
      <w:r w:rsidRPr="00D4791B">
        <w:rPr>
          <w:rFonts w:ascii="Times New Roman" w:hAnsi="Times New Roman" w:cs="Times New Roman"/>
          <w:b/>
          <w:bCs/>
          <w:sz w:val="24"/>
          <w:szCs w:val="24"/>
        </w:rPr>
        <w:lastRenderedPageBreak/>
        <w:t>Р</w:t>
      </w:r>
      <w:r w:rsidRPr="00D4791B">
        <w:rPr>
          <w:rFonts w:ascii="Times New Roman" w:hAnsi="Times New Roman" w:cs="Times New Roman"/>
          <w:sz w:val="24"/>
          <w:szCs w:val="24"/>
        </w:rPr>
        <w:t>азвивать умение слушать и понимать других.</w:t>
      </w:r>
    </w:p>
    <w:p w:rsidR="002960B8" w:rsidRPr="00D4791B" w:rsidRDefault="002960B8" w:rsidP="00D4791B">
      <w:pPr>
        <w:numPr>
          <w:ilvl w:val="0"/>
          <w:numId w:val="38"/>
        </w:numPr>
        <w:shd w:val="clear" w:color="auto" w:fill="FFFFFF"/>
        <w:spacing w:after="0" w:line="240" w:lineRule="auto"/>
        <w:ind w:left="357" w:hanging="357"/>
        <w:contextualSpacing/>
        <w:jc w:val="both"/>
        <w:rPr>
          <w:rFonts w:ascii="Times New Roman" w:hAnsi="Times New Roman" w:cs="Times New Roman"/>
          <w:bCs/>
          <w:sz w:val="24"/>
          <w:szCs w:val="24"/>
        </w:rPr>
      </w:pPr>
      <w:r w:rsidRPr="00D4791B">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2960B8" w:rsidRPr="00D4791B" w:rsidRDefault="002960B8" w:rsidP="00D4791B">
      <w:pPr>
        <w:numPr>
          <w:ilvl w:val="0"/>
          <w:numId w:val="38"/>
        </w:numPr>
        <w:shd w:val="clear" w:color="auto" w:fill="FFFFFF"/>
        <w:spacing w:after="0" w:line="240" w:lineRule="auto"/>
        <w:ind w:left="357" w:hanging="357"/>
        <w:contextualSpacing/>
        <w:jc w:val="both"/>
        <w:rPr>
          <w:rFonts w:ascii="Times New Roman" w:hAnsi="Times New Roman" w:cs="Times New Roman"/>
          <w:bCs/>
          <w:sz w:val="24"/>
          <w:szCs w:val="24"/>
        </w:rPr>
      </w:pPr>
      <w:r w:rsidRPr="00D4791B">
        <w:rPr>
          <w:rFonts w:ascii="Times New Roman" w:hAnsi="Times New Roman" w:cs="Times New Roman"/>
          <w:bCs/>
          <w:sz w:val="24"/>
          <w:szCs w:val="24"/>
        </w:rPr>
        <w:t xml:space="preserve">Строить речевое высказывание в соответствии с поставленными задачами. </w:t>
      </w:r>
    </w:p>
    <w:p w:rsidR="002960B8" w:rsidRPr="00D4791B" w:rsidRDefault="002960B8" w:rsidP="00D4791B">
      <w:pPr>
        <w:numPr>
          <w:ilvl w:val="0"/>
          <w:numId w:val="38"/>
        </w:numPr>
        <w:shd w:val="clear" w:color="auto" w:fill="FFFFFF"/>
        <w:spacing w:after="0" w:line="240" w:lineRule="auto"/>
        <w:ind w:left="357" w:hanging="357"/>
        <w:contextualSpacing/>
        <w:jc w:val="both"/>
        <w:rPr>
          <w:rFonts w:ascii="Times New Roman" w:hAnsi="Times New Roman" w:cs="Times New Roman"/>
          <w:bCs/>
          <w:sz w:val="24"/>
          <w:szCs w:val="24"/>
        </w:rPr>
      </w:pPr>
      <w:r w:rsidRPr="00D4791B">
        <w:rPr>
          <w:rFonts w:ascii="Times New Roman" w:hAnsi="Times New Roman" w:cs="Times New Roman"/>
          <w:bCs/>
          <w:sz w:val="24"/>
          <w:szCs w:val="24"/>
        </w:rPr>
        <w:t>Оформлять свои мысли в устной форме.</w:t>
      </w:r>
    </w:p>
    <w:p w:rsidR="002960B8" w:rsidRPr="00D4791B" w:rsidRDefault="002960B8" w:rsidP="00D4791B">
      <w:pPr>
        <w:numPr>
          <w:ilvl w:val="0"/>
          <w:numId w:val="38"/>
        </w:numPr>
        <w:spacing w:after="0" w:line="240" w:lineRule="auto"/>
        <w:ind w:left="357" w:hanging="357"/>
        <w:contextualSpacing/>
        <w:jc w:val="both"/>
        <w:rPr>
          <w:rFonts w:ascii="Times New Roman" w:hAnsi="Times New Roman" w:cs="Times New Roman"/>
          <w:sz w:val="24"/>
          <w:szCs w:val="24"/>
          <w:shd w:val="clear" w:color="auto" w:fill="FFFFFF"/>
        </w:rPr>
      </w:pPr>
      <w:r w:rsidRPr="00D4791B">
        <w:rPr>
          <w:rFonts w:ascii="Times New Roman" w:hAnsi="Times New Roman" w:cs="Times New Roman"/>
          <w:bCs/>
          <w:sz w:val="24"/>
          <w:szCs w:val="24"/>
          <w:shd w:val="clear" w:color="auto" w:fill="FFFFFF"/>
        </w:rPr>
        <w:t>Умение работать в паре.</w:t>
      </w:r>
    </w:p>
    <w:p w:rsidR="002960B8" w:rsidRPr="00D4791B" w:rsidRDefault="002960B8" w:rsidP="00D4791B">
      <w:pPr>
        <w:numPr>
          <w:ilvl w:val="0"/>
          <w:numId w:val="38"/>
        </w:numPr>
        <w:spacing w:after="0" w:line="240" w:lineRule="auto"/>
        <w:ind w:left="357" w:hanging="357"/>
        <w:contextualSpacing/>
        <w:jc w:val="both"/>
        <w:rPr>
          <w:rFonts w:ascii="Times New Roman" w:hAnsi="Times New Roman" w:cs="Times New Roman"/>
          <w:sz w:val="24"/>
          <w:szCs w:val="24"/>
          <w:shd w:val="clear" w:color="auto" w:fill="FFFFFF"/>
        </w:rPr>
      </w:pPr>
      <w:r w:rsidRPr="00D4791B">
        <w:rPr>
          <w:rFonts w:ascii="Times New Roman" w:hAnsi="Times New Roman" w:cs="Times New Roman"/>
          <w:bCs/>
          <w:sz w:val="24"/>
          <w:szCs w:val="24"/>
          <w:shd w:val="clear" w:color="auto" w:fill="FFFFFF"/>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960B8" w:rsidRPr="00D4791B" w:rsidRDefault="002960B8" w:rsidP="00D4791B">
      <w:pPr>
        <w:numPr>
          <w:ilvl w:val="0"/>
          <w:numId w:val="38"/>
        </w:numPr>
        <w:spacing w:after="0" w:line="240" w:lineRule="auto"/>
        <w:ind w:left="357" w:hanging="357"/>
        <w:contextualSpacing/>
        <w:jc w:val="both"/>
        <w:rPr>
          <w:rFonts w:ascii="Times New Roman" w:hAnsi="Times New Roman" w:cs="Times New Roman"/>
          <w:sz w:val="24"/>
          <w:szCs w:val="24"/>
          <w:shd w:val="clear" w:color="auto" w:fill="FFFFFF"/>
        </w:rPr>
      </w:pPr>
      <w:r w:rsidRPr="00D4791B">
        <w:rPr>
          <w:rFonts w:ascii="Times New Roman" w:hAnsi="Times New Roman" w:cs="Times New Roman"/>
          <w:bCs/>
          <w:sz w:val="24"/>
          <w:szCs w:val="24"/>
          <w:shd w:val="clear" w:color="auto" w:fill="FFFFFF"/>
        </w:rPr>
        <w:t>Учитывать в сотрудничестве отличные от собственной позиции других людей.</w:t>
      </w:r>
    </w:p>
    <w:p w:rsidR="002960B8" w:rsidRPr="00D4791B" w:rsidRDefault="002960B8" w:rsidP="00D4791B">
      <w:pPr>
        <w:numPr>
          <w:ilvl w:val="0"/>
          <w:numId w:val="38"/>
        </w:numPr>
        <w:spacing w:after="0" w:line="240" w:lineRule="auto"/>
        <w:ind w:left="357" w:hanging="357"/>
        <w:contextualSpacing/>
        <w:jc w:val="both"/>
        <w:rPr>
          <w:rFonts w:ascii="Times New Roman" w:hAnsi="Times New Roman" w:cs="Times New Roman"/>
          <w:sz w:val="24"/>
          <w:szCs w:val="24"/>
          <w:u w:val="single"/>
        </w:rPr>
      </w:pPr>
      <w:r w:rsidRPr="00D4791B">
        <w:rPr>
          <w:rFonts w:ascii="Times New Roman" w:hAnsi="Times New Roman" w:cs="Times New Roman"/>
          <w:bCs/>
          <w:sz w:val="24"/>
          <w:szCs w:val="24"/>
          <w:shd w:val="clear" w:color="auto" w:fill="FFFFFF"/>
        </w:rPr>
        <w:t>Учитывать разные мнения и интересы, обосновывать собственную позицию.</w:t>
      </w:r>
    </w:p>
    <w:p w:rsidR="002960B8" w:rsidRPr="00D4791B" w:rsidRDefault="002960B8" w:rsidP="00D4791B">
      <w:pPr>
        <w:numPr>
          <w:ilvl w:val="0"/>
          <w:numId w:val="38"/>
        </w:numPr>
        <w:spacing w:after="0" w:line="240" w:lineRule="auto"/>
        <w:ind w:left="357" w:hanging="357"/>
        <w:contextualSpacing/>
        <w:jc w:val="both"/>
        <w:rPr>
          <w:rFonts w:ascii="Times New Roman" w:hAnsi="Times New Roman" w:cs="Times New Roman"/>
          <w:sz w:val="24"/>
          <w:szCs w:val="24"/>
          <w:u w:val="single"/>
        </w:rPr>
      </w:pPr>
      <w:r w:rsidRPr="00D4791B">
        <w:rPr>
          <w:rFonts w:ascii="Times New Roman" w:hAnsi="Times New Roman" w:cs="Times New Roman"/>
          <w:bCs/>
          <w:sz w:val="24"/>
          <w:szCs w:val="24"/>
          <w:shd w:val="clear" w:color="auto" w:fill="FFFFFF"/>
        </w:rPr>
        <w:t>Осуществлять взаимный контроль и оказывать в сотрудничестве необходимую взаимопомощь</w:t>
      </w:r>
    </w:p>
    <w:p w:rsidR="002960B8" w:rsidRPr="00D4791B" w:rsidRDefault="002960B8" w:rsidP="00D4791B">
      <w:pPr>
        <w:spacing w:line="240" w:lineRule="auto"/>
        <w:ind w:firstLine="709"/>
        <w:contextualSpacing/>
        <w:jc w:val="both"/>
        <w:rPr>
          <w:rFonts w:ascii="Times New Roman" w:hAnsi="Times New Roman" w:cs="Times New Roman"/>
          <w:b/>
          <w:i/>
          <w:sz w:val="24"/>
          <w:szCs w:val="24"/>
          <w:u w:val="single"/>
        </w:rPr>
      </w:pPr>
      <w:r w:rsidRPr="00D4791B">
        <w:rPr>
          <w:rFonts w:ascii="Times New Roman" w:hAnsi="Times New Roman" w:cs="Times New Roman"/>
          <w:b/>
          <w:i/>
          <w:sz w:val="24"/>
          <w:szCs w:val="24"/>
          <w:u w:val="single"/>
        </w:rPr>
        <w:t>Личностные УУД:</w:t>
      </w:r>
    </w:p>
    <w:p w:rsidR="002960B8" w:rsidRPr="00D4791B" w:rsidRDefault="002960B8" w:rsidP="00D4791B">
      <w:pPr>
        <w:numPr>
          <w:ilvl w:val="0"/>
          <w:numId w:val="39"/>
        </w:numPr>
        <w:shd w:val="clear" w:color="auto" w:fill="FFFFFF"/>
        <w:spacing w:after="0" w:line="240" w:lineRule="auto"/>
        <w:ind w:left="0" w:firstLine="142"/>
        <w:contextualSpacing/>
        <w:jc w:val="both"/>
        <w:rPr>
          <w:rFonts w:ascii="Times New Roman" w:hAnsi="Times New Roman" w:cs="Times New Roman"/>
          <w:sz w:val="24"/>
          <w:szCs w:val="24"/>
        </w:rPr>
      </w:pPr>
      <w:r w:rsidRPr="00D4791B">
        <w:rPr>
          <w:rFonts w:ascii="Times New Roman" w:hAnsi="Times New Roman" w:cs="Times New Roman"/>
          <w:sz w:val="24"/>
          <w:szCs w:val="24"/>
        </w:rPr>
        <w:t>Развивать умения выказывать своё отношение к героям, выражать свои эмоции.</w:t>
      </w:r>
    </w:p>
    <w:p w:rsidR="002960B8" w:rsidRPr="00D4791B" w:rsidRDefault="002960B8" w:rsidP="00D4791B">
      <w:pPr>
        <w:numPr>
          <w:ilvl w:val="0"/>
          <w:numId w:val="39"/>
        </w:numPr>
        <w:shd w:val="clear" w:color="auto" w:fill="FFFFFF"/>
        <w:spacing w:after="0" w:line="240" w:lineRule="auto"/>
        <w:ind w:left="0" w:firstLine="142"/>
        <w:contextualSpacing/>
        <w:jc w:val="both"/>
        <w:rPr>
          <w:rFonts w:ascii="Times New Roman" w:hAnsi="Times New Roman" w:cs="Times New Roman"/>
          <w:bCs/>
          <w:sz w:val="24"/>
          <w:szCs w:val="24"/>
          <w:shd w:val="clear" w:color="auto" w:fill="FFFFFF"/>
        </w:rPr>
      </w:pPr>
      <w:r w:rsidRPr="00D4791B">
        <w:rPr>
          <w:rFonts w:ascii="Times New Roman" w:hAnsi="Times New Roman" w:cs="Times New Roman"/>
          <w:sz w:val="24"/>
          <w:szCs w:val="24"/>
        </w:rPr>
        <w:t>О</w:t>
      </w:r>
      <w:r w:rsidRPr="00D4791B">
        <w:rPr>
          <w:rFonts w:ascii="Times New Roman" w:hAnsi="Times New Roman" w:cs="Times New Roman"/>
          <w:sz w:val="24"/>
          <w:szCs w:val="24"/>
          <w:shd w:val="clear" w:color="auto" w:fill="FFFFFF"/>
        </w:rPr>
        <w:t>ценивать поступки в соответствии с определённой ситуацией.</w:t>
      </w:r>
    </w:p>
    <w:p w:rsidR="002960B8" w:rsidRPr="00D4791B" w:rsidRDefault="002960B8" w:rsidP="00D4791B">
      <w:pPr>
        <w:numPr>
          <w:ilvl w:val="0"/>
          <w:numId w:val="39"/>
        </w:numPr>
        <w:shd w:val="clear" w:color="auto" w:fill="FFFFFF"/>
        <w:snapToGrid w:val="0"/>
        <w:spacing w:after="0" w:line="240" w:lineRule="auto"/>
        <w:ind w:left="0" w:firstLine="142"/>
        <w:contextualSpacing/>
        <w:jc w:val="both"/>
        <w:rPr>
          <w:rFonts w:ascii="Times New Roman" w:hAnsi="Times New Roman" w:cs="Times New Roman"/>
          <w:sz w:val="24"/>
          <w:szCs w:val="24"/>
        </w:rPr>
      </w:pPr>
      <w:r w:rsidRPr="00D4791B">
        <w:rPr>
          <w:rFonts w:ascii="Times New Roman" w:hAnsi="Times New Roman" w:cs="Times New Roman"/>
          <w:sz w:val="24"/>
          <w:szCs w:val="24"/>
        </w:rPr>
        <w:t>Ф</w:t>
      </w:r>
      <w:r w:rsidRPr="00D4791B">
        <w:rPr>
          <w:rFonts w:ascii="Times New Roman" w:hAnsi="Times New Roman" w:cs="Times New Roman"/>
          <w:bCs/>
          <w:sz w:val="24"/>
          <w:szCs w:val="24"/>
          <w:shd w:val="clear" w:color="auto" w:fill="FFFFFF"/>
        </w:rPr>
        <w:t>ормировать мотивацию</w:t>
      </w:r>
      <w:r w:rsidRPr="00D4791B">
        <w:rPr>
          <w:rFonts w:ascii="Times New Roman" w:hAnsi="Times New Roman" w:cs="Times New Roman"/>
          <w:bCs/>
          <w:color w:val="000000"/>
          <w:sz w:val="24"/>
          <w:szCs w:val="24"/>
          <w:shd w:val="clear" w:color="auto" w:fill="FFFFFF"/>
        </w:rPr>
        <w:t xml:space="preserve"> к обучению и целенаправленной познавательной деятельности.</w:t>
      </w:r>
    </w:p>
    <w:p w:rsidR="002960B8" w:rsidRPr="00D4791B" w:rsidRDefault="002960B8" w:rsidP="00D4791B">
      <w:pPr>
        <w:numPr>
          <w:ilvl w:val="0"/>
          <w:numId w:val="39"/>
        </w:numPr>
        <w:shd w:val="clear" w:color="auto" w:fill="FFFFFF"/>
        <w:snapToGrid w:val="0"/>
        <w:spacing w:after="0" w:line="240" w:lineRule="auto"/>
        <w:ind w:left="0" w:firstLine="142"/>
        <w:contextualSpacing/>
        <w:jc w:val="both"/>
        <w:rPr>
          <w:rFonts w:ascii="Times New Roman" w:hAnsi="Times New Roman" w:cs="Times New Roman"/>
          <w:sz w:val="24"/>
          <w:szCs w:val="24"/>
        </w:rPr>
      </w:pPr>
      <w:r w:rsidRPr="00D4791B">
        <w:rPr>
          <w:rFonts w:ascii="Times New Roman" w:hAnsi="Times New Roman" w:cs="Times New Roman"/>
          <w:bCs/>
          <w:color w:val="000000"/>
          <w:sz w:val="24"/>
          <w:szCs w:val="24"/>
          <w:shd w:val="clear" w:color="auto" w:fill="FFFFFF"/>
        </w:rPr>
        <w:t>Формировать установки на здоровый образ жизни и реализации в реальном поведении и поступках.</w:t>
      </w:r>
    </w:p>
    <w:p w:rsidR="002960B8" w:rsidRPr="00D4791B" w:rsidRDefault="002960B8" w:rsidP="00D4791B">
      <w:pPr>
        <w:numPr>
          <w:ilvl w:val="0"/>
          <w:numId w:val="39"/>
        </w:numPr>
        <w:shd w:val="clear" w:color="auto" w:fill="FFFFFF"/>
        <w:snapToGrid w:val="0"/>
        <w:spacing w:after="0" w:line="240" w:lineRule="auto"/>
        <w:ind w:left="0" w:firstLine="142"/>
        <w:contextualSpacing/>
        <w:jc w:val="both"/>
        <w:rPr>
          <w:rFonts w:ascii="Times New Roman" w:hAnsi="Times New Roman" w:cs="Times New Roman"/>
          <w:sz w:val="24"/>
          <w:szCs w:val="24"/>
        </w:rPr>
      </w:pPr>
      <w:r w:rsidRPr="00D4791B">
        <w:rPr>
          <w:rFonts w:ascii="Times New Roman" w:hAnsi="Times New Roman" w:cs="Times New Roman"/>
          <w:bCs/>
          <w:color w:val="000000"/>
          <w:sz w:val="24"/>
          <w:szCs w:val="24"/>
          <w:shd w:val="clear" w:color="auto" w:fill="FFFFFF"/>
        </w:rPr>
        <w:t>Развивать этические чувства – стыда, вины, совести как регуляторов морального поведения.</w:t>
      </w:r>
    </w:p>
    <w:p w:rsidR="002960B8" w:rsidRPr="00D4791B" w:rsidRDefault="002960B8" w:rsidP="00D4791B">
      <w:pPr>
        <w:numPr>
          <w:ilvl w:val="0"/>
          <w:numId w:val="39"/>
        </w:numPr>
        <w:shd w:val="clear" w:color="auto" w:fill="FFFFFF"/>
        <w:snapToGrid w:val="0"/>
        <w:spacing w:after="0" w:line="240" w:lineRule="auto"/>
        <w:ind w:left="0" w:firstLine="142"/>
        <w:contextualSpacing/>
        <w:jc w:val="both"/>
        <w:rPr>
          <w:rFonts w:ascii="Times New Roman" w:hAnsi="Times New Roman" w:cs="Times New Roman"/>
          <w:sz w:val="24"/>
          <w:szCs w:val="24"/>
        </w:rPr>
      </w:pPr>
      <w:r w:rsidRPr="00D4791B">
        <w:rPr>
          <w:rFonts w:ascii="Times New Roman" w:hAnsi="Times New Roman" w:cs="Times New Roman"/>
          <w:bCs/>
          <w:color w:val="000000"/>
          <w:sz w:val="24"/>
          <w:szCs w:val="24"/>
          <w:shd w:val="clear" w:color="auto" w:fill="FFFFFF"/>
        </w:rPr>
        <w:t>Формировать адекватное понимание причин успешности/неуспешности учебной деятельности.</w:t>
      </w:r>
    </w:p>
    <w:p w:rsidR="002960B8" w:rsidRPr="00D4791B" w:rsidRDefault="002960B8" w:rsidP="00D4791B">
      <w:pPr>
        <w:numPr>
          <w:ilvl w:val="0"/>
          <w:numId w:val="39"/>
        </w:numPr>
        <w:shd w:val="clear" w:color="auto" w:fill="FFFFFF"/>
        <w:snapToGrid w:val="0"/>
        <w:spacing w:after="0" w:line="240" w:lineRule="auto"/>
        <w:ind w:left="0" w:firstLine="142"/>
        <w:contextualSpacing/>
        <w:jc w:val="both"/>
        <w:rPr>
          <w:rFonts w:ascii="Times New Roman" w:hAnsi="Times New Roman" w:cs="Times New Roman"/>
          <w:sz w:val="24"/>
          <w:szCs w:val="24"/>
        </w:rPr>
      </w:pPr>
      <w:r w:rsidRPr="00D4791B">
        <w:rPr>
          <w:rFonts w:ascii="Times New Roman" w:hAnsi="Times New Roman" w:cs="Times New Roman"/>
          <w:bCs/>
          <w:sz w:val="24"/>
          <w:szCs w:val="24"/>
        </w:rPr>
        <w:t>Формировать адекватную самооценку на основе критериев «хорошего ученика».</w:t>
      </w:r>
    </w:p>
    <w:p w:rsidR="002960B8" w:rsidRPr="00D4791B" w:rsidRDefault="002960B8" w:rsidP="00D4791B">
      <w:pPr>
        <w:numPr>
          <w:ilvl w:val="0"/>
          <w:numId w:val="39"/>
        </w:numPr>
        <w:shd w:val="clear" w:color="auto" w:fill="FFFFFF"/>
        <w:snapToGrid w:val="0"/>
        <w:spacing w:after="0" w:line="240" w:lineRule="auto"/>
        <w:ind w:left="0" w:firstLine="142"/>
        <w:contextualSpacing/>
        <w:jc w:val="both"/>
        <w:rPr>
          <w:rFonts w:ascii="Times New Roman" w:hAnsi="Times New Roman" w:cs="Times New Roman"/>
          <w:sz w:val="24"/>
          <w:szCs w:val="24"/>
        </w:rPr>
      </w:pPr>
      <w:r w:rsidRPr="00D4791B">
        <w:rPr>
          <w:rFonts w:ascii="Times New Roman" w:hAnsi="Times New Roman" w:cs="Times New Roman"/>
          <w:bCs/>
          <w:sz w:val="24"/>
          <w:szCs w:val="24"/>
        </w:rPr>
        <w:t xml:space="preserve"> Формировать уважение к личности и её достоинству, доброжелательное отношение к окружающим, ценностям семьи, любовь к природе, признание ценностей здоровья.</w:t>
      </w:r>
    </w:p>
    <w:p w:rsidR="002960B8" w:rsidRPr="00D4791B" w:rsidRDefault="002960B8" w:rsidP="00D4791B">
      <w:pPr>
        <w:numPr>
          <w:ilvl w:val="0"/>
          <w:numId w:val="39"/>
        </w:numPr>
        <w:shd w:val="clear" w:color="auto" w:fill="FFFFFF"/>
        <w:snapToGrid w:val="0"/>
        <w:spacing w:after="0" w:line="240" w:lineRule="auto"/>
        <w:ind w:left="0" w:firstLine="142"/>
        <w:contextualSpacing/>
        <w:jc w:val="both"/>
        <w:rPr>
          <w:rFonts w:ascii="Times New Roman" w:hAnsi="Times New Roman" w:cs="Times New Roman"/>
          <w:sz w:val="24"/>
          <w:szCs w:val="24"/>
        </w:rPr>
      </w:pPr>
      <w:r w:rsidRPr="00D4791B">
        <w:rPr>
          <w:rFonts w:ascii="Times New Roman" w:hAnsi="Times New Roman" w:cs="Times New Roman"/>
          <w:bCs/>
          <w:sz w:val="24"/>
          <w:szCs w:val="24"/>
        </w:rPr>
        <w:t>Формировать способность и готовность к выполнению норм и требований школьной жизни, моральных норм в отношении взрослых и сверстников в школе и дома.</w:t>
      </w:r>
    </w:p>
    <w:p w:rsidR="002960B8" w:rsidRPr="00D4791B" w:rsidRDefault="002960B8" w:rsidP="00D4791B">
      <w:pPr>
        <w:numPr>
          <w:ilvl w:val="0"/>
          <w:numId w:val="39"/>
        </w:numPr>
        <w:shd w:val="clear" w:color="auto" w:fill="FFFFFF"/>
        <w:snapToGrid w:val="0"/>
        <w:spacing w:after="0" w:line="240" w:lineRule="auto"/>
        <w:ind w:left="0" w:firstLine="142"/>
        <w:contextualSpacing/>
        <w:jc w:val="both"/>
        <w:rPr>
          <w:rFonts w:ascii="Times New Roman" w:hAnsi="Times New Roman" w:cs="Times New Roman"/>
          <w:sz w:val="24"/>
          <w:szCs w:val="24"/>
        </w:rPr>
      </w:pPr>
      <w:r w:rsidRPr="00D4791B">
        <w:rPr>
          <w:rFonts w:ascii="Times New Roman" w:hAnsi="Times New Roman" w:cs="Times New Roman"/>
          <w:sz w:val="24"/>
          <w:szCs w:val="24"/>
        </w:rPr>
        <w:t>Создать условия по формированию сознательной дисциплины и норм поведения учащихся.</w:t>
      </w:r>
    </w:p>
    <w:p w:rsidR="002960B8" w:rsidRPr="00D4791B" w:rsidRDefault="002960B8" w:rsidP="00D4791B">
      <w:pPr>
        <w:numPr>
          <w:ilvl w:val="0"/>
          <w:numId w:val="39"/>
        </w:numPr>
        <w:shd w:val="clear" w:color="auto" w:fill="FFFFFF"/>
        <w:snapToGrid w:val="0"/>
        <w:spacing w:after="0" w:line="240" w:lineRule="auto"/>
        <w:ind w:left="0" w:firstLine="142"/>
        <w:contextualSpacing/>
        <w:jc w:val="both"/>
        <w:rPr>
          <w:rFonts w:ascii="Times New Roman" w:hAnsi="Times New Roman" w:cs="Times New Roman"/>
          <w:sz w:val="24"/>
          <w:szCs w:val="24"/>
        </w:rPr>
      </w:pPr>
      <w:r w:rsidRPr="00D4791B">
        <w:rPr>
          <w:rFonts w:ascii="Times New Roman" w:hAnsi="Times New Roman" w:cs="Times New Roman"/>
          <w:sz w:val="24"/>
          <w:szCs w:val="24"/>
        </w:rPr>
        <w:t>Способствовать развитию творческого отношения к учебной деятельности</w:t>
      </w:r>
    </w:p>
    <w:p w:rsidR="002960B8" w:rsidRPr="00D4791B" w:rsidRDefault="002960B8" w:rsidP="00D4791B">
      <w:pPr>
        <w:numPr>
          <w:ilvl w:val="0"/>
          <w:numId w:val="39"/>
        </w:numPr>
        <w:shd w:val="clear" w:color="auto" w:fill="FFFFFF"/>
        <w:snapToGrid w:val="0"/>
        <w:spacing w:after="0" w:line="240" w:lineRule="auto"/>
        <w:ind w:left="0" w:firstLine="142"/>
        <w:contextualSpacing/>
        <w:jc w:val="both"/>
        <w:rPr>
          <w:rFonts w:ascii="Times New Roman" w:hAnsi="Times New Roman" w:cs="Times New Roman"/>
          <w:sz w:val="24"/>
          <w:szCs w:val="24"/>
        </w:rPr>
      </w:pPr>
      <w:r w:rsidRPr="00D4791B">
        <w:rPr>
          <w:rFonts w:ascii="Times New Roman" w:hAnsi="Times New Roman" w:cs="Times New Roman"/>
          <w:sz w:val="24"/>
          <w:szCs w:val="24"/>
        </w:rPr>
        <w:t>Создать условия для воспитания положительного интереса к изучаемому предмету.</w:t>
      </w:r>
    </w:p>
    <w:p w:rsidR="002960B8" w:rsidRPr="00D4791B" w:rsidRDefault="002960B8" w:rsidP="00D4791B">
      <w:pPr>
        <w:numPr>
          <w:ilvl w:val="0"/>
          <w:numId w:val="39"/>
        </w:numPr>
        <w:shd w:val="clear" w:color="auto" w:fill="FFFFFF"/>
        <w:snapToGrid w:val="0"/>
        <w:spacing w:after="0" w:line="240" w:lineRule="auto"/>
        <w:ind w:left="0" w:firstLine="142"/>
        <w:contextualSpacing/>
        <w:jc w:val="both"/>
        <w:rPr>
          <w:rFonts w:ascii="Times New Roman" w:hAnsi="Times New Roman" w:cs="Times New Roman"/>
          <w:sz w:val="24"/>
          <w:szCs w:val="24"/>
        </w:rPr>
      </w:pPr>
      <w:r w:rsidRPr="00D4791B">
        <w:rPr>
          <w:rFonts w:ascii="Times New Roman" w:hAnsi="Times New Roman" w:cs="Times New Roman"/>
          <w:sz w:val="24"/>
          <w:szCs w:val="24"/>
        </w:rPr>
        <w:t>Создавать ситуации, акцентирующие формирование сознательной дисциплины при работе</w:t>
      </w:r>
    </w:p>
    <w:p w:rsidR="002960B8" w:rsidRPr="00D4791B" w:rsidRDefault="002960B8" w:rsidP="00D4791B">
      <w:pPr>
        <w:numPr>
          <w:ilvl w:val="0"/>
          <w:numId w:val="39"/>
        </w:numPr>
        <w:shd w:val="clear" w:color="auto" w:fill="FFFFFF"/>
        <w:snapToGrid w:val="0"/>
        <w:spacing w:after="0" w:line="240" w:lineRule="auto"/>
        <w:ind w:left="0" w:firstLine="142"/>
        <w:contextualSpacing/>
        <w:jc w:val="both"/>
        <w:rPr>
          <w:rFonts w:ascii="Times New Roman" w:hAnsi="Times New Roman" w:cs="Times New Roman"/>
          <w:sz w:val="24"/>
          <w:szCs w:val="24"/>
        </w:rPr>
      </w:pPr>
      <w:r w:rsidRPr="00D4791B">
        <w:rPr>
          <w:rFonts w:ascii="Times New Roman" w:hAnsi="Times New Roman" w:cs="Times New Roman"/>
          <w:sz w:val="24"/>
          <w:szCs w:val="24"/>
        </w:rPr>
        <w:t>Создавать на занятии условия, обеспечивающие воспитание аккуратности и внимательность.</w:t>
      </w:r>
    </w:p>
    <w:p w:rsidR="002960B8" w:rsidRPr="00D4791B" w:rsidRDefault="002960B8" w:rsidP="00D4791B">
      <w:pPr>
        <w:numPr>
          <w:ilvl w:val="0"/>
          <w:numId w:val="39"/>
        </w:numPr>
        <w:shd w:val="clear" w:color="auto" w:fill="FFFFFF"/>
        <w:snapToGrid w:val="0"/>
        <w:spacing w:after="0" w:line="240" w:lineRule="auto"/>
        <w:ind w:left="0" w:firstLine="142"/>
        <w:contextualSpacing/>
        <w:jc w:val="both"/>
        <w:rPr>
          <w:rFonts w:ascii="Times New Roman" w:hAnsi="Times New Roman" w:cs="Times New Roman"/>
          <w:sz w:val="24"/>
          <w:szCs w:val="24"/>
        </w:rPr>
      </w:pPr>
      <w:r w:rsidRPr="00D4791B">
        <w:rPr>
          <w:rFonts w:ascii="Times New Roman" w:hAnsi="Times New Roman" w:cs="Times New Roman"/>
          <w:sz w:val="24"/>
          <w:szCs w:val="24"/>
        </w:rPr>
        <w:t>Создавать на занятии условия, обеспечивающие формирование навыков самоконтроля.</w:t>
      </w:r>
    </w:p>
    <w:p w:rsidR="002960B8" w:rsidRPr="00D4791B" w:rsidRDefault="002960B8" w:rsidP="00D4791B">
      <w:pPr>
        <w:numPr>
          <w:ilvl w:val="0"/>
          <w:numId w:val="39"/>
        </w:numPr>
        <w:shd w:val="clear" w:color="auto" w:fill="FFFFFF"/>
        <w:snapToGrid w:val="0"/>
        <w:spacing w:after="0" w:line="240" w:lineRule="auto"/>
        <w:ind w:left="0" w:firstLine="142"/>
        <w:contextualSpacing/>
        <w:jc w:val="both"/>
        <w:rPr>
          <w:rFonts w:ascii="Times New Roman" w:hAnsi="Times New Roman" w:cs="Times New Roman"/>
          <w:sz w:val="24"/>
          <w:szCs w:val="24"/>
        </w:rPr>
      </w:pPr>
      <w:r w:rsidRPr="00D4791B">
        <w:rPr>
          <w:rFonts w:ascii="Times New Roman" w:hAnsi="Times New Roman" w:cs="Times New Roman"/>
          <w:sz w:val="24"/>
          <w:szCs w:val="24"/>
        </w:rPr>
        <w:t>Способствовать овладению необходимыми навыками самостоятельной учебной деятельности.</w:t>
      </w:r>
    </w:p>
    <w:p w:rsidR="002960B8" w:rsidRPr="00D4791B" w:rsidRDefault="002960B8" w:rsidP="00D4791B">
      <w:pPr>
        <w:tabs>
          <w:tab w:val="left" w:pos="-567"/>
        </w:tabs>
        <w:spacing w:line="240" w:lineRule="auto"/>
        <w:ind w:firstLine="709"/>
        <w:contextualSpacing/>
        <w:jc w:val="both"/>
        <w:rPr>
          <w:rFonts w:ascii="Times New Roman" w:hAnsi="Times New Roman" w:cs="Times New Roman"/>
          <w:b/>
          <w:i/>
          <w:sz w:val="24"/>
          <w:szCs w:val="24"/>
          <w:u w:val="single"/>
        </w:rPr>
      </w:pPr>
      <w:r w:rsidRPr="00D4791B">
        <w:rPr>
          <w:rFonts w:ascii="Times New Roman" w:hAnsi="Times New Roman" w:cs="Times New Roman"/>
          <w:b/>
          <w:i/>
          <w:sz w:val="24"/>
          <w:szCs w:val="24"/>
          <w:u w:val="single"/>
        </w:rPr>
        <w:t>Предметные УУД:</w:t>
      </w:r>
    </w:p>
    <w:p w:rsidR="002960B8" w:rsidRPr="00D4791B" w:rsidRDefault="002960B8" w:rsidP="00D4791B">
      <w:pPr>
        <w:spacing w:line="240" w:lineRule="auto"/>
        <w:ind w:firstLine="709"/>
        <w:contextualSpacing/>
        <w:jc w:val="both"/>
        <w:rPr>
          <w:rFonts w:ascii="Times New Roman" w:hAnsi="Times New Roman" w:cs="Times New Roman"/>
          <w:i/>
          <w:sz w:val="24"/>
          <w:szCs w:val="24"/>
          <w:u w:val="single"/>
        </w:rPr>
      </w:pPr>
      <w:r w:rsidRPr="00D4791B">
        <w:rPr>
          <w:rFonts w:ascii="Times New Roman" w:hAnsi="Times New Roman" w:cs="Times New Roman"/>
          <w:i/>
          <w:sz w:val="24"/>
          <w:szCs w:val="24"/>
          <w:u w:val="single"/>
        </w:rPr>
        <w:t>Обучающиеся должны знать:</w:t>
      </w:r>
    </w:p>
    <w:p w:rsidR="002960B8" w:rsidRPr="00D4791B" w:rsidRDefault="002960B8" w:rsidP="00D4791B">
      <w:pPr>
        <w:numPr>
          <w:ilvl w:val="0"/>
          <w:numId w:val="40"/>
        </w:numPr>
        <w:spacing w:after="0" w:line="240" w:lineRule="auto"/>
        <w:ind w:left="357" w:hanging="357"/>
        <w:contextualSpacing/>
        <w:jc w:val="both"/>
        <w:rPr>
          <w:rFonts w:ascii="Times New Roman" w:hAnsi="Times New Roman" w:cs="Times New Roman"/>
          <w:sz w:val="24"/>
          <w:szCs w:val="24"/>
        </w:rPr>
      </w:pPr>
      <w:r w:rsidRPr="00D4791B">
        <w:rPr>
          <w:rFonts w:ascii="Times New Roman" w:hAnsi="Times New Roman" w:cs="Times New Roman"/>
          <w:sz w:val="24"/>
          <w:szCs w:val="24"/>
        </w:rPr>
        <w:t>части слова: корень, окончание, суффикс, приставка;</w:t>
      </w:r>
    </w:p>
    <w:p w:rsidR="002960B8" w:rsidRPr="00D4791B" w:rsidRDefault="002960B8" w:rsidP="00D4791B">
      <w:pPr>
        <w:numPr>
          <w:ilvl w:val="0"/>
          <w:numId w:val="40"/>
        </w:numPr>
        <w:spacing w:after="0" w:line="240" w:lineRule="auto"/>
        <w:ind w:left="357" w:hanging="357"/>
        <w:contextualSpacing/>
        <w:jc w:val="both"/>
        <w:rPr>
          <w:rFonts w:ascii="Times New Roman" w:hAnsi="Times New Roman" w:cs="Times New Roman"/>
          <w:sz w:val="24"/>
          <w:szCs w:val="24"/>
        </w:rPr>
      </w:pPr>
      <w:r w:rsidRPr="00D4791B">
        <w:rPr>
          <w:rFonts w:ascii="Times New Roman" w:hAnsi="Times New Roman" w:cs="Times New Roman"/>
          <w:sz w:val="24"/>
          <w:szCs w:val="24"/>
        </w:rPr>
        <w:t>части речи: имя существительное, имя прилагательное, глагол, предлог, их основные грамматические признаки;</w:t>
      </w:r>
    </w:p>
    <w:p w:rsidR="002960B8" w:rsidRPr="00D4791B" w:rsidRDefault="002960B8" w:rsidP="00D4791B">
      <w:pPr>
        <w:numPr>
          <w:ilvl w:val="0"/>
          <w:numId w:val="40"/>
        </w:numPr>
        <w:spacing w:after="0" w:line="240" w:lineRule="auto"/>
        <w:ind w:left="357" w:hanging="357"/>
        <w:contextualSpacing/>
        <w:jc w:val="both"/>
        <w:rPr>
          <w:rFonts w:ascii="Times New Roman" w:hAnsi="Times New Roman" w:cs="Times New Roman"/>
          <w:sz w:val="24"/>
          <w:szCs w:val="24"/>
        </w:rPr>
      </w:pPr>
      <w:r w:rsidRPr="00D4791B">
        <w:rPr>
          <w:rFonts w:ascii="Times New Roman" w:hAnsi="Times New Roman" w:cs="Times New Roman"/>
          <w:sz w:val="24"/>
          <w:szCs w:val="24"/>
        </w:rPr>
        <w:t>члены предложения: главные, второстепенные (без деления второстепенных членов на виды);</w:t>
      </w:r>
    </w:p>
    <w:p w:rsidR="002960B8" w:rsidRPr="00D4791B" w:rsidRDefault="002960B8" w:rsidP="00D4791B">
      <w:pPr>
        <w:numPr>
          <w:ilvl w:val="0"/>
          <w:numId w:val="40"/>
        </w:numPr>
        <w:spacing w:after="0" w:line="240" w:lineRule="auto"/>
        <w:ind w:left="357" w:hanging="357"/>
        <w:contextualSpacing/>
        <w:jc w:val="both"/>
        <w:rPr>
          <w:rFonts w:ascii="Times New Roman" w:hAnsi="Times New Roman" w:cs="Times New Roman"/>
          <w:sz w:val="24"/>
          <w:szCs w:val="24"/>
        </w:rPr>
      </w:pPr>
      <w:r w:rsidRPr="00D4791B">
        <w:rPr>
          <w:rFonts w:ascii="Times New Roman" w:hAnsi="Times New Roman" w:cs="Times New Roman"/>
          <w:sz w:val="24"/>
          <w:szCs w:val="24"/>
        </w:rPr>
        <w:t>слабую и сильную позицию звуков.</w:t>
      </w:r>
    </w:p>
    <w:p w:rsidR="002960B8" w:rsidRPr="00D4791B" w:rsidRDefault="002960B8" w:rsidP="00D4791B">
      <w:pPr>
        <w:tabs>
          <w:tab w:val="num" w:pos="-284"/>
        </w:tabs>
        <w:spacing w:line="240" w:lineRule="auto"/>
        <w:ind w:firstLine="709"/>
        <w:contextualSpacing/>
        <w:jc w:val="both"/>
        <w:rPr>
          <w:rFonts w:ascii="Times New Roman" w:hAnsi="Times New Roman" w:cs="Times New Roman"/>
          <w:i/>
          <w:sz w:val="24"/>
          <w:szCs w:val="24"/>
          <w:u w:val="single"/>
        </w:rPr>
      </w:pPr>
      <w:r w:rsidRPr="00D4791B">
        <w:rPr>
          <w:rFonts w:ascii="Times New Roman" w:hAnsi="Times New Roman" w:cs="Times New Roman"/>
          <w:i/>
          <w:sz w:val="24"/>
          <w:szCs w:val="24"/>
          <w:u w:val="single"/>
        </w:rPr>
        <w:t>Обучающиеся должны уметь:</w:t>
      </w:r>
    </w:p>
    <w:p w:rsidR="002960B8" w:rsidRPr="00D4791B" w:rsidRDefault="002960B8" w:rsidP="00D4791B">
      <w:pPr>
        <w:numPr>
          <w:ilvl w:val="0"/>
          <w:numId w:val="41"/>
        </w:numPr>
        <w:spacing w:after="0" w:line="240" w:lineRule="auto"/>
        <w:ind w:left="357" w:hanging="357"/>
        <w:contextualSpacing/>
        <w:jc w:val="both"/>
        <w:rPr>
          <w:rFonts w:ascii="Times New Roman" w:hAnsi="Times New Roman" w:cs="Times New Roman"/>
          <w:sz w:val="24"/>
          <w:szCs w:val="24"/>
        </w:rPr>
      </w:pPr>
      <w:r w:rsidRPr="00D4791B">
        <w:rPr>
          <w:rFonts w:ascii="Times New Roman" w:hAnsi="Times New Roman" w:cs="Times New Roman"/>
          <w:sz w:val="24"/>
          <w:szCs w:val="24"/>
        </w:rPr>
        <w:lastRenderedPageBreak/>
        <w:t>согласовывать прилагательные и существительные во всех падежах с предлогом и без предлога;</w:t>
      </w:r>
    </w:p>
    <w:p w:rsidR="002960B8" w:rsidRPr="00D4791B" w:rsidRDefault="002960B8" w:rsidP="00D4791B">
      <w:pPr>
        <w:numPr>
          <w:ilvl w:val="0"/>
          <w:numId w:val="41"/>
        </w:numPr>
        <w:spacing w:after="0" w:line="240" w:lineRule="auto"/>
        <w:ind w:left="357" w:hanging="357"/>
        <w:contextualSpacing/>
        <w:jc w:val="both"/>
        <w:rPr>
          <w:rFonts w:ascii="Times New Roman" w:hAnsi="Times New Roman" w:cs="Times New Roman"/>
          <w:sz w:val="24"/>
          <w:szCs w:val="24"/>
        </w:rPr>
      </w:pPr>
      <w:r w:rsidRPr="00D4791B">
        <w:rPr>
          <w:rFonts w:ascii="Times New Roman" w:hAnsi="Times New Roman" w:cs="Times New Roman"/>
          <w:sz w:val="24"/>
          <w:szCs w:val="24"/>
        </w:rPr>
        <w:t>понимать и активно использовать в речи отработанную лексику, различать и подбирать антонимы, синонимы;</w:t>
      </w:r>
    </w:p>
    <w:p w:rsidR="002960B8" w:rsidRPr="00D4791B" w:rsidRDefault="002960B8" w:rsidP="00D4791B">
      <w:pPr>
        <w:numPr>
          <w:ilvl w:val="0"/>
          <w:numId w:val="41"/>
        </w:numPr>
        <w:spacing w:after="0" w:line="240" w:lineRule="auto"/>
        <w:ind w:left="357" w:hanging="357"/>
        <w:contextualSpacing/>
        <w:jc w:val="both"/>
        <w:rPr>
          <w:rFonts w:ascii="Times New Roman" w:hAnsi="Times New Roman" w:cs="Times New Roman"/>
          <w:sz w:val="24"/>
          <w:szCs w:val="24"/>
        </w:rPr>
      </w:pPr>
      <w:r w:rsidRPr="00D4791B">
        <w:rPr>
          <w:rFonts w:ascii="Times New Roman" w:hAnsi="Times New Roman" w:cs="Times New Roman"/>
          <w:sz w:val="24"/>
          <w:szCs w:val="24"/>
        </w:rPr>
        <w:t>составлять пересказ прочитанного или прослушанного текста с сокращением, расширением, изменением лица, времени;</w:t>
      </w:r>
    </w:p>
    <w:p w:rsidR="002960B8" w:rsidRPr="00D4791B" w:rsidRDefault="002960B8" w:rsidP="00D4791B">
      <w:pPr>
        <w:numPr>
          <w:ilvl w:val="0"/>
          <w:numId w:val="41"/>
        </w:numPr>
        <w:spacing w:after="0" w:line="240" w:lineRule="auto"/>
        <w:ind w:left="357" w:hanging="357"/>
        <w:contextualSpacing/>
        <w:jc w:val="both"/>
        <w:rPr>
          <w:rFonts w:ascii="Times New Roman" w:hAnsi="Times New Roman" w:cs="Times New Roman"/>
          <w:sz w:val="24"/>
          <w:szCs w:val="24"/>
        </w:rPr>
      </w:pPr>
      <w:r w:rsidRPr="00D4791B">
        <w:rPr>
          <w:rFonts w:ascii="Times New Roman" w:hAnsi="Times New Roman" w:cs="Times New Roman"/>
          <w:sz w:val="24"/>
          <w:szCs w:val="24"/>
        </w:rPr>
        <w:t>производить фонетический разбор слов;</w:t>
      </w:r>
    </w:p>
    <w:p w:rsidR="002960B8" w:rsidRPr="00D4791B" w:rsidRDefault="002960B8" w:rsidP="00D4791B">
      <w:pPr>
        <w:numPr>
          <w:ilvl w:val="0"/>
          <w:numId w:val="41"/>
        </w:numPr>
        <w:spacing w:after="0" w:line="240" w:lineRule="auto"/>
        <w:ind w:left="357" w:hanging="357"/>
        <w:contextualSpacing/>
        <w:jc w:val="both"/>
        <w:rPr>
          <w:rFonts w:ascii="Times New Roman" w:hAnsi="Times New Roman" w:cs="Times New Roman"/>
          <w:sz w:val="24"/>
          <w:szCs w:val="24"/>
        </w:rPr>
      </w:pPr>
      <w:r w:rsidRPr="00D4791B">
        <w:rPr>
          <w:rFonts w:ascii="Times New Roman" w:hAnsi="Times New Roman" w:cs="Times New Roman"/>
          <w:sz w:val="24"/>
          <w:szCs w:val="24"/>
        </w:rPr>
        <w:t>анализировать морфологическую структуру слова: определять приставку, корень, суффикс, окончание и опасное место в морфеме;</w:t>
      </w:r>
    </w:p>
    <w:p w:rsidR="002960B8" w:rsidRPr="00D4791B" w:rsidRDefault="002960B8" w:rsidP="00D4791B">
      <w:pPr>
        <w:numPr>
          <w:ilvl w:val="0"/>
          <w:numId w:val="41"/>
        </w:numPr>
        <w:spacing w:after="0" w:line="240" w:lineRule="auto"/>
        <w:ind w:left="357" w:hanging="357"/>
        <w:contextualSpacing/>
        <w:jc w:val="both"/>
        <w:rPr>
          <w:rFonts w:ascii="Times New Roman" w:hAnsi="Times New Roman" w:cs="Times New Roman"/>
          <w:sz w:val="24"/>
          <w:szCs w:val="24"/>
        </w:rPr>
      </w:pPr>
      <w:r w:rsidRPr="00D4791B">
        <w:rPr>
          <w:rFonts w:ascii="Times New Roman" w:hAnsi="Times New Roman" w:cs="Times New Roman"/>
          <w:sz w:val="24"/>
          <w:szCs w:val="24"/>
        </w:rPr>
        <w:t>осуществлять синтаксический разбор предложения;</w:t>
      </w:r>
    </w:p>
    <w:p w:rsidR="002960B8" w:rsidRPr="00D4791B" w:rsidRDefault="002960B8" w:rsidP="00D4791B">
      <w:pPr>
        <w:numPr>
          <w:ilvl w:val="0"/>
          <w:numId w:val="41"/>
        </w:numPr>
        <w:spacing w:after="0" w:line="240" w:lineRule="auto"/>
        <w:ind w:left="357" w:hanging="357"/>
        <w:contextualSpacing/>
        <w:jc w:val="both"/>
        <w:rPr>
          <w:rFonts w:ascii="Times New Roman" w:hAnsi="Times New Roman" w:cs="Times New Roman"/>
          <w:sz w:val="24"/>
          <w:szCs w:val="24"/>
        </w:rPr>
      </w:pPr>
      <w:r w:rsidRPr="00D4791B">
        <w:rPr>
          <w:rFonts w:ascii="Times New Roman" w:hAnsi="Times New Roman" w:cs="Times New Roman"/>
          <w:sz w:val="24"/>
          <w:szCs w:val="24"/>
        </w:rPr>
        <w:t>орфографически правильно списывать и писать под диктовку текст (60 – 70 слов);</w:t>
      </w:r>
    </w:p>
    <w:p w:rsidR="002960B8" w:rsidRPr="00D4791B" w:rsidRDefault="002960B8" w:rsidP="00D4791B">
      <w:pPr>
        <w:pStyle w:val="a6"/>
        <w:numPr>
          <w:ilvl w:val="0"/>
          <w:numId w:val="41"/>
        </w:numPr>
        <w:spacing w:after="0" w:line="240" w:lineRule="auto"/>
        <w:ind w:left="357" w:hanging="357"/>
        <w:rPr>
          <w:b/>
          <w:i w:val="0"/>
          <w:sz w:val="24"/>
          <w:szCs w:val="24"/>
          <w:lang w:val="ru-RU"/>
        </w:rPr>
      </w:pPr>
      <w:r w:rsidRPr="00D4791B">
        <w:rPr>
          <w:i w:val="0"/>
          <w:sz w:val="24"/>
          <w:szCs w:val="24"/>
          <w:lang w:val="ru-RU"/>
        </w:rPr>
        <w:t>писать изложения по коллективно составленному плану</w:t>
      </w:r>
    </w:p>
    <w:p w:rsidR="00F609E3" w:rsidRPr="00D4791B" w:rsidRDefault="00F609E3" w:rsidP="00D4791B">
      <w:pPr>
        <w:pStyle w:val="4"/>
        <w:shd w:val="clear" w:color="auto" w:fill="auto"/>
        <w:spacing w:before="0" w:line="240" w:lineRule="auto"/>
        <w:ind w:firstLine="0"/>
        <w:rPr>
          <w:b/>
          <w:sz w:val="24"/>
          <w:szCs w:val="24"/>
        </w:rPr>
      </w:pPr>
    </w:p>
    <w:p w:rsidR="002960B8" w:rsidRPr="00D4791B" w:rsidRDefault="002960B8" w:rsidP="00D4791B">
      <w:pPr>
        <w:pStyle w:val="4"/>
        <w:shd w:val="clear" w:color="auto" w:fill="auto"/>
        <w:spacing w:before="0" w:line="240" w:lineRule="auto"/>
        <w:ind w:firstLine="0"/>
        <w:jc w:val="center"/>
        <w:rPr>
          <w:b/>
          <w:sz w:val="24"/>
          <w:szCs w:val="24"/>
        </w:rPr>
      </w:pPr>
      <w:r w:rsidRPr="00D4791B">
        <w:rPr>
          <w:b/>
          <w:sz w:val="24"/>
          <w:szCs w:val="24"/>
        </w:rPr>
        <w:t>Перечень программ учебных курсов.</w:t>
      </w:r>
    </w:p>
    <w:tbl>
      <w:tblPr>
        <w:tblW w:w="8963" w:type="dxa"/>
        <w:tblInd w:w="108" w:type="dxa"/>
        <w:tblLayout w:type="fixed"/>
        <w:tblLook w:val="0000" w:firstRow="0" w:lastRow="0" w:firstColumn="0" w:lastColumn="0" w:noHBand="0" w:noVBand="0"/>
      </w:tblPr>
      <w:tblGrid>
        <w:gridCol w:w="717"/>
        <w:gridCol w:w="5735"/>
        <w:gridCol w:w="2511"/>
      </w:tblGrid>
      <w:tr w:rsidR="0048345A" w:rsidRPr="00D4791B" w:rsidTr="001A1625">
        <w:trPr>
          <w:trHeight w:val="493"/>
        </w:trPr>
        <w:tc>
          <w:tcPr>
            <w:tcW w:w="717" w:type="dxa"/>
            <w:tcBorders>
              <w:top w:val="single" w:sz="4" w:space="0" w:color="000000"/>
              <w:left w:val="single" w:sz="4" w:space="0" w:color="000000"/>
              <w:bottom w:val="single" w:sz="4" w:space="0" w:color="000000"/>
            </w:tcBorders>
            <w:shd w:val="clear" w:color="auto" w:fill="auto"/>
          </w:tcPr>
          <w:p w:rsidR="0048345A" w:rsidRPr="00D4791B" w:rsidRDefault="0048345A" w:rsidP="00D4791B">
            <w:pPr>
              <w:snapToGrid w:val="0"/>
              <w:spacing w:after="0" w:line="240" w:lineRule="auto"/>
              <w:rPr>
                <w:rFonts w:ascii="Times New Roman" w:hAnsi="Times New Roman" w:cs="Times New Roman"/>
                <w:b/>
                <w:sz w:val="24"/>
                <w:szCs w:val="24"/>
              </w:rPr>
            </w:pPr>
            <w:r w:rsidRPr="00D4791B">
              <w:rPr>
                <w:rFonts w:ascii="Times New Roman" w:hAnsi="Times New Roman" w:cs="Times New Roman"/>
                <w:b/>
                <w:sz w:val="24"/>
                <w:szCs w:val="24"/>
              </w:rPr>
              <w:t>№</w:t>
            </w:r>
          </w:p>
        </w:tc>
        <w:tc>
          <w:tcPr>
            <w:tcW w:w="8246" w:type="dxa"/>
            <w:gridSpan w:val="2"/>
            <w:tcBorders>
              <w:top w:val="single" w:sz="4" w:space="0" w:color="000000"/>
              <w:left w:val="single" w:sz="4" w:space="0" w:color="000000"/>
              <w:bottom w:val="single" w:sz="4" w:space="0" w:color="000000"/>
            </w:tcBorders>
            <w:shd w:val="clear" w:color="auto" w:fill="auto"/>
          </w:tcPr>
          <w:p w:rsidR="0048345A" w:rsidRPr="00D4791B" w:rsidRDefault="008C3AC7" w:rsidP="00D4791B">
            <w:pPr>
              <w:tabs>
                <w:tab w:val="left" w:pos="6029"/>
              </w:tabs>
              <w:snapToGrid w:val="0"/>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pict>
                <v:shape id="_x0000_s1029" type="#_x0000_t32" style="position:absolute;margin-left:280.4pt;margin-top:1.35pt;width:.75pt;height:77.55pt;flip:x y;z-index:251661312;mso-position-horizontal-relative:text;mso-position-vertical-relative:text" o:connectortype="straight"/>
              </w:pict>
            </w:r>
            <w:r>
              <w:rPr>
                <w:rFonts w:ascii="Times New Roman" w:hAnsi="Times New Roman" w:cs="Times New Roman"/>
                <w:b/>
                <w:noProof/>
                <w:sz w:val="24"/>
                <w:szCs w:val="24"/>
                <w:lang w:eastAsia="ru-RU"/>
              </w:rPr>
              <w:pict>
                <v:shape id="_x0000_s1028" type="#_x0000_t32" style="position:absolute;margin-left:405.4pt;margin-top:1.35pt;width:.8pt;height:80.7pt;flip:x;z-index:251660288;mso-position-horizontal-relative:text;mso-position-vertical-relative:text" o:connectortype="straight"/>
              </w:pict>
            </w:r>
            <w:r w:rsidR="0048345A" w:rsidRPr="00D4791B">
              <w:rPr>
                <w:rFonts w:ascii="Times New Roman" w:hAnsi="Times New Roman" w:cs="Times New Roman"/>
                <w:b/>
                <w:sz w:val="24"/>
                <w:szCs w:val="24"/>
              </w:rPr>
              <w:t>Название программы по предмету</w:t>
            </w:r>
            <w:r w:rsidR="0048345A" w:rsidRPr="00D4791B">
              <w:rPr>
                <w:rFonts w:ascii="Times New Roman" w:hAnsi="Times New Roman" w:cs="Times New Roman"/>
                <w:b/>
                <w:sz w:val="24"/>
                <w:szCs w:val="24"/>
              </w:rPr>
              <w:tab/>
              <w:t>Составители</w:t>
            </w:r>
          </w:p>
        </w:tc>
      </w:tr>
      <w:tr w:rsidR="00D801D6" w:rsidRPr="00D4791B" w:rsidTr="0048345A">
        <w:trPr>
          <w:trHeight w:val="274"/>
        </w:trPr>
        <w:tc>
          <w:tcPr>
            <w:tcW w:w="8963" w:type="dxa"/>
            <w:gridSpan w:val="3"/>
            <w:tcBorders>
              <w:top w:val="single" w:sz="4" w:space="0" w:color="000000"/>
              <w:left w:val="single" w:sz="4" w:space="0" w:color="000000"/>
              <w:bottom w:val="single" w:sz="4" w:space="0" w:color="000000"/>
              <w:right w:val="single" w:sz="4" w:space="0" w:color="000000"/>
            </w:tcBorders>
          </w:tcPr>
          <w:p w:rsidR="00D801D6" w:rsidRPr="00D4791B" w:rsidRDefault="00D801D6"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1 класс</w:t>
            </w:r>
          </w:p>
        </w:tc>
      </w:tr>
      <w:tr w:rsidR="00162F24"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62F24" w:rsidRPr="00D4791B" w:rsidRDefault="00162F24" w:rsidP="00D4791B">
            <w:pPr>
              <w:suppressAutoHyphens/>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1.</w:t>
            </w:r>
          </w:p>
        </w:tc>
        <w:tc>
          <w:tcPr>
            <w:tcW w:w="5735" w:type="dxa"/>
            <w:tcBorders>
              <w:top w:val="single" w:sz="4" w:space="0" w:color="000000"/>
              <w:left w:val="single" w:sz="4" w:space="0" w:color="000000"/>
              <w:bottom w:val="single" w:sz="4" w:space="0" w:color="000000"/>
            </w:tcBorders>
            <w:shd w:val="clear" w:color="auto" w:fill="auto"/>
          </w:tcPr>
          <w:p w:rsidR="00162F24" w:rsidRPr="00D4791B" w:rsidRDefault="00162F24"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Программа по литературному чтению </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62F24" w:rsidRPr="00D4791B" w:rsidRDefault="00162F24"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Учителя 1 класса </w:t>
            </w:r>
          </w:p>
        </w:tc>
      </w:tr>
      <w:tr w:rsidR="00162F24"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62F24" w:rsidRPr="00D4791B" w:rsidRDefault="00162F24" w:rsidP="00D4791B">
            <w:pPr>
              <w:suppressAutoHyphens/>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2.</w:t>
            </w:r>
          </w:p>
        </w:tc>
        <w:tc>
          <w:tcPr>
            <w:tcW w:w="5735" w:type="dxa"/>
            <w:tcBorders>
              <w:top w:val="single" w:sz="4" w:space="0" w:color="000000"/>
              <w:left w:val="single" w:sz="4" w:space="0" w:color="000000"/>
              <w:bottom w:val="single" w:sz="4" w:space="0" w:color="000000"/>
            </w:tcBorders>
            <w:shd w:val="clear" w:color="auto" w:fill="auto"/>
          </w:tcPr>
          <w:p w:rsidR="00162F24" w:rsidRPr="00D4791B" w:rsidRDefault="00162F24"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Программа по русскому языку  </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62F24" w:rsidRPr="00D4791B" w:rsidRDefault="00162F24"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Учителя 1 класса </w:t>
            </w:r>
          </w:p>
        </w:tc>
      </w:tr>
      <w:tr w:rsidR="00162F24"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62F24" w:rsidRPr="00D4791B" w:rsidRDefault="00162F24" w:rsidP="00D4791B">
            <w:pPr>
              <w:suppressAutoHyphens/>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3.</w:t>
            </w:r>
          </w:p>
        </w:tc>
        <w:tc>
          <w:tcPr>
            <w:tcW w:w="5735" w:type="dxa"/>
            <w:tcBorders>
              <w:top w:val="single" w:sz="4" w:space="0" w:color="000000"/>
              <w:left w:val="single" w:sz="4" w:space="0" w:color="000000"/>
              <w:bottom w:val="single" w:sz="4" w:space="0" w:color="000000"/>
            </w:tcBorders>
            <w:shd w:val="clear" w:color="auto" w:fill="auto"/>
          </w:tcPr>
          <w:p w:rsidR="00162F24" w:rsidRPr="00D4791B" w:rsidRDefault="00162F24"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Программа по математике</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62F24" w:rsidRPr="00D4791B" w:rsidRDefault="00162F24"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Учителя 1 класса </w:t>
            </w:r>
          </w:p>
        </w:tc>
      </w:tr>
      <w:tr w:rsidR="00162F24"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62F24" w:rsidRPr="00D4791B" w:rsidRDefault="00162F24" w:rsidP="00D4791B">
            <w:pPr>
              <w:suppressAutoHyphens/>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4.</w:t>
            </w:r>
          </w:p>
        </w:tc>
        <w:tc>
          <w:tcPr>
            <w:tcW w:w="5735" w:type="dxa"/>
            <w:tcBorders>
              <w:top w:val="single" w:sz="4" w:space="0" w:color="000000"/>
              <w:left w:val="single" w:sz="4" w:space="0" w:color="000000"/>
              <w:bottom w:val="single" w:sz="4" w:space="0" w:color="000000"/>
            </w:tcBorders>
            <w:shd w:val="clear" w:color="auto" w:fill="auto"/>
          </w:tcPr>
          <w:p w:rsidR="00162F24" w:rsidRPr="00D4791B" w:rsidRDefault="00162F24"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Программа по предмету «Окружающий мир» </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62F24" w:rsidRPr="00D4791B" w:rsidRDefault="00162F24"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Учителя 1 класса </w:t>
            </w:r>
          </w:p>
        </w:tc>
      </w:tr>
      <w:tr w:rsidR="00162F24"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62F24" w:rsidRPr="00D4791B" w:rsidRDefault="00162F24" w:rsidP="00D4791B">
            <w:pPr>
              <w:suppressAutoHyphens/>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5.</w:t>
            </w:r>
          </w:p>
        </w:tc>
        <w:tc>
          <w:tcPr>
            <w:tcW w:w="5735" w:type="dxa"/>
            <w:tcBorders>
              <w:top w:val="single" w:sz="4" w:space="0" w:color="000000"/>
              <w:left w:val="single" w:sz="4" w:space="0" w:color="000000"/>
              <w:bottom w:val="single" w:sz="4" w:space="0" w:color="000000"/>
            </w:tcBorders>
            <w:shd w:val="clear" w:color="auto" w:fill="auto"/>
          </w:tcPr>
          <w:p w:rsidR="00162F24" w:rsidRPr="00D4791B" w:rsidRDefault="00162F24"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Программа по физической культуре</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62F24" w:rsidRPr="00D4791B" w:rsidRDefault="00162F24"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Учитель физической культуры </w:t>
            </w:r>
          </w:p>
        </w:tc>
      </w:tr>
      <w:tr w:rsidR="00162F24"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62F24" w:rsidRPr="00D4791B" w:rsidRDefault="00162F24" w:rsidP="00D4791B">
            <w:pPr>
              <w:suppressAutoHyphens/>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6.</w:t>
            </w:r>
          </w:p>
        </w:tc>
        <w:tc>
          <w:tcPr>
            <w:tcW w:w="5735" w:type="dxa"/>
            <w:tcBorders>
              <w:top w:val="single" w:sz="4" w:space="0" w:color="000000"/>
              <w:left w:val="single" w:sz="4" w:space="0" w:color="000000"/>
              <w:bottom w:val="single" w:sz="4" w:space="0" w:color="000000"/>
            </w:tcBorders>
            <w:shd w:val="clear" w:color="auto" w:fill="auto"/>
          </w:tcPr>
          <w:p w:rsidR="00162F24" w:rsidRPr="00D4791B" w:rsidRDefault="00162F24" w:rsidP="00D4791B">
            <w:pPr>
              <w:snapToGrid w:val="0"/>
              <w:spacing w:after="0" w:line="240" w:lineRule="auto"/>
              <w:rPr>
                <w:rFonts w:ascii="Times New Roman" w:hAnsi="Times New Roman" w:cs="Times New Roman"/>
                <w:sz w:val="24"/>
                <w:szCs w:val="24"/>
              </w:rPr>
            </w:pPr>
            <w:r w:rsidRPr="00D4791B">
              <w:rPr>
                <w:rFonts w:ascii="Times New Roman" w:hAnsi="Times New Roman" w:cs="Times New Roman"/>
                <w:sz w:val="24"/>
                <w:szCs w:val="24"/>
              </w:rPr>
              <w:t xml:space="preserve">Программа по предмету «Изобразительное искусство»  </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62F24" w:rsidRPr="00D4791B" w:rsidRDefault="007A4DBD" w:rsidP="00D4791B">
            <w:pPr>
              <w:snapToGrid w:val="0"/>
              <w:spacing w:after="0" w:line="240" w:lineRule="auto"/>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Учителя 1 класса</w:t>
            </w:r>
          </w:p>
        </w:tc>
      </w:tr>
      <w:tr w:rsidR="00162F24" w:rsidRPr="00D4791B" w:rsidTr="0048345A">
        <w:trPr>
          <w:trHeight w:val="318"/>
        </w:trPr>
        <w:tc>
          <w:tcPr>
            <w:tcW w:w="717" w:type="dxa"/>
            <w:tcBorders>
              <w:top w:val="single" w:sz="4" w:space="0" w:color="000000"/>
              <w:left w:val="single" w:sz="4" w:space="0" w:color="000000"/>
              <w:bottom w:val="single" w:sz="4" w:space="0" w:color="000000"/>
            </w:tcBorders>
            <w:shd w:val="clear" w:color="auto" w:fill="auto"/>
          </w:tcPr>
          <w:p w:rsidR="00162F24" w:rsidRPr="00D4791B" w:rsidRDefault="00162F24" w:rsidP="00D4791B">
            <w:pPr>
              <w:suppressAutoHyphens/>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7.</w:t>
            </w:r>
          </w:p>
        </w:tc>
        <w:tc>
          <w:tcPr>
            <w:tcW w:w="5735" w:type="dxa"/>
            <w:tcBorders>
              <w:top w:val="single" w:sz="4" w:space="0" w:color="000000"/>
              <w:left w:val="single" w:sz="4" w:space="0" w:color="000000"/>
              <w:bottom w:val="single" w:sz="4" w:space="0" w:color="000000"/>
            </w:tcBorders>
            <w:shd w:val="clear" w:color="auto" w:fill="auto"/>
          </w:tcPr>
          <w:p w:rsidR="00162F24" w:rsidRPr="00D4791B" w:rsidRDefault="00162F24" w:rsidP="00D4791B">
            <w:pPr>
              <w:snapToGrid w:val="0"/>
              <w:spacing w:after="0" w:line="240" w:lineRule="auto"/>
              <w:rPr>
                <w:rFonts w:ascii="Times New Roman" w:hAnsi="Times New Roman" w:cs="Times New Roman"/>
                <w:sz w:val="24"/>
                <w:szCs w:val="24"/>
              </w:rPr>
            </w:pPr>
            <w:r w:rsidRPr="00D4791B">
              <w:rPr>
                <w:rFonts w:ascii="Times New Roman" w:hAnsi="Times New Roman" w:cs="Times New Roman"/>
                <w:sz w:val="24"/>
                <w:szCs w:val="24"/>
              </w:rPr>
              <w:t xml:space="preserve">Программа по предмету «Технология» </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62F24" w:rsidRPr="00D4791B" w:rsidRDefault="007A4DBD" w:rsidP="00D4791B">
            <w:pPr>
              <w:snapToGrid w:val="0"/>
              <w:spacing w:after="0" w:line="240" w:lineRule="auto"/>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Учителя 1 класса</w:t>
            </w:r>
          </w:p>
        </w:tc>
      </w:tr>
      <w:tr w:rsidR="001A1625" w:rsidRPr="00D4791B" w:rsidTr="0048345A">
        <w:trPr>
          <w:trHeight w:val="318"/>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uppressAutoHyphens/>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8.</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533BA" w:rsidP="00D4791B">
            <w:pPr>
              <w:snapToGrid w:val="0"/>
              <w:spacing w:after="0" w:line="240" w:lineRule="auto"/>
              <w:rPr>
                <w:rFonts w:ascii="Times New Roman" w:hAnsi="Times New Roman" w:cs="Times New Roman"/>
                <w:sz w:val="24"/>
                <w:szCs w:val="24"/>
              </w:rPr>
            </w:pPr>
            <w:r w:rsidRPr="00D4791B">
              <w:rPr>
                <w:rFonts w:ascii="Times New Roman" w:hAnsi="Times New Roman" w:cs="Times New Roman"/>
                <w:sz w:val="24"/>
                <w:szCs w:val="24"/>
              </w:rPr>
              <w:t>Программа по музыке</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Учитель музыки </w:t>
            </w:r>
          </w:p>
        </w:tc>
      </w:tr>
      <w:tr w:rsidR="001A1625" w:rsidRPr="00D4791B" w:rsidTr="0048345A">
        <w:trPr>
          <w:trHeight w:val="318"/>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uppressAutoHyphens/>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9.</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rPr>
                <w:rFonts w:ascii="Times New Roman" w:hAnsi="Times New Roman" w:cs="Times New Roman"/>
                <w:sz w:val="24"/>
                <w:szCs w:val="24"/>
              </w:rPr>
            </w:pPr>
            <w:r w:rsidRPr="00D4791B">
              <w:rPr>
                <w:rFonts w:ascii="Times New Roman" w:hAnsi="Times New Roman" w:cs="Times New Roman"/>
                <w:sz w:val="24"/>
                <w:szCs w:val="24"/>
              </w:rPr>
              <w:t>Программа по психокоррекционным занятиям</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color w:val="000000"/>
                <w:sz w:val="24"/>
                <w:szCs w:val="24"/>
              </w:rPr>
            </w:pPr>
            <w:r w:rsidRPr="00D4791B">
              <w:rPr>
                <w:rFonts w:ascii="Times New Roman" w:hAnsi="Times New Roman" w:cs="Times New Roman"/>
                <w:sz w:val="24"/>
                <w:szCs w:val="24"/>
              </w:rPr>
              <w:t>Педагог-психолог</w:t>
            </w:r>
          </w:p>
        </w:tc>
      </w:tr>
      <w:tr w:rsidR="001A1625" w:rsidRPr="00D4791B" w:rsidTr="0048345A">
        <w:trPr>
          <w:trHeight w:val="406"/>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uppressAutoHyphens/>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10.</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Программа по коррекционно – логопедическим занятиям</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Учитель - логопед</w:t>
            </w:r>
          </w:p>
        </w:tc>
      </w:tr>
      <w:tr w:rsidR="001A1625" w:rsidRPr="00D4791B" w:rsidTr="0048345A">
        <w:trPr>
          <w:trHeight w:val="215"/>
        </w:trPr>
        <w:tc>
          <w:tcPr>
            <w:tcW w:w="8963" w:type="dxa"/>
            <w:gridSpan w:val="3"/>
            <w:tcBorders>
              <w:top w:val="single" w:sz="4" w:space="0" w:color="000000"/>
              <w:left w:val="single" w:sz="4" w:space="0" w:color="000000"/>
              <w:bottom w:val="single" w:sz="4" w:space="0" w:color="000000"/>
              <w:right w:val="single" w:sz="4" w:space="0" w:color="000000"/>
            </w:tcBorders>
          </w:tcPr>
          <w:p w:rsidR="001A1625" w:rsidRPr="00D4791B" w:rsidRDefault="001A1625"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2 класс</w:t>
            </w:r>
          </w:p>
        </w:tc>
      </w:tr>
      <w:tr w:rsidR="001A1625"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1.</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Программа по русскому языку </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Учителя 2 класса</w:t>
            </w:r>
          </w:p>
        </w:tc>
      </w:tr>
      <w:tr w:rsidR="001A1625"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2.</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Программа по литературному чтению </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Учителя 2 класса</w:t>
            </w:r>
          </w:p>
        </w:tc>
      </w:tr>
      <w:tr w:rsidR="001A1625"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3.</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Программа по математике </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Учителя 2 класса</w:t>
            </w:r>
          </w:p>
        </w:tc>
      </w:tr>
      <w:tr w:rsidR="001A1625"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4.</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Программа по предмету «Окружающий мир»</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Учителя 2 класса</w:t>
            </w:r>
          </w:p>
        </w:tc>
      </w:tr>
      <w:tr w:rsidR="001A1625"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5.</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Программа по физической культуре</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Учитель физкультуры </w:t>
            </w:r>
          </w:p>
        </w:tc>
      </w:tr>
      <w:tr w:rsidR="001A1625"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6.</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 xml:space="preserve">Программа по предмету «Изобразительное искусство» </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7A4DBD"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Учителя 2 класса</w:t>
            </w:r>
          </w:p>
        </w:tc>
      </w:tr>
      <w:tr w:rsidR="001A1625"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7.</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 xml:space="preserve">Программа по предмету «Технология» </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7A4DBD"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Учителя 2 класса</w:t>
            </w:r>
          </w:p>
        </w:tc>
      </w:tr>
      <w:tr w:rsidR="001A1625"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8</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533BA" w:rsidP="00D4791B">
            <w:pPr>
              <w:snapToGrid w:val="0"/>
              <w:spacing w:after="0" w:line="240" w:lineRule="auto"/>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Программа по музыке</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Учитель музыки </w:t>
            </w:r>
          </w:p>
        </w:tc>
      </w:tr>
      <w:tr w:rsidR="001A1625" w:rsidRPr="00D4791B" w:rsidTr="0048345A">
        <w:trPr>
          <w:trHeight w:val="508"/>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9.</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color w:val="000000"/>
                <w:sz w:val="24"/>
                <w:szCs w:val="24"/>
              </w:rPr>
            </w:pPr>
            <w:r w:rsidRPr="00D4791B">
              <w:rPr>
                <w:rFonts w:ascii="Times New Roman" w:hAnsi="Times New Roman" w:cs="Times New Roman"/>
                <w:sz w:val="24"/>
                <w:szCs w:val="24"/>
              </w:rPr>
              <w:t>П</w:t>
            </w:r>
            <w:r w:rsidRPr="00D4791B">
              <w:rPr>
                <w:rFonts w:ascii="Times New Roman" w:hAnsi="Times New Roman" w:cs="Times New Roman"/>
                <w:color w:val="000000"/>
                <w:sz w:val="24"/>
                <w:szCs w:val="24"/>
              </w:rPr>
              <w:t>рограмма по английскому языку</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Учитель английского языка</w:t>
            </w:r>
          </w:p>
        </w:tc>
      </w:tr>
      <w:tr w:rsidR="001A1625" w:rsidRPr="00D4791B" w:rsidTr="0048345A">
        <w:trPr>
          <w:trHeight w:val="567"/>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10.</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Программы по индивидуальным коррекционным курсам (математика, русский язык, литература) </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color w:val="000000"/>
                <w:sz w:val="24"/>
                <w:szCs w:val="24"/>
              </w:rPr>
            </w:pPr>
            <w:r w:rsidRPr="00D4791B">
              <w:rPr>
                <w:rFonts w:ascii="Times New Roman" w:hAnsi="Times New Roman" w:cs="Times New Roman"/>
                <w:sz w:val="24"/>
                <w:szCs w:val="24"/>
              </w:rPr>
              <w:t>Учителя 2 класса</w:t>
            </w:r>
          </w:p>
        </w:tc>
      </w:tr>
      <w:tr w:rsidR="001A1625" w:rsidRPr="00D4791B" w:rsidTr="0048345A">
        <w:trPr>
          <w:trHeight w:val="567"/>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11.</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Программа по психокоррекционным занятиям</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Педагог-психолог</w:t>
            </w:r>
          </w:p>
        </w:tc>
      </w:tr>
      <w:tr w:rsidR="002960B8" w:rsidRPr="00D4791B" w:rsidTr="00F2063B">
        <w:trPr>
          <w:trHeight w:val="406"/>
        </w:trPr>
        <w:tc>
          <w:tcPr>
            <w:tcW w:w="717" w:type="dxa"/>
            <w:tcBorders>
              <w:top w:val="single" w:sz="4" w:space="0" w:color="000000"/>
              <w:left w:val="single" w:sz="4" w:space="0" w:color="000000"/>
              <w:bottom w:val="single" w:sz="4" w:space="0" w:color="000000"/>
            </w:tcBorders>
            <w:shd w:val="clear" w:color="auto" w:fill="auto"/>
          </w:tcPr>
          <w:p w:rsidR="002960B8" w:rsidRPr="00D4791B" w:rsidRDefault="002960B8" w:rsidP="00D4791B">
            <w:pPr>
              <w:suppressAutoHyphens/>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12.</w:t>
            </w:r>
          </w:p>
        </w:tc>
        <w:tc>
          <w:tcPr>
            <w:tcW w:w="5735" w:type="dxa"/>
            <w:tcBorders>
              <w:top w:val="single" w:sz="4" w:space="0" w:color="000000"/>
              <w:left w:val="single" w:sz="4" w:space="0" w:color="000000"/>
              <w:bottom w:val="single" w:sz="4" w:space="0" w:color="000000"/>
            </w:tcBorders>
            <w:shd w:val="clear" w:color="auto" w:fill="auto"/>
          </w:tcPr>
          <w:p w:rsidR="002960B8" w:rsidRPr="00D4791B" w:rsidRDefault="002960B8"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Программа по коррекционно – логопедическим занятиям</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960B8" w:rsidRPr="00D4791B" w:rsidRDefault="002960B8"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Учитель - логопед</w:t>
            </w:r>
          </w:p>
        </w:tc>
      </w:tr>
      <w:tr w:rsidR="001A1625" w:rsidRPr="00D4791B" w:rsidTr="0048345A">
        <w:trPr>
          <w:trHeight w:val="163"/>
        </w:trPr>
        <w:tc>
          <w:tcPr>
            <w:tcW w:w="8963" w:type="dxa"/>
            <w:gridSpan w:val="3"/>
            <w:tcBorders>
              <w:top w:val="single" w:sz="4" w:space="0" w:color="000000"/>
              <w:left w:val="single" w:sz="4" w:space="0" w:color="000000"/>
              <w:right w:val="single" w:sz="4" w:space="0" w:color="000000"/>
            </w:tcBorders>
          </w:tcPr>
          <w:p w:rsidR="001A1625" w:rsidRPr="00D4791B" w:rsidRDefault="001A1625"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lastRenderedPageBreak/>
              <w:t>3 класс</w:t>
            </w:r>
          </w:p>
        </w:tc>
      </w:tr>
      <w:tr w:rsidR="001A1625"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1.</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Программа по русскому языку</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Учителя 3 класса</w:t>
            </w:r>
          </w:p>
        </w:tc>
      </w:tr>
      <w:tr w:rsidR="001A1625"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2.</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Программа по литературному чтению </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Учителя 3 класса</w:t>
            </w:r>
          </w:p>
        </w:tc>
      </w:tr>
      <w:tr w:rsidR="001A1625"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3.</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Программа по математике</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Учителя 3 класса</w:t>
            </w:r>
          </w:p>
        </w:tc>
      </w:tr>
      <w:tr w:rsidR="001A1625"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4.</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Программа по предмету «Окружающий мир» </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Учителя 3 класса</w:t>
            </w:r>
          </w:p>
        </w:tc>
      </w:tr>
      <w:tr w:rsidR="001A1625"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5.</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Программа по физической культуре</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Учителя физкультуры </w:t>
            </w:r>
          </w:p>
        </w:tc>
      </w:tr>
      <w:tr w:rsidR="001A1625"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7.</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533BA"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Программа по  музыке</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Учитель музыки </w:t>
            </w:r>
          </w:p>
        </w:tc>
      </w:tr>
      <w:tr w:rsidR="001A1625"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8.</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rPr>
                <w:rFonts w:ascii="Times New Roman" w:hAnsi="Times New Roman" w:cs="Times New Roman"/>
                <w:sz w:val="24"/>
                <w:szCs w:val="24"/>
              </w:rPr>
            </w:pPr>
            <w:r w:rsidRPr="00D4791B">
              <w:rPr>
                <w:rFonts w:ascii="Times New Roman" w:hAnsi="Times New Roman" w:cs="Times New Roman"/>
                <w:color w:val="000000"/>
                <w:sz w:val="24"/>
                <w:szCs w:val="24"/>
              </w:rPr>
              <w:t xml:space="preserve">Программа по предмету «Изобразительное искусство» </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7A4DBD"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Учителя 3 класса</w:t>
            </w:r>
          </w:p>
          <w:p w:rsidR="001A1625" w:rsidRPr="00D4791B" w:rsidRDefault="001A1625" w:rsidP="00D4791B">
            <w:pPr>
              <w:snapToGrid w:val="0"/>
              <w:spacing w:after="0" w:line="240" w:lineRule="auto"/>
              <w:jc w:val="both"/>
              <w:rPr>
                <w:rFonts w:ascii="Times New Roman" w:hAnsi="Times New Roman" w:cs="Times New Roman"/>
                <w:color w:val="000000"/>
                <w:sz w:val="24"/>
                <w:szCs w:val="24"/>
              </w:rPr>
            </w:pPr>
          </w:p>
        </w:tc>
      </w:tr>
      <w:tr w:rsidR="001A1625"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9.</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Программа по английскому языку</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 xml:space="preserve">Учитель английского </w:t>
            </w:r>
            <w:r w:rsidR="007A4DBD" w:rsidRPr="00D4791B">
              <w:rPr>
                <w:rFonts w:ascii="Times New Roman" w:hAnsi="Times New Roman" w:cs="Times New Roman"/>
                <w:color w:val="000000"/>
                <w:sz w:val="24"/>
                <w:szCs w:val="24"/>
              </w:rPr>
              <w:t>языка</w:t>
            </w:r>
          </w:p>
        </w:tc>
      </w:tr>
      <w:tr w:rsidR="001A1625"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10.</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7A4DBD"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Программа по  технологии</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Учителя 3 класса</w:t>
            </w:r>
          </w:p>
        </w:tc>
      </w:tr>
      <w:tr w:rsidR="001A1625" w:rsidRPr="00D4791B" w:rsidTr="00542404">
        <w:trPr>
          <w:trHeight w:val="427"/>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11.</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Программы по индивидуальным коррекционным курсам (математика, русский язык, литература)</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color w:val="000000"/>
                <w:sz w:val="24"/>
                <w:szCs w:val="24"/>
              </w:rPr>
            </w:pPr>
            <w:r w:rsidRPr="00D4791B">
              <w:rPr>
                <w:rFonts w:ascii="Times New Roman" w:hAnsi="Times New Roman" w:cs="Times New Roman"/>
                <w:sz w:val="24"/>
                <w:szCs w:val="24"/>
              </w:rPr>
              <w:t>Учителя 3 класса</w:t>
            </w:r>
          </w:p>
        </w:tc>
      </w:tr>
      <w:tr w:rsidR="001A1625" w:rsidRPr="00D4791B" w:rsidTr="0048345A">
        <w:trPr>
          <w:trHeight w:val="567"/>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12.</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Программа по психокоррекционным занятиям</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Педагог-психолог</w:t>
            </w:r>
          </w:p>
        </w:tc>
      </w:tr>
      <w:tr w:rsidR="002960B8" w:rsidRPr="00D4791B" w:rsidTr="00F2063B">
        <w:trPr>
          <w:trHeight w:val="406"/>
        </w:trPr>
        <w:tc>
          <w:tcPr>
            <w:tcW w:w="717" w:type="dxa"/>
            <w:tcBorders>
              <w:top w:val="single" w:sz="4" w:space="0" w:color="000000"/>
              <w:left w:val="single" w:sz="4" w:space="0" w:color="000000"/>
              <w:bottom w:val="single" w:sz="4" w:space="0" w:color="000000"/>
            </w:tcBorders>
            <w:shd w:val="clear" w:color="auto" w:fill="auto"/>
          </w:tcPr>
          <w:p w:rsidR="002960B8" w:rsidRPr="00D4791B" w:rsidRDefault="002960B8" w:rsidP="00D4791B">
            <w:pPr>
              <w:suppressAutoHyphens/>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13.</w:t>
            </w:r>
          </w:p>
        </w:tc>
        <w:tc>
          <w:tcPr>
            <w:tcW w:w="5735" w:type="dxa"/>
            <w:tcBorders>
              <w:top w:val="single" w:sz="4" w:space="0" w:color="000000"/>
              <w:left w:val="single" w:sz="4" w:space="0" w:color="000000"/>
              <w:bottom w:val="single" w:sz="4" w:space="0" w:color="000000"/>
            </w:tcBorders>
            <w:shd w:val="clear" w:color="auto" w:fill="auto"/>
          </w:tcPr>
          <w:p w:rsidR="002960B8" w:rsidRPr="00D4791B" w:rsidRDefault="002960B8"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Программа по коррекционно – логопедическим занятиям</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960B8" w:rsidRPr="00D4791B" w:rsidRDefault="002960B8"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Учитель - логопед</w:t>
            </w:r>
          </w:p>
        </w:tc>
      </w:tr>
      <w:tr w:rsidR="001A1625" w:rsidRPr="00D4791B" w:rsidTr="0048345A">
        <w:trPr>
          <w:trHeight w:val="201"/>
        </w:trPr>
        <w:tc>
          <w:tcPr>
            <w:tcW w:w="8963" w:type="dxa"/>
            <w:gridSpan w:val="3"/>
            <w:tcBorders>
              <w:top w:val="single" w:sz="4" w:space="0" w:color="000000"/>
              <w:left w:val="single" w:sz="4" w:space="0" w:color="000000"/>
              <w:bottom w:val="single" w:sz="4" w:space="0" w:color="000000"/>
              <w:right w:val="single" w:sz="4" w:space="0" w:color="000000"/>
            </w:tcBorders>
          </w:tcPr>
          <w:p w:rsidR="001A1625" w:rsidRPr="00D4791B" w:rsidRDefault="001A1625"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4 класс</w:t>
            </w:r>
          </w:p>
        </w:tc>
      </w:tr>
      <w:tr w:rsidR="001A1625"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1.</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Программа по русскому языку </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7A4DBD" w:rsidP="00D4791B">
            <w:pPr>
              <w:snapToGrid w:val="0"/>
              <w:spacing w:after="0" w:line="240" w:lineRule="auto"/>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Учителя 4</w:t>
            </w:r>
            <w:r w:rsidR="001A1625" w:rsidRPr="00D4791B">
              <w:rPr>
                <w:rFonts w:ascii="Times New Roman" w:hAnsi="Times New Roman" w:cs="Times New Roman"/>
                <w:color w:val="000000"/>
                <w:sz w:val="24"/>
                <w:szCs w:val="24"/>
              </w:rPr>
              <w:t xml:space="preserve"> классов</w:t>
            </w:r>
          </w:p>
        </w:tc>
      </w:tr>
      <w:tr w:rsidR="001A1625"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2.</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Программа по литературному чтению </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7A4DBD" w:rsidP="00D4791B">
            <w:pPr>
              <w:snapToGrid w:val="0"/>
              <w:spacing w:after="0" w:line="240" w:lineRule="auto"/>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Учителя 4</w:t>
            </w:r>
            <w:r w:rsidR="001A1625" w:rsidRPr="00D4791B">
              <w:rPr>
                <w:rFonts w:ascii="Times New Roman" w:hAnsi="Times New Roman" w:cs="Times New Roman"/>
                <w:color w:val="000000"/>
                <w:sz w:val="24"/>
                <w:szCs w:val="24"/>
              </w:rPr>
              <w:t xml:space="preserve"> классов</w:t>
            </w:r>
          </w:p>
        </w:tc>
      </w:tr>
      <w:tr w:rsidR="001A1625" w:rsidRPr="00D4791B" w:rsidTr="0048345A">
        <w:trPr>
          <w:trHeight w:val="331"/>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3.</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Программа по математике </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7A4DBD" w:rsidP="00D4791B">
            <w:pPr>
              <w:snapToGrid w:val="0"/>
              <w:spacing w:after="0" w:line="240" w:lineRule="auto"/>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Учителя 4</w:t>
            </w:r>
            <w:r w:rsidR="001A1625" w:rsidRPr="00D4791B">
              <w:rPr>
                <w:rFonts w:ascii="Times New Roman" w:hAnsi="Times New Roman" w:cs="Times New Roman"/>
                <w:color w:val="000000"/>
                <w:sz w:val="24"/>
                <w:szCs w:val="24"/>
              </w:rPr>
              <w:t xml:space="preserve"> классов</w:t>
            </w:r>
          </w:p>
        </w:tc>
      </w:tr>
      <w:tr w:rsidR="001A1625" w:rsidRPr="00D4791B" w:rsidTr="0048345A">
        <w:trPr>
          <w:trHeight w:val="477"/>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4.</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Программа по предмету «Окружающий мир» </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7A4DBD" w:rsidP="00D4791B">
            <w:pPr>
              <w:snapToGrid w:val="0"/>
              <w:spacing w:after="0" w:line="240" w:lineRule="auto"/>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Учителя 4</w:t>
            </w:r>
            <w:r w:rsidR="001A1625" w:rsidRPr="00D4791B">
              <w:rPr>
                <w:rFonts w:ascii="Times New Roman" w:hAnsi="Times New Roman" w:cs="Times New Roman"/>
                <w:color w:val="000000"/>
                <w:sz w:val="24"/>
                <w:szCs w:val="24"/>
              </w:rPr>
              <w:t xml:space="preserve"> классов</w:t>
            </w:r>
          </w:p>
        </w:tc>
      </w:tr>
      <w:tr w:rsidR="001A1625" w:rsidRPr="00D4791B" w:rsidTr="0048345A">
        <w:trPr>
          <w:trHeight w:val="323"/>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5.</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Программа по физической культуре</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Учителя физ</w:t>
            </w:r>
            <w:r w:rsidR="007A4DBD" w:rsidRPr="00D4791B">
              <w:rPr>
                <w:rFonts w:ascii="Times New Roman" w:hAnsi="Times New Roman" w:cs="Times New Roman"/>
                <w:sz w:val="24"/>
                <w:szCs w:val="24"/>
              </w:rPr>
              <w:t>ической культуры</w:t>
            </w:r>
          </w:p>
        </w:tc>
      </w:tr>
      <w:tr w:rsidR="001A1625" w:rsidRPr="00D4791B" w:rsidTr="0048345A">
        <w:trPr>
          <w:trHeight w:val="347"/>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6.</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Программа по  искусству (музыке) </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Учитель музыки </w:t>
            </w:r>
          </w:p>
        </w:tc>
      </w:tr>
      <w:tr w:rsidR="001A1625" w:rsidRPr="00D4791B" w:rsidTr="0048345A">
        <w:trPr>
          <w:trHeight w:val="471"/>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7.</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color w:val="000000"/>
                <w:sz w:val="24"/>
                <w:szCs w:val="24"/>
              </w:rPr>
              <w:t>Программа по предмету «Изобразительное искусство»</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7A4DBD" w:rsidP="00D4791B">
            <w:pPr>
              <w:snapToGrid w:val="0"/>
              <w:spacing w:after="0" w:line="240" w:lineRule="auto"/>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Учителя 4</w:t>
            </w:r>
            <w:r w:rsidR="001A1625" w:rsidRPr="00D4791B">
              <w:rPr>
                <w:rFonts w:ascii="Times New Roman" w:hAnsi="Times New Roman" w:cs="Times New Roman"/>
                <w:color w:val="000000"/>
                <w:sz w:val="24"/>
                <w:szCs w:val="24"/>
              </w:rPr>
              <w:t xml:space="preserve"> классов</w:t>
            </w:r>
          </w:p>
          <w:p w:rsidR="001A1625" w:rsidRPr="00D4791B" w:rsidRDefault="001A1625" w:rsidP="00D4791B">
            <w:pPr>
              <w:spacing w:after="0" w:line="240" w:lineRule="auto"/>
              <w:jc w:val="both"/>
              <w:rPr>
                <w:rFonts w:ascii="Times New Roman" w:hAnsi="Times New Roman" w:cs="Times New Roman"/>
                <w:color w:val="000000"/>
                <w:sz w:val="24"/>
                <w:szCs w:val="24"/>
              </w:rPr>
            </w:pPr>
          </w:p>
        </w:tc>
      </w:tr>
      <w:tr w:rsidR="001A1625" w:rsidRPr="00D4791B" w:rsidTr="0048345A">
        <w:trPr>
          <w:trHeight w:val="443"/>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8.</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Программа по иностранному языку </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 xml:space="preserve">Учитель английского языка </w:t>
            </w:r>
          </w:p>
        </w:tc>
      </w:tr>
      <w:tr w:rsidR="001A1625" w:rsidRPr="00D4791B" w:rsidTr="0048345A">
        <w:trPr>
          <w:trHeight w:val="368"/>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9.</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Программа по  технологии</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7A4DBD"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Учителя 4 класса</w:t>
            </w:r>
          </w:p>
        </w:tc>
      </w:tr>
      <w:tr w:rsidR="001A1625" w:rsidRPr="00D4791B" w:rsidTr="0048345A">
        <w:trPr>
          <w:trHeight w:val="493"/>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10.</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rPr>
                <w:rFonts w:ascii="Times New Roman" w:hAnsi="Times New Roman" w:cs="Times New Roman"/>
                <w:sz w:val="24"/>
                <w:szCs w:val="24"/>
              </w:rPr>
            </w:pPr>
            <w:r w:rsidRPr="00D4791B">
              <w:rPr>
                <w:rFonts w:ascii="Times New Roman" w:hAnsi="Times New Roman" w:cs="Times New Roman"/>
                <w:sz w:val="24"/>
                <w:szCs w:val="24"/>
              </w:rPr>
              <w:t>Основы духовно-нравственной культуры России</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7A4DBD"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Учитель начальных классов</w:t>
            </w:r>
          </w:p>
        </w:tc>
      </w:tr>
      <w:tr w:rsidR="001A1625" w:rsidRPr="00D4791B" w:rsidTr="0048345A">
        <w:trPr>
          <w:trHeight w:val="567"/>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11.</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Программы по индивидуальным коррекционным курсам (математика, русский язык, литература)</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color w:val="000000"/>
                <w:sz w:val="24"/>
                <w:szCs w:val="24"/>
              </w:rPr>
            </w:pPr>
            <w:r w:rsidRPr="00D4791B">
              <w:rPr>
                <w:rFonts w:ascii="Times New Roman" w:hAnsi="Times New Roman" w:cs="Times New Roman"/>
                <w:sz w:val="24"/>
                <w:szCs w:val="24"/>
              </w:rPr>
              <w:t>Учителя 4 класса</w:t>
            </w:r>
          </w:p>
        </w:tc>
      </w:tr>
      <w:tr w:rsidR="001A1625" w:rsidRPr="00D4791B" w:rsidTr="0048345A">
        <w:trPr>
          <w:trHeight w:val="567"/>
        </w:trPr>
        <w:tc>
          <w:tcPr>
            <w:tcW w:w="717"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12.</w:t>
            </w:r>
          </w:p>
        </w:tc>
        <w:tc>
          <w:tcPr>
            <w:tcW w:w="5735" w:type="dxa"/>
            <w:tcBorders>
              <w:top w:val="single" w:sz="4" w:space="0" w:color="000000"/>
              <w:left w:val="single" w:sz="4" w:space="0" w:color="000000"/>
              <w:bottom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Программа по психокоррекционным занятиям</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1A1625" w:rsidRPr="00D4791B" w:rsidRDefault="001A1625"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Педагог-психолог</w:t>
            </w:r>
          </w:p>
        </w:tc>
      </w:tr>
      <w:tr w:rsidR="002960B8" w:rsidRPr="00D4791B" w:rsidTr="002960B8">
        <w:trPr>
          <w:trHeight w:val="567"/>
        </w:trPr>
        <w:tc>
          <w:tcPr>
            <w:tcW w:w="717" w:type="dxa"/>
            <w:tcBorders>
              <w:top w:val="single" w:sz="4" w:space="0" w:color="000000"/>
              <w:left w:val="single" w:sz="4" w:space="0" w:color="000000"/>
              <w:bottom w:val="single" w:sz="4" w:space="0" w:color="000000"/>
            </w:tcBorders>
            <w:shd w:val="clear" w:color="auto" w:fill="auto"/>
          </w:tcPr>
          <w:p w:rsidR="002960B8" w:rsidRPr="00D4791B" w:rsidRDefault="002960B8" w:rsidP="00D4791B">
            <w:pPr>
              <w:snapToGrid w:val="0"/>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13.</w:t>
            </w:r>
          </w:p>
        </w:tc>
        <w:tc>
          <w:tcPr>
            <w:tcW w:w="5735" w:type="dxa"/>
            <w:tcBorders>
              <w:top w:val="single" w:sz="4" w:space="0" w:color="000000"/>
              <w:left w:val="single" w:sz="4" w:space="0" w:color="000000"/>
              <w:bottom w:val="single" w:sz="4" w:space="0" w:color="000000"/>
            </w:tcBorders>
            <w:shd w:val="clear" w:color="auto" w:fill="auto"/>
          </w:tcPr>
          <w:p w:rsidR="002960B8" w:rsidRPr="00D4791B" w:rsidRDefault="002960B8"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Программа по коррекционно – логопедическим занятиям</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960B8" w:rsidRPr="00D4791B" w:rsidRDefault="002960B8" w:rsidP="00D4791B">
            <w:pPr>
              <w:snapToGrid w:val="0"/>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Учитель - логопед</w:t>
            </w:r>
          </w:p>
        </w:tc>
      </w:tr>
    </w:tbl>
    <w:p w:rsidR="00615F9A" w:rsidRPr="00D4791B" w:rsidRDefault="00615F9A" w:rsidP="00D4791B">
      <w:pPr>
        <w:spacing w:after="0" w:line="240" w:lineRule="auto"/>
        <w:jc w:val="both"/>
        <w:rPr>
          <w:rFonts w:ascii="Times New Roman" w:hAnsi="Times New Roman" w:cs="Times New Roman"/>
          <w:b/>
          <w:sz w:val="24"/>
          <w:szCs w:val="24"/>
        </w:rPr>
      </w:pPr>
    </w:p>
    <w:p w:rsidR="00615F9A" w:rsidRPr="00D4791B" w:rsidRDefault="00615F9A" w:rsidP="00D4791B">
      <w:pPr>
        <w:spacing w:after="0" w:line="240" w:lineRule="auto"/>
        <w:jc w:val="both"/>
        <w:rPr>
          <w:rFonts w:ascii="Times New Roman" w:hAnsi="Times New Roman" w:cs="Times New Roman"/>
          <w:b/>
          <w:sz w:val="24"/>
          <w:szCs w:val="24"/>
        </w:rPr>
      </w:pPr>
    </w:p>
    <w:p w:rsidR="006771BA" w:rsidRPr="00D4791B" w:rsidRDefault="006771BA"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b/>
          <w:sz w:val="24"/>
          <w:szCs w:val="24"/>
        </w:rPr>
        <w:t>Внеурочная деятельность</w:t>
      </w:r>
      <w:r w:rsidRPr="00D4791B">
        <w:rPr>
          <w:rFonts w:ascii="Times New Roman" w:hAnsi="Times New Roman" w:cs="Times New Roman"/>
          <w:sz w:val="24"/>
          <w:szCs w:val="24"/>
        </w:rPr>
        <w:t xml:space="preserve"> реализуется за рамками учебного плана из максимального расчёта 10 часов. Проводятся групповые занятия по реализуемым </w:t>
      </w:r>
      <w:r w:rsidR="001533BA" w:rsidRPr="00D4791B">
        <w:rPr>
          <w:rFonts w:ascii="Times New Roman" w:hAnsi="Times New Roman" w:cs="Times New Roman"/>
          <w:sz w:val="24"/>
          <w:szCs w:val="24"/>
        </w:rPr>
        <w:t>программам, занятия в рамках ИГЗ</w:t>
      </w:r>
      <w:r w:rsidRPr="00D4791B">
        <w:rPr>
          <w:rFonts w:ascii="Times New Roman" w:hAnsi="Times New Roman" w:cs="Times New Roman"/>
          <w:sz w:val="24"/>
          <w:szCs w:val="24"/>
        </w:rPr>
        <w:t xml:space="preserve">, педагога-психолога, учителя-логопеда, кружков дополнительного образования, спортивных секций. </w:t>
      </w:r>
    </w:p>
    <w:p w:rsidR="006771BA" w:rsidRPr="00D4791B" w:rsidRDefault="006771BA" w:rsidP="00D4791B">
      <w:pPr>
        <w:spacing w:after="0" w:line="240" w:lineRule="auto"/>
        <w:jc w:val="center"/>
        <w:rPr>
          <w:rFonts w:ascii="Times New Roman" w:hAnsi="Times New Roman" w:cs="Times New Roman"/>
          <w:b/>
          <w:sz w:val="24"/>
          <w:szCs w:val="24"/>
        </w:rPr>
      </w:pPr>
    </w:p>
    <w:p w:rsidR="00FF23DA" w:rsidRPr="00D4791B" w:rsidRDefault="00FF23DA" w:rsidP="00D4791B">
      <w:pPr>
        <w:autoSpaceDE w:val="0"/>
        <w:autoSpaceDN w:val="0"/>
        <w:adjustRightInd w:val="0"/>
        <w:spacing w:before="100" w:beforeAutospacing="1" w:after="100" w:afterAutospacing="1" w:line="240" w:lineRule="auto"/>
        <w:contextualSpacing/>
        <w:jc w:val="both"/>
        <w:rPr>
          <w:rFonts w:ascii="Times New Roman" w:hAnsi="Times New Roman" w:cs="Times New Roman"/>
          <w:b/>
          <w:bCs/>
          <w:sz w:val="24"/>
          <w:szCs w:val="24"/>
        </w:rPr>
      </w:pPr>
      <w:r w:rsidRPr="00D4791B">
        <w:rPr>
          <w:rFonts w:ascii="Times New Roman" w:hAnsi="Times New Roman" w:cs="Times New Roman"/>
          <w:b/>
          <w:bCs/>
          <w:sz w:val="24"/>
          <w:szCs w:val="24"/>
        </w:rPr>
        <w:t>ФОРМЫ ВНЕУРОЧНОЙ ВОСПИТАТЕЛЬНОЙ РАБОТЫ ПО НАПРАВЛЕНИЯМ</w:t>
      </w:r>
    </w:p>
    <w:p w:rsidR="00FF23DA" w:rsidRPr="00D4791B" w:rsidRDefault="00FF23DA" w:rsidP="00D4791B">
      <w:pPr>
        <w:autoSpaceDE w:val="0"/>
        <w:autoSpaceDN w:val="0"/>
        <w:adjustRightInd w:val="0"/>
        <w:spacing w:before="100" w:beforeAutospacing="1" w:after="100" w:afterAutospacing="1" w:line="240" w:lineRule="auto"/>
        <w:contextualSpacing/>
        <w:jc w:val="both"/>
        <w:rPr>
          <w:rFonts w:ascii="Times New Roman" w:hAnsi="Times New Roman" w:cs="Times New Roman"/>
          <w:b/>
          <w:bCs/>
          <w:sz w:val="24"/>
          <w:szCs w:val="24"/>
        </w:rPr>
      </w:pPr>
    </w:p>
    <w:p w:rsidR="00FF23DA" w:rsidRPr="00D4791B" w:rsidRDefault="00FF23DA" w:rsidP="00D4791B">
      <w:pPr>
        <w:autoSpaceDE w:val="0"/>
        <w:autoSpaceDN w:val="0"/>
        <w:adjustRightInd w:val="0"/>
        <w:spacing w:before="100" w:beforeAutospacing="1" w:after="100" w:afterAutospacing="1" w:line="240" w:lineRule="auto"/>
        <w:contextualSpacing/>
        <w:jc w:val="both"/>
        <w:rPr>
          <w:rFonts w:ascii="Times New Roman" w:hAnsi="Times New Roman" w:cs="Times New Roman"/>
          <w:b/>
          <w:bCs/>
          <w:sz w:val="24"/>
          <w:szCs w:val="24"/>
        </w:rPr>
      </w:pPr>
      <w:r w:rsidRPr="00D4791B">
        <w:rPr>
          <w:rFonts w:ascii="Times New Roman" w:hAnsi="Times New Roman" w:cs="Times New Roman"/>
          <w:b/>
          <w:bCs/>
          <w:sz w:val="24"/>
          <w:szCs w:val="24"/>
        </w:rPr>
        <w:lastRenderedPageBreak/>
        <w:t>Спортивно-оздоровительное:</w:t>
      </w:r>
    </w:p>
    <w:p w:rsidR="00FF23DA" w:rsidRPr="00D4791B" w:rsidRDefault="00FF23DA" w:rsidP="00D4791B">
      <w:pPr>
        <w:pStyle w:val="a6"/>
        <w:numPr>
          <w:ilvl w:val="0"/>
          <w:numId w:val="49"/>
        </w:numPr>
        <w:autoSpaceDE w:val="0"/>
        <w:autoSpaceDN w:val="0"/>
        <w:adjustRightInd w:val="0"/>
        <w:spacing w:before="100" w:beforeAutospacing="1" w:after="100" w:afterAutospacing="1" w:line="240" w:lineRule="auto"/>
        <w:jc w:val="both"/>
        <w:rPr>
          <w:i w:val="0"/>
          <w:sz w:val="24"/>
          <w:szCs w:val="24"/>
          <w:lang w:val="ru-RU"/>
        </w:rPr>
      </w:pPr>
      <w:r w:rsidRPr="00D4791B">
        <w:rPr>
          <w:i w:val="0"/>
          <w:sz w:val="24"/>
          <w:szCs w:val="24"/>
          <w:lang w:val="ru-RU"/>
        </w:rPr>
        <w:t>Работа спортивных секций по фехтованию, баскетболу, лёгкой атлетике; самбо</w:t>
      </w:r>
    </w:p>
    <w:p w:rsidR="00FF23DA" w:rsidRPr="00D4791B" w:rsidRDefault="00FF23DA" w:rsidP="00D4791B">
      <w:pPr>
        <w:pStyle w:val="a6"/>
        <w:numPr>
          <w:ilvl w:val="0"/>
          <w:numId w:val="49"/>
        </w:numPr>
        <w:autoSpaceDE w:val="0"/>
        <w:autoSpaceDN w:val="0"/>
        <w:adjustRightInd w:val="0"/>
        <w:spacing w:before="100" w:beforeAutospacing="1" w:after="100" w:afterAutospacing="1" w:line="240" w:lineRule="auto"/>
        <w:jc w:val="both"/>
        <w:rPr>
          <w:i w:val="0"/>
          <w:sz w:val="24"/>
          <w:szCs w:val="24"/>
          <w:lang w:val="ru-RU"/>
        </w:rPr>
      </w:pPr>
      <w:r w:rsidRPr="00D4791B">
        <w:rPr>
          <w:i w:val="0"/>
          <w:sz w:val="24"/>
          <w:szCs w:val="24"/>
          <w:lang w:val="ru-RU"/>
        </w:rPr>
        <w:t>Организация походов, экскурсий, подвижных игр, «Весёлых стартов»,</w:t>
      </w:r>
    </w:p>
    <w:p w:rsidR="00FF23DA" w:rsidRPr="00D4791B" w:rsidRDefault="00FF23DA" w:rsidP="00D4791B">
      <w:pPr>
        <w:pStyle w:val="a6"/>
        <w:numPr>
          <w:ilvl w:val="0"/>
          <w:numId w:val="49"/>
        </w:numPr>
        <w:autoSpaceDE w:val="0"/>
        <w:autoSpaceDN w:val="0"/>
        <w:adjustRightInd w:val="0"/>
        <w:spacing w:before="100" w:beforeAutospacing="1" w:after="100" w:afterAutospacing="1" w:line="240" w:lineRule="auto"/>
        <w:jc w:val="both"/>
        <w:rPr>
          <w:i w:val="0"/>
          <w:sz w:val="24"/>
          <w:szCs w:val="24"/>
          <w:lang w:val="ru-RU"/>
        </w:rPr>
      </w:pPr>
      <w:r w:rsidRPr="00D4791B">
        <w:rPr>
          <w:i w:val="0"/>
          <w:sz w:val="24"/>
          <w:szCs w:val="24"/>
        </w:rPr>
        <w:t>внутришкольных спортивных соревнований;</w:t>
      </w:r>
    </w:p>
    <w:p w:rsidR="00FF23DA" w:rsidRPr="00D4791B" w:rsidRDefault="00FF23DA" w:rsidP="00D4791B">
      <w:pPr>
        <w:pStyle w:val="a6"/>
        <w:numPr>
          <w:ilvl w:val="0"/>
          <w:numId w:val="49"/>
        </w:numPr>
        <w:autoSpaceDE w:val="0"/>
        <w:autoSpaceDN w:val="0"/>
        <w:adjustRightInd w:val="0"/>
        <w:spacing w:before="100" w:beforeAutospacing="1" w:after="100" w:afterAutospacing="1" w:line="240" w:lineRule="auto"/>
        <w:jc w:val="both"/>
        <w:rPr>
          <w:i w:val="0"/>
          <w:sz w:val="24"/>
          <w:szCs w:val="24"/>
          <w:lang w:val="ru-RU"/>
        </w:rPr>
      </w:pPr>
      <w:r w:rsidRPr="00D4791B">
        <w:rPr>
          <w:i w:val="0"/>
          <w:sz w:val="24"/>
          <w:szCs w:val="24"/>
          <w:lang w:val="ru-RU"/>
        </w:rPr>
        <w:t>Применение на уроках игровых моментов, физкультминуток;</w:t>
      </w:r>
    </w:p>
    <w:p w:rsidR="00FF23DA" w:rsidRPr="00D4791B" w:rsidRDefault="00FF23DA" w:rsidP="00D4791B">
      <w:pPr>
        <w:pStyle w:val="a6"/>
        <w:numPr>
          <w:ilvl w:val="0"/>
          <w:numId w:val="49"/>
        </w:numPr>
        <w:autoSpaceDE w:val="0"/>
        <w:autoSpaceDN w:val="0"/>
        <w:adjustRightInd w:val="0"/>
        <w:spacing w:before="100" w:beforeAutospacing="1" w:after="100" w:afterAutospacing="1" w:line="240" w:lineRule="auto"/>
        <w:jc w:val="both"/>
        <w:rPr>
          <w:i w:val="0"/>
          <w:sz w:val="24"/>
          <w:szCs w:val="24"/>
          <w:lang w:val="ru-RU"/>
        </w:rPr>
      </w:pPr>
      <w:r w:rsidRPr="00D4791B">
        <w:rPr>
          <w:i w:val="0"/>
          <w:sz w:val="24"/>
          <w:szCs w:val="24"/>
          <w:lang w:val="ru-RU"/>
        </w:rPr>
        <w:t>Участие в районных и городских спортивных соревнованиях;</w:t>
      </w:r>
    </w:p>
    <w:p w:rsidR="00FF23DA" w:rsidRPr="00D4791B" w:rsidRDefault="00FF23DA" w:rsidP="00D4791B">
      <w:pPr>
        <w:pStyle w:val="a6"/>
        <w:numPr>
          <w:ilvl w:val="0"/>
          <w:numId w:val="49"/>
        </w:numPr>
        <w:autoSpaceDE w:val="0"/>
        <w:autoSpaceDN w:val="0"/>
        <w:adjustRightInd w:val="0"/>
        <w:spacing w:before="100" w:beforeAutospacing="1" w:after="100" w:afterAutospacing="1" w:line="240" w:lineRule="auto"/>
        <w:jc w:val="both"/>
        <w:rPr>
          <w:i w:val="0"/>
          <w:sz w:val="24"/>
          <w:szCs w:val="24"/>
          <w:lang w:val="ru-RU"/>
        </w:rPr>
      </w:pPr>
      <w:r w:rsidRPr="00D4791B">
        <w:rPr>
          <w:i w:val="0"/>
          <w:sz w:val="24"/>
          <w:szCs w:val="24"/>
          <w:lang w:val="ru-RU"/>
        </w:rPr>
        <w:t xml:space="preserve">Ведение бесед по охране здоровья «Вредные привычки», «Режим дня», </w:t>
      </w:r>
    </w:p>
    <w:p w:rsidR="00FF23DA" w:rsidRPr="00D4791B" w:rsidRDefault="00FF23DA" w:rsidP="00D4791B">
      <w:pPr>
        <w:pStyle w:val="a6"/>
        <w:autoSpaceDE w:val="0"/>
        <w:autoSpaceDN w:val="0"/>
        <w:adjustRightInd w:val="0"/>
        <w:spacing w:before="100" w:beforeAutospacing="1" w:after="100" w:afterAutospacing="1" w:line="240" w:lineRule="auto"/>
        <w:jc w:val="both"/>
        <w:rPr>
          <w:rStyle w:val="a8"/>
          <w:b w:val="0"/>
          <w:bCs w:val="0"/>
          <w:i w:val="0"/>
          <w:sz w:val="24"/>
          <w:szCs w:val="24"/>
          <w:lang w:val="ru-RU"/>
        </w:rPr>
      </w:pPr>
      <w:r w:rsidRPr="00D4791B">
        <w:rPr>
          <w:i w:val="0"/>
          <w:sz w:val="24"/>
          <w:szCs w:val="24"/>
          <w:lang w:val="ru-RU"/>
        </w:rPr>
        <w:t>«Что такое гигиена», классные часы «Рецепт здоровья», «В здоровом теле-здоровый дух»</w:t>
      </w:r>
      <w:r w:rsidRPr="00D4791B">
        <w:rPr>
          <w:rStyle w:val="a8"/>
          <w:i w:val="0"/>
          <w:sz w:val="24"/>
          <w:szCs w:val="24"/>
          <w:lang w:val="ru-RU"/>
        </w:rPr>
        <w:t>.</w:t>
      </w:r>
    </w:p>
    <w:p w:rsidR="00FF23DA" w:rsidRPr="00D4791B" w:rsidRDefault="00FF23DA" w:rsidP="00D4791B">
      <w:pPr>
        <w:autoSpaceDE w:val="0"/>
        <w:autoSpaceDN w:val="0"/>
        <w:adjustRightInd w:val="0"/>
        <w:spacing w:before="100" w:beforeAutospacing="1" w:after="100" w:afterAutospacing="1" w:line="240" w:lineRule="auto"/>
        <w:contextualSpacing/>
        <w:jc w:val="both"/>
        <w:rPr>
          <w:rFonts w:ascii="Times New Roman" w:hAnsi="Times New Roman" w:cs="Times New Roman"/>
          <w:b/>
          <w:bCs/>
          <w:sz w:val="24"/>
          <w:szCs w:val="24"/>
        </w:rPr>
      </w:pPr>
      <w:r w:rsidRPr="00D4791B">
        <w:rPr>
          <w:rFonts w:ascii="Times New Roman" w:hAnsi="Times New Roman" w:cs="Times New Roman"/>
          <w:b/>
          <w:bCs/>
          <w:sz w:val="24"/>
          <w:szCs w:val="24"/>
        </w:rPr>
        <w:t>Общекультурное:</w:t>
      </w:r>
    </w:p>
    <w:p w:rsidR="00FF23DA" w:rsidRPr="00D4791B" w:rsidRDefault="00FF23DA" w:rsidP="00D4791B">
      <w:pPr>
        <w:pStyle w:val="a6"/>
        <w:numPr>
          <w:ilvl w:val="0"/>
          <w:numId w:val="50"/>
        </w:numPr>
        <w:autoSpaceDE w:val="0"/>
        <w:autoSpaceDN w:val="0"/>
        <w:adjustRightInd w:val="0"/>
        <w:spacing w:before="100" w:beforeAutospacing="1" w:after="100" w:afterAutospacing="1" w:line="240" w:lineRule="auto"/>
        <w:jc w:val="both"/>
        <w:rPr>
          <w:i w:val="0"/>
          <w:sz w:val="24"/>
          <w:szCs w:val="24"/>
          <w:lang w:val="ru-RU"/>
        </w:rPr>
      </w:pPr>
      <w:r w:rsidRPr="00D4791B">
        <w:rPr>
          <w:i w:val="0"/>
          <w:sz w:val="24"/>
          <w:szCs w:val="24"/>
          <w:lang w:val="ru-RU"/>
        </w:rPr>
        <w:t>Организация экскурсий, выставок детских рисунков, поделок и творческих работ учащихся;</w:t>
      </w:r>
    </w:p>
    <w:p w:rsidR="00FF23DA" w:rsidRPr="00D4791B" w:rsidRDefault="00FF23DA" w:rsidP="00D4791B">
      <w:pPr>
        <w:pStyle w:val="a6"/>
        <w:numPr>
          <w:ilvl w:val="0"/>
          <w:numId w:val="50"/>
        </w:numPr>
        <w:autoSpaceDE w:val="0"/>
        <w:autoSpaceDN w:val="0"/>
        <w:adjustRightInd w:val="0"/>
        <w:spacing w:before="100" w:beforeAutospacing="1" w:after="100" w:afterAutospacing="1" w:line="240" w:lineRule="auto"/>
        <w:jc w:val="both"/>
        <w:rPr>
          <w:i w:val="0"/>
          <w:sz w:val="24"/>
          <w:szCs w:val="24"/>
          <w:lang w:val="ru-RU"/>
        </w:rPr>
      </w:pPr>
      <w:r w:rsidRPr="00D4791B">
        <w:rPr>
          <w:i w:val="0"/>
          <w:sz w:val="24"/>
          <w:szCs w:val="24"/>
          <w:lang w:val="ru-RU"/>
        </w:rPr>
        <w:t>Проведение тематических классных часов по эстетике внешнего вида ученика, культуре поведения и речи;</w:t>
      </w:r>
    </w:p>
    <w:p w:rsidR="00FF23DA" w:rsidRPr="00D4791B" w:rsidRDefault="00FF23DA" w:rsidP="00D4791B">
      <w:pPr>
        <w:pStyle w:val="a6"/>
        <w:numPr>
          <w:ilvl w:val="0"/>
          <w:numId w:val="50"/>
        </w:numPr>
        <w:autoSpaceDE w:val="0"/>
        <w:autoSpaceDN w:val="0"/>
        <w:adjustRightInd w:val="0"/>
        <w:spacing w:before="100" w:beforeAutospacing="1" w:after="100" w:afterAutospacing="1" w:line="240" w:lineRule="auto"/>
        <w:jc w:val="both"/>
        <w:rPr>
          <w:i w:val="0"/>
          <w:sz w:val="24"/>
          <w:szCs w:val="24"/>
          <w:lang w:val="ru-RU"/>
        </w:rPr>
      </w:pPr>
      <w:r w:rsidRPr="00D4791B">
        <w:rPr>
          <w:i w:val="0"/>
          <w:sz w:val="24"/>
          <w:szCs w:val="24"/>
          <w:lang w:val="ru-RU"/>
        </w:rPr>
        <w:t>Участие в конкурсах, выставках детского творчества эстетическо</w:t>
      </w:r>
      <w:r w:rsidR="007A4DBD" w:rsidRPr="00D4791B">
        <w:rPr>
          <w:i w:val="0"/>
          <w:sz w:val="24"/>
          <w:szCs w:val="24"/>
          <w:lang w:val="ru-RU"/>
        </w:rPr>
        <w:t>го цикла на уровне школы, округа</w:t>
      </w:r>
      <w:r w:rsidRPr="00D4791B">
        <w:rPr>
          <w:i w:val="0"/>
          <w:sz w:val="24"/>
          <w:szCs w:val="24"/>
          <w:lang w:val="ru-RU"/>
        </w:rPr>
        <w:t>, города, област</w:t>
      </w:r>
      <w:r w:rsidR="007A4DBD" w:rsidRPr="00D4791B">
        <w:rPr>
          <w:i w:val="0"/>
          <w:sz w:val="24"/>
          <w:szCs w:val="24"/>
          <w:lang w:val="ru-RU"/>
        </w:rPr>
        <w:t>и</w:t>
      </w:r>
      <w:r w:rsidRPr="00D4791B">
        <w:rPr>
          <w:i w:val="0"/>
          <w:sz w:val="24"/>
          <w:szCs w:val="24"/>
          <w:lang w:val="ru-RU"/>
        </w:rPr>
        <w:t>.</w:t>
      </w:r>
    </w:p>
    <w:p w:rsidR="00FF23DA" w:rsidRPr="00D4791B" w:rsidRDefault="00FF23DA" w:rsidP="00D4791B">
      <w:pPr>
        <w:autoSpaceDE w:val="0"/>
        <w:autoSpaceDN w:val="0"/>
        <w:adjustRightInd w:val="0"/>
        <w:spacing w:before="100" w:beforeAutospacing="1" w:after="100" w:afterAutospacing="1" w:line="240" w:lineRule="auto"/>
        <w:ind w:left="360"/>
        <w:jc w:val="both"/>
        <w:rPr>
          <w:rFonts w:ascii="Times New Roman" w:hAnsi="Times New Roman" w:cs="Times New Roman"/>
          <w:b/>
          <w:sz w:val="24"/>
          <w:szCs w:val="24"/>
        </w:rPr>
      </w:pPr>
      <w:r w:rsidRPr="00D4791B">
        <w:rPr>
          <w:rFonts w:ascii="Times New Roman" w:hAnsi="Times New Roman" w:cs="Times New Roman"/>
          <w:b/>
          <w:bCs/>
          <w:sz w:val="24"/>
          <w:szCs w:val="24"/>
        </w:rPr>
        <w:t>Общеинтеллектуальное:</w:t>
      </w:r>
    </w:p>
    <w:p w:rsidR="00FF23DA" w:rsidRPr="00D4791B" w:rsidRDefault="00FF23DA" w:rsidP="00D4791B">
      <w:pPr>
        <w:pStyle w:val="a6"/>
        <w:numPr>
          <w:ilvl w:val="0"/>
          <w:numId w:val="51"/>
        </w:numPr>
        <w:autoSpaceDE w:val="0"/>
        <w:autoSpaceDN w:val="0"/>
        <w:adjustRightInd w:val="0"/>
        <w:spacing w:before="100" w:beforeAutospacing="1" w:after="100" w:afterAutospacing="1" w:line="240" w:lineRule="auto"/>
        <w:jc w:val="both"/>
        <w:rPr>
          <w:i w:val="0"/>
          <w:sz w:val="24"/>
          <w:szCs w:val="24"/>
        </w:rPr>
      </w:pPr>
      <w:r w:rsidRPr="00D4791B">
        <w:rPr>
          <w:i w:val="0"/>
          <w:sz w:val="24"/>
          <w:szCs w:val="24"/>
        </w:rPr>
        <w:t>Предметные недели;</w:t>
      </w:r>
    </w:p>
    <w:p w:rsidR="00FF23DA" w:rsidRPr="00D4791B" w:rsidRDefault="00FF23DA" w:rsidP="00D4791B">
      <w:pPr>
        <w:pStyle w:val="a6"/>
        <w:numPr>
          <w:ilvl w:val="0"/>
          <w:numId w:val="51"/>
        </w:numPr>
        <w:autoSpaceDE w:val="0"/>
        <w:autoSpaceDN w:val="0"/>
        <w:adjustRightInd w:val="0"/>
        <w:spacing w:before="100" w:beforeAutospacing="1" w:after="100" w:afterAutospacing="1" w:line="240" w:lineRule="auto"/>
        <w:jc w:val="both"/>
        <w:rPr>
          <w:i w:val="0"/>
          <w:sz w:val="24"/>
          <w:szCs w:val="24"/>
        </w:rPr>
      </w:pPr>
      <w:r w:rsidRPr="00D4791B">
        <w:rPr>
          <w:i w:val="0"/>
          <w:sz w:val="24"/>
          <w:szCs w:val="24"/>
        </w:rPr>
        <w:t>Библиотечные уроки;</w:t>
      </w:r>
    </w:p>
    <w:p w:rsidR="00FF23DA" w:rsidRPr="00D4791B" w:rsidRDefault="00FF23DA" w:rsidP="00D4791B">
      <w:pPr>
        <w:pStyle w:val="a6"/>
        <w:numPr>
          <w:ilvl w:val="0"/>
          <w:numId w:val="51"/>
        </w:numPr>
        <w:autoSpaceDE w:val="0"/>
        <w:autoSpaceDN w:val="0"/>
        <w:adjustRightInd w:val="0"/>
        <w:spacing w:before="100" w:beforeAutospacing="1" w:after="100" w:afterAutospacing="1" w:line="240" w:lineRule="auto"/>
        <w:jc w:val="both"/>
        <w:rPr>
          <w:rStyle w:val="a8"/>
          <w:b w:val="0"/>
          <w:bCs w:val="0"/>
          <w:i w:val="0"/>
          <w:sz w:val="24"/>
          <w:szCs w:val="24"/>
          <w:lang w:val="ru-RU"/>
        </w:rPr>
      </w:pPr>
      <w:r w:rsidRPr="00D4791B">
        <w:rPr>
          <w:i w:val="0"/>
          <w:sz w:val="24"/>
          <w:szCs w:val="24"/>
          <w:lang w:val="ru-RU"/>
        </w:rPr>
        <w:t>Конкурсы, занятия в кружка, экскурсии, олимпиады, конференции, деловые и ролевые игры, викторины, круглые столы, проекты.</w:t>
      </w:r>
    </w:p>
    <w:p w:rsidR="00FF23DA" w:rsidRPr="00D4791B" w:rsidRDefault="00FF23DA" w:rsidP="00D4791B">
      <w:pPr>
        <w:autoSpaceDE w:val="0"/>
        <w:autoSpaceDN w:val="0"/>
        <w:adjustRightInd w:val="0"/>
        <w:spacing w:before="100" w:beforeAutospacing="1" w:after="100" w:afterAutospacing="1" w:line="240" w:lineRule="auto"/>
        <w:contextualSpacing/>
        <w:jc w:val="both"/>
        <w:rPr>
          <w:rFonts w:ascii="Times New Roman" w:hAnsi="Times New Roman" w:cs="Times New Roman"/>
          <w:b/>
          <w:bCs/>
          <w:sz w:val="24"/>
          <w:szCs w:val="24"/>
        </w:rPr>
      </w:pPr>
      <w:r w:rsidRPr="00D4791B">
        <w:rPr>
          <w:rFonts w:ascii="Times New Roman" w:hAnsi="Times New Roman" w:cs="Times New Roman"/>
          <w:b/>
          <w:bCs/>
          <w:sz w:val="24"/>
          <w:szCs w:val="24"/>
        </w:rPr>
        <w:t>Социальное:</w:t>
      </w:r>
    </w:p>
    <w:p w:rsidR="00FF23DA" w:rsidRPr="00D4791B" w:rsidRDefault="00FF23DA" w:rsidP="00D4791B">
      <w:pPr>
        <w:pStyle w:val="a6"/>
        <w:numPr>
          <w:ilvl w:val="0"/>
          <w:numId w:val="52"/>
        </w:numPr>
        <w:autoSpaceDE w:val="0"/>
        <w:autoSpaceDN w:val="0"/>
        <w:adjustRightInd w:val="0"/>
        <w:spacing w:before="100" w:beforeAutospacing="1" w:after="100" w:afterAutospacing="1" w:line="240" w:lineRule="auto"/>
        <w:jc w:val="both"/>
        <w:rPr>
          <w:b/>
          <w:bCs/>
          <w:i w:val="0"/>
          <w:sz w:val="24"/>
          <w:szCs w:val="24"/>
        </w:rPr>
      </w:pPr>
      <w:r w:rsidRPr="00D4791B">
        <w:rPr>
          <w:i w:val="0"/>
          <w:sz w:val="24"/>
          <w:szCs w:val="24"/>
        </w:rPr>
        <w:t>Тематические классные часы;</w:t>
      </w:r>
    </w:p>
    <w:p w:rsidR="00FF23DA" w:rsidRPr="00D4791B" w:rsidRDefault="00FF23DA" w:rsidP="00D4791B">
      <w:pPr>
        <w:pStyle w:val="a6"/>
        <w:numPr>
          <w:ilvl w:val="0"/>
          <w:numId w:val="52"/>
        </w:numPr>
        <w:autoSpaceDE w:val="0"/>
        <w:autoSpaceDN w:val="0"/>
        <w:adjustRightInd w:val="0"/>
        <w:spacing w:before="100" w:beforeAutospacing="1" w:after="100" w:afterAutospacing="1" w:line="240" w:lineRule="auto"/>
        <w:jc w:val="both"/>
        <w:rPr>
          <w:b/>
          <w:bCs/>
          <w:i w:val="0"/>
          <w:sz w:val="24"/>
          <w:szCs w:val="24"/>
          <w:lang w:val="ru-RU"/>
        </w:rPr>
      </w:pPr>
      <w:r w:rsidRPr="00D4791B">
        <w:rPr>
          <w:i w:val="0"/>
          <w:sz w:val="24"/>
          <w:szCs w:val="24"/>
          <w:lang w:val="ru-RU"/>
        </w:rPr>
        <w:t>Социальные акции</w:t>
      </w:r>
      <w:r w:rsidR="007A4DBD" w:rsidRPr="00D4791B">
        <w:rPr>
          <w:i w:val="0"/>
          <w:sz w:val="24"/>
          <w:szCs w:val="24"/>
          <w:lang w:val="ru-RU"/>
        </w:rPr>
        <w:t xml:space="preserve">, например </w:t>
      </w:r>
      <w:r w:rsidRPr="00D4791B">
        <w:rPr>
          <w:i w:val="0"/>
          <w:sz w:val="24"/>
          <w:szCs w:val="24"/>
          <w:lang w:val="ru-RU"/>
        </w:rPr>
        <w:t>«Согрей теплом своей души», «Тепло», недели добра</w:t>
      </w:r>
    </w:p>
    <w:p w:rsidR="00FF23DA" w:rsidRPr="00D4791B" w:rsidRDefault="00FF23DA" w:rsidP="00D4791B">
      <w:pPr>
        <w:autoSpaceDE w:val="0"/>
        <w:autoSpaceDN w:val="0"/>
        <w:adjustRightInd w:val="0"/>
        <w:spacing w:before="100" w:beforeAutospacing="1" w:after="100" w:afterAutospacing="1" w:line="240" w:lineRule="auto"/>
        <w:contextualSpacing/>
        <w:jc w:val="both"/>
        <w:rPr>
          <w:rFonts w:ascii="Times New Roman" w:hAnsi="Times New Roman" w:cs="Times New Roman"/>
          <w:b/>
          <w:bCs/>
          <w:sz w:val="24"/>
          <w:szCs w:val="24"/>
        </w:rPr>
      </w:pPr>
      <w:r w:rsidRPr="00D4791B">
        <w:rPr>
          <w:rFonts w:ascii="Times New Roman" w:hAnsi="Times New Roman" w:cs="Times New Roman"/>
          <w:b/>
          <w:bCs/>
          <w:sz w:val="24"/>
          <w:szCs w:val="24"/>
        </w:rPr>
        <w:t>Духовно-нравственное:</w:t>
      </w:r>
    </w:p>
    <w:p w:rsidR="00FF23DA" w:rsidRPr="00D4791B" w:rsidRDefault="00FF23DA" w:rsidP="00D4791B">
      <w:pPr>
        <w:pStyle w:val="a6"/>
        <w:numPr>
          <w:ilvl w:val="0"/>
          <w:numId w:val="53"/>
        </w:numPr>
        <w:autoSpaceDE w:val="0"/>
        <w:autoSpaceDN w:val="0"/>
        <w:adjustRightInd w:val="0"/>
        <w:spacing w:before="100" w:beforeAutospacing="1" w:after="100" w:afterAutospacing="1" w:line="240" w:lineRule="auto"/>
        <w:jc w:val="both"/>
        <w:rPr>
          <w:i w:val="0"/>
          <w:sz w:val="24"/>
          <w:szCs w:val="24"/>
          <w:lang w:val="ru-RU"/>
        </w:rPr>
      </w:pPr>
      <w:r w:rsidRPr="00D4791B">
        <w:rPr>
          <w:i w:val="0"/>
          <w:sz w:val="24"/>
          <w:szCs w:val="24"/>
          <w:lang w:val="ru-RU"/>
        </w:rPr>
        <w:t xml:space="preserve">Проведение тематических классных часов о духовности, культуре поведения и речи; </w:t>
      </w:r>
    </w:p>
    <w:p w:rsidR="00FF23DA" w:rsidRPr="00D4791B" w:rsidRDefault="001533BA" w:rsidP="00D4791B">
      <w:pPr>
        <w:pStyle w:val="a6"/>
        <w:numPr>
          <w:ilvl w:val="0"/>
          <w:numId w:val="53"/>
        </w:numPr>
        <w:autoSpaceDE w:val="0"/>
        <w:autoSpaceDN w:val="0"/>
        <w:adjustRightInd w:val="0"/>
        <w:spacing w:before="100" w:beforeAutospacing="1" w:after="100" w:afterAutospacing="1" w:line="240" w:lineRule="auto"/>
        <w:jc w:val="both"/>
        <w:rPr>
          <w:i w:val="0"/>
          <w:sz w:val="24"/>
          <w:szCs w:val="24"/>
          <w:lang w:val="ru-RU"/>
        </w:rPr>
      </w:pPr>
      <w:r w:rsidRPr="00D4791B">
        <w:rPr>
          <w:i w:val="0"/>
          <w:sz w:val="24"/>
          <w:szCs w:val="24"/>
          <w:lang w:val="ru-RU"/>
        </w:rPr>
        <w:t>Проведение концертов (</w:t>
      </w:r>
      <w:r w:rsidR="00FF23DA" w:rsidRPr="00D4791B">
        <w:rPr>
          <w:i w:val="0"/>
          <w:sz w:val="24"/>
          <w:szCs w:val="24"/>
          <w:lang w:val="ru-RU"/>
        </w:rPr>
        <w:t>например: «День матери</w:t>
      </w:r>
      <w:r w:rsidRPr="00D4791B">
        <w:rPr>
          <w:i w:val="0"/>
          <w:sz w:val="24"/>
          <w:szCs w:val="24"/>
          <w:lang w:val="ru-RU"/>
        </w:rPr>
        <w:t>», «День рождения школы</w:t>
      </w:r>
      <w:r w:rsidR="00FF23DA" w:rsidRPr="00D4791B">
        <w:rPr>
          <w:i w:val="0"/>
          <w:sz w:val="24"/>
          <w:szCs w:val="24"/>
          <w:lang w:val="ru-RU"/>
        </w:rPr>
        <w:t>») тематические классные часы;</w:t>
      </w:r>
    </w:p>
    <w:p w:rsidR="00FF23DA" w:rsidRPr="00D4791B" w:rsidRDefault="00FF23DA" w:rsidP="00D4791B">
      <w:pPr>
        <w:pStyle w:val="a6"/>
        <w:numPr>
          <w:ilvl w:val="0"/>
          <w:numId w:val="54"/>
        </w:numPr>
        <w:autoSpaceDE w:val="0"/>
        <w:autoSpaceDN w:val="0"/>
        <w:adjustRightInd w:val="0"/>
        <w:spacing w:before="100" w:beforeAutospacing="1" w:after="100" w:afterAutospacing="1" w:line="240" w:lineRule="auto"/>
        <w:jc w:val="both"/>
        <w:rPr>
          <w:i w:val="0"/>
          <w:sz w:val="24"/>
          <w:szCs w:val="24"/>
          <w:lang w:val="ru-RU"/>
        </w:rPr>
      </w:pPr>
      <w:r w:rsidRPr="00D4791B">
        <w:rPr>
          <w:i w:val="0"/>
          <w:sz w:val="24"/>
          <w:szCs w:val="24"/>
          <w:lang w:val="ru-RU"/>
        </w:rPr>
        <w:t>Участие в конкурсах, выставках детского тво</w:t>
      </w:r>
      <w:r w:rsidR="001533BA" w:rsidRPr="00D4791B">
        <w:rPr>
          <w:i w:val="0"/>
          <w:sz w:val="24"/>
          <w:szCs w:val="24"/>
          <w:lang w:val="ru-RU"/>
        </w:rPr>
        <w:t>рчества на уровне школы, округа</w:t>
      </w:r>
      <w:r w:rsidRPr="00D4791B">
        <w:rPr>
          <w:i w:val="0"/>
          <w:sz w:val="24"/>
          <w:szCs w:val="24"/>
          <w:lang w:val="ru-RU"/>
        </w:rPr>
        <w:t>, области.</w:t>
      </w:r>
    </w:p>
    <w:p w:rsidR="005153CF" w:rsidRPr="00D4791B" w:rsidRDefault="009E5903"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iCs/>
          <w:sz w:val="24"/>
          <w:szCs w:val="24"/>
        </w:rPr>
        <w:t>2.3. Программа духовно-нравственного развития</w:t>
      </w:r>
      <w:r w:rsidR="00E96750" w:rsidRPr="00D4791B">
        <w:rPr>
          <w:rFonts w:ascii="Times New Roman" w:hAnsi="Times New Roman" w:cs="Times New Roman"/>
          <w:b/>
          <w:iCs/>
          <w:sz w:val="24"/>
          <w:szCs w:val="24"/>
        </w:rPr>
        <w:t xml:space="preserve">, воспитания </w:t>
      </w:r>
      <w:r w:rsidR="00F13DC5" w:rsidRPr="00D4791B">
        <w:rPr>
          <w:rFonts w:ascii="Times New Roman" w:hAnsi="Times New Roman" w:cs="Times New Roman"/>
          <w:b/>
          <w:iCs/>
          <w:sz w:val="24"/>
          <w:szCs w:val="24"/>
        </w:rPr>
        <w:t>слабослышащих и позднооглохших обучающихся</w:t>
      </w:r>
      <w:r w:rsidR="005153CF" w:rsidRPr="00D4791B">
        <w:rPr>
          <w:rFonts w:ascii="Times New Roman" w:hAnsi="Times New Roman" w:cs="Times New Roman"/>
          <w:b/>
          <w:sz w:val="24"/>
          <w:szCs w:val="24"/>
        </w:rPr>
        <w:t>.</w:t>
      </w:r>
    </w:p>
    <w:p w:rsidR="00EA1C02"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w:t>
      </w:r>
      <w:r w:rsidRPr="00D4791B">
        <w:rPr>
          <w:rFonts w:ascii="Times New Roman" w:hAnsi="Times New Roman" w:cs="Times New Roman"/>
          <w:sz w:val="24"/>
          <w:szCs w:val="24"/>
        </w:rPr>
        <w:lastRenderedPageBreak/>
        <w:t>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EA1C02"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color w:val="000000"/>
          <w:sz w:val="24"/>
          <w:szCs w:val="24"/>
        </w:rPr>
        <w:t xml:space="preserve">Программа духовно-нравственного воспитания и развития учащихся разработана </w:t>
      </w:r>
      <w:r w:rsidRPr="00D4791B">
        <w:rPr>
          <w:rFonts w:ascii="Times New Roman" w:hAnsi="Times New Roman" w:cs="Times New Roman"/>
          <w:sz w:val="24"/>
          <w:szCs w:val="24"/>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 УМК и опыта воспитательной работы в гражданско-правовом и патриотическом воспитании М</w:t>
      </w:r>
      <w:r w:rsidR="00B027CD" w:rsidRPr="00D4791B">
        <w:rPr>
          <w:rFonts w:ascii="Times New Roman" w:hAnsi="Times New Roman" w:cs="Times New Roman"/>
          <w:sz w:val="24"/>
          <w:szCs w:val="24"/>
        </w:rPr>
        <w:t>АОУ СОШ № 4</w:t>
      </w:r>
      <w:r w:rsidRPr="00D4791B">
        <w:rPr>
          <w:rFonts w:ascii="Times New Roman" w:hAnsi="Times New Roman" w:cs="Times New Roman"/>
          <w:sz w:val="24"/>
          <w:szCs w:val="24"/>
        </w:rPr>
        <w:t xml:space="preserve">. </w:t>
      </w:r>
    </w:p>
    <w:p w:rsidR="00EA1C02"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Цельпрограммы</w:t>
      </w:r>
      <w:r w:rsidRPr="00D4791B">
        <w:rPr>
          <w:rFonts w:ascii="Times New Roman" w:hAnsi="Times New Roman" w:cs="Times New Roman"/>
          <w:sz w:val="24"/>
          <w:szCs w:val="24"/>
        </w:rPr>
        <w:t xml:space="preserve"> духовно-нравственного развития и воспитания обучающихся:</w:t>
      </w:r>
      <w:r w:rsidR="00B027CD" w:rsidRPr="00D4791B">
        <w:rPr>
          <w:rFonts w:ascii="Times New Roman" w:hAnsi="Times New Roman" w:cs="Times New Roman"/>
          <w:bCs/>
          <w:sz w:val="24"/>
          <w:szCs w:val="24"/>
        </w:rPr>
        <w:t xml:space="preserve">обеспечить </w:t>
      </w:r>
      <w:r w:rsidRPr="00D4791B">
        <w:rPr>
          <w:rFonts w:ascii="Times New Roman" w:hAnsi="Times New Roman" w:cs="Times New Roman"/>
          <w:sz w:val="24"/>
          <w:szCs w:val="24"/>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EA1C02" w:rsidRPr="00D4791B" w:rsidRDefault="00EA1C02" w:rsidP="00D4791B">
      <w:pPr>
        <w:spacing w:after="0" w:line="240" w:lineRule="auto"/>
        <w:ind w:firstLine="567"/>
        <w:jc w:val="both"/>
        <w:rPr>
          <w:rFonts w:ascii="Times New Roman" w:hAnsi="Times New Roman" w:cs="Times New Roman"/>
          <w:b/>
          <w:color w:val="000000"/>
          <w:sz w:val="24"/>
          <w:szCs w:val="24"/>
        </w:rPr>
      </w:pPr>
      <w:r w:rsidRPr="00D4791B">
        <w:rPr>
          <w:rFonts w:ascii="Times New Roman" w:hAnsi="Times New Roman" w:cs="Times New Roman"/>
          <w:b/>
          <w:color w:val="000000"/>
          <w:sz w:val="24"/>
          <w:szCs w:val="24"/>
        </w:rPr>
        <w:t>Задачи программы:</w:t>
      </w:r>
    </w:p>
    <w:p w:rsidR="00EA1C02" w:rsidRPr="00D4791B" w:rsidRDefault="00EA1C02" w:rsidP="00D4791B">
      <w:pPr>
        <w:pStyle w:val="a6"/>
        <w:numPr>
          <w:ilvl w:val="0"/>
          <w:numId w:val="19"/>
        </w:numPr>
        <w:spacing w:after="0" w:line="240" w:lineRule="auto"/>
        <w:ind w:left="0" w:firstLine="567"/>
        <w:jc w:val="both"/>
        <w:rPr>
          <w:i w:val="0"/>
          <w:sz w:val="24"/>
          <w:szCs w:val="24"/>
        </w:rPr>
      </w:pPr>
      <w:r w:rsidRPr="00D4791B">
        <w:rPr>
          <w:bCs/>
          <w:i w:val="0"/>
          <w:sz w:val="24"/>
          <w:szCs w:val="24"/>
          <w:lang w:val="ru-RU"/>
        </w:rPr>
        <w:t xml:space="preserve">формировать основы гражданской идентичности: чувства сопричастности и гордости за свою </w:t>
      </w:r>
      <w:r w:rsidRPr="00D4791B">
        <w:rPr>
          <w:bCs/>
          <w:i w:val="0"/>
          <w:sz w:val="24"/>
          <w:szCs w:val="24"/>
        </w:rPr>
        <w:t xml:space="preserve">Родину, уважения к истории и культуре народа; </w:t>
      </w:r>
    </w:p>
    <w:p w:rsidR="00EA1C02" w:rsidRPr="00D4791B" w:rsidRDefault="00EA1C02" w:rsidP="00D4791B">
      <w:pPr>
        <w:pStyle w:val="a6"/>
        <w:numPr>
          <w:ilvl w:val="0"/>
          <w:numId w:val="19"/>
        </w:numPr>
        <w:spacing w:after="0" w:line="240" w:lineRule="auto"/>
        <w:ind w:left="0" w:firstLine="567"/>
        <w:jc w:val="both"/>
        <w:rPr>
          <w:i w:val="0"/>
          <w:sz w:val="24"/>
          <w:szCs w:val="24"/>
          <w:lang w:val="ru-RU"/>
        </w:rPr>
      </w:pPr>
      <w:r w:rsidRPr="00D4791B">
        <w:rPr>
          <w:bCs/>
          <w:i w:val="0"/>
          <w:color w:val="000000"/>
          <w:spacing w:val="-8"/>
          <w:sz w:val="24"/>
          <w:szCs w:val="24"/>
          <w:lang w:val="ru-RU"/>
        </w:rPr>
        <w:t xml:space="preserve">воспитывать в каждом ученике </w:t>
      </w:r>
      <w:r w:rsidRPr="00D4791B">
        <w:rPr>
          <w:bCs/>
          <w:i w:val="0"/>
          <w:sz w:val="24"/>
          <w:szCs w:val="24"/>
          <w:lang w:val="ru-RU"/>
        </w:rPr>
        <w:t>трудолюбие, уважение к правам и свободам человека, любовь к окружающей природе, Родине, семье;</w:t>
      </w:r>
    </w:p>
    <w:p w:rsidR="00EA1C02" w:rsidRPr="00D4791B" w:rsidRDefault="00EA1C02" w:rsidP="00D4791B">
      <w:pPr>
        <w:pStyle w:val="a6"/>
        <w:numPr>
          <w:ilvl w:val="0"/>
          <w:numId w:val="19"/>
        </w:numPr>
        <w:spacing w:after="0" w:line="240" w:lineRule="auto"/>
        <w:ind w:left="0" w:firstLine="567"/>
        <w:jc w:val="both"/>
        <w:rPr>
          <w:i w:val="0"/>
          <w:sz w:val="24"/>
          <w:szCs w:val="24"/>
          <w:lang w:val="ru-RU"/>
        </w:rPr>
      </w:pPr>
      <w:r w:rsidRPr="00D4791B">
        <w:rPr>
          <w:bCs/>
          <w:i w:val="0"/>
          <w:sz w:val="24"/>
          <w:szCs w:val="24"/>
          <w:lang w:val="ru-RU"/>
        </w:rPr>
        <w:t xml:space="preserve">воспитывать нравственные качества личности ребёнка, </w:t>
      </w:r>
    </w:p>
    <w:p w:rsidR="00EA1C02" w:rsidRPr="00D4791B" w:rsidRDefault="00EA1C02" w:rsidP="00D4791B">
      <w:pPr>
        <w:pStyle w:val="a6"/>
        <w:numPr>
          <w:ilvl w:val="0"/>
          <w:numId w:val="19"/>
        </w:numPr>
        <w:spacing w:after="0" w:line="240" w:lineRule="auto"/>
        <w:ind w:left="0" w:firstLine="567"/>
        <w:jc w:val="both"/>
        <w:rPr>
          <w:i w:val="0"/>
          <w:sz w:val="24"/>
          <w:szCs w:val="24"/>
          <w:lang w:val="ru-RU"/>
        </w:rPr>
      </w:pPr>
      <w:r w:rsidRPr="00D4791B">
        <w:rPr>
          <w:bCs/>
          <w:i w:val="0"/>
          <w:sz w:val="24"/>
          <w:szCs w:val="24"/>
          <w:lang w:val="ru-RU"/>
        </w:rPr>
        <w:t>способствовать освоению ребёнком основных социальных ролей, моральных и этических норм;</w:t>
      </w:r>
    </w:p>
    <w:p w:rsidR="00EA1C02" w:rsidRPr="00D4791B" w:rsidRDefault="00EA1C02" w:rsidP="00D4791B">
      <w:pPr>
        <w:pStyle w:val="a6"/>
        <w:numPr>
          <w:ilvl w:val="0"/>
          <w:numId w:val="19"/>
        </w:numPr>
        <w:spacing w:after="0" w:line="240" w:lineRule="auto"/>
        <w:ind w:left="0" w:firstLine="567"/>
        <w:jc w:val="both"/>
        <w:rPr>
          <w:i w:val="0"/>
          <w:sz w:val="24"/>
          <w:szCs w:val="24"/>
          <w:lang w:val="ru-RU"/>
        </w:rPr>
      </w:pPr>
      <w:r w:rsidRPr="00D4791B">
        <w:rPr>
          <w:bCs/>
          <w:i w:val="0"/>
          <w:sz w:val="24"/>
          <w:szCs w:val="24"/>
          <w:lang w:val="ru-RU"/>
        </w:rPr>
        <w:t>приобщать детей к культурным традициям своего народа, общечеловеческим ценностям в условиях многонационального государства.</w:t>
      </w:r>
    </w:p>
    <w:p w:rsidR="00EA1C02"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color w:val="000000"/>
          <w:spacing w:val="-12"/>
          <w:sz w:val="24"/>
          <w:szCs w:val="24"/>
        </w:rPr>
        <w:t>Программа реализуется образовательным учреждением в постоянном взаимодействии и тесном сотрудничестве с семьями учащихся, с др</w:t>
      </w:r>
      <w:r w:rsidR="00B027CD" w:rsidRPr="00D4791B">
        <w:rPr>
          <w:rFonts w:ascii="Times New Roman" w:hAnsi="Times New Roman" w:cs="Times New Roman"/>
          <w:color w:val="000000"/>
          <w:spacing w:val="-12"/>
          <w:sz w:val="24"/>
          <w:szCs w:val="24"/>
        </w:rPr>
        <w:t>угими субъектами социализации -</w:t>
      </w:r>
      <w:r w:rsidRPr="00D4791B">
        <w:rPr>
          <w:rFonts w:ascii="Times New Roman" w:hAnsi="Times New Roman" w:cs="Times New Roman"/>
          <w:color w:val="000000"/>
          <w:spacing w:val="-12"/>
          <w:sz w:val="24"/>
          <w:szCs w:val="24"/>
        </w:rPr>
        <w:t xml:space="preserve"> социальными партнерами школы: </w:t>
      </w:r>
      <w:r w:rsidRPr="00D4791B">
        <w:rPr>
          <w:rFonts w:ascii="Times New Roman" w:hAnsi="Times New Roman" w:cs="Times New Roman"/>
          <w:sz w:val="24"/>
          <w:szCs w:val="24"/>
        </w:rPr>
        <w:t>учреждениями культуры, науки, образования, СМИ, принимающих участие в реализации воспитательного процесса.</w:t>
      </w:r>
    </w:p>
    <w:p w:rsidR="001D4784"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Программа духовно-нравственного развития и воспитания обучающихся содержит:</w:t>
      </w:r>
    </w:p>
    <w:p w:rsidR="001D4784"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1. Ценностные установки духовно-нравственного развития и воспитания обучающихся на начальной ступени образования.</w:t>
      </w:r>
    </w:p>
    <w:p w:rsidR="001D4784"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2. Основные направления духовно-нрав</w:t>
      </w:r>
      <w:r w:rsidR="001D4784" w:rsidRPr="00D4791B">
        <w:rPr>
          <w:rFonts w:ascii="Times New Roman" w:hAnsi="Times New Roman" w:cs="Times New Roman"/>
          <w:sz w:val="24"/>
          <w:szCs w:val="24"/>
        </w:rPr>
        <w:t xml:space="preserve">ственного развития и воспитания </w:t>
      </w:r>
      <w:r w:rsidRPr="00D4791B">
        <w:rPr>
          <w:rFonts w:ascii="Times New Roman" w:hAnsi="Times New Roman" w:cs="Times New Roman"/>
          <w:sz w:val="24"/>
          <w:szCs w:val="24"/>
        </w:rPr>
        <w:t>обучающихся.Реализация целевых установ</w:t>
      </w:r>
      <w:r w:rsidR="001D4784" w:rsidRPr="00D4791B">
        <w:rPr>
          <w:rFonts w:ascii="Times New Roman" w:hAnsi="Times New Roman" w:cs="Times New Roman"/>
          <w:sz w:val="24"/>
          <w:szCs w:val="24"/>
        </w:rPr>
        <w:t>ок средствами используемых УМК.</w:t>
      </w:r>
    </w:p>
    <w:p w:rsidR="001D4784"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3. Условия реализации программы духовно-нравственного развития и воспитания учащихся.</w:t>
      </w:r>
    </w:p>
    <w:p w:rsidR="001D4784"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4. Совместная деятельность школы, семьи и общественности по духовно-нравственному развитию и воспитанию учащихся.</w:t>
      </w:r>
    </w:p>
    <w:p w:rsidR="001D4784"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5. Ожидаемые результаты духовно-нравственного</w:t>
      </w:r>
      <w:r w:rsidR="001D4784" w:rsidRPr="00D4791B">
        <w:rPr>
          <w:rFonts w:ascii="Times New Roman" w:hAnsi="Times New Roman" w:cs="Times New Roman"/>
          <w:sz w:val="24"/>
          <w:szCs w:val="24"/>
        </w:rPr>
        <w:t xml:space="preserve"> развития и воспитания учащихся</w:t>
      </w:r>
    </w:p>
    <w:p w:rsidR="001D4784" w:rsidRPr="00D4791B" w:rsidRDefault="001D4784" w:rsidP="00D4791B">
      <w:pPr>
        <w:spacing w:after="0" w:line="240" w:lineRule="auto"/>
        <w:ind w:firstLine="567"/>
        <w:jc w:val="both"/>
        <w:rPr>
          <w:rFonts w:ascii="Times New Roman" w:hAnsi="Times New Roman" w:cs="Times New Roman"/>
          <w:b/>
          <w:sz w:val="24"/>
          <w:szCs w:val="24"/>
        </w:rPr>
      </w:pPr>
      <w:r w:rsidRPr="00D4791B">
        <w:rPr>
          <w:rFonts w:ascii="Times New Roman" w:hAnsi="Times New Roman" w:cs="Times New Roman"/>
          <w:b/>
          <w:sz w:val="24"/>
          <w:szCs w:val="24"/>
        </w:rPr>
        <w:t xml:space="preserve">1. </w:t>
      </w:r>
      <w:r w:rsidR="00EA1C02" w:rsidRPr="00D4791B">
        <w:rPr>
          <w:rFonts w:ascii="Times New Roman" w:hAnsi="Times New Roman" w:cs="Times New Roman"/>
          <w:b/>
          <w:sz w:val="24"/>
          <w:szCs w:val="24"/>
        </w:rPr>
        <w:t xml:space="preserve">Ценностные установки духовно-нравственного развития и воспитания обучающихся </w:t>
      </w:r>
    </w:p>
    <w:p w:rsidR="001D4784"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Духовно-нравственное воспитание</w:t>
      </w:r>
      <w:r w:rsidRPr="00D4791B">
        <w:rPr>
          <w:rFonts w:ascii="Times New Roman" w:hAnsi="Times New Roman" w:cs="Times New Roman"/>
          <w:sz w:val="24"/>
          <w:szCs w:val="24"/>
        </w:rPr>
        <w:t xml:space="preserve"> – это педагогически организованный процесс, в котором учащимся передаются дух</w:t>
      </w:r>
      <w:r w:rsidR="00B027CD" w:rsidRPr="00D4791B">
        <w:rPr>
          <w:rFonts w:ascii="Times New Roman" w:hAnsi="Times New Roman" w:cs="Times New Roman"/>
          <w:sz w:val="24"/>
          <w:szCs w:val="24"/>
        </w:rPr>
        <w:t xml:space="preserve">овно-нравственные нормы жизни, </w:t>
      </w:r>
      <w:r w:rsidRPr="00D4791B">
        <w:rPr>
          <w:rFonts w:ascii="Times New Roman" w:hAnsi="Times New Roman" w:cs="Times New Roman"/>
          <w:sz w:val="24"/>
          <w:szCs w:val="24"/>
        </w:rPr>
        <w:t xml:space="preserve">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1D4784"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Духовно-нравственное развитие</w:t>
      </w:r>
      <w:r w:rsidRPr="00D4791B">
        <w:rPr>
          <w:rFonts w:ascii="Times New Roman" w:hAnsi="Times New Roman" w:cs="Times New Roman"/>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D4784"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lastRenderedPageBreak/>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1D4784" w:rsidRPr="00D4791B" w:rsidRDefault="00B027CD"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Основные ценности </w:t>
      </w:r>
      <w:r w:rsidR="00EA1C02" w:rsidRPr="00D4791B">
        <w:rPr>
          <w:rFonts w:ascii="Times New Roman" w:hAnsi="Times New Roman" w:cs="Times New Roman"/>
          <w:sz w:val="24"/>
          <w:szCs w:val="24"/>
        </w:rPr>
        <w:t xml:space="preserve">содержания образования, формируемые на ступени начального общего образования,  – это: </w:t>
      </w:r>
    </w:p>
    <w:p w:rsidR="001D4784"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Ценность мира</w:t>
      </w:r>
      <w:r w:rsidR="001D4784" w:rsidRPr="00D4791B">
        <w:rPr>
          <w:rFonts w:ascii="Times New Roman" w:hAnsi="Times New Roman" w:cs="Times New Roman"/>
          <w:sz w:val="24"/>
          <w:szCs w:val="24"/>
        </w:rPr>
        <w:t xml:space="preserve"> – </w:t>
      </w:r>
      <w:r w:rsidRPr="00D4791B">
        <w:rPr>
          <w:rFonts w:ascii="Times New Roman" w:hAnsi="Times New Roman" w:cs="Times New Roman"/>
          <w:sz w:val="24"/>
          <w:szCs w:val="24"/>
        </w:rPr>
        <w:t>как общего дома для всех жителей Земли;как мирового сообщ</w:t>
      </w:r>
      <w:r w:rsidR="001D4784" w:rsidRPr="00D4791B">
        <w:rPr>
          <w:rFonts w:ascii="Times New Roman" w:hAnsi="Times New Roman" w:cs="Times New Roman"/>
          <w:sz w:val="24"/>
          <w:szCs w:val="24"/>
        </w:rPr>
        <w:t xml:space="preserve">ества, представленного разными  </w:t>
      </w:r>
      <w:r w:rsidRPr="00D4791B">
        <w:rPr>
          <w:rFonts w:ascii="Times New Roman" w:hAnsi="Times New Roman" w:cs="Times New Roman"/>
          <w:sz w:val="24"/>
          <w:szCs w:val="24"/>
        </w:rPr>
        <w:t>национальностями;как принципа жизни на Земле.</w:t>
      </w:r>
    </w:p>
    <w:p w:rsidR="001D4784"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Ценность человеческой жизни</w:t>
      </w:r>
      <w:r w:rsidRPr="00D4791B">
        <w:rPr>
          <w:rFonts w:ascii="Times New Roman" w:hAnsi="Times New Roman" w:cs="Times New Roman"/>
          <w:sz w:val="24"/>
          <w:szCs w:val="24"/>
        </w:rPr>
        <w:t xml:space="preserve"> – как возможность </w:t>
      </w:r>
      <w:r w:rsidRPr="00D4791B">
        <w:rPr>
          <w:rFonts w:ascii="Times New Roman" w:hAnsi="Times New Roman" w:cs="Times New Roman"/>
          <w:bCs/>
          <w:sz w:val="24"/>
          <w:szCs w:val="24"/>
        </w:rPr>
        <w:t>проявлять, реализовывать человечность, положительные качества и добродетели, все ценности.</w:t>
      </w:r>
    </w:p>
    <w:p w:rsidR="001D4784"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 xml:space="preserve">Ценность любви к Родине, народу – </w:t>
      </w:r>
      <w:r w:rsidRPr="00D4791B">
        <w:rPr>
          <w:rFonts w:ascii="Times New Roman" w:hAnsi="Times New Roman" w:cs="Times New Roman"/>
          <w:sz w:val="24"/>
          <w:szCs w:val="24"/>
        </w:rPr>
        <w:t>как проявления духовной зрелости человека, выражающемся в осозна</w:t>
      </w:r>
      <w:r w:rsidR="001D4784" w:rsidRPr="00D4791B">
        <w:rPr>
          <w:rFonts w:ascii="Times New Roman" w:hAnsi="Times New Roman" w:cs="Times New Roman"/>
          <w:sz w:val="24"/>
          <w:szCs w:val="24"/>
        </w:rPr>
        <w:t>нном желании служить Отечеству.</w:t>
      </w:r>
    </w:p>
    <w:p w:rsidR="001D4784" w:rsidRPr="00D4791B" w:rsidRDefault="00EA1C02" w:rsidP="00D4791B">
      <w:pPr>
        <w:spacing w:after="0" w:line="240" w:lineRule="auto"/>
        <w:ind w:firstLine="567"/>
        <w:jc w:val="both"/>
        <w:rPr>
          <w:rFonts w:ascii="Times New Roman" w:hAnsi="Times New Roman" w:cs="Times New Roman"/>
          <w:bCs/>
          <w:sz w:val="24"/>
          <w:szCs w:val="24"/>
        </w:rPr>
      </w:pPr>
      <w:r w:rsidRPr="00D4791B">
        <w:rPr>
          <w:rFonts w:ascii="Times New Roman" w:hAnsi="Times New Roman" w:cs="Times New Roman"/>
          <w:b/>
          <w:bCs/>
          <w:sz w:val="24"/>
          <w:szCs w:val="24"/>
        </w:rPr>
        <w:t>Дар слова</w:t>
      </w:r>
      <w:r w:rsidRPr="00D4791B">
        <w:rPr>
          <w:rFonts w:ascii="Times New Roman" w:hAnsi="Times New Roman" w:cs="Times New Roman"/>
          <w:bCs/>
          <w:sz w:val="24"/>
          <w:szCs w:val="24"/>
        </w:rPr>
        <w:t xml:space="preserve"> – как возможность получать знания, общаться</w:t>
      </w:r>
    </w:p>
    <w:p w:rsidR="001D4784"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Ценность природы</w:t>
      </w:r>
      <w:r w:rsidRPr="00D4791B">
        <w:rPr>
          <w:rFonts w:ascii="Times New Roman" w:hAnsi="Times New Roman" w:cs="Times New Roman"/>
          <w:sz w:val="24"/>
          <w:szCs w:val="24"/>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1D4784"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 xml:space="preserve">Ценность семьи </w:t>
      </w:r>
      <w:r w:rsidRPr="00D4791B">
        <w:rPr>
          <w:rFonts w:ascii="Times New Roman" w:hAnsi="Times New Roman" w:cs="Times New Roman"/>
          <w:sz w:val="24"/>
          <w:szCs w:val="24"/>
        </w:rPr>
        <w:t xml:space="preserve">какобщности родных и близких людей, в которой передаются язык, культурные традиции своего народа, осуществляется взаимопомощь и взаимоподдержка.    </w:t>
      </w:r>
    </w:p>
    <w:p w:rsidR="001D4784"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Ценность добра</w:t>
      </w:r>
      <w:r w:rsidRPr="00D4791B">
        <w:rPr>
          <w:rFonts w:ascii="Times New Roman" w:hAnsi="Times New Roman" w:cs="Times New Roman"/>
          <w:sz w:val="24"/>
          <w:szCs w:val="24"/>
        </w:rPr>
        <w:t xml:space="preserve"> – как проявление высшей человеческой способности – любви, сострадания и милосердия. </w:t>
      </w:r>
    </w:p>
    <w:p w:rsidR="001D4784"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Ценность познания мира</w:t>
      </w:r>
      <w:r w:rsidRPr="00D4791B">
        <w:rPr>
          <w:rFonts w:ascii="Times New Roman" w:hAnsi="Times New Roman" w:cs="Times New Roman"/>
          <w:sz w:val="24"/>
          <w:szCs w:val="24"/>
        </w:rPr>
        <w:t xml:space="preserve"> –ценность научного знания, разума,осуществление стремления человека к постижению истины.</w:t>
      </w:r>
    </w:p>
    <w:p w:rsidR="001D4784"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Ценность красоты</w:t>
      </w:r>
      <w:r w:rsidRPr="00D4791B">
        <w:rPr>
          <w:rFonts w:ascii="Times New Roman" w:hAnsi="Times New Roman" w:cs="Times New Roman"/>
          <w:sz w:val="24"/>
          <w:szCs w:val="24"/>
        </w:rPr>
        <w:t xml:space="preserve"> как совершенства, гармонии, приведения в соответствие с идеалом, стремление к нему – «красота спасёт мир».</w:t>
      </w:r>
    </w:p>
    <w:p w:rsidR="001D4784"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 xml:space="preserve">Ценность труда и творчества </w:t>
      </w:r>
      <w:r w:rsidRPr="00D4791B">
        <w:rPr>
          <w:rFonts w:ascii="Times New Roman" w:hAnsi="Times New Roman" w:cs="Times New Roman"/>
          <w:sz w:val="24"/>
          <w:szCs w:val="24"/>
        </w:rPr>
        <w:t xml:space="preserve">— как стремления к созидательной деятельности, нацеленной на создание условий для реализации остальных ценностей. </w:t>
      </w:r>
    </w:p>
    <w:p w:rsidR="001D4784"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 xml:space="preserve">Ценность свободывыбора </w:t>
      </w:r>
      <w:r w:rsidRPr="00D4791B">
        <w:rPr>
          <w:rFonts w:ascii="Times New Roman" w:hAnsi="Times New Roman" w:cs="Times New Roman"/>
          <w:sz w:val="24"/>
          <w:szCs w:val="24"/>
        </w:rPr>
        <w:t>– как возможность совершат</w:t>
      </w:r>
      <w:r w:rsidR="00B027CD" w:rsidRPr="00D4791B">
        <w:rPr>
          <w:rFonts w:ascii="Times New Roman" w:hAnsi="Times New Roman" w:cs="Times New Roman"/>
          <w:sz w:val="24"/>
          <w:szCs w:val="24"/>
        </w:rPr>
        <w:t xml:space="preserve">ь суждения и поступки в рамках </w:t>
      </w:r>
      <w:r w:rsidRPr="00D4791B">
        <w:rPr>
          <w:rFonts w:ascii="Times New Roman" w:hAnsi="Times New Roman" w:cs="Times New Roman"/>
          <w:sz w:val="24"/>
          <w:szCs w:val="24"/>
        </w:rPr>
        <w:t>норм, правил, законов общества.</w:t>
      </w:r>
    </w:p>
    <w:p w:rsidR="001D4784"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w:t>
      </w:r>
      <w:r w:rsidR="00B027CD" w:rsidRPr="00D4791B">
        <w:rPr>
          <w:rFonts w:ascii="Times New Roman" w:hAnsi="Times New Roman" w:cs="Times New Roman"/>
          <w:sz w:val="24"/>
          <w:szCs w:val="24"/>
        </w:rPr>
        <w:t xml:space="preserve"> отношения к ней, формирования </w:t>
      </w:r>
      <w:r w:rsidRPr="00D4791B">
        <w:rPr>
          <w:rFonts w:ascii="Times New Roman" w:hAnsi="Times New Roman" w:cs="Times New Roman"/>
          <w:sz w:val="24"/>
          <w:szCs w:val="24"/>
        </w:rPr>
        <w:t xml:space="preserve">опыта созидательной реализации этих ценностей на практике.  </w:t>
      </w:r>
    </w:p>
    <w:p w:rsidR="001D4784"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1D4784" w:rsidRPr="00D4791B" w:rsidRDefault="001D4784"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Модель выпускника начальной школы</w:t>
      </w:r>
    </w:p>
    <w:p w:rsidR="001D4784" w:rsidRPr="00D4791B" w:rsidRDefault="001D4784"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1D4784" w:rsidRPr="00D4791B" w:rsidRDefault="00EA1C02" w:rsidP="00D4791B">
      <w:pPr>
        <w:pStyle w:val="a6"/>
        <w:numPr>
          <w:ilvl w:val="0"/>
          <w:numId w:val="19"/>
        </w:numPr>
        <w:spacing w:after="0" w:line="240" w:lineRule="auto"/>
        <w:ind w:left="0" w:firstLine="567"/>
        <w:jc w:val="both"/>
        <w:rPr>
          <w:i w:val="0"/>
          <w:sz w:val="24"/>
          <w:szCs w:val="24"/>
        </w:rPr>
      </w:pPr>
      <w:r w:rsidRPr="00D4791B">
        <w:rPr>
          <w:i w:val="0"/>
          <w:sz w:val="24"/>
          <w:szCs w:val="24"/>
        </w:rPr>
        <w:t>любознательный, активно познающий мир;</w:t>
      </w:r>
    </w:p>
    <w:p w:rsidR="001D4784" w:rsidRPr="00D4791B" w:rsidRDefault="00EA1C02" w:rsidP="00D4791B">
      <w:pPr>
        <w:pStyle w:val="a6"/>
        <w:numPr>
          <w:ilvl w:val="0"/>
          <w:numId w:val="19"/>
        </w:numPr>
        <w:spacing w:after="0" w:line="240" w:lineRule="auto"/>
        <w:ind w:left="0" w:firstLine="567"/>
        <w:jc w:val="both"/>
        <w:rPr>
          <w:i w:val="0"/>
          <w:sz w:val="24"/>
          <w:szCs w:val="24"/>
        </w:rPr>
      </w:pPr>
      <w:r w:rsidRPr="00D4791B">
        <w:rPr>
          <w:i w:val="0"/>
          <w:sz w:val="24"/>
          <w:szCs w:val="24"/>
        </w:rPr>
        <w:t>владеющий основами умения учиться;</w:t>
      </w:r>
    </w:p>
    <w:p w:rsidR="001D4784" w:rsidRPr="00D4791B" w:rsidRDefault="00EA1C02"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любящий родной край и свою страну;</w:t>
      </w:r>
    </w:p>
    <w:p w:rsidR="001D4784" w:rsidRPr="00D4791B" w:rsidRDefault="00EA1C02"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уважающий и принимающий ценности семьи и общества;</w:t>
      </w:r>
    </w:p>
    <w:p w:rsidR="001D4784" w:rsidRPr="00D4791B" w:rsidRDefault="00EA1C02"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готовый самостоятельно действовать и отвечать за свои поступки перед семьей и школой;</w:t>
      </w:r>
    </w:p>
    <w:p w:rsidR="001D4784" w:rsidRPr="00D4791B" w:rsidRDefault="00EA1C02"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доброжелательный, умеющий слушать и слышать партнера, умеющий высказать свое мнение;</w:t>
      </w:r>
    </w:p>
    <w:p w:rsidR="001D4784" w:rsidRPr="00D4791B" w:rsidRDefault="00EA1C02"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выполняющий правила здорового и безопасного образа жизни для себя и окружающих.</w:t>
      </w:r>
    </w:p>
    <w:p w:rsidR="003E7036"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Основные направления духовно-нравственного развития и воспитания обучающихся</w:t>
      </w:r>
    </w:p>
    <w:p w:rsidR="003E7036"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Духовно-нравственное развитие и воспитание учащихся строится на основании базовых национальных ценностей по следующим направлениям:</w:t>
      </w:r>
    </w:p>
    <w:p w:rsidR="003E7036"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1. Воспитание гражданственности, патриотизма, уважения к правам, свободам и обязанностям человека. Ценности: любовь к России, своему народу, своему краю, </w:t>
      </w:r>
      <w:r w:rsidRPr="00D4791B">
        <w:rPr>
          <w:rFonts w:ascii="Times New Roman" w:hAnsi="Times New Roman" w:cs="Times New Roman"/>
          <w:sz w:val="24"/>
          <w:szCs w:val="24"/>
        </w:rPr>
        <w:lastRenderedPageBreak/>
        <w:t>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w:t>
      </w:r>
    </w:p>
    <w:p w:rsidR="003E7036"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2. Воспитание нравственных чувств и этического сознания. Ценности: ценность человеческой жизни, смысл жизни; ценность мира - как принципа жизни, ценность добр</w:t>
      </w:r>
      <w:r w:rsidR="001533BA" w:rsidRPr="00D4791B">
        <w:rPr>
          <w:rFonts w:ascii="Times New Roman" w:hAnsi="Times New Roman" w:cs="Times New Roman"/>
          <w:sz w:val="24"/>
          <w:szCs w:val="24"/>
        </w:rPr>
        <w:t xml:space="preserve">а, справедливости, милосердия, </w:t>
      </w:r>
      <w:r w:rsidRPr="00D4791B">
        <w:rPr>
          <w:rFonts w:ascii="Times New Roman" w:hAnsi="Times New Roman" w:cs="Times New Roman"/>
          <w:sz w:val="24"/>
          <w:szCs w:val="24"/>
        </w:rPr>
        <w:t>чести, достоинства; свобода совести и вероисповедания; толерантность, представление о вере, духовной культуре и светской этике.</w:t>
      </w:r>
    </w:p>
    <w:p w:rsidR="003E7036"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3. Воспитание трудолюбия, творческого отношения к учению, труду, жизни. Ценности: ценность труда и творчества; ценность познания мира; ценность таких качеств личности как целеустремленность и  настойчивость, бережливость.</w:t>
      </w:r>
    </w:p>
    <w:p w:rsidR="003E7036"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4. Формирование ценностного отношения к семье, здоровью и здоровому образу жизни.  Ценности: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EA1C02" w:rsidRPr="00D4791B" w:rsidRDefault="00EA1C0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5. Воспитание ценностного отношения к природе, окружающей среде (экологическое воспитание). 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w:t>
      </w:r>
    </w:p>
    <w:p w:rsidR="003E7036" w:rsidRPr="00D4791B" w:rsidRDefault="00EA1C02"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 Ценности: дар слова,  ценность красоты в различных её проявлениях, ценность труда – как условия достижения маст</w:t>
      </w:r>
      <w:r w:rsidR="003E7036" w:rsidRPr="00D4791B">
        <w:rPr>
          <w:rFonts w:ascii="Times New Roman" w:hAnsi="Times New Roman" w:cs="Times New Roman"/>
          <w:sz w:val="24"/>
          <w:szCs w:val="24"/>
        </w:rPr>
        <w:t xml:space="preserve">ерства,  ценность творчества.  </w:t>
      </w:r>
    </w:p>
    <w:p w:rsidR="003E7036" w:rsidRPr="00D4791B" w:rsidRDefault="00EA1C02"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Приоритетным направлением программы является воспитание гражданственности, патриотизма, уважения к правам, свободам и обязанностям человека. (Образовательное учреждение может выделить и другие направления как особо важные, в зависимости от особенностей контингента обучающихся и специфики самого учреждения).</w:t>
      </w:r>
    </w:p>
    <w:p w:rsidR="003E7036" w:rsidRPr="00D4791B" w:rsidRDefault="003E7036"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b/>
          <w:sz w:val="24"/>
          <w:szCs w:val="24"/>
        </w:rPr>
        <w:t xml:space="preserve">Реализация целевых установок   средствами используемых УМК «школа России». </w:t>
      </w:r>
      <w:r w:rsidR="00B027CD" w:rsidRPr="00D4791B">
        <w:rPr>
          <w:rFonts w:ascii="Times New Roman" w:hAnsi="Times New Roman" w:cs="Times New Roman"/>
          <w:sz w:val="24"/>
          <w:szCs w:val="24"/>
        </w:rPr>
        <w:t xml:space="preserve">В содержание </w:t>
      </w:r>
      <w:r w:rsidRPr="00D4791B">
        <w:rPr>
          <w:rStyle w:val="a8"/>
          <w:rFonts w:ascii="Times New Roman" w:hAnsi="Times New Roman" w:cs="Times New Roman"/>
          <w:b w:val="0"/>
          <w:sz w:val="24"/>
          <w:szCs w:val="24"/>
        </w:rPr>
        <w:t>УМК</w:t>
      </w:r>
      <w:r w:rsidRPr="00D4791B">
        <w:rPr>
          <w:rFonts w:ascii="Times New Roman" w:hAnsi="Times New Roman" w:cs="Times New Roman"/>
          <w:sz w:val="24"/>
          <w:szCs w:val="24"/>
        </w:rPr>
        <w:t xml:space="preserve">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воспитания и развития личности гражданина России».</w:t>
      </w:r>
    </w:p>
    <w:p w:rsidR="003E7036" w:rsidRPr="00D4791B" w:rsidRDefault="003E7036"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3E7036" w:rsidRPr="00D4791B" w:rsidRDefault="003E7036"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3E7036" w:rsidRPr="00D4791B" w:rsidRDefault="003E7036"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Обучающиеся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3E7036" w:rsidRPr="00D4791B" w:rsidRDefault="003E7036"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обучающегося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3E7036" w:rsidRPr="00D4791B" w:rsidRDefault="003E7036"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lastRenderedPageBreak/>
        <w:t>В 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9C6B0F" w:rsidRPr="00D4791B" w:rsidRDefault="003E7036"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C6B0F" w:rsidRPr="00D4791B" w:rsidRDefault="009C6B0F"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Так, например, учебники  «</w:t>
      </w:r>
      <w:r w:rsidRPr="00D4791B">
        <w:rPr>
          <w:rFonts w:ascii="Times New Roman" w:hAnsi="Times New Roman" w:cs="Times New Roman"/>
          <w:b/>
          <w:sz w:val="24"/>
          <w:szCs w:val="24"/>
        </w:rPr>
        <w:t>Русский язык</w:t>
      </w:r>
      <w:r w:rsidRPr="00D4791B">
        <w:rPr>
          <w:rFonts w:ascii="Times New Roman" w:hAnsi="Times New Roman" w:cs="Times New Roman"/>
          <w:sz w:val="24"/>
          <w:szCs w:val="24"/>
        </w:rPr>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9C6B0F" w:rsidRPr="00D4791B" w:rsidRDefault="009C6B0F"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Учебники «</w:t>
      </w:r>
      <w:r w:rsidRPr="00D4791B">
        <w:rPr>
          <w:rFonts w:ascii="Times New Roman" w:hAnsi="Times New Roman" w:cs="Times New Roman"/>
          <w:b/>
          <w:sz w:val="24"/>
          <w:szCs w:val="24"/>
        </w:rPr>
        <w:t>Литературное чтение</w:t>
      </w:r>
      <w:r w:rsidRPr="00D4791B">
        <w:rPr>
          <w:rFonts w:ascii="Times New Roman" w:hAnsi="Times New Roman" w:cs="Times New Roman"/>
          <w:sz w:val="24"/>
          <w:szCs w:val="24"/>
        </w:rP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9C6B0F" w:rsidRPr="00D4791B" w:rsidRDefault="009C6B0F"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Содержание курса «</w:t>
      </w:r>
      <w:r w:rsidRPr="00D4791B">
        <w:rPr>
          <w:rFonts w:ascii="Times New Roman" w:hAnsi="Times New Roman" w:cs="Times New Roman"/>
          <w:b/>
          <w:sz w:val="24"/>
          <w:szCs w:val="24"/>
        </w:rPr>
        <w:t>Математика</w:t>
      </w:r>
      <w:r w:rsidRPr="00D4791B">
        <w:rPr>
          <w:rFonts w:ascii="Times New Roman" w:hAnsi="Times New Roman" w:cs="Times New Roman"/>
          <w:sz w:val="24"/>
          <w:szCs w:val="24"/>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9C6B0F" w:rsidRPr="00D4791B" w:rsidRDefault="009C6B0F"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Учебники курса «</w:t>
      </w:r>
      <w:r w:rsidRPr="00D4791B">
        <w:rPr>
          <w:rFonts w:ascii="Times New Roman" w:hAnsi="Times New Roman" w:cs="Times New Roman"/>
          <w:b/>
          <w:sz w:val="24"/>
          <w:szCs w:val="24"/>
        </w:rPr>
        <w:t>Окружающий мир</w:t>
      </w:r>
      <w:r w:rsidRPr="00D4791B">
        <w:rPr>
          <w:rFonts w:ascii="Times New Roman" w:hAnsi="Times New Roman" w:cs="Times New Roman"/>
          <w:sz w:val="24"/>
          <w:szCs w:val="24"/>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9C6B0F" w:rsidRPr="00D4791B" w:rsidRDefault="009C6B0F"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 xml:space="preserve">Учебники </w:t>
      </w:r>
      <w:r w:rsidRPr="00D4791B">
        <w:rPr>
          <w:rFonts w:ascii="Times New Roman" w:hAnsi="Times New Roman" w:cs="Times New Roman"/>
          <w:b/>
          <w:sz w:val="24"/>
          <w:szCs w:val="24"/>
        </w:rPr>
        <w:t>музыки и изобразительного искусства</w:t>
      </w:r>
      <w:r w:rsidRPr="00D4791B">
        <w:rPr>
          <w:rFonts w:ascii="Times New Roman" w:hAnsi="Times New Roman" w:cs="Times New Roman"/>
          <w:sz w:val="24"/>
          <w:szCs w:val="24"/>
        </w:rP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9C6B0F" w:rsidRPr="00D4791B" w:rsidRDefault="009C6B0F" w:rsidP="00D4791B">
      <w:pPr>
        <w:spacing w:after="0" w:line="240" w:lineRule="auto"/>
        <w:ind w:firstLine="540"/>
        <w:jc w:val="both"/>
        <w:rPr>
          <w:rFonts w:ascii="Times New Roman" w:hAnsi="Times New Roman" w:cs="Times New Roman"/>
          <w:b/>
          <w:sz w:val="24"/>
          <w:szCs w:val="24"/>
        </w:rPr>
      </w:pPr>
      <w:r w:rsidRPr="00D4791B">
        <w:rPr>
          <w:rFonts w:ascii="Times New Roman" w:hAnsi="Times New Roman" w:cs="Times New Roman"/>
          <w:sz w:val="24"/>
          <w:szCs w:val="24"/>
        </w:rPr>
        <w:t>Учебники «</w:t>
      </w:r>
      <w:r w:rsidRPr="00D4791B">
        <w:rPr>
          <w:rFonts w:ascii="Times New Roman" w:hAnsi="Times New Roman" w:cs="Times New Roman"/>
          <w:b/>
          <w:sz w:val="24"/>
          <w:szCs w:val="24"/>
        </w:rPr>
        <w:t>Английский язык</w:t>
      </w:r>
      <w:r w:rsidRPr="00D4791B">
        <w:rPr>
          <w:rFonts w:ascii="Times New Roman" w:hAnsi="Times New Roman" w:cs="Times New Roman"/>
          <w:sz w:val="24"/>
          <w:szCs w:val="24"/>
        </w:rP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p>
    <w:p w:rsidR="009C6B0F" w:rsidRPr="00D4791B" w:rsidRDefault="009C6B0F"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Особое место в учебно-методическом комплекте «Планета Знаний» занимает курс «</w:t>
      </w:r>
      <w:r w:rsidRPr="00D4791B">
        <w:rPr>
          <w:rFonts w:ascii="Times New Roman" w:hAnsi="Times New Roman" w:cs="Times New Roman"/>
          <w:b/>
          <w:bCs/>
          <w:sz w:val="24"/>
          <w:szCs w:val="24"/>
        </w:rPr>
        <w:t>Основы духовно-нравственной культуры и светской этики</w:t>
      </w:r>
      <w:r w:rsidRPr="00D4791B">
        <w:rPr>
          <w:rFonts w:ascii="Times New Roman" w:hAnsi="Times New Roman" w:cs="Times New Roman"/>
          <w:sz w:val="24"/>
          <w:szCs w:val="24"/>
        </w:rPr>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w:t>
      </w:r>
      <w:r w:rsidRPr="00D4791B">
        <w:rPr>
          <w:rFonts w:ascii="Times New Roman" w:hAnsi="Times New Roman" w:cs="Times New Roman"/>
          <w:sz w:val="24"/>
          <w:szCs w:val="24"/>
        </w:rPr>
        <w:lastRenderedPageBreak/>
        <w:t xml:space="preserve">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9C6B0F" w:rsidRPr="00D4791B" w:rsidRDefault="009C6B0F"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b/>
          <w:sz w:val="24"/>
          <w:szCs w:val="24"/>
        </w:rPr>
        <w:t>Программа воспитания и социализации обучающихся</w:t>
      </w:r>
      <w:r w:rsidRPr="00D4791B">
        <w:rPr>
          <w:rFonts w:ascii="Times New Roman" w:hAnsi="Times New Roman" w:cs="Times New Roman"/>
          <w:sz w:val="24"/>
          <w:szCs w:val="24"/>
        </w:rPr>
        <w:t xml:space="preserve"> является также концептуальной и методической основой для разработки и реализации образовательным учреждением в целях более полного достижения национального воспитательного идеала собственной программы воспитания и социализации учащихся начальной школы с учетом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 социализации младших школьников, взаимодействия с семьей, учреждениями дополнительного образования, общественными и традиционными российскими религиозными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 </w:t>
      </w:r>
    </w:p>
    <w:p w:rsidR="009C6B0F" w:rsidRPr="00D4791B" w:rsidRDefault="009C6B0F"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w:t>
      </w:r>
    </w:p>
    <w:p w:rsidR="0025088D" w:rsidRPr="00D4791B" w:rsidRDefault="009C6B0F"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 xml:space="preserve">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w:t>
      </w:r>
    </w:p>
    <w:p w:rsidR="009C6B0F" w:rsidRPr="00D4791B" w:rsidRDefault="009C6B0F"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При этом образовательное учреждение  создает условия для реализации разработанной собственной программы, обеспечивая духовно-нравственное развитие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в начальной школе на воспитание ребенка в духе любви к Родине и  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w:t>
      </w:r>
    </w:p>
    <w:p w:rsidR="009C6B0F" w:rsidRPr="00D4791B" w:rsidRDefault="009C6B0F"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 xml:space="preserve">Для организации и полноценного функционирования такого образовательного процесса требуются согласованные усилия многих социальных субъектов: школы, семьи, общественных организаций, включая и детско-юношеские движения и организации, учреждений дополнительного образования, культуры и спорта, традиционных российских религиозных организаций. </w:t>
      </w:r>
    </w:p>
    <w:p w:rsidR="009C6B0F" w:rsidRPr="00D4791B" w:rsidRDefault="009C6B0F"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sz w:val="24"/>
          <w:szCs w:val="24"/>
        </w:rPr>
        <w:t xml:space="preserve">Ведущая роль в создании социально-открытого уклада школьной жизни принадлежит педагогическому коллективу общеобразовательной школы. </w:t>
      </w:r>
    </w:p>
    <w:p w:rsidR="009C6B0F" w:rsidRPr="00D4791B" w:rsidRDefault="009C6B0F"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b/>
          <w:sz w:val="24"/>
          <w:szCs w:val="24"/>
        </w:rPr>
        <w:t>Программа воспитания и социализации обучающихся  содержит шесть разделов.</w:t>
      </w:r>
    </w:p>
    <w:p w:rsidR="009C6B0F" w:rsidRPr="00D4791B" w:rsidRDefault="009C6B0F"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b/>
          <w:sz w:val="24"/>
          <w:szCs w:val="24"/>
        </w:rPr>
        <w:t>Первые два – «Цель и общие задачи воспитания и социализации учащихся начальной школы» и «Ценностные установки воспитания и социализации российских школьников»</w:t>
      </w:r>
      <w:r w:rsidRPr="00D4791B">
        <w:rPr>
          <w:rFonts w:ascii="Times New Roman" w:hAnsi="Times New Roman" w:cs="Times New Roman"/>
          <w:sz w:val="24"/>
          <w:szCs w:val="24"/>
        </w:rPr>
        <w:t xml:space="preserve"> в основном воспроизводят соответствующие разделы Концепции, ориентируя их содержание на начальную общеобразовательную школу (ввиду принципиальной важности определения национального воспитательного идеала, цели, задач и базовых ценностей воспитания и социализации эти разделы включены в Примерную программу). </w:t>
      </w:r>
    </w:p>
    <w:p w:rsidR="009C6B0F" w:rsidRPr="00D4791B" w:rsidRDefault="009C6B0F" w:rsidP="00D4791B">
      <w:pPr>
        <w:spacing w:after="0" w:line="240" w:lineRule="auto"/>
        <w:ind w:firstLine="540"/>
        <w:jc w:val="both"/>
        <w:rPr>
          <w:rFonts w:ascii="Times New Roman" w:hAnsi="Times New Roman" w:cs="Times New Roman"/>
          <w:sz w:val="24"/>
          <w:szCs w:val="24"/>
        </w:rPr>
      </w:pPr>
      <w:r w:rsidRPr="00D4791B">
        <w:rPr>
          <w:rFonts w:ascii="Times New Roman" w:hAnsi="Times New Roman" w:cs="Times New Roman"/>
          <w:b/>
          <w:sz w:val="24"/>
          <w:szCs w:val="24"/>
        </w:rPr>
        <w:t>В третьем разделе – «Основные направления и ценностные основы воспитания и социализации учащихся начальной школы»</w:t>
      </w:r>
      <w:r w:rsidRPr="00D4791B">
        <w:rPr>
          <w:rFonts w:ascii="Times New Roman" w:hAnsi="Times New Roman" w:cs="Times New Roman"/>
          <w:sz w:val="24"/>
          <w:szCs w:val="24"/>
        </w:rPr>
        <w:t xml:space="preserve"> – общие задачи воспитания </w:t>
      </w:r>
      <w:r w:rsidRPr="00D4791B">
        <w:rPr>
          <w:rFonts w:ascii="Times New Roman" w:hAnsi="Times New Roman" w:cs="Times New Roman"/>
          <w:sz w:val="24"/>
          <w:szCs w:val="24"/>
        </w:rPr>
        <w:lastRenderedPageBreak/>
        <w:t>систематизированы по основным направлениям воспитания и социализации младших школьников:</w:t>
      </w:r>
    </w:p>
    <w:p w:rsidR="009C6B0F" w:rsidRPr="00D4791B" w:rsidRDefault="009C6B0F"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воспитание гражданственности, патриотизма, уважения к правам, свободам и обязанностям человека;</w:t>
      </w:r>
    </w:p>
    <w:p w:rsidR="009C6B0F" w:rsidRPr="00D4791B" w:rsidRDefault="009C6B0F"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воспитание нравственных чувств и этического сознания;</w:t>
      </w:r>
    </w:p>
    <w:p w:rsidR="009C6B0F" w:rsidRPr="00D4791B" w:rsidRDefault="009C6B0F"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воспитание  трудолюбия,    творческого   отношения к учению, труду, жизни;</w:t>
      </w:r>
    </w:p>
    <w:p w:rsidR="009C6B0F" w:rsidRPr="00D4791B" w:rsidRDefault="009C6B0F"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формирование ценностного отношения к здоровью и здоровому образу жизни;</w:t>
      </w:r>
    </w:p>
    <w:p w:rsidR="009C6B0F" w:rsidRPr="00D4791B" w:rsidRDefault="009C6B0F"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воспитание ценностного отношения к природе, окружающей среде (экологическое воспитание);</w:t>
      </w:r>
    </w:p>
    <w:p w:rsidR="009C6B0F" w:rsidRPr="00D4791B" w:rsidRDefault="009C6B0F"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C6B0F" w:rsidRPr="00D4791B" w:rsidRDefault="009C6B0F"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В каждом из направлений воспитания и социализации обучающихся  раскрывается соответствующая система базовых национальных ценностей.</w:t>
      </w:r>
    </w:p>
    <w:p w:rsidR="009C6B0F" w:rsidRPr="00D4791B" w:rsidRDefault="009C6B0F"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Четвертый раздел – «Содержание воспитания и социализации учащихся начальной школы»</w:t>
      </w:r>
      <w:r w:rsidRPr="00D4791B">
        <w:rPr>
          <w:rFonts w:ascii="Times New Roman" w:hAnsi="Times New Roman" w:cs="Times New Roman"/>
          <w:sz w:val="24"/>
          <w:szCs w:val="24"/>
        </w:rPr>
        <w:t xml:space="preserve"> – включает характеристику современных особенностей воспитания и социализации младших школьников, раскрывает основные подходы к организации воспитания и социализации обучающихся (аксиологический, системно-деятельностный, развивающий). В этом разделе общие задачи воспитания и социализации российских школьников конкретизируются с учетом младшего школьного возраста и систематизируются по основным направлениям воспитания и социализации обучающихся, а также приводятся примерные виды деятельности и формы занятий с учащимися начальной школы.</w:t>
      </w:r>
    </w:p>
    <w:p w:rsidR="009C6B0F" w:rsidRPr="00D4791B" w:rsidRDefault="009C6B0F"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Пятый раздел – «Совместная деятельность школы, семьи и общественности по воспитанию и социализации учащихся начальной школы»</w:t>
      </w:r>
      <w:r w:rsidRPr="00D4791B">
        <w:rPr>
          <w:rFonts w:ascii="Times New Roman" w:hAnsi="Times New Roman" w:cs="Times New Roman"/>
          <w:sz w:val="24"/>
          <w:szCs w:val="24"/>
        </w:rPr>
        <w:t xml:space="preserve"> – формулирует и раскрывает:</w:t>
      </w:r>
    </w:p>
    <w:p w:rsidR="009C6B0F" w:rsidRPr="00D4791B" w:rsidRDefault="009C6B0F"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w:t>
      </w:r>
    </w:p>
    <w:p w:rsidR="009C6B0F" w:rsidRPr="00D4791B" w:rsidRDefault="009C6B0F"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rsidR="009C6B0F" w:rsidRPr="00D4791B" w:rsidRDefault="009C6B0F"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В шестом разделе – «Планируемые результаты воспитания и социализации учащихся начальной школы»</w:t>
      </w:r>
      <w:r w:rsidRPr="00D4791B">
        <w:rPr>
          <w:rFonts w:ascii="Times New Roman" w:hAnsi="Times New Roman" w:cs="Times New Roman"/>
          <w:sz w:val="24"/>
          <w:szCs w:val="24"/>
        </w:rPr>
        <w:t xml:space="preserve"> определены ценностные отношения, представления, знания, опыт, которые должны быть сформированы у младших школьников по каждому из направлений воспитания и социализации. </w:t>
      </w:r>
    </w:p>
    <w:p w:rsidR="009C6B0F" w:rsidRPr="00D4791B" w:rsidRDefault="009C6B0F"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Программа воспитания и социализации обучающихся носит рекомендательный характер. Вместе с тем обязательными при организации воспитательного процесса являются определенные в Примерной программе  и Концепции национальный воспитательный идеал, система базовых национальных ценностей, основные направления воспитания и социализации. </w:t>
      </w:r>
    </w:p>
    <w:p w:rsidR="0096450A" w:rsidRPr="00D4791B" w:rsidRDefault="009C6B0F"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Виды деятельности и формы их осуществления рассматриваются как примерные, ориентировочные. Определение конкретного содержания воспитания и социализации по каждой школе, каждому классу осуществляется с учетом реальных условий, индивидуальных особенностей младших школьников, потреб</w:t>
      </w:r>
      <w:r w:rsidR="00B45514" w:rsidRPr="00D4791B">
        <w:rPr>
          <w:rFonts w:ascii="Times New Roman" w:hAnsi="Times New Roman" w:cs="Times New Roman"/>
          <w:sz w:val="24"/>
          <w:szCs w:val="24"/>
        </w:rPr>
        <w:t>ностей учащихся и их родителей.</w:t>
      </w:r>
    </w:p>
    <w:p w:rsidR="0096450A" w:rsidRPr="00D4791B" w:rsidRDefault="0096450A"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Средовое проектирование</w:t>
      </w:r>
    </w:p>
    <w:p w:rsidR="0096450A" w:rsidRPr="00D4791B" w:rsidRDefault="0096450A" w:rsidP="00D4791B">
      <w:pPr>
        <w:spacing w:after="0" w:line="240" w:lineRule="auto"/>
        <w:ind w:firstLine="567"/>
        <w:rPr>
          <w:rFonts w:ascii="Times New Roman" w:hAnsi="Times New Roman" w:cs="Times New Roman"/>
          <w:sz w:val="24"/>
          <w:szCs w:val="24"/>
        </w:rPr>
      </w:pPr>
      <w:r w:rsidRPr="00D4791B">
        <w:rPr>
          <w:rFonts w:ascii="Times New Roman" w:hAnsi="Times New Roman" w:cs="Times New Roman"/>
          <w:sz w:val="24"/>
          <w:szCs w:val="24"/>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96450A" w:rsidRPr="00D4791B" w:rsidRDefault="0096450A" w:rsidP="00D4791B">
      <w:pPr>
        <w:spacing w:after="0" w:line="240" w:lineRule="auto"/>
        <w:ind w:firstLine="567"/>
        <w:rPr>
          <w:rFonts w:ascii="Times New Roman" w:hAnsi="Times New Roman" w:cs="Times New Roman"/>
          <w:sz w:val="24"/>
          <w:szCs w:val="24"/>
        </w:rPr>
      </w:pPr>
      <w:r w:rsidRPr="00D4791B">
        <w:rPr>
          <w:rFonts w:ascii="Times New Roman" w:hAnsi="Times New Roman" w:cs="Times New Roman"/>
          <w:sz w:val="24"/>
          <w:szCs w:val="24"/>
        </w:rPr>
        <w:t>В Образовательном учреждении организованы подпространства, позволяющие обучающимся:</w:t>
      </w:r>
    </w:p>
    <w:p w:rsidR="0096450A" w:rsidRPr="00D4791B" w:rsidRDefault="0096450A" w:rsidP="00D4791B">
      <w:pPr>
        <w:pStyle w:val="a6"/>
        <w:numPr>
          <w:ilvl w:val="0"/>
          <w:numId w:val="19"/>
        </w:numPr>
        <w:spacing w:after="0" w:line="240" w:lineRule="auto"/>
        <w:ind w:left="0" w:firstLine="567"/>
        <w:rPr>
          <w:i w:val="0"/>
          <w:sz w:val="24"/>
          <w:szCs w:val="24"/>
          <w:lang w:val="ru-RU"/>
        </w:rPr>
      </w:pPr>
      <w:r w:rsidRPr="00D4791B">
        <w:rPr>
          <w:i w:val="0"/>
          <w:sz w:val="24"/>
          <w:szCs w:val="24"/>
          <w:lang w:val="ru-RU"/>
        </w:rPr>
        <w:lastRenderedPageBreak/>
        <w:t>изучать символы российской государствен</w:t>
      </w:r>
      <w:r w:rsidR="00EB366A" w:rsidRPr="00D4791B">
        <w:rPr>
          <w:i w:val="0"/>
          <w:sz w:val="24"/>
          <w:szCs w:val="24"/>
          <w:lang w:val="ru-RU"/>
        </w:rPr>
        <w:t>ност</w:t>
      </w:r>
      <w:r w:rsidR="001533BA" w:rsidRPr="00D4791B">
        <w:rPr>
          <w:i w:val="0"/>
          <w:sz w:val="24"/>
          <w:szCs w:val="24"/>
          <w:lang w:val="ru-RU"/>
        </w:rPr>
        <w:t>и и символы города Чайковский</w:t>
      </w:r>
      <w:r w:rsidRPr="00D4791B">
        <w:rPr>
          <w:i w:val="0"/>
          <w:sz w:val="24"/>
          <w:szCs w:val="24"/>
          <w:lang w:val="ru-RU"/>
        </w:rPr>
        <w:t>; историю, культурные традиции, достижения учащихся и педагогов школы (стенды в вестибюле, кабинете истории, сменные выставки в школьной библиотеке, конкурсы рисунков).</w:t>
      </w:r>
    </w:p>
    <w:p w:rsidR="0096450A" w:rsidRPr="00D4791B" w:rsidRDefault="0096450A" w:rsidP="00D4791B">
      <w:pPr>
        <w:pStyle w:val="a6"/>
        <w:numPr>
          <w:ilvl w:val="0"/>
          <w:numId w:val="19"/>
        </w:numPr>
        <w:spacing w:after="0" w:line="240" w:lineRule="auto"/>
        <w:ind w:left="0" w:firstLine="567"/>
        <w:rPr>
          <w:i w:val="0"/>
          <w:sz w:val="24"/>
          <w:szCs w:val="24"/>
          <w:lang w:val="ru-RU"/>
        </w:rPr>
      </w:pPr>
      <w:r w:rsidRPr="00D4791B">
        <w:rPr>
          <w:i w:val="0"/>
          <w:sz w:val="24"/>
          <w:szCs w:val="24"/>
          <w:lang w:val="ru-RU"/>
        </w:rPr>
        <w:t>осваивать ценности здорового образ</w:t>
      </w:r>
      <w:r w:rsidR="001533BA" w:rsidRPr="00D4791B">
        <w:rPr>
          <w:i w:val="0"/>
          <w:sz w:val="24"/>
          <w:szCs w:val="24"/>
          <w:lang w:val="ru-RU"/>
        </w:rPr>
        <w:t xml:space="preserve">а жизни (спортивный зал, </w:t>
      </w:r>
      <w:r w:rsidRPr="00D4791B">
        <w:rPr>
          <w:i w:val="0"/>
          <w:sz w:val="24"/>
          <w:szCs w:val="24"/>
          <w:lang w:val="ru-RU"/>
        </w:rPr>
        <w:t>организация Дней здоровья, работа медицинского кабинета).</w:t>
      </w:r>
    </w:p>
    <w:p w:rsidR="00EB366A" w:rsidRPr="00D4791B" w:rsidRDefault="0096450A" w:rsidP="00D4791B">
      <w:pPr>
        <w:pStyle w:val="a6"/>
        <w:numPr>
          <w:ilvl w:val="0"/>
          <w:numId w:val="19"/>
        </w:numPr>
        <w:spacing w:after="0" w:line="240" w:lineRule="auto"/>
        <w:ind w:left="0" w:firstLine="567"/>
        <w:rPr>
          <w:i w:val="0"/>
          <w:sz w:val="24"/>
          <w:szCs w:val="24"/>
          <w:lang w:val="ru-RU"/>
        </w:rPr>
      </w:pPr>
      <w:r w:rsidRPr="00D4791B">
        <w:rPr>
          <w:i w:val="0"/>
          <w:sz w:val="24"/>
          <w:szCs w:val="24"/>
          <w:lang w:val="ru-RU"/>
        </w:rPr>
        <w:t>демонстрировать опыт нравственных отношений в урочной и внеурочной деятельности (внеклассные мероприятия, классные часы, участие в культурно</w:t>
      </w:r>
      <w:r w:rsidRPr="00D4791B">
        <w:rPr>
          <w:i w:val="0"/>
          <w:sz w:val="24"/>
          <w:szCs w:val="24"/>
          <w:lang w:val="ru-RU"/>
        </w:rPr>
        <w:softHyphen/>
        <w:t>массовых</w:t>
      </w:r>
      <w:r w:rsidR="00EB366A" w:rsidRPr="00D4791B">
        <w:rPr>
          <w:i w:val="0"/>
          <w:sz w:val="24"/>
          <w:szCs w:val="24"/>
          <w:lang w:val="ru-RU"/>
        </w:rPr>
        <w:t xml:space="preserve"> мероприятиях</w:t>
      </w:r>
      <w:r w:rsidRPr="00D4791B">
        <w:rPr>
          <w:i w:val="0"/>
          <w:sz w:val="24"/>
          <w:szCs w:val="24"/>
          <w:lang w:val="ru-RU"/>
        </w:rPr>
        <w:t>).</w:t>
      </w:r>
      <w:bookmarkStart w:id="15" w:name="bookmark9"/>
    </w:p>
    <w:p w:rsidR="00B45514" w:rsidRPr="00D4791B" w:rsidRDefault="00B45514" w:rsidP="00D4791B">
      <w:pPr>
        <w:spacing w:after="0" w:line="240" w:lineRule="auto"/>
        <w:jc w:val="center"/>
        <w:rPr>
          <w:rFonts w:ascii="Times New Roman" w:hAnsi="Times New Roman" w:cs="Times New Roman"/>
          <w:b/>
          <w:sz w:val="24"/>
          <w:szCs w:val="24"/>
        </w:rPr>
      </w:pPr>
    </w:p>
    <w:p w:rsidR="0096450A" w:rsidRPr="00D4791B" w:rsidRDefault="0096450A"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Совместная деятельность Образовательного учреждения, семьи и общественности по духовно-нравственному воспитанию и развитию обучающихся</w:t>
      </w:r>
      <w:bookmarkEnd w:id="15"/>
    </w:p>
    <w:p w:rsidR="00EB366A" w:rsidRPr="00D4791B" w:rsidRDefault="0096450A" w:rsidP="00D4791B">
      <w:pPr>
        <w:pStyle w:val="4"/>
        <w:shd w:val="clear" w:color="auto" w:fill="auto"/>
        <w:spacing w:before="0" w:line="240" w:lineRule="auto"/>
        <w:ind w:firstLine="567"/>
        <w:rPr>
          <w:sz w:val="24"/>
          <w:szCs w:val="24"/>
        </w:rPr>
      </w:pPr>
      <w:r w:rsidRPr="00D4791B">
        <w:rPr>
          <w:sz w:val="24"/>
          <w:szCs w:val="24"/>
        </w:rPr>
        <w:t>Одной из педагогических задач разработки и реализации данной программы является организация эффективного взаимодействия Образовательного учреждения и семьи в целях духовно-нравственного воспитания и развития обучающихся в следующих направлениях:</w:t>
      </w:r>
    </w:p>
    <w:p w:rsidR="00EB366A" w:rsidRPr="00D4791B" w:rsidRDefault="0096450A" w:rsidP="00D4791B">
      <w:pPr>
        <w:pStyle w:val="4"/>
        <w:numPr>
          <w:ilvl w:val="0"/>
          <w:numId w:val="19"/>
        </w:numPr>
        <w:shd w:val="clear" w:color="auto" w:fill="auto"/>
        <w:spacing w:before="0" w:line="240" w:lineRule="auto"/>
        <w:ind w:left="0" w:firstLine="567"/>
        <w:rPr>
          <w:sz w:val="24"/>
          <w:szCs w:val="24"/>
        </w:rPr>
      </w:pPr>
      <w:r w:rsidRPr="00D4791B">
        <w:rPr>
          <w:sz w:val="24"/>
          <w:szCs w:val="24"/>
        </w:rPr>
        <w:t>Повышение педагогической культуры родителей (законных представителей) обучающихся путем проведения родительских собраний, организации родительского лектория, выпуска информационных материалов и публичных докладов Образовательного учреждения по итогам работы за год и т.п.</w:t>
      </w:r>
    </w:p>
    <w:p w:rsidR="00EB366A" w:rsidRPr="00D4791B" w:rsidRDefault="0096450A" w:rsidP="00D4791B">
      <w:pPr>
        <w:pStyle w:val="4"/>
        <w:numPr>
          <w:ilvl w:val="0"/>
          <w:numId w:val="19"/>
        </w:numPr>
        <w:shd w:val="clear" w:color="auto" w:fill="auto"/>
        <w:spacing w:before="0" w:line="240" w:lineRule="auto"/>
        <w:ind w:left="0" w:firstLine="567"/>
        <w:rPr>
          <w:sz w:val="24"/>
          <w:szCs w:val="24"/>
        </w:rPr>
      </w:pPr>
      <w:r w:rsidRPr="00D4791B">
        <w:rPr>
          <w:sz w:val="24"/>
          <w:szCs w:val="24"/>
        </w:rPr>
        <w:t>Совершенствование межличностных отношений педагогов, обучающихся и родителей (законных представителей) путем организации совместных мероприятий, праздников, акций (например, концертные постановки ко дню учителя и дню мамы и т.п.).</w:t>
      </w:r>
    </w:p>
    <w:p w:rsidR="0096450A" w:rsidRPr="00D4791B" w:rsidRDefault="0096450A" w:rsidP="00D4791B">
      <w:pPr>
        <w:pStyle w:val="4"/>
        <w:numPr>
          <w:ilvl w:val="0"/>
          <w:numId w:val="19"/>
        </w:numPr>
        <w:shd w:val="clear" w:color="auto" w:fill="auto"/>
        <w:spacing w:before="0" w:line="240" w:lineRule="auto"/>
        <w:ind w:left="0" w:firstLine="567"/>
        <w:rPr>
          <w:sz w:val="24"/>
          <w:szCs w:val="24"/>
        </w:rPr>
      </w:pPr>
      <w:r w:rsidRPr="00D4791B">
        <w:rPr>
          <w:sz w:val="24"/>
          <w:szCs w:val="24"/>
        </w:rPr>
        <w:t>Расширение партнерских взаимоотношений с родителями (законными представителями) путем привлечения их к активной деятельности в составе Попечительского совета, активизации деятельности родительских комитетов классных коллективов учащихся, проведения совместных школьных акций и т.п.</w:t>
      </w:r>
    </w:p>
    <w:p w:rsidR="00EB366A" w:rsidRPr="00D4791B" w:rsidRDefault="00EB366A" w:rsidP="00D4791B">
      <w:pPr>
        <w:pStyle w:val="35"/>
        <w:shd w:val="clear" w:color="auto" w:fill="auto"/>
        <w:tabs>
          <w:tab w:val="left" w:pos="450"/>
        </w:tabs>
        <w:spacing w:before="0" w:after="0" w:line="240" w:lineRule="auto"/>
        <w:ind w:right="1020" w:firstLine="0"/>
        <w:rPr>
          <w:sz w:val="24"/>
          <w:szCs w:val="24"/>
        </w:rPr>
      </w:pPr>
      <w:bookmarkStart w:id="16" w:name="bookmark10"/>
    </w:p>
    <w:p w:rsidR="0096450A" w:rsidRPr="00D4791B" w:rsidRDefault="0096450A" w:rsidP="00D4791B">
      <w:pPr>
        <w:pStyle w:val="35"/>
        <w:shd w:val="clear" w:color="auto" w:fill="auto"/>
        <w:tabs>
          <w:tab w:val="left" w:pos="450"/>
        </w:tabs>
        <w:spacing w:before="0" w:after="0" w:line="240" w:lineRule="auto"/>
        <w:ind w:right="1020" w:firstLine="0"/>
        <w:rPr>
          <w:sz w:val="24"/>
          <w:szCs w:val="24"/>
        </w:rPr>
      </w:pPr>
      <w:r w:rsidRPr="00D4791B">
        <w:rPr>
          <w:sz w:val="24"/>
          <w:szCs w:val="24"/>
        </w:rPr>
        <w:t>Ожидаемые результаты духовно-нрав</w:t>
      </w:r>
      <w:r w:rsidR="00EB366A" w:rsidRPr="00D4791B">
        <w:rPr>
          <w:sz w:val="24"/>
          <w:szCs w:val="24"/>
        </w:rPr>
        <w:t xml:space="preserve">ственного воспитания и развития </w:t>
      </w:r>
      <w:r w:rsidRPr="00D4791B">
        <w:rPr>
          <w:sz w:val="24"/>
          <w:szCs w:val="24"/>
        </w:rPr>
        <w:t>обучающихся</w:t>
      </w:r>
      <w:bookmarkEnd w:id="16"/>
    </w:p>
    <w:p w:rsidR="00EB366A" w:rsidRPr="00D4791B" w:rsidRDefault="00AB12E2" w:rsidP="00D4791B">
      <w:pPr>
        <w:pStyle w:val="4"/>
        <w:shd w:val="clear" w:color="auto" w:fill="auto"/>
        <w:spacing w:before="0" w:line="240" w:lineRule="auto"/>
        <w:ind w:firstLine="567"/>
        <w:rPr>
          <w:sz w:val="24"/>
          <w:szCs w:val="24"/>
        </w:rPr>
      </w:pPr>
      <w:r>
        <w:rPr>
          <w:sz w:val="24"/>
          <w:szCs w:val="24"/>
        </w:rPr>
        <w:t xml:space="preserve">По каждому из заявленных </w:t>
      </w:r>
      <w:r w:rsidR="0096450A" w:rsidRPr="00D4791B">
        <w:rPr>
          <w:sz w:val="24"/>
          <w:szCs w:val="24"/>
        </w:rPr>
        <w:t>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EB366A" w:rsidRPr="00D4791B" w:rsidRDefault="00EB366A" w:rsidP="00D4791B">
      <w:pPr>
        <w:pStyle w:val="4"/>
        <w:shd w:val="clear" w:color="auto" w:fill="auto"/>
        <w:spacing w:before="0" w:line="240" w:lineRule="auto"/>
        <w:ind w:firstLine="567"/>
        <w:rPr>
          <w:sz w:val="24"/>
          <w:szCs w:val="24"/>
        </w:rPr>
      </w:pPr>
      <w:r w:rsidRPr="00D4791B">
        <w:rPr>
          <w:sz w:val="24"/>
          <w:szCs w:val="24"/>
        </w:rPr>
        <w:t xml:space="preserve">1) </w:t>
      </w:r>
      <w:r w:rsidR="0096450A" w:rsidRPr="00D4791B">
        <w:rPr>
          <w:sz w:val="24"/>
          <w:szCs w:val="24"/>
        </w:rPr>
        <w:t>Воспитание гражданственности, патриотизма, уважения к правам, свободам и обязанностям человека:</w:t>
      </w:r>
    </w:p>
    <w:p w:rsidR="00EB366A" w:rsidRPr="00D4791B" w:rsidRDefault="0096450A" w:rsidP="00D4791B">
      <w:pPr>
        <w:pStyle w:val="4"/>
        <w:numPr>
          <w:ilvl w:val="0"/>
          <w:numId w:val="19"/>
        </w:numPr>
        <w:shd w:val="clear" w:color="auto" w:fill="auto"/>
        <w:spacing w:before="0" w:line="240" w:lineRule="auto"/>
        <w:ind w:left="0" w:firstLine="567"/>
        <w:rPr>
          <w:sz w:val="24"/>
          <w:szCs w:val="24"/>
        </w:rPr>
      </w:pPr>
      <w:r w:rsidRPr="00D4791B">
        <w:rPr>
          <w:sz w:val="24"/>
          <w:szCs w:val="24"/>
        </w:rPr>
        <w:t>ценностное отношение к России, своему народу, своему городу, отечественному культурно-историческому наследию, государственной</w:t>
      </w:r>
      <w:r w:rsidR="00EB366A" w:rsidRPr="00D4791B">
        <w:rPr>
          <w:sz w:val="24"/>
          <w:szCs w:val="24"/>
        </w:rPr>
        <w:t xml:space="preserve"> символике, законам Российской Федерации, русскому и родному языку, народным традициям, старшему поколению;</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города, о примерах исполнения гражданского и патриотического долга;</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первоначальный опыт постижения ценностей гражданского общества, национальной истории и культуры;</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опыт ролевого взаимодействия и реализации гражданской, патриотической позиции;</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опыт социальной и межкультурной коммуникации;</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начальные представления о правах и обязанностях человека, гражданина, семьянина, товарища.</w:t>
      </w:r>
    </w:p>
    <w:p w:rsidR="00EB366A" w:rsidRPr="00D4791B" w:rsidRDefault="00EB366A" w:rsidP="00D4791B">
      <w:pPr>
        <w:pStyle w:val="4"/>
        <w:shd w:val="clear" w:color="auto" w:fill="auto"/>
        <w:spacing w:before="0" w:line="240" w:lineRule="auto"/>
        <w:ind w:left="567" w:firstLine="0"/>
        <w:rPr>
          <w:sz w:val="24"/>
          <w:szCs w:val="24"/>
        </w:rPr>
      </w:pPr>
      <w:r w:rsidRPr="00D4791B">
        <w:rPr>
          <w:sz w:val="24"/>
          <w:szCs w:val="24"/>
        </w:rPr>
        <w:t>2) Воспитание нравственных чувств и этического сознания:</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w:t>
      </w:r>
      <w:r w:rsidRPr="00D4791B">
        <w:rPr>
          <w:sz w:val="24"/>
          <w:szCs w:val="24"/>
        </w:rPr>
        <w:lastRenderedPageBreak/>
        <w:t>поколениями, этносами, носителями разных убеждений, представителями различных социальных групп;</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уважительное отношение к традиционным религиям;</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неравнодушие к жизненным проблемам других людей, сочувствие к человеку, находящемуся в трудной ситуации;</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уважительное отношение к родителям (законным представителям), к старшим, заботливое отношение к младшим;</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знание традиций своей семьи и образовательного учреждения, бережное отношение к ним.</w:t>
      </w:r>
    </w:p>
    <w:p w:rsidR="00EB366A" w:rsidRPr="00D4791B" w:rsidRDefault="00EB366A" w:rsidP="00D4791B">
      <w:pPr>
        <w:pStyle w:val="4"/>
        <w:shd w:val="clear" w:color="auto" w:fill="auto"/>
        <w:spacing w:before="0" w:line="240" w:lineRule="auto"/>
        <w:ind w:left="567" w:firstLine="0"/>
        <w:rPr>
          <w:sz w:val="24"/>
          <w:szCs w:val="24"/>
        </w:rPr>
      </w:pPr>
      <w:r w:rsidRPr="00D4791B">
        <w:rPr>
          <w:sz w:val="24"/>
          <w:szCs w:val="24"/>
        </w:rPr>
        <w:t>3) Воспитание трудолюбия, творческого отношения к учению, труду, жизни:</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ценностное отношение к труду и творчеству, человеку труда, трудовым достижениям России и человечества, трудолюбие;</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ценностное и творческое отношение к учебному труду;</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элементарные представления о различных профессиях;</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первоначальные навыки трудового творческого сотрудничества со сверстниками, старшими детьми и взрослыми;</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осознание приоритета нравственных основ труда, творчества, создания нового;</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первоначальный опыт участия в различных видах общественно полезной и личностно значимой деятельности;</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мотивация к самореализации в социальном творчестве, познавательной и практической, общественно полезной деятельности.</w:t>
      </w:r>
    </w:p>
    <w:p w:rsidR="00EB366A" w:rsidRPr="00D4791B" w:rsidRDefault="00EB366A" w:rsidP="00D4791B">
      <w:pPr>
        <w:pStyle w:val="4"/>
        <w:shd w:val="clear" w:color="auto" w:fill="auto"/>
        <w:spacing w:before="0" w:line="240" w:lineRule="auto"/>
        <w:ind w:left="567" w:firstLine="0"/>
        <w:rPr>
          <w:sz w:val="24"/>
          <w:szCs w:val="24"/>
        </w:rPr>
      </w:pPr>
      <w:r w:rsidRPr="00D4791B">
        <w:rPr>
          <w:sz w:val="24"/>
          <w:szCs w:val="24"/>
        </w:rPr>
        <w:t>4) Формирование ценностного отношения к здоровью и здоровому образу жизни:</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ценностное отношение к своему здоровью, здоровью близких и окружающих людей;</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первоначальный личный опыт здоровьесберегающей деятельности;</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первоначальные представления о роли физической культуры и спорта для здоровья человека, его образования, труда и творчества;</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знания о возможном негативном влиянии компьютерных игр, телевидения, рекламы на здоровье человека.</w:t>
      </w:r>
    </w:p>
    <w:p w:rsidR="00EB366A" w:rsidRPr="00D4791B" w:rsidRDefault="00EB366A" w:rsidP="00D4791B">
      <w:pPr>
        <w:pStyle w:val="4"/>
        <w:shd w:val="clear" w:color="auto" w:fill="auto"/>
        <w:spacing w:before="0" w:line="240" w:lineRule="auto"/>
        <w:ind w:left="567" w:firstLine="0"/>
        <w:rPr>
          <w:sz w:val="24"/>
          <w:szCs w:val="24"/>
        </w:rPr>
      </w:pPr>
      <w:r w:rsidRPr="00D4791B">
        <w:rPr>
          <w:sz w:val="24"/>
          <w:szCs w:val="24"/>
        </w:rPr>
        <w:t>5) Воспитание ценностного отношения к природе, окружающей среде (экологическое воспитание):</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ценностное отношение к природе;</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первоначальный опыт эстетического, эмоционально-нравственного отношения к природе;</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первоначальный опыт участия в природоохранной деятельности в школе, на пришкольном участке, по месту жительства;</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личный опыт участия в экологических инициативах, проектах.</w:t>
      </w:r>
    </w:p>
    <w:p w:rsidR="00EB366A" w:rsidRPr="00D4791B" w:rsidRDefault="00EB366A" w:rsidP="00D4791B">
      <w:pPr>
        <w:pStyle w:val="4"/>
        <w:shd w:val="clear" w:color="auto" w:fill="auto"/>
        <w:spacing w:before="0" w:line="240" w:lineRule="auto"/>
        <w:ind w:left="567" w:firstLine="0"/>
        <w:rPr>
          <w:sz w:val="24"/>
          <w:szCs w:val="24"/>
        </w:rPr>
      </w:pPr>
      <w:r w:rsidRPr="00D4791B">
        <w:rPr>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первоначальные умения видеть красоту в окружающем мире;</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lastRenderedPageBreak/>
        <w:t>первоначальные умения видеть красоту в поведении, поступках людей;</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элементарные представления об эстетических и художественных ценностях отечественной культуры;</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первоначальный опыт эмоционального постижения народного творчества, этнокультурных традиций, фольклора народов России;</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B366A" w:rsidRPr="00D4791B" w:rsidRDefault="00EB366A" w:rsidP="00D4791B">
      <w:pPr>
        <w:pStyle w:val="4"/>
        <w:numPr>
          <w:ilvl w:val="0"/>
          <w:numId w:val="19"/>
        </w:numPr>
        <w:shd w:val="clear" w:color="auto" w:fill="auto"/>
        <w:spacing w:before="0" w:line="240" w:lineRule="auto"/>
        <w:ind w:left="0" w:firstLine="567"/>
        <w:rPr>
          <w:sz w:val="24"/>
          <w:szCs w:val="24"/>
        </w:rPr>
      </w:pPr>
      <w:r w:rsidRPr="00D4791B">
        <w:rPr>
          <w:sz w:val="24"/>
          <w:szCs w:val="24"/>
        </w:rPr>
        <w:t>мотивация к реализации эстетических ценностей в пространстве образовательного учреждения и семьи.</w:t>
      </w:r>
    </w:p>
    <w:p w:rsidR="00725D7F" w:rsidRPr="00D4791B" w:rsidRDefault="00EB366A" w:rsidP="00D4791B">
      <w:pPr>
        <w:pStyle w:val="4"/>
        <w:shd w:val="clear" w:color="auto" w:fill="auto"/>
        <w:spacing w:before="0" w:line="240" w:lineRule="auto"/>
        <w:ind w:firstLine="567"/>
        <w:rPr>
          <w:sz w:val="24"/>
          <w:szCs w:val="24"/>
        </w:rPr>
      </w:pPr>
      <w:r w:rsidRPr="00D4791B">
        <w:rPr>
          <w:sz w:val="24"/>
          <w:szCs w:val="24"/>
        </w:rPr>
        <w:t>Основные результаты духовно-нравственного воспитания и развития обучающихся оцениваются в рамках мониторинговых процедур, в которых ведущими методами будут: экспертные суждения (родителей, партнеров Образовательного учреждения);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обучающихся.</w:t>
      </w:r>
    </w:p>
    <w:p w:rsidR="00725D7F" w:rsidRPr="00D4791B" w:rsidRDefault="00725D7F" w:rsidP="00D4791B">
      <w:pPr>
        <w:pStyle w:val="4"/>
        <w:shd w:val="clear" w:color="auto" w:fill="auto"/>
        <w:spacing w:before="0" w:line="240" w:lineRule="auto"/>
        <w:ind w:firstLine="0"/>
        <w:rPr>
          <w:sz w:val="24"/>
          <w:szCs w:val="24"/>
        </w:rPr>
      </w:pPr>
    </w:p>
    <w:p w:rsidR="00725D7F" w:rsidRPr="00D4791B" w:rsidRDefault="00725D7F" w:rsidP="00D4791B">
      <w:pPr>
        <w:pStyle w:val="4"/>
        <w:shd w:val="clear" w:color="auto" w:fill="auto"/>
        <w:spacing w:before="0" w:line="240" w:lineRule="auto"/>
        <w:ind w:firstLine="0"/>
        <w:rPr>
          <w:sz w:val="24"/>
          <w:szCs w:val="24"/>
        </w:rPr>
      </w:pPr>
    </w:p>
    <w:p w:rsidR="00D74826" w:rsidRPr="00D4791B" w:rsidRDefault="00AE1882" w:rsidP="00D4791B">
      <w:pPr>
        <w:pStyle w:val="4"/>
        <w:shd w:val="clear" w:color="auto" w:fill="auto"/>
        <w:spacing w:before="0" w:line="240" w:lineRule="auto"/>
        <w:ind w:firstLine="0"/>
        <w:jc w:val="center"/>
        <w:rPr>
          <w:b/>
          <w:sz w:val="24"/>
          <w:szCs w:val="24"/>
        </w:rPr>
      </w:pPr>
      <w:r w:rsidRPr="00D4791B">
        <w:rPr>
          <w:b/>
          <w:sz w:val="24"/>
          <w:szCs w:val="24"/>
        </w:rPr>
        <w:t>2.4. Программа формирования экологической культуры, здорового и безопасного образа жизни</w:t>
      </w:r>
    </w:p>
    <w:p w:rsidR="00725D7F" w:rsidRPr="00D4791B" w:rsidRDefault="004D3C8A" w:rsidP="00D4791B">
      <w:pPr>
        <w:pStyle w:val="4"/>
        <w:shd w:val="clear" w:color="auto" w:fill="auto"/>
        <w:spacing w:before="0" w:line="240" w:lineRule="auto"/>
        <w:ind w:firstLine="567"/>
        <w:rPr>
          <w:sz w:val="24"/>
          <w:szCs w:val="24"/>
        </w:rPr>
      </w:pPr>
      <w:r w:rsidRPr="00D4791B">
        <w:rPr>
          <w:sz w:val="24"/>
          <w:szCs w:val="24"/>
        </w:rPr>
        <w:t>Программа формирования экологической культуры, здорового и безопасного образа жизни в соответ</w:t>
      </w:r>
      <w:r w:rsidR="00295C64" w:rsidRPr="00D4791B">
        <w:rPr>
          <w:sz w:val="24"/>
          <w:szCs w:val="24"/>
        </w:rPr>
        <w:t>ствии с определением Стандарта -</w:t>
      </w:r>
      <w:r w:rsidRPr="00D4791B">
        <w:rPr>
          <w:sz w:val="24"/>
          <w:szCs w:val="24"/>
        </w:rPr>
        <w:t xml:space="preserve">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725D7F" w:rsidRPr="00D4791B" w:rsidRDefault="004D3C8A" w:rsidP="00D4791B">
      <w:pPr>
        <w:pStyle w:val="4"/>
        <w:shd w:val="clear" w:color="auto" w:fill="auto"/>
        <w:spacing w:before="0" w:line="240" w:lineRule="auto"/>
        <w:ind w:firstLine="567"/>
        <w:rPr>
          <w:sz w:val="24"/>
          <w:szCs w:val="24"/>
        </w:rPr>
      </w:pPr>
      <w:r w:rsidRPr="00D4791B">
        <w:rPr>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725D7F" w:rsidRPr="00D4791B" w:rsidRDefault="004D3C8A" w:rsidP="00D4791B">
      <w:pPr>
        <w:pStyle w:val="4"/>
        <w:shd w:val="clear" w:color="auto" w:fill="auto"/>
        <w:spacing w:before="0" w:line="240" w:lineRule="auto"/>
        <w:ind w:firstLine="567"/>
        <w:rPr>
          <w:sz w:val="24"/>
          <w:szCs w:val="24"/>
        </w:rPr>
      </w:pPr>
      <w:r w:rsidRPr="00D4791B">
        <w:rPr>
          <w:sz w:val="24"/>
          <w:szCs w:val="24"/>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725D7F"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неблагоприятные экологические, социальные и экономические условия;</w:t>
      </w:r>
    </w:p>
    <w:p w:rsidR="00725D7F"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25D7F"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25D7F"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w:t>
      </w:r>
      <w:r w:rsidRPr="00D4791B">
        <w:rPr>
          <w:sz w:val="24"/>
          <w:szCs w:val="24"/>
        </w:rPr>
        <w:lastRenderedPageBreak/>
        <w:t>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725D7F" w:rsidRPr="00D4791B" w:rsidRDefault="004D3C8A" w:rsidP="00D4791B">
      <w:pPr>
        <w:pStyle w:val="4"/>
        <w:shd w:val="clear" w:color="auto" w:fill="auto"/>
        <w:spacing w:before="0" w:line="240" w:lineRule="auto"/>
        <w:ind w:firstLine="567"/>
        <w:rPr>
          <w:sz w:val="24"/>
          <w:szCs w:val="24"/>
        </w:rPr>
      </w:pPr>
      <w:r w:rsidRPr="00D4791B">
        <w:rPr>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725D7F" w:rsidRPr="00D4791B" w:rsidRDefault="004D3C8A" w:rsidP="00D4791B">
      <w:pPr>
        <w:pStyle w:val="4"/>
        <w:shd w:val="clear" w:color="auto" w:fill="auto"/>
        <w:spacing w:before="0" w:line="240" w:lineRule="auto"/>
        <w:ind w:firstLine="567"/>
        <w:rPr>
          <w:sz w:val="24"/>
          <w:szCs w:val="24"/>
        </w:rPr>
      </w:pPr>
      <w:r w:rsidRPr="00D4791B">
        <w:rPr>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725D7F" w:rsidRPr="00D4791B" w:rsidRDefault="004D3C8A" w:rsidP="00D4791B">
      <w:pPr>
        <w:pStyle w:val="4"/>
        <w:shd w:val="clear" w:color="auto" w:fill="auto"/>
        <w:spacing w:before="0" w:line="240" w:lineRule="auto"/>
        <w:ind w:firstLine="567"/>
        <w:rPr>
          <w:sz w:val="24"/>
          <w:szCs w:val="24"/>
        </w:rPr>
      </w:pPr>
      <w:r w:rsidRPr="00D4791B">
        <w:rPr>
          <w:sz w:val="24"/>
          <w:szCs w:val="24"/>
        </w:rPr>
        <w:t>При выборе стратегии реализации настоящей программы учитывались психологические и психофизиологические характеристики детей младшего школьного возраста, опираться на зону актуального развития. Формирование культуры здоров</w:t>
      </w:r>
      <w:r w:rsidR="00295C64" w:rsidRPr="00D4791B">
        <w:rPr>
          <w:sz w:val="24"/>
          <w:szCs w:val="24"/>
        </w:rPr>
        <w:t>ого и безопасного образа жизни -</w:t>
      </w:r>
      <w:r w:rsidRPr="00D4791B">
        <w:rPr>
          <w:sz w:val="24"/>
          <w:szCs w:val="24"/>
        </w:rPr>
        <w:t xml:space="preserve"> необходимый и обязательный компонент здоровьесберегающей работы М</w:t>
      </w:r>
      <w:r w:rsidR="003867F4" w:rsidRPr="00D4791B">
        <w:rPr>
          <w:sz w:val="24"/>
          <w:szCs w:val="24"/>
        </w:rPr>
        <w:t>АОУ СОШ № 4</w:t>
      </w:r>
      <w:r w:rsidRPr="00D4791B">
        <w:rPr>
          <w:sz w:val="24"/>
          <w:szCs w:val="24"/>
        </w:rPr>
        <w:t>, требующий соответствующей экологически безопасной,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725D7F" w:rsidRPr="00D4791B" w:rsidRDefault="004D3C8A" w:rsidP="00D4791B">
      <w:pPr>
        <w:pStyle w:val="4"/>
        <w:shd w:val="clear" w:color="auto" w:fill="auto"/>
        <w:spacing w:before="0" w:line="240" w:lineRule="auto"/>
        <w:ind w:firstLine="567"/>
        <w:rPr>
          <w:sz w:val="24"/>
          <w:szCs w:val="24"/>
        </w:rPr>
      </w:pPr>
      <w:r w:rsidRPr="00D4791B">
        <w:rPr>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bookmarkStart w:id="17" w:name="bookmark180"/>
    </w:p>
    <w:p w:rsidR="00725D7F" w:rsidRPr="00D4791B" w:rsidRDefault="004D3C8A" w:rsidP="00D4791B">
      <w:pPr>
        <w:pStyle w:val="4"/>
        <w:shd w:val="clear" w:color="auto" w:fill="auto"/>
        <w:spacing w:before="0" w:line="240" w:lineRule="auto"/>
        <w:ind w:firstLine="567"/>
        <w:rPr>
          <w:b/>
          <w:sz w:val="24"/>
          <w:szCs w:val="24"/>
        </w:rPr>
      </w:pPr>
      <w:r w:rsidRPr="00D4791B">
        <w:rPr>
          <w:b/>
          <w:sz w:val="24"/>
          <w:szCs w:val="24"/>
        </w:rPr>
        <w:t>Цели и задачи программы</w:t>
      </w:r>
      <w:bookmarkEnd w:id="17"/>
    </w:p>
    <w:p w:rsidR="00725D7F" w:rsidRPr="00D4791B" w:rsidRDefault="004D3C8A" w:rsidP="00D4791B">
      <w:pPr>
        <w:pStyle w:val="4"/>
        <w:shd w:val="clear" w:color="auto" w:fill="auto"/>
        <w:spacing w:before="0" w:line="240" w:lineRule="auto"/>
        <w:ind w:firstLine="567"/>
        <w:rPr>
          <w:sz w:val="24"/>
          <w:szCs w:val="24"/>
        </w:rPr>
      </w:pPr>
      <w:r w:rsidRPr="00D4791B">
        <w:rPr>
          <w:sz w:val="24"/>
          <w:szCs w:val="24"/>
        </w:rPr>
        <w:t>Программа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725D7F" w:rsidRPr="00D4791B" w:rsidRDefault="004D3C8A" w:rsidP="00D4791B">
      <w:pPr>
        <w:pStyle w:val="4"/>
        <w:shd w:val="clear" w:color="auto" w:fill="auto"/>
        <w:spacing w:before="0" w:line="240" w:lineRule="auto"/>
        <w:ind w:firstLine="567"/>
        <w:rPr>
          <w:sz w:val="24"/>
          <w:szCs w:val="24"/>
        </w:rPr>
      </w:pPr>
      <w:r w:rsidRPr="00D4791B">
        <w:rPr>
          <w:sz w:val="24"/>
          <w:szCs w:val="24"/>
        </w:rPr>
        <w:t>Основная</w:t>
      </w:r>
      <w:r w:rsidRPr="00D4791B">
        <w:rPr>
          <w:rStyle w:val="af2"/>
          <w:sz w:val="24"/>
          <w:szCs w:val="24"/>
        </w:rPr>
        <w:t xml:space="preserve"> цель</w:t>
      </w:r>
      <w:r w:rsidRPr="00D4791B">
        <w:rPr>
          <w:sz w:val="24"/>
          <w:szCs w:val="24"/>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bookmarkStart w:id="18" w:name="bookmark181"/>
    </w:p>
    <w:p w:rsidR="00725D7F" w:rsidRPr="00D4791B" w:rsidRDefault="004D3C8A" w:rsidP="00D4791B">
      <w:pPr>
        <w:pStyle w:val="4"/>
        <w:shd w:val="clear" w:color="auto" w:fill="auto"/>
        <w:spacing w:before="0" w:line="240" w:lineRule="auto"/>
        <w:ind w:firstLine="567"/>
        <w:rPr>
          <w:b/>
          <w:sz w:val="24"/>
          <w:szCs w:val="24"/>
        </w:rPr>
      </w:pPr>
      <w:r w:rsidRPr="00D4791B">
        <w:rPr>
          <w:b/>
          <w:sz w:val="24"/>
          <w:szCs w:val="24"/>
        </w:rPr>
        <w:t>Задачи программы:</w:t>
      </w:r>
      <w:bookmarkEnd w:id="18"/>
    </w:p>
    <w:p w:rsidR="00725D7F"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25D7F"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25D7F"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725D7F"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сформировать познавательный интерес и бережное отношение к природе;</w:t>
      </w:r>
    </w:p>
    <w:p w:rsidR="00725D7F"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725D7F"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 xml:space="preserve">сформировать представление о правильном (здоровом) питании, его режиме, </w:t>
      </w:r>
      <w:r w:rsidRPr="00D4791B">
        <w:rPr>
          <w:sz w:val="24"/>
          <w:szCs w:val="24"/>
        </w:rPr>
        <w:lastRenderedPageBreak/>
        <w:t>структуре, полезных продуктах;</w:t>
      </w:r>
    </w:p>
    <w:p w:rsidR="00725D7F"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25D7F"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обучить безопасному поведению в окружающей среде и элементарным навыкам поведения в экстремальных ситуациях;</w:t>
      </w:r>
    </w:p>
    <w:p w:rsidR="00725D7F"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сформировать навыки позитивного общения;</w:t>
      </w:r>
    </w:p>
    <w:p w:rsidR="00725D7F"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научить осознанному выбору поступков, стиля поведения, позволяющих сохранять и укреплять здоровье;</w:t>
      </w:r>
    </w:p>
    <w:p w:rsidR="00725D7F"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bookmarkStart w:id="19" w:name="bookmark182"/>
    </w:p>
    <w:p w:rsidR="00725D7F" w:rsidRPr="00D4791B" w:rsidRDefault="004D3C8A" w:rsidP="00D4791B">
      <w:pPr>
        <w:pStyle w:val="4"/>
        <w:shd w:val="clear" w:color="auto" w:fill="auto"/>
        <w:spacing w:before="0" w:line="240" w:lineRule="auto"/>
        <w:ind w:firstLine="567"/>
        <w:rPr>
          <w:b/>
          <w:sz w:val="24"/>
          <w:szCs w:val="24"/>
        </w:rPr>
      </w:pPr>
      <w:r w:rsidRPr="00D4791B">
        <w:rPr>
          <w:b/>
          <w:sz w:val="24"/>
          <w:szCs w:val="24"/>
        </w:rPr>
        <w:t>Этапы организации работы М</w:t>
      </w:r>
      <w:r w:rsidR="003867F4" w:rsidRPr="00D4791B">
        <w:rPr>
          <w:b/>
          <w:sz w:val="24"/>
          <w:szCs w:val="24"/>
        </w:rPr>
        <w:t>А</w:t>
      </w:r>
      <w:r w:rsidRPr="00D4791B">
        <w:rPr>
          <w:b/>
          <w:sz w:val="24"/>
          <w:szCs w:val="24"/>
        </w:rPr>
        <w:t>О</w:t>
      </w:r>
      <w:r w:rsidR="003867F4" w:rsidRPr="00D4791B">
        <w:rPr>
          <w:b/>
          <w:sz w:val="24"/>
          <w:szCs w:val="24"/>
        </w:rPr>
        <w:t>У СОШ № 4</w:t>
      </w:r>
      <w:r w:rsidRPr="00D4791B">
        <w:rPr>
          <w:b/>
          <w:sz w:val="24"/>
          <w:szCs w:val="24"/>
        </w:rPr>
        <w:t xml:space="preserve"> по реализации программы</w:t>
      </w:r>
      <w:bookmarkEnd w:id="19"/>
    </w:p>
    <w:p w:rsidR="00725D7F" w:rsidRPr="00D4791B" w:rsidRDefault="004D3C8A" w:rsidP="00D4791B">
      <w:pPr>
        <w:pStyle w:val="4"/>
        <w:shd w:val="clear" w:color="auto" w:fill="auto"/>
        <w:spacing w:before="0" w:line="240" w:lineRule="auto"/>
        <w:ind w:firstLine="567"/>
        <w:rPr>
          <w:sz w:val="24"/>
          <w:szCs w:val="24"/>
        </w:rPr>
      </w:pPr>
      <w:r w:rsidRPr="00D4791B">
        <w:rPr>
          <w:sz w:val="24"/>
          <w:szCs w:val="24"/>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725D7F" w:rsidRPr="00D4791B" w:rsidRDefault="004D3C8A" w:rsidP="00D4791B">
      <w:pPr>
        <w:pStyle w:val="4"/>
        <w:shd w:val="clear" w:color="auto" w:fill="auto"/>
        <w:spacing w:before="0" w:line="240" w:lineRule="auto"/>
        <w:ind w:firstLine="567"/>
        <w:rPr>
          <w:sz w:val="24"/>
          <w:szCs w:val="24"/>
        </w:rPr>
      </w:pPr>
      <w:r w:rsidRPr="00D4791B">
        <w:rPr>
          <w:rStyle w:val="13"/>
          <w:sz w:val="24"/>
          <w:szCs w:val="24"/>
        </w:rPr>
        <w:t>Первый этап</w:t>
      </w:r>
      <w:r w:rsidR="00295C64" w:rsidRPr="00D4791B">
        <w:rPr>
          <w:sz w:val="24"/>
          <w:szCs w:val="24"/>
        </w:rPr>
        <w:t xml:space="preserve"> -</w:t>
      </w:r>
      <w:r w:rsidRPr="00D4791B">
        <w:rPr>
          <w:sz w:val="24"/>
          <w:szCs w:val="24"/>
        </w:rPr>
        <w:t xml:space="preserve"> анализ состояния и планирование работы по:</w:t>
      </w:r>
    </w:p>
    <w:p w:rsidR="00725D7F"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725D7F"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725D7F"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F93D05" w:rsidRPr="00D4791B" w:rsidRDefault="004D3C8A" w:rsidP="00D4791B">
      <w:pPr>
        <w:pStyle w:val="4"/>
        <w:shd w:val="clear" w:color="auto" w:fill="auto"/>
        <w:spacing w:before="0" w:line="240" w:lineRule="auto"/>
        <w:ind w:firstLine="567"/>
        <w:rPr>
          <w:sz w:val="24"/>
          <w:szCs w:val="24"/>
        </w:rPr>
      </w:pPr>
      <w:r w:rsidRPr="00D4791B">
        <w:rPr>
          <w:rStyle w:val="13"/>
          <w:sz w:val="24"/>
          <w:szCs w:val="24"/>
        </w:rPr>
        <w:t>Второй этап</w:t>
      </w:r>
      <w:r w:rsidR="00615F9A" w:rsidRPr="00D4791B">
        <w:rPr>
          <w:sz w:val="24"/>
          <w:szCs w:val="24"/>
        </w:rPr>
        <w:t xml:space="preserve"> -</w:t>
      </w:r>
      <w:r w:rsidRPr="00D4791B">
        <w:rPr>
          <w:sz w:val="24"/>
          <w:szCs w:val="24"/>
        </w:rPr>
        <w:t xml:space="preserve"> организация просветительской, учебно-воспитательной и методической работы </w:t>
      </w:r>
    </w:p>
    <w:p w:rsidR="00F93D05" w:rsidRPr="00D4791B" w:rsidRDefault="004D3C8A" w:rsidP="00D4791B">
      <w:pPr>
        <w:pStyle w:val="4"/>
        <w:shd w:val="clear" w:color="auto" w:fill="auto"/>
        <w:spacing w:before="0" w:line="240" w:lineRule="auto"/>
        <w:ind w:firstLine="567"/>
        <w:rPr>
          <w:sz w:val="24"/>
          <w:szCs w:val="24"/>
        </w:rPr>
      </w:pPr>
      <w:r w:rsidRPr="00D4791B">
        <w:rPr>
          <w:sz w:val="24"/>
          <w:szCs w:val="24"/>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F93D05"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F93D05"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F93D05"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F93D05" w:rsidRPr="00D4791B" w:rsidRDefault="004D3C8A" w:rsidP="00D4791B">
      <w:pPr>
        <w:pStyle w:val="4"/>
        <w:shd w:val="clear" w:color="auto" w:fill="auto"/>
        <w:spacing w:before="0" w:line="240" w:lineRule="auto"/>
        <w:ind w:firstLine="567"/>
        <w:rPr>
          <w:sz w:val="24"/>
          <w:szCs w:val="24"/>
        </w:rPr>
      </w:pPr>
      <w:r w:rsidRPr="00D4791B">
        <w:rPr>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F93D05"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F93D05"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F93D05"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bookmarkStart w:id="20" w:name="bookmark183"/>
    </w:p>
    <w:p w:rsidR="00F93D05" w:rsidRPr="00D4791B" w:rsidRDefault="004D3C8A" w:rsidP="00D4791B">
      <w:pPr>
        <w:pStyle w:val="4"/>
        <w:shd w:val="clear" w:color="auto" w:fill="auto"/>
        <w:spacing w:before="0" w:line="240" w:lineRule="auto"/>
        <w:ind w:firstLine="567"/>
        <w:rPr>
          <w:b/>
          <w:sz w:val="24"/>
          <w:szCs w:val="24"/>
        </w:rPr>
      </w:pPr>
      <w:r w:rsidRPr="00D4791B">
        <w:rPr>
          <w:b/>
          <w:sz w:val="24"/>
          <w:szCs w:val="24"/>
        </w:rPr>
        <w:t>Основные направления, формы и методы реализации программы</w:t>
      </w:r>
      <w:bookmarkEnd w:id="20"/>
    </w:p>
    <w:p w:rsidR="00F93D05" w:rsidRPr="00D4791B" w:rsidRDefault="004D3C8A" w:rsidP="00D4791B">
      <w:pPr>
        <w:pStyle w:val="4"/>
        <w:shd w:val="clear" w:color="auto" w:fill="auto"/>
        <w:spacing w:before="0" w:line="240" w:lineRule="auto"/>
        <w:ind w:firstLine="567"/>
        <w:rPr>
          <w:sz w:val="24"/>
          <w:szCs w:val="24"/>
        </w:rPr>
      </w:pPr>
      <w:r w:rsidRPr="00D4791B">
        <w:rPr>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w:t>
      </w:r>
      <w:r w:rsidRPr="00D4791B">
        <w:rPr>
          <w:sz w:val="24"/>
          <w:szCs w:val="24"/>
        </w:rPr>
        <w:lastRenderedPageBreak/>
        <w:t>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w:t>
      </w:r>
      <w:r w:rsidR="00615F9A" w:rsidRPr="00D4791B">
        <w:rPr>
          <w:sz w:val="24"/>
          <w:szCs w:val="24"/>
        </w:rPr>
        <w:t xml:space="preserve"> сознания этого возраста «хочу -</w:t>
      </w:r>
      <w:r w:rsidRPr="00D4791B">
        <w:rPr>
          <w:sz w:val="24"/>
          <w:szCs w:val="24"/>
        </w:rPr>
        <w:t xml:space="preserve"> нельзя» и его эмоционального переживания.</w:t>
      </w:r>
    </w:p>
    <w:p w:rsidR="00F93D05" w:rsidRPr="00D4791B" w:rsidRDefault="004D3C8A" w:rsidP="00D4791B">
      <w:pPr>
        <w:pStyle w:val="4"/>
        <w:shd w:val="clear" w:color="auto" w:fill="auto"/>
        <w:spacing w:before="0" w:line="240" w:lineRule="auto"/>
        <w:ind w:firstLine="567"/>
        <w:rPr>
          <w:sz w:val="24"/>
          <w:szCs w:val="24"/>
        </w:rPr>
      </w:pPr>
      <w:r w:rsidRPr="00D4791B">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5088D" w:rsidRPr="00D4791B" w:rsidRDefault="004D3C8A" w:rsidP="00D4791B">
      <w:pPr>
        <w:pStyle w:val="4"/>
        <w:shd w:val="clear" w:color="auto" w:fill="auto"/>
        <w:spacing w:before="0" w:line="240" w:lineRule="auto"/>
        <w:ind w:firstLine="567"/>
        <w:rPr>
          <w:sz w:val="24"/>
          <w:szCs w:val="24"/>
        </w:rPr>
      </w:pPr>
      <w:r w:rsidRPr="00D4791B">
        <w:rPr>
          <w:sz w:val="24"/>
          <w:szCs w:val="24"/>
        </w:rPr>
        <w:t xml:space="preserve">Основные виды деятельности обучающихся: </w:t>
      </w:r>
    </w:p>
    <w:p w:rsidR="00F93D05" w:rsidRPr="00D4791B" w:rsidRDefault="004D3C8A" w:rsidP="00D4791B">
      <w:pPr>
        <w:pStyle w:val="4"/>
        <w:shd w:val="clear" w:color="auto" w:fill="auto"/>
        <w:spacing w:before="0" w:line="240" w:lineRule="auto"/>
        <w:ind w:firstLine="567"/>
        <w:rPr>
          <w:sz w:val="24"/>
          <w:szCs w:val="24"/>
        </w:rPr>
      </w:pPr>
      <w:r w:rsidRPr="00D4791B">
        <w:rPr>
          <w:sz w:val="24"/>
          <w:szCs w:val="24"/>
        </w:rPr>
        <w:t>учебная, учебно-исследовательская, образно-познавательная, игровая, рефлексивно-оценочная, регулятивная, креативная, общественно полезная.</w:t>
      </w:r>
    </w:p>
    <w:p w:rsidR="00F93D05" w:rsidRPr="00D4791B" w:rsidRDefault="004D3C8A" w:rsidP="00D4791B">
      <w:pPr>
        <w:pStyle w:val="4"/>
        <w:shd w:val="clear" w:color="auto" w:fill="auto"/>
        <w:spacing w:before="0" w:line="240" w:lineRule="auto"/>
        <w:ind w:firstLine="567"/>
        <w:rPr>
          <w:sz w:val="24"/>
          <w:szCs w:val="24"/>
        </w:rPr>
      </w:pPr>
      <w:r w:rsidRPr="00D4791B">
        <w:rPr>
          <w:sz w:val="24"/>
          <w:szCs w:val="24"/>
        </w:rPr>
        <w:t>Формируемые ценности: природа, здоровье, экологическая культура, экологически безопасное поведение.</w:t>
      </w:r>
    </w:p>
    <w:p w:rsidR="00F93D05" w:rsidRPr="00D4791B" w:rsidRDefault="004D3C8A" w:rsidP="00D4791B">
      <w:pPr>
        <w:pStyle w:val="4"/>
        <w:shd w:val="clear" w:color="auto" w:fill="auto"/>
        <w:spacing w:before="0" w:line="240" w:lineRule="auto"/>
        <w:ind w:firstLine="567"/>
        <w:rPr>
          <w:sz w:val="24"/>
          <w:szCs w:val="24"/>
        </w:rPr>
      </w:pPr>
      <w:r w:rsidRPr="00D4791B">
        <w:rPr>
          <w:sz w:val="24"/>
          <w:szCs w:val="24"/>
        </w:rPr>
        <w:t>Основные формы организации внеурочной деятельности: развивающие ситуации игрового и учебного типа.</w:t>
      </w:r>
    </w:p>
    <w:p w:rsidR="00F93D05" w:rsidRPr="00D4791B" w:rsidRDefault="004D3C8A" w:rsidP="00D4791B">
      <w:pPr>
        <w:pStyle w:val="4"/>
        <w:shd w:val="clear" w:color="auto" w:fill="auto"/>
        <w:spacing w:before="0" w:line="240" w:lineRule="auto"/>
        <w:ind w:firstLine="567"/>
        <w:rPr>
          <w:sz w:val="24"/>
          <w:szCs w:val="24"/>
        </w:rPr>
      </w:pPr>
      <w:r w:rsidRPr="00D4791B">
        <w:rPr>
          <w:sz w:val="24"/>
          <w:szCs w:val="24"/>
        </w:rPr>
        <w:t>Работа на ступени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F93D05"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создание экологически безопасной, здоровьесберегающей инфраструктуры образовательного учреждения;</w:t>
      </w:r>
    </w:p>
    <w:p w:rsidR="00F93D05"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организация учебной и внеурочной деятельности обучающихся;</w:t>
      </w:r>
    </w:p>
    <w:p w:rsidR="00F93D05"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организация физкультурно-оздоровительной работы;</w:t>
      </w:r>
    </w:p>
    <w:p w:rsidR="00F93D05"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реализация дополнительных образовательных курсов;</w:t>
      </w:r>
    </w:p>
    <w:p w:rsidR="004D3C8A" w:rsidRPr="00D4791B" w:rsidRDefault="004D3C8A" w:rsidP="00D4791B">
      <w:pPr>
        <w:pStyle w:val="4"/>
        <w:numPr>
          <w:ilvl w:val="0"/>
          <w:numId w:val="19"/>
        </w:numPr>
        <w:shd w:val="clear" w:color="auto" w:fill="auto"/>
        <w:spacing w:before="0" w:line="240" w:lineRule="auto"/>
        <w:ind w:left="0" w:firstLine="567"/>
        <w:rPr>
          <w:sz w:val="24"/>
          <w:szCs w:val="24"/>
        </w:rPr>
      </w:pPr>
      <w:r w:rsidRPr="00D4791B">
        <w:rPr>
          <w:sz w:val="24"/>
          <w:szCs w:val="24"/>
        </w:rPr>
        <w:t>организация работы с родителями (законными представителями).</w:t>
      </w:r>
    </w:p>
    <w:p w:rsidR="00F93D05" w:rsidRPr="00D4791B" w:rsidRDefault="00F93D05" w:rsidP="00D4791B">
      <w:pPr>
        <w:pStyle w:val="4"/>
        <w:shd w:val="clear" w:color="auto" w:fill="auto"/>
        <w:spacing w:before="0" w:line="240" w:lineRule="auto"/>
        <w:ind w:firstLine="0"/>
        <w:jc w:val="center"/>
        <w:rPr>
          <w:b/>
          <w:sz w:val="24"/>
          <w:szCs w:val="24"/>
        </w:rPr>
      </w:pPr>
    </w:p>
    <w:p w:rsidR="00F93D05" w:rsidRPr="00D4791B" w:rsidRDefault="00F93D05" w:rsidP="00D4791B">
      <w:pPr>
        <w:pStyle w:val="4"/>
        <w:shd w:val="clear" w:color="auto" w:fill="auto"/>
        <w:spacing w:before="0" w:line="240" w:lineRule="auto"/>
        <w:ind w:firstLine="0"/>
        <w:jc w:val="center"/>
        <w:rPr>
          <w:b/>
          <w:sz w:val="24"/>
          <w:szCs w:val="24"/>
        </w:rPr>
      </w:pPr>
      <w:r w:rsidRPr="00D4791B">
        <w:rPr>
          <w:b/>
          <w:sz w:val="24"/>
          <w:szCs w:val="24"/>
        </w:rPr>
        <w:t>Направления реализации программы</w:t>
      </w:r>
    </w:p>
    <w:tbl>
      <w:tblPr>
        <w:tblStyle w:val="14"/>
        <w:tblW w:w="0" w:type="auto"/>
        <w:tblLook w:val="04A0" w:firstRow="1" w:lastRow="0" w:firstColumn="1" w:lastColumn="0" w:noHBand="0" w:noVBand="1"/>
      </w:tblPr>
      <w:tblGrid>
        <w:gridCol w:w="2146"/>
        <w:gridCol w:w="3243"/>
        <w:gridCol w:w="3791"/>
      </w:tblGrid>
      <w:tr w:rsidR="00F93D05" w:rsidRPr="00D4791B" w:rsidTr="00FF23DA">
        <w:tc>
          <w:tcPr>
            <w:tcW w:w="9180" w:type="dxa"/>
            <w:gridSpan w:val="3"/>
          </w:tcPr>
          <w:p w:rsidR="00F93D05" w:rsidRPr="00D4791B" w:rsidRDefault="00F93D05" w:rsidP="00D4791B">
            <w:pPr>
              <w:pStyle w:val="4"/>
              <w:shd w:val="clear" w:color="auto" w:fill="auto"/>
              <w:spacing w:before="0" w:line="240" w:lineRule="auto"/>
              <w:ind w:firstLine="0"/>
              <w:jc w:val="left"/>
              <w:rPr>
                <w:sz w:val="24"/>
                <w:szCs w:val="24"/>
              </w:rPr>
            </w:pPr>
            <w:r w:rsidRPr="00D4791B">
              <w:rPr>
                <w:sz w:val="24"/>
                <w:szCs w:val="24"/>
              </w:rPr>
              <w:t>1 блок Создание здоровьесберегающей инфраструктуры образовательного учреждения Задача: создание условий для реализации программы</w:t>
            </w:r>
          </w:p>
          <w:p w:rsidR="00F93D05" w:rsidRPr="00D4791B" w:rsidRDefault="00F93D05" w:rsidP="00D4791B">
            <w:pPr>
              <w:pStyle w:val="4"/>
              <w:shd w:val="clear" w:color="auto" w:fill="auto"/>
              <w:spacing w:before="0" w:line="240" w:lineRule="auto"/>
              <w:ind w:firstLine="0"/>
              <w:jc w:val="left"/>
              <w:rPr>
                <w:sz w:val="24"/>
                <w:szCs w:val="24"/>
              </w:rPr>
            </w:pPr>
            <w:r w:rsidRPr="00D4791B">
              <w:rPr>
                <w:sz w:val="24"/>
                <w:szCs w:val="24"/>
              </w:rPr>
              <w:t>Эффективность реализации этого блока зависит от деятельности администрации Образовательного учреждения</w:t>
            </w:r>
          </w:p>
        </w:tc>
      </w:tr>
      <w:tr w:rsidR="00D74392" w:rsidRPr="00D4791B" w:rsidTr="00FF23DA">
        <w:tc>
          <w:tcPr>
            <w:tcW w:w="2146" w:type="dxa"/>
          </w:tcPr>
          <w:p w:rsidR="00D74392" w:rsidRPr="00D4791B" w:rsidRDefault="00D74392" w:rsidP="00D4791B">
            <w:pPr>
              <w:pStyle w:val="4"/>
              <w:shd w:val="clear" w:color="auto" w:fill="auto"/>
              <w:spacing w:before="0" w:line="240" w:lineRule="auto"/>
              <w:ind w:firstLine="0"/>
              <w:jc w:val="left"/>
              <w:rPr>
                <w:sz w:val="24"/>
                <w:szCs w:val="24"/>
              </w:rPr>
            </w:pPr>
            <w:r w:rsidRPr="00D4791B">
              <w:rPr>
                <w:sz w:val="24"/>
                <w:szCs w:val="24"/>
              </w:rPr>
              <w:t xml:space="preserve">Направления деятельности </w:t>
            </w:r>
          </w:p>
        </w:tc>
        <w:tc>
          <w:tcPr>
            <w:tcW w:w="7034" w:type="dxa"/>
            <w:gridSpan w:val="2"/>
          </w:tcPr>
          <w:p w:rsidR="00D74392" w:rsidRPr="00D4791B" w:rsidRDefault="00D74392" w:rsidP="00D4791B">
            <w:pPr>
              <w:pStyle w:val="4"/>
              <w:shd w:val="clear" w:color="auto" w:fill="auto"/>
              <w:spacing w:before="0" w:line="240" w:lineRule="auto"/>
              <w:ind w:firstLine="0"/>
              <w:jc w:val="left"/>
              <w:rPr>
                <w:sz w:val="24"/>
                <w:szCs w:val="24"/>
              </w:rPr>
            </w:pPr>
            <w:r w:rsidRPr="00D4791B">
              <w:rPr>
                <w:sz w:val="24"/>
                <w:szCs w:val="24"/>
              </w:rPr>
              <w:t>Виды и форма деятельности</w:t>
            </w:r>
          </w:p>
        </w:tc>
      </w:tr>
      <w:tr w:rsidR="00F93D05" w:rsidRPr="00D4791B" w:rsidTr="00FF23DA">
        <w:tc>
          <w:tcPr>
            <w:tcW w:w="2146" w:type="dxa"/>
          </w:tcPr>
          <w:p w:rsidR="00F93D05" w:rsidRPr="00D4791B" w:rsidRDefault="00F93D05" w:rsidP="00D4791B">
            <w:pPr>
              <w:jc w:val="both"/>
              <w:rPr>
                <w:rFonts w:ascii="Times New Roman" w:hAnsi="Times New Roman" w:cs="Times New Roman"/>
                <w:sz w:val="24"/>
                <w:szCs w:val="24"/>
              </w:rPr>
            </w:pPr>
            <w:r w:rsidRPr="00D4791B">
              <w:rPr>
                <w:rFonts w:ascii="Times New Roman" w:hAnsi="Times New Roman" w:cs="Times New Roman"/>
                <w:sz w:val="24"/>
                <w:szCs w:val="24"/>
              </w:rPr>
              <w:t>Контроль за реализацией блока</w:t>
            </w:r>
          </w:p>
        </w:tc>
        <w:tc>
          <w:tcPr>
            <w:tcW w:w="7034" w:type="dxa"/>
            <w:gridSpan w:val="2"/>
          </w:tcPr>
          <w:p w:rsidR="00F93D05" w:rsidRPr="00D4791B" w:rsidRDefault="00F93D05" w:rsidP="00D4791B">
            <w:pPr>
              <w:pStyle w:val="4"/>
              <w:shd w:val="clear" w:color="auto" w:fill="auto"/>
              <w:tabs>
                <w:tab w:val="left" w:pos="365"/>
              </w:tabs>
              <w:spacing w:before="0" w:line="240" w:lineRule="auto"/>
              <w:ind w:firstLine="0"/>
              <w:jc w:val="left"/>
              <w:rPr>
                <w:sz w:val="24"/>
                <w:szCs w:val="24"/>
              </w:rPr>
            </w:pPr>
            <w:r w:rsidRPr="00D4791B">
              <w:rPr>
                <w:sz w:val="24"/>
                <w:szCs w:val="24"/>
              </w:rPr>
              <w:t>- контроль за санитарно-гигиеническим состоянием всех помещений Образовательного учреждения;</w:t>
            </w:r>
          </w:p>
          <w:p w:rsidR="00F93D05" w:rsidRPr="00D4791B" w:rsidRDefault="00F93D05" w:rsidP="00D4791B">
            <w:pPr>
              <w:pStyle w:val="4"/>
              <w:shd w:val="clear" w:color="auto" w:fill="auto"/>
              <w:tabs>
                <w:tab w:val="left" w:pos="365"/>
              </w:tabs>
              <w:spacing w:before="0" w:line="240" w:lineRule="auto"/>
              <w:ind w:firstLine="0"/>
              <w:jc w:val="left"/>
              <w:rPr>
                <w:sz w:val="24"/>
                <w:szCs w:val="24"/>
              </w:rPr>
            </w:pPr>
            <w:r w:rsidRPr="00D4791B">
              <w:rPr>
                <w:sz w:val="24"/>
                <w:szCs w:val="24"/>
              </w:rPr>
              <w:t>соблюдение требований пожарной безопасности;</w:t>
            </w:r>
          </w:p>
          <w:p w:rsidR="00F93D05" w:rsidRPr="00D4791B" w:rsidRDefault="00F93D05" w:rsidP="00D4791B">
            <w:pPr>
              <w:pStyle w:val="4"/>
              <w:shd w:val="clear" w:color="auto" w:fill="auto"/>
              <w:tabs>
                <w:tab w:val="left" w:pos="370"/>
              </w:tabs>
              <w:spacing w:before="0" w:line="240" w:lineRule="auto"/>
              <w:ind w:firstLine="0"/>
              <w:jc w:val="left"/>
              <w:rPr>
                <w:sz w:val="24"/>
                <w:szCs w:val="24"/>
              </w:rPr>
            </w:pPr>
            <w:r w:rsidRPr="00D4791B">
              <w:rPr>
                <w:sz w:val="24"/>
                <w:szCs w:val="24"/>
              </w:rPr>
              <w:t>- создание условий для функционирования столовой, спортивного зала, медицинского кабинета;</w:t>
            </w:r>
          </w:p>
          <w:p w:rsidR="00F93D05" w:rsidRPr="00D4791B" w:rsidRDefault="00F93D05" w:rsidP="00D4791B">
            <w:pPr>
              <w:pStyle w:val="4"/>
              <w:shd w:val="clear" w:color="auto" w:fill="auto"/>
              <w:tabs>
                <w:tab w:val="left" w:pos="370"/>
              </w:tabs>
              <w:spacing w:before="0" w:line="240" w:lineRule="auto"/>
              <w:ind w:firstLine="0"/>
              <w:jc w:val="left"/>
              <w:rPr>
                <w:sz w:val="24"/>
                <w:szCs w:val="24"/>
              </w:rPr>
            </w:pPr>
            <w:r w:rsidRPr="00D4791B">
              <w:rPr>
                <w:sz w:val="24"/>
                <w:szCs w:val="24"/>
              </w:rPr>
              <w:t>- проведение медицинских осмотров;</w:t>
            </w:r>
          </w:p>
          <w:p w:rsidR="00F93D05" w:rsidRPr="00D4791B" w:rsidRDefault="00F93D05" w:rsidP="00D4791B">
            <w:pPr>
              <w:pStyle w:val="4"/>
              <w:shd w:val="clear" w:color="auto" w:fill="auto"/>
              <w:tabs>
                <w:tab w:val="left" w:pos="365"/>
              </w:tabs>
              <w:spacing w:before="0" w:line="240" w:lineRule="auto"/>
              <w:ind w:firstLine="0"/>
              <w:jc w:val="left"/>
              <w:rPr>
                <w:sz w:val="24"/>
                <w:szCs w:val="24"/>
              </w:rPr>
            </w:pPr>
            <w:r w:rsidRPr="00D4791B">
              <w:rPr>
                <w:sz w:val="24"/>
                <w:szCs w:val="24"/>
              </w:rPr>
              <w:t>- организация санитарно-гигиенического и противоэпидемического режимов;</w:t>
            </w:r>
          </w:p>
          <w:p w:rsidR="00F93D05" w:rsidRPr="00D4791B" w:rsidRDefault="00F93D05" w:rsidP="00D4791B">
            <w:pPr>
              <w:pStyle w:val="4"/>
              <w:shd w:val="clear" w:color="auto" w:fill="auto"/>
              <w:tabs>
                <w:tab w:val="left" w:pos="365"/>
              </w:tabs>
              <w:spacing w:before="0" w:line="240" w:lineRule="auto"/>
              <w:ind w:firstLine="0"/>
              <w:jc w:val="left"/>
              <w:rPr>
                <w:sz w:val="24"/>
                <w:szCs w:val="24"/>
              </w:rPr>
            </w:pPr>
            <w:r w:rsidRPr="00D4791B">
              <w:rPr>
                <w:sz w:val="24"/>
                <w:szCs w:val="24"/>
              </w:rPr>
              <w:t>- обеспечение качественным горячим питанием обучающихся:</w:t>
            </w:r>
          </w:p>
          <w:p w:rsidR="00F93D05" w:rsidRPr="00D4791B" w:rsidRDefault="00F93D05" w:rsidP="00D4791B">
            <w:pPr>
              <w:pStyle w:val="4"/>
              <w:shd w:val="clear" w:color="auto" w:fill="auto"/>
              <w:tabs>
                <w:tab w:val="left" w:pos="365"/>
              </w:tabs>
              <w:spacing w:before="0" w:line="240" w:lineRule="auto"/>
              <w:ind w:firstLine="0"/>
              <w:jc w:val="left"/>
              <w:rPr>
                <w:sz w:val="24"/>
                <w:szCs w:val="24"/>
              </w:rPr>
            </w:pPr>
            <w:r w:rsidRPr="00D4791B">
              <w:rPr>
                <w:sz w:val="24"/>
                <w:szCs w:val="24"/>
              </w:rPr>
              <w:t>- выполнение требований СанПиН к организации питания в общеобразовательных учреждениях;</w:t>
            </w:r>
          </w:p>
          <w:p w:rsidR="00F93D05" w:rsidRPr="00D4791B" w:rsidRDefault="00F93D05" w:rsidP="00D4791B">
            <w:pPr>
              <w:pStyle w:val="4"/>
              <w:shd w:val="clear" w:color="auto" w:fill="auto"/>
              <w:tabs>
                <w:tab w:val="left" w:pos="365"/>
              </w:tabs>
              <w:spacing w:before="0" w:line="240" w:lineRule="auto"/>
              <w:ind w:firstLine="0"/>
              <w:jc w:val="left"/>
              <w:rPr>
                <w:sz w:val="24"/>
                <w:szCs w:val="24"/>
              </w:rPr>
            </w:pPr>
            <w:r w:rsidRPr="00D4791B">
              <w:rPr>
                <w:sz w:val="24"/>
                <w:szCs w:val="24"/>
              </w:rPr>
              <w:t>- 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потребности в энергии детей младшего школьного возраста);</w:t>
            </w:r>
          </w:p>
          <w:p w:rsidR="00F93D05" w:rsidRPr="00D4791B" w:rsidRDefault="00F93D05" w:rsidP="00D4791B">
            <w:pPr>
              <w:pStyle w:val="4"/>
              <w:shd w:val="clear" w:color="auto" w:fill="auto"/>
              <w:tabs>
                <w:tab w:val="left" w:pos="365"/>
              </w:tabs>
              <w:spacing w:before="0" w:line="240" w:lineRule="auto"/>
              <w:ind w:firstLine="0"/>
              <w:jc w:val="left"/>
              <w:rPr>
                <w:sz w:val="24"/>
                <w:szCs w:val="24"/>
              </w:rPr>
            </w:pPr>
            <w:r w:rsidRPr="00D4791B">
              <w:rPr>
                <w:sz w:val="24"/>
                <w:szCs w:val="24"/>
              </w:rPr>
              <w:t>- сбалансированность рациона питания детей по содержанию белков, жиров и углеводов для максимального их усвоения;</w:t>
            </w:r>
          </w:p>
          <w:p w:rsidR="00F93D05" w:rsidRPr="00D4791B" w:rsidRDefault="00F93D05" w:rsidP="00D4791B">
            <w:pPr>
              <w:pStyle w:val="4"/>
              <w:shd w:val="clear" w:color="auto" w:fill="auto"/>
              <w:tabs>
                <w:tab w:val="left" w:pos="365"/>
              </w:tabs>
              <w:spacing w:before="0" w:line="240" w:lineRule="auto"/>
              <w:ind w:firstLine="0"/>
              <w:jc w:val="left"/>
              <w:rPr>
                <w:sz w:val="24"/>
                <w:szCs w:val="24"/>
              </w:rPr>
            </w:pPr>
            <w:r w:rsidRPr="00D4791B">
              <w:rPr>
                <w:sz w:val="24"/>
                <w:szCs w:val="24"/>
              </w:rPr>
              <w:t>- восполнение дефицита витаминов в питании школьников за счет корректировки рецептур и использования обогащенных продуктов;</w:t>
            </w:r>
          </w:p>
          <w:p w:rsidR="00F93D05" w:rsidRPr="00D4791B" w:rsidRDefault="00F93D05" w:rsidP="00D4791B">
            <w:pPr>
              <w:pStyle w:val="4"/>
              <w:shd w:val="clear" w:color="auto" w:fill="auto"/>
              <w:tabs>
                <w:tab w:val="left" w:pos="365"/>
              </w:tabs>
              <w:spacing w:before="0" w:line="240" w:lineRule="auto"/>
              <w:ind w:firstLine="0"/>
              <w:jc w:val="left"/>
              <w:rPr>
                <w:sz w:val="24"/>
                <w:szCs w:val="24"/>
              </w:rPr>
            </w:pPr>
            <w:r w:rsidRPr="00D4791B">
              <w:rPr>
                <w:sz w:val="24"/>
                <w:szCs w:val="24"/>
              </w:rPr>
              <w:lastRenderedPageBreak/>
              <w:t>- максимальное разнообразие рациона путем использования достаточного ассортимента продуктов и различных способов кулинарной обработки;</w:t>
            </w:r>
          </w:p>
          <w:p w:rsidR="00F93D05" w:rsidRPr="00D4791B" w:rsidRDefault="00F93D05" w:rsidP="00D4791B">
            <w:pPr>
              <w:pStyle w:val="4"/>
              <w:shd w:val="clear" w:color="auto" w:fill="auto"/>
              <w:tabs>
                <w:tab w:val="left" w:pos="365"/>
              </w:tabs>
              <w:spacing w:before="0" w:line="240" w:lineRule="auto"/>
              <w:ind w:firstLine="0"/>
              <w:jc w:val="left"/>
              <w:rPr>
                <w:sz w:val="24"/>
                <w:szCs w:val="24"/>
              </w:rPr>
            </w:pPr>
            <w:r w:rsidRPr="00D4791B">
              <w:rPr>
                <w:sz w:val="24"/>
                <w:szCs w:val="24"/>
              </w:rPr>
              <w:t>- соблюдение оптимального режима питания;</w:t>
            </w:r>
          </w:p>
          <w:p w:rsidR="00F93D05" w:rsidRPr="00D4791B" w:rsidRDefault="00F93D05" w:rsidP="00D4791B">
            <w:pPr>
              <w:pStyle w:val="4"/>
              <w:shd w:val="clear" w:color="auto" w:fill="auto"/>
              <w:tabs>
                <w:tab w:val="left" w:pos="384"/>
              </w:tabs>
              <w:spacing w:before="0" w:line="240" w:lineRule="auto"/>
              <w:ind w:firstLine="0"/>
              <w:jc w:val="left"/>
              <w:rPr>
                <w:sz w:val="24"/>
                <w:szCs w:val="24"/>
              </w:rPr>
            </w:pPr>
            <w:r w:rsidRPr="00D4791B">
              <w:rPr>
                <w:sz w:val="24"/>
                <w:szCs w:val="24"/>
              </w:rPr>
              <w:t>- создание благоприятных условий для приема пищи и обучение культуре поведения за столом;</w:t>
            </w:r>
          </w:p>
          <w:p w:rsidR="00D74392" w:rsidRPr="00D4791B" w:rsidRDefault="00F93D05" w:rsidP="00D4791B">
            <w:pPr>
              <w:pStyle w:val="4"/>
              <w:shd w:val="clear" w:color="auto" w:fill="auto"/>
              <w:tabs>
                <w:tab w:val="left" w:pos="384"/>
              </w:tabs>
              <w:spacing w:before="0" w:line="240" w:lineRule="auto"/>
              <w:ind w:firstLine="0"/>
              <w:jc w:val="left"/>
              <w:rPr>
                <w:sz w:val="24"/>
                <w:szCs w:val="24"/>
              </w:rPr>
            </w:pPr>
            <w:r w:rsidRPr="00D4791B">
              <w:rPr>
                <w:sz w:val="24"/>
                <w:szCs w:val="24"/>
              </w:rPr>
              <w:t>- 100%-ный охват обучающихся н</w:t>
            </w:r>
            <w:r w:rsidR="00D74392" w:rsidRPr="00D4791B">
              <w:rPr>
                <w:sz w:val="24"/>
                <w:szCs w:val="24"/>
              </w:rPr>
              <w:t>ачальной школы горячим питанием;</w:t>
            </w:r>
          </w:p>
          <w:p w:rsidR="00F93D05" w:rsidRPr="00D4791B" w:rsidRDefault="00D74392" w:rsidP="00D4791B">
            <w:pPr>
              <w:pStyle w:val="4"/>
              <w:shd w:val="clear" w:color="auto" w:fill="auto"/>
              <w:tabs>
                <w:tab w:val="left" w:pos="384"/>
              </w:tabs>
              <w:spacing w:before="0" w:line="240" w:lineRule="auto"/>
              <w:ind w:firstLine="0"/>
              <w:jc w:val="left"/>
              <w:rPr>
                <w:sz w:val="24"/>
                <w:szCs w:val="24"/>
              </w:rPr>
            </w:pPr>
            <w:r w:rsidRPr="00D4791B">
              <w:rPr>
                <w:sz w:val="24"/>
                <w:szCs w:val="24"/>
              </w:rPr>
              <w:t xml:space="preserve">- </w:t>
            </w:r>
            <w:r w:rsidR="00F93D05" w:rsidRPr="00D4791B">
              <w:rPr>
                <w:sz w:val="24"/>
                <w:szCs w:val="24"/>
              </w:rPr>
              <w:t>мониторинг количества питающихся</w:t>
            </w:r>
          </w:p>
        </w:tc>
      </w:tr>
      <w:tr w:rsidR="00F93D05" w:rsidRPr="00D4791B" w:rsidTr="00FF23DA">
        <w:tc>
          <w:tcPr>
            <w:tcW w:w="2146" w:type="dxa"/>
          </w:tcPr>
          <w:p w:rsidR="00F93D05" w:rsidRPr="00D4791B" w:rsidRDefault="00D74392" w:rsidP="00D4791B">
            <w:pPr>
              <w:rPr>
                <w:rFonts w:ascii="Times New Roman" w:hAnsi="Times New Roman" w:cs="Times New Roman"/>
                <w:sz w:val="24"/>
                <w:szCs w:val="24"/>
              </w:rPr>
            </w:pPr>
            <w:r w:rsidRPr="00D4791B">
              <w:rPr>
                <w:rFonts w:ascii="Times New Roman" w:hAnsi="Times New Roman" w:cs="Times New Roman"/>
                <w:sz w:val="24"/>
                <w:szCs w:val="24"/>
              </w:rPr>
              <w:lastRenderedPageBreak/>
              <w:t>Организация учебно</w:t>
            </w:r>
            <w:r w:rsidRPr="00D4791B">
              <w:rPr>
                <w:rFonts w:ascii="Times New Roman" w:hAnsi="Times New Roman" w:cs="Times New Roman"/>
                <w:sz w:val="24"/>
                <w:szCs w:val="24"/>
              </w:rPr>
              <w:softHyphen/>
              <w:t>воспитательного процесса</w:t>
            </w:r>
          </w:p>
        </w:tc>
        <w:tc>
          <w:tcPr>
            <w:tcW w:w="7034" w:type="dxa"/>
            <w:gridSpan w:val="2"/>
          </w:tcPr>
          <w:p w:rsidR="00D74392" w:rsidRPr="00D4791B" w:rsidRDefault="00D74392" w:rsidP="00D4791B">
            <w:pPr>
              <w:pStyle w:val="4"/>
              <w:shd w:val="clear" w:color="auto" w:fill="auto"/>
              <w:tabs>
                <w:tab w:val="left" w:pos="485"/>
              </w:tabs>
              <w:spacing w:before="0" w:line="240" w:lineRule="auto"/>
              <w:ind w:firstLine="0"/>
              <w:jc w:val="left"/>
              <w:rPr>
                <w:sz w:val="24"/>
                <w:szCs w:val="24"/>
              </w:rPr>
            </w:pPr>
            <w:r w:rsidRPr="00D4791B">
              <w:rPr>
                <w:sz w:val="24"/>
                <w:szCs w:val="24"/>
              </w:rPr>
              <w:t>- построение учебного процесса в соответствии с гигиеническими нормами;</w:t>
            </w:r>
          </w:p>
          <w:p w:rsidR="00D74392" w:rsidRPr="00D4791B" w:rsidRDefault="00D74392" w:rsidP="00D4791B">
            <w:pPr>
              <w:pStyle w:val="4"/>
              <w:shd w:val="clear" w:color="auto" w:fill="auto"/>
              <w:tabs>
                <w:tab w:val="left" w:pos="490"/>
              </w:tabs>
              <w:spacing w:before="0" w:line="240" w:lineRule="auto"/>
              <w:ind w:firstLine="0"/>
              <w:jc w:val="left"/>
              <w:rPr>
                <w:sz w:val="24"/>
                <w:szCs w:val="24"/>
              </w:rPr>
            </w:pPr>
            <w:r w:rsidRPr="00D4791B">
              <w:rPr>
                <w:sz w:val="24"/>
                <w:szCs w:val="24"/>
              </w:rPr>
              <w:t>- реализация ФГОС и учебных программ с учетом индивидуализации обучения (учёт индивидуальных особенностей развития: темпа развития и темпа деятельности);</w:t>
            </w:r>
          </w:p>
          <w:p w:rsidR="00D74392" w:rsidRPr="00D4791B" w:rsidRDefault="00D74392" w:rsidP="00D4791B">
            <w:pPr>
              <w:pStyle w:val="4"/>
              <w:shd w:val="clear" w:color="auto" w:fill="auto"/>
              <w:tabs>
                <w:tab w:val="left" w:pos="490"/>
              </w:tabs>
              <w:spacing w:before="0" w:line="240" w:lineRule="auto"/>
              <w:ind w:firstLine="0"/>
              <w:jc w:val="left"/>
              <w:rPr>
                <w:sz w:val="24"/>
                <w:szCs w:val="24"/>
              </w:rPr>
            </w:pPr>
            <w:r w:rsidRPr="00D4791B">
              <w:rPr>
                <w:sz w:val="24"/>
                <w:szCs w:val="24"/>
              </w:rPr>
              <w:t>- организация работы по индивидуальным программам начального общего образования;</w:t>
            </w:r>
          </w:p>
          <w:p w:rsidR="00D74392" w:rsidRPr="00D4791B" w:rsidRDefault="00D74392" w:rsidP="00D4791B">
            <w:pPr>
              <w:pStyle w:val="4"/>
              <w:shd w:val="clear" w:color="auto" w:fill="auto"/>
              <w:tabs>
                <w:tab w:val="left" w:pos="490"/>
              </w:tabs>
              <w:spacing w:before="0" w:line="240" w:lineRule="auto"/>
              <w:ind w:firstLine="0"/>
              <w:jc w:val="left"/>
              <w:rPr>
                <w:sz w:val="24"/>
                <w:szCs w:val="24"/>
              </w:rPr>
            </w:pPr>
            <w:r w:rsidRPr="00D4791B">
              <w:rPr>
                <w:sz w:val="24"/>
                <w:szCs w:val="24"/>
              </w:rPr>
              <w:t>- организация воспитательной работы, направленной на формирование у обучающихся ЗОЖ, на развитие мотивации ЗОЖ;</w:t>
            </w:r>
          </w:p>
          <w:p w:rsidR="00D74392" w:rsidRPr="00D4791B" w:rsidRDefault="00D74392" w:rsidP="00D4791B">
            <w:pPr>
              <w:pStyle w:val="4"/>
              <w:shd w:val="clear" w:color="auto" w:fill="auto"/>
              <w:tabs>
                <w:tab w:val="left" w:pos="490"/>
              </w:tabs>
              <w:spacing w:before="0" w:line="240" w:lineRule="auto"/>
              <w:ind w:firstLine="0"/>
              <w:jc w:val="left"/>
              <w:rPr>
                <w:sz w:val="24"/>
                <w:szCs w:val="24"/>
              </w:rPr>
            </w:pPr>
            <w:r w:rsidRPr="00D4791B">
              <w:rPr>
                <w:sz w:val="24"/>
                <w:szCs w:val="24"/>
              </w:rPr>
              <w:t>- изучение передового опыта в области здоровьесбережения;</w:t>
            </w:r>
          </w:p>
          <w:p w:rsidR="00D74392" w:rsidRPr="00D4791B" w:rsidRDefault="00D74392" w:rsidP="00D4791B">
            <w:pPr>
              <w:pStyle w:val="4"/>
              <w:shd w:val="clear" w:color="auto" w:fill="auto"/>
              <w:tabs>
                <w:tab w:val="left" w:pos="485"/>
              </w:tabs>
              <w:spacing w:before="0" w:line="240" w:lineRule="auto"/>
              <w:ind w:firstLine="0"/>
              <w:jc w:val="left"/>
              <w:rPr>
                <w:sz w:val="24"/>
                <w:szCs w:val="24"/>
              </w:rPr>
            </w:pPr>
            <w:r w:rsidRPr="00D4791B">
              <w:rPr>
                <w:sz w:val="24"/>
                <w:szCs w:val="24"/>
              </w:rPr>
              <w:t>- коррекция и контроль процесса формирования здорового образа жизни обучающихся и педагогов;</w:t>
            </w:r>
          </w:p>
          <w:p w:rsidR="00D74392" w:rsidRPr="00D4791B" w:rsidRDefault="00D74392" w:rsidP="00D4791B">
            <w:pPr>
              <w:pStyle w:val="4"/>
              <w:shd w:val="clear" w:color="auto" w:fill="auto"/>
              <w:tabs>
                <w:tab w:val="left" w:pos="485"/>
              </w:tabs>
              <w:spacing w:before="0" w:line="240" w:lineRule="auto"/>
              <w:ind w:firstLine="0"/>
              <w:jc w:val="left"/>
              <w:rPr>
                <w:sz w:val="24"/>
                <w:szCs w:val="24"/>
              </w:rPr>
            </w:pPr>
            <w:r w:rsidRPr="00D4791B">
              <w:rPr>
                <w:sz w:val="24"/>
                <w:szCs w:val="24"/>
              </w:rPr>
              <w:t>- просветительская и профилактическая работа с обучающимися, направленная на сохранение и укрепление здоровья;</w:t>
            </w:r>
          </w:p>
          <w:p w:rsidR="00D74392" w:rsidRPr="00D4791B" w:rsidRDefault="00D74392" w:rsidP="00D4791B">
            <w:pPr>
              <w:pStyle w:val="4"/>
              <w:shd w:val="clear" w:color="auto" w:fill="auto"/>
              <w:tabs>
                <w:tab w:val="left" w:pos="485"/>
              </w:tabs>
              <w:spacing w:before="0" w:line="240" w:lineRule="auto"/>
              <w:ind w:firstLine="0"/>
              <w:jc w:val="left"/>
              <w:rPr>
                <w:sz w:val="24"/>
                <w:szCs w:val="24"/>
              </w:rPr>
            </w:pPr>
            <w:r w:rsidRPr="00D4791B">
              <w:rPr>
                <w:sz w:val="24"/>
                <w:szCs w:val="24"/>
              </w:rPr>
              <w:t>- диагностическая работа;</w:t>
            </w:r>
          </w:p>
          <w:p w:rsidR="00F93D05" w:rsidRPr="00D4791B" w:rsidRDefault="00D74392" w:rsidP="00D4791B">
            <w:pPr>
              <w:rPr>
                <w:rFonts w:ascii="Times New Roman" w:hAnsi="Times New Roman" w:cs="Times New Roman"/>
                <w:sz w:val="24"/>
                <w:szCs w:val="24"/>
              </w:rPr>
            </w:pPr>
            <w:r w:rsidRPr="00D4791B">
              <w:rPr>
                <w:rFonts w:ascii="Times New Roman" w:hAnsi="Times New Roman" w:cs="Times New Roman"/>
                <w:sz w:val="24"/>
                <w:szCs w:val="24"/>
              </w:rPr>
              <w:t>формирование благоприятного психологического климата в коллективе.</w:t>
            </w:r>
          </w:p>
        </w:tc>
      </w:tr>
      <w:tr w:rsidR="00F93D05" w:rsidRPr="00D4791B" w:rsidTr="00FF23DA">
        <w:tc>
          <w:tcPr>
            <w:tcW w:w="2146" w:type="dxa"/>
          </w:tcPr>
          <w:p w:rsidR="00F93D05" w:rsidRPr="00D4791B" w:rsidRDefault="00D74392" w:rsidP="00D4791B">
            <w:pPr>
              <w:rPr>
                <w:rFonts w:ascii="Times New Roman" w:hAnsi="Times New Roman" w:cs="Times New Roman"/>
                <w:sz w:val="24"/>
                <w:szCs w:val="24"/>
              </w:rPr>
            </w:pPr>
            <w:r w:rsidRPr="00D4791B">
              <w:rPr>
                <w:rFonts w:ascii="Times New Roman" w:hAnsi="Times New Roman" w:cs="Times New Roman"/>
                <w:sz w:val="24"/>
                <w:szCs w:val="24"/>
              </w:rPr>
              <w:t>Обеспечение результативности работы семьи и школы</w:t>
            </w:r>
          </w:p>
        </w:tc>
        <w:tc>
          <w:tcPr>
            <w:tcW w:w="7034" w:type="dxa"/>
            <w:gridSpan w:val="2"/>
          </w:tcPr>
          <w:p w:rsidR="00D74392" w:rsidRPr="00D4791B" w:rsidRDefault="00D74392" w:rsidP="00D4791B">
            <w:pPr>
              <w:pStyle w:val="4"/>
              <w:shd w:val="clear" w:color="auto" w:fill="auto"/>
              <w:tabs>
                <w:tab w:val="left" w:pos="365"/>
              </w:tabs>
              <w:spacing w:before="0" w:line="240" w:lineRule="auto"/>
              <w:ind w:firstLine="0"/>
              <w:jc w:val="left"/>
              <w:rPr>
                <w:sz w:val="24"/>
                <w:szCs w:val="24"/>
              </w:rPr>
            </w:pPr>
            <w:r w:rsidRPr="00D4791B">
              <w:rPr>
                <w:sz w:val="24"/>
                <w:szCs w:val="24"/>
              </w:rPr>
              <w:t>- контроль за соблюдением требований СанПиН;</w:t>
            </w:r>
          </w:p>
          <w:p w:rsidR="00D74392" w:rsidRPr="00D4791B" w:rsidRDefault="00D74392" w:rsidP="00D4791B">
            <w:pPr>
              <w:pStyle w:val="4"/>
              <w:shd w:val="clear" w:color="auto" w:fill="auto"/>
              <w:tabs>
                <w:tab w:val="left" w:pos="365"/>
              </w:tabs>
              <w:spacing w:before="0" w:line="240" w:lineRule="auto"/>
              <w:ind w:firstLine="0"/>
              <w:jc w:val="left"/>
              <w:rPr>
                <w:sz w:val="24"/>
                <w:szCs w:val="24"/>
              </w:rPr>
            </w:pPr>
            <w:r w:rsidRPr="00D4791B">
              <w:rPr>
                <w:sz w:val="24"/>
                <w:szCs w:val="24"/>
              </w:rPr>
              <w:t>- участие в обсуждении совместной деятельности педколлектива, обучающихся, родителей по здоровьесбережению;</w:t>
            </w:r>
          </w:p>
          <w:p w:rsidR="00F93D05" w:rsidRPr="00D4791B" w:rsidRDefault="00D74392" w:rsidP="00D4791B">
            <w:pPr>
              <w:pStyle w:val="4"/>
              <w:shd w:val="clear" w:color="auto" w:fill="auto"/>
              <w:tabs>
                <w:tab w:val="left" w:pos="365"/>
              </w:tabs>
              <w:spacing w:before="0" w:line="240" w:lineRule="auto"/>
              <w:ind w:firstLine="0"/>
              <w:jc w:val="left"/>
              <w:rPr>
                <w:sz w:val="24"/>
                <w:szCs w:val="24"/>
              </w:rPr>
            </w:pPr>
            <w:r w:rsidRPr="00D4791B">
              <w:rPr>
                <w:sz w:val="24"/>
                <w:szCs w:val="24"/>
              </w:rPr>
              <w:t>- участие в совещаниях по подведению итогов по сохранению здоровья обучающихся</w:t>
            </w:r>
          </w:p>
        </w:tc>
      </w:tr>
      <w:tr w:rsidR="00D74392" w:rsidRPr="00D4791B" w:rsidTr="00FF23DA">
        <w:tc>
          <w:tcPr>
            <w:tcW w:w="9180" w:type="dxa"/>
            <w:gridSpan w:val="3"/>
          </w:tcPr>
          <w:p w:rsidR="00D74392" w:rsidRPr="00D4791B" w:rsidRDefault="00D74392" w:rsidP="00D4791B">
            <w:pPr>
              <w:pStyle w:val="4"/>
              <w:shd w:val="clear" w:color="auto" w:fill="auto"/>
              <w:spacing w:before="0" w:line="240" w:lineRule="auto"/>
              <w:ind w:firstLine="0"/>
              <w:rPr>
                <w:sz w:val="24"/>
                <w:szCs w:val="24"/>
              </w:rPr>
            </w:pPr>
            <w:r w:rsidRPr="00D4791B">
              <w:rPr>
                <w:sz w:val="24"/>
                <w:szCs w:val="24"/>
              </w:rPr>
              <w:t>2 блок Рациональная организация учебной и внеучебной деятельности обучающихся.</w:t>
            </w:r>
          </w:p>
          <w:p w:rsidR="00D74392" w:rsidRPr="00D4791B" w:rsidRDefault="00D74392" w:rsidP="00D4791B">
            <w:pPr>
              <w:pStyle w:val="4"/>
              <w:shd w:val="clear" w:color="auto" w:fill="auto"/>
              <w:spacing w:before="0" w:line="240" w:lineRule="auto"/>
              <w:ind w:firstLine="0"/>
              <w:rPr>
                <w:sz w:val="24"/>
                <w:szCs w:val="24"/>
              </w:rPr>
            </w:pPr>
            <w:r w:rsidRPr="00D4791B">
              <w:rPr>
                <w:sz w:val="24"/>
                <w:szCs w:val="24"/>
              </w:rPr>
              <w:t>Задача: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FF23DA" w:rsidRPr="00D4791B" w:rsidRDefault="00FF23DA" w:rsidP="00D4791B">
            <w:pPr>
              <w:pStyle w:val="4"/>
              <w:shd w:val="clear" w:color="auto" w:fill="auto"/>
              <w:spacing w:before="0" w:line="240" w:lineRule="auto"/>
              <w:ind w:firstLine="0"/>
              <w:rPr>
                <w:sz w:val="24"/>
                <w:szCs w:val="24"/>
              </w:rPr>
            </w:pPr>
          </w:p>
          <w:p w:rsidR="00D74392" w:rsidRPr="00D4791B" w:rsidRDefault="00D74392" w:rsidP="00D4791B">
            <w:pPr>
              <w:pStyle w:val="4"/>
              <w:shd w:val="clear" w:color="auto" w:fill="auto"/>
              <w:spacing w:before="0" w:line="240" w:lineRule="auto"/>
              <w:ind w:firstLine="0"/>
              <w:rPr>
                <w:sz w:val="24"/>
                <w:szCs w:val="24"/>
              </w:rPr>
            </w:pPr>
            <w:r w:rsidRPr="00D4791B">
              <w:rPr>
                <w:sz w:val="24"/>
                <w:szCs w:val="24"/>
              </w:rPr>
              <w:t>Эффективность реализации этого блока зависит от деятельности каждого педагога.</w:t>
            </w:r>
          </w:p>
        </w:tc>
      </w:tr>
      <w:tr w:rsidR="00D74392" w:rsidRPr="00D4791B" w:rsidTr="00FF23DA">
        <w:tc>
          <w:tcPr>
            <w:tcW w:w="2146" w:type="dxa"/>
          </w:tcPr>
          <w:p w:rsidR="00D74392" w:rsidRPr="00D4791B" w:rsidRDefault="00D74392" w:rsidP="00D4791B">
            <w:pPr>
              <w:pStyle w:val="4"/>
              <w:shd w:val="clear" w:color="auto" w:fill="auto"/>
              <w:spacing w:before="0" w:line="240" w:lineRule="auto"/>
              <w:ind w:firstLine="0"/>
              <w:jc w:val="left"/>
              <w:rPr>
                <w:sz w:val="24"/>
                <w:szCs w:val="24"/>
              </w:rPr>
            </w:pPr>
            <w:r w:rsidRPr="00D4791B">
              <w:rPr>
                <w:sz w:val="24"/>
                <w:szCs w:val="24"/>
              </w:rPr>
              <w:t xml:space="preserve">Направления деятельности </w:t>
            </w:r>
          </w:p>
        </w:tc>
        <w:tc>
          <w:tcPr>
            <w:tcW w:w="7034" w:type="dxa"/>
            <w:gridSpan w:val="2"/>
          </w:tcPr>
          <w:p w:rsidR="00D74392" w:rsidRPr="00D4791B" w:rsidRDefault="00D74392" w:rsidP="00D4791B">
            <w:pPr>
              <w:pStyle w:val="4"/>
              <w:shd w:val="clear" w:color="auto" w:fill="auto"/>
              <w:spacing w:before="0" w:line="240" w:lineRule="auto"/>
              <w:ind w:firstLine="0"/>
              <w:jc w:val="left"/>
              <w:rPr>
                <w:sz w:val="24"/>
                <w:szCs w:val="24"/>
              </w:rPr>
            </w:pPr>
            <w:r w:rsidRPr="00D4791B">
              <w:rPr>
                <w:sz w:val="24"/>
                <w:szCs w:val="24"/>
              </w:rPr>
              <w:t>Виды и форма деятельности</w:t>
            </w:r>
          </w:p>
        </w:tc>
      </w:tr>
      <w:tr w:rsidR="00F93D05" w:rsidRPr="00D4791B" w:rsidTr="00FF23DA">
        <w:tc>
          <w:tcPr>
            <w:tcW w:w="2146" w:type="dxa"/>
          </w:tcPr>
          <w:p w:rsidR="00F93D05" w:rsidRPr="00D4791B" w:rsidRDefault="00D74392" w:rsidP="00D4791B">
            <w:pPr>
              <w:pStyle w:val="4"/>
              <w:shd w:val="clear" w:color="auto" w:fill="auto"/>
              <w:spacing w:before="0" w:line="240" w:lineRule="auto"/>
              <w:ind w:firstLine="0"/>
              <w:jc w:val="left"/>
              <w:rPr>
                <w:sz w:val="24"/>
                <w:szCs w:val="24"/>
              </w:rPr>
            </w:pPr>
            <w:r w:rsidRPr="00D4791B">
              <w:rPr>
                <w:sz w:val="24"/>
                <w:szCs w:val="24"/>
              </w:rPr>
              <w:t>Организация режима школьной жизни</w:t>
            </w:r>
          </w:p>
        </w:tc>
        <w:tc>
          <w:tcPr>
            <w:tcW w:w="7034" w:type="dxa"/>
            <w:gridSpan w:val="2"/>
          </w:tcPr>
          <w:p w:rsidR="00D74392" w:rsidRPr="00D4791B" w:rsidRDefault="00D74392" w:rsidP="00D4791B">
            <w:pPr>
              <w:pStyle w:val="4"/>
              <w:shd w:val="clear" w:color="auto" w:fill="auto"/>
              <w:spacing w:before="0" w:line="240" w:lineRule="auto"/>
              <w:ind w:firstLine="0"/>
              <w:jc w:val="left"/>
              <w:rPr>
                <w:sz w:val="24"/>
                <w:szCs w:val="24"/>
              </w:rPr>
            </w:pPr>
            <w:r w:rsidRPr="00D4791B">
              <w:rPr>
                <w:sz w:val="24"/>
                <w:szCs w:val="24"/>
              </w:rPr>
              <w:t>Снятие физических нагрузок через:</w:t>
            </w:r>
          </w:p>
          <w:p w:rsidR="00D74392" w:rsidRPr="00D4791B" w:rsidRDefault="00D74392" w:rsidP="00D4791B">
            <w:pPr>
              <w:pStyle w:val="4"/>
              <w:shd w:val="clear" w:color="auto" w:fill="auto"/>
              <w:spacing w:before="0" w:line="240" w:lineRule="auto"/>
              <w:ind w:firstLine="0"/>
              <w:jc w:val="left"/>
              <w:rPr>
                <w:sz w:val="24"/>
                <w:szCs w:val="24"/>
              </w:rPr>
            </w:pPr>
            <w:r w:rsidRPr="00D4791B">
              <w:rPr>
                <w:sz w:val="24"/>
                <w:szCs w:val="24"/>
              </w:rPr>
              <w:t>- оптимальный годовой календарный учебный график, позволяющий равномерно чередовать учебную деятельность и отдых: 1 класс - 33 учебные недели, дополнительные каникулы в середине 3 четверти, 2-4 классы- 34 учебные недели.</w:t>
            </w:r>
          </w:p>
          <w:p w:rsidR="00D74392" w:rsidRPr="00D4791B" w:rsidRDefault="00D74392" w:rsidP="00D4791B">
            <w:pPr>
              <w:pStyle w:val="4"/>
              <w:shd w:val="clear" w:color="auto" w:fill="auto"/>
              <w:spacing w:before="0" w:line="240" w:lineRule="auto"/>
              <w:ind w:firstLine="0"/>
              <w:jc w:val="left"/>
              <w:rPr>
                <w:sz w:val="24"/>
                <w:szCs w:val="24"/>
              </w:rPr>
            </w:pPr>
            <w:r w:rsidRPr="00D4791B">
              <w:rPr>
                <w:sz w:val="24"/>
                <w:szCs w:val="24"/>
              </w:rPr>
              <w:t>- пятидневный режим обучения в 1-4 классах с соблюдением требований к максимальному объему учебной нагрузки.</w:t>
            </w:r>
          </w:p>
          <w:p w:rsidR="00D74392" w:rsidRPr="00D4791B" w:rsidRDefault="00D74392" w:rsidP="00D4791B">
            <w:pPr>
              <w:pStyle w:val="4"/>
              <w:shd w:val="clear" w:color="auto" w:fill="auto"/>
              <w:spacing w:before="0" w:line="240" w:lineRule="auto"/>
              <w:ind w:firstLine="0"/>
              <w:rPr>
                <w:sz w:val="24"/>
                <w:szCs w:val="24"/>
              </w:rPr>
            </w:pPr>
            <w:r w:rsidRPr="00D4791B">
              <w:rPr>
                <w:sz w:val="24"/>
                <w:szCs w:val="24"/>
              </w:rPr>
              <w:t xml:space="preserve">- «ступенчатый режим» постепенного наращивания учебного процесса: </w:t>
            </w:r>
            <w:r w:rsidR="00512CD3" w:rsidRPr="00D4791B">
              <w:rPr>
                <w:sz w:val="24"/>
                <w:szCs w:val="24"/>
              </w:rPr>
              <w:t>в сентябре-октябре в 1 классе: 3</w:t>
            </w:r>
            <w:r w:rsidRPr="00D4791B">
              <w:rPr>
                <w:sz w:val="24"/>
                <w:szCs w:val="24"/>
              </w:rPr>
              <w:t xml:space="preserve"> урока по 35 мин, ноябрь-декабрь: 4 урока по 3</w:t>
            </w:r>
            <w:r w:rsidR="00512CD3" w:rsidRPr="00D4791B">
              <w:rPr>
                <w:sz w:val="24"/>
                <w:szCs w:val="24"/>
              </w:rPr>
              <w:t>5 мин, январь-май: 4 урока по 45</w:t>
            </w:r>
            <w:r w:rsidRPr="00D4791B">
              <w:rPr>
                <w:sz w:val="24"/>
                <w:szCs w:val="24"/>
              </w:rPr>
              <w:t xml:space="preserve"> мин </w:t>
            </w:r>
            <w:r w:rsidR="00512CD3" w:rsidRPr="00D4791B">
              <w:rPr>
                <w:sz w:val="24"/>
                <w:szCs w:val="24"/>
              </w:rPr>
              <w:t>и 1 день в неделю 5 уроков по 45</w:t>
            </w:r>
            <w:r w:rsidRPr="00D4791B">
              <w:rPr>
                <w:sz w:val="24"/>
                <w:szCs w:val="24"/>
              </w:rPr>
              <w:t xml:space="preserve"> мин.</w:t>
            </w:r>
          </w:p>
          <w:p w:rsidR="00D74392" w:rsidRPr="00D4791B" w:rsidRDefault="00D74392" w:rsidP="00D4791B">
            <w:pPr>
              <w:pStyle w:val="4"/>
              <w:shd w:val="clear" w:color="auto" w:fill="auto"/>
              <w:spacing w:before="0" w:line="240" w:lineRule="auto"/>
              <w:ind w:firstLine="0"/>
              <w:rPr>
                <w:sz w:val="24"/>
                <w:szCs w:val="24"/>
              </w:rPr>
            </w:pPr>
            <w:r w:rsidRPr="00D4791B">
              <w:rPr>
                <w:sz w:val="24"/>
                <w:szCs w:val="24"/>
              </w:rPr>
              <w:t xml:space="preserve">- облегченный день в середине учебной недели (учет </w:t>
            </w:r>
            <w:r w:rsidRPr="00D4791B">
              <w:rPr>
                <w:sz w:val="24"/>
                <w:szCs w:val="24"/>
              </w:rPr>
              <w:lastRenderedPageBreak/>
              <w:t>биоритмологического оптимума умственной и физической работоспособности).</w:t>
            </w:r>
          </w:p>
          <w:p w:rsidR="00D74392" w:rsidRPr="00D4791B" w:rsidRDefault="00D74392" w:rsidP="00D4791B">
            <w:pPr>
              <w:pStyle w:val="4"/>
              <w:shd w:val="clear" w:color="auto" w:fill="auto"/>
              <w:spacing w:before="0" w:line="240" w:lineRule="auto"/>
              <w:ind w:firstLine="0"/>
              <w:rPr>
                <w:sz w:val="24"/>
                <w:szCs w:val="24"/>
              </w:rPr>
            </w:pPr>
            <w:r w:rsidRPr="00D4791B">
              <w:rPr>
                <w:sz w:val="24"/>
                <w:szCs w:val="24"/>
              </w:rPr>
              <w:t>- ежедневная динамическая пауза после 2 или 3 урока.</w:t>
            </w:r>
          </w:p>
          <w:p w:rsidR="00D74392" w:rsidRPr="00D4791B" w:rsidRDefault="00D74392" w:rsidP="00D4791B">
            <w:pPr>
              <w:pStyle w:val="4"/>
              <w:shd w:val="clear" w:color="auto" w:fill="auto"/>
              <w:spacing w:before="0" w:line="240" w:lineRule="auto"/>
              <w:ind w:firstLine="0"/>
              <w:rPr>
                <w:sz w:val="24"/>
                <w:szCs w:val="24"/>
              </w:rPr>
            </w:pPr>
            <w:r w:rsidRPr="00D4791B">
              <w:rPr>
                <w:sz w:val="24"/>
                <w:szCs w:val="24"/>
              </w:rPr>
              <w:t>- рациональный объем домашних заданий: 2-3 классы до 1,5 часов, в 4 классе до 2 часов, отсутствие домашних заданий в 1 классе.</w:t>
            </w:r>
          </w:p>
          <w:p w:rsidR="00F93D05" w:rsidRPr="00D4791B" w:rsidRDefault="00D74392" w:rsidP="00D4791B">
            <w:pPr>
              <w:pStyle w:val="4"/>
              <w:shd w:val="clear" w:color="auto" w:fill="auto"/>
              <w:spacing w:before="0" w:line="240" w:lineRule="auto"/>
              <w:ind w:firstLine="0"/>
              <w:rPr>
                <w:sz w:val="24"/>
                <w:szCs w:val="24"/>
              </w:rPr>
            </w:pPr>
            <w:r w:rsidRPr="00D4791B">
              <w:rPr>
                <w:sz w:val="24"/>
                <w:szCs w:val="24"/>
              </w:rPr>
              <w:t>- составление расписания с учетом динамики умственной работоспособности в течение дня и недели.</w:t>
            </w:r>
          </w:p>
        </w:tc>
      </w:tr>
      <w:tr w:rsidR="00F93D05" w:rsidRPr="00D4791B" w:rsidTr="00FF23DA">
        <w:tc>
          <w:tcPr>
            <w:tcW w:w="2146" w:type="dxa"/>
          </w:tcPr>
          <w:p w:rsidR="00F93D05" w:rsidRPr="00D4791B" w:rsidRDefault="00D74392" w:rsidP="00D4791B">
            <w:pPr>
              <w:rPr>
                <w:rFonts w:ascii="Times New Roman" w:hAnsi="Times New Roman" w:cs="Times New Roman"/>
                <w:sz w:val="24"/>
                <w:szCs w:val="24"/>
              </w:rPr>
            </w:pPr>
            <w:r w:rsidRPr="00D4791B">
              <w:rPr>
                <w:rFonts w:ascii="Times New Roman" w:hAnsi="Times New Roman" w:cs="Times New Roman"/>
                <w:sz w:val="24"/>
                <w:szCs w:val="24"/>
              </w:rPr>
              <w:lastRenderedPageBreak/>
              <w:t>Создание предметно</w:t>
            </w:r>
            <w:r w:rsidRPr="00D4791B">
              <w:rPr>
                <w:rFonts w:ascii="Times New Roman" w:hAnsi="Times New Roman" w:cs="Times New Roman"/>
                <w:sz w:val="24"/>
                <w:szCs w:val="24"/>
              </w:rPr>
              <w:softHyphen/>
              <w:t>пространственной среды</w:t>
            </w:r>
          </w:p>
        </w:tc>
        <w:tc>
          <w:tcPr>
            <w:tcW w:w="7034" w:type="dxa"/>
            <w:gridSpan w:val="2"/>
          </w:tcPr>
          <w:p w:rsidR="00F93D05" w:rsidRPr="00D4791B" w:rsidRDefault="00D74392" w:rsidP="00D4791B">
            <w:pPr>
              <w:rPr>
                <w:rFonts w:ascii="Times New Roman" w:hAnsi="Times New Roman" w:cs="Times New Roman"/>
                <w:sz w:val="24"/>
                <w:szCs w:val="24"/>
              </w:rPr>
            </w:pPr>
            <w:r w:rsidRPr="00D4791B">
              <w:rPr>
                <w:rFonts w:ascii="Times New Roman" w:hAnsi="Times New Roman" w:cs="Times New Roman"/>
                <w:sz w:val="24"/>
                <w:szCs w:val="24"/>
              </w:rPr>
              <w:t>Обеспечение обучающихся удобным рабочим местом за партой в соответствии с ростом и состоянием слуха и зрения. 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w:t>
            </w:r>
          </w:p>
        </w:tc>
      </w:tr>
      <w:tr w:rsidR="00D74392" w:rsidRPr="00D4791B" w:rsidTr="00FF23DA">
        <w:tc>
          <w:tcPr>
            <w:tcW w:w="2146" w:type="dxa"/>
          </w:tcPr>
          <w:p w:rsidR="00D74392" w:rsidRPr="00D4791B" w:rsidRDefault="00D74392" w:rsidP="00D4791B">
            <w:pPr>
              <w:rPr>
                <w:rFonts w:ascii="Times New Roman" w:hAnsi="Times New Roman" w:cs="Times New Roman"/>
                <w:sz w:val="24"/>
                <w:szCs w:val="24"/>
              </w:rPr>
            </w:pPr>
            <w:r w:rsidRPr="00D4791B">
              <w:rPr>
                <w:rFonts w:ascii="Times New Roman" w:hAnsi="Times New Roman" w:cs="Times New Roman"/>
                <w:sz w:val="24"/>
                <w:szCs w:val="24"/>
              </w:rPr>
              <w:t>Организация учебно- познаватель</w:t>
            </w:r>
            <w:r w:rsidRPr="00D4791B">
              <w:rPr>
                <w:rFonts w:ascii="Times New Roman" w:hAnsi="Times New Roman" w:cs="Times New Roman"/>
                <w:sz w:val="24"/>
                <w:szCs w:val="24"/>
              </w:rPr>
              <w:softHyphen/>
              <w:t>ной и внеучебной деятельности</w:t>
            </w:r>
          </w:p>
        </w:tc>
        <w:tc>
          <w:tcPr>
            <w:tcW w:w="7034" w:type="dxa"/>
            <w:gridSpan w:val="2"/>
          </w:tcPr>
          <w:p w:rsidR="00D74392" w:rsidRPr="00D4791B" w:rsidRDefault="00D74392" w:rsidP="00D4791B">
            <w:pPr>
              <w:pStyle w:val="4"/>
              <w:shd w:val="clear" w:color="auto" w:fill="auto"/>
              <w:spacing w:before="0" w:line="240" w:lineRule="auto"/>
              <w:ind w:firstLine="0"/>
              <w:jc w:val="left"/>
              <w:rPr>
                <w:sz w:val="24"/>
                <w:szCs w:val="24"/>
              </w:rPr>
            </w:pPr>
            <w:r w:rsidRPr="00D4791B">
              <w:rPr>
                <w:sz w:val="24"/>
                <w:szCs w:val="24"/>
              </w:rPr>
              <w:t>1. Программа формирования культуры здорового и безопасного образа жизни средствами урочной деятельности может быть реализована с помощью предметов УМК «Школа России».</w:t>
            </w:r>
          </w:p>
          <w:p w:rsidR="00472BE5" w:rsidRPr="00D4791B" w:rsidRDefault="00D74392" w:rsidP="00D4791B">
            <w:pPr>
              <w:pStyle w:val="4"/>
              <w:shd w:val="clear" w:color="auto" w:fill="auto"/>
              <w:spacing w:before="0" w:line="240" w:lineRule="auto"/>
              <w:ind w:firstLine="0"/>
              <w:jc w:val="left"/>
              <w:rPr>
                <w:sz w:val="24"/>
                <w:szCs w:val="24"/>
              </w:rPr>
            </w:pPr>
            <w:r w:rsidRPr="00D4791B">
              <w:rPr>
                <w:sz w:val="24"/>
                <w:szCs w:val="24"/>
              </w:rPr>
              <w:t>Система учебников «Школа России» формирует установку обучающихся на безопасный, здоровый образ жизни. С этой целью предусмотрены соответствующие разделы и темы. Их содержание направлено на обсуждение с обучающимися проблем, связанных с безопасностью жизни, укреплением собственного физического, нравственного и духовного здоровья, активным отдыхом.</w:t>
            </w:r>
          </w:p>
          <w:p w:rsidR="00472BE5" w:rsidRPr="00D4791B" w:rsidRDefault="00D74392" w:rsidP="00D4791B">
            <w:pPr>
              <w:pStyle w:val="4"/>
              <w:shd w:val="clear" w:color="auto" w:fill="auto"/>
              <w:spacing w:before="0" w:line="240" w:lineRule="auto"/>
              <w:ind w:firstLine="0"/>
              <w:jc w:val="left"/>
              <w:rPr>
                <w:sz w:val="24"/>
                <w:szCs w:val="24"/>
              </w:rPr>
            </w:pPr>
            <w:r w:rsidRPr="00D4791B">
              <w:rPr>
                <w:i/>
                <w:sz w:val="24"/>
                <w:szCs w:val="24"/>
              </w:rPr>
              <w:t>«Окружающий мир»</w:t>
            </w:r>
            <w:r w:rsidRPr="00D4791B">
              <w:rPr>
                <w:sz w:val="24"/>
                <w:szCs w:val="24"/>
              </w:rPr>
              <w:t>: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472BE5" w:rsidRPr="00D4791B" w:rsidRDefault="00D74392" w:rsidP="00D4791B">
            <w:pPr>
              <w:pStyle w:val="4"/>
              <w:shd w:val="clear" w:color="auto" w:fill="auto"/>
              <w:spacing w:before="0" w:line="240" w:lineRule="auto"/>
              <w:ind w:firstLine="0"/>
              <w:jc w:val="left"/>
              <w:rPr>
                <w:sz w:val="24"/>
                <w:szCs w:val="24"/>
              </w:rPr>
            </w:pPr>
            <w:r w:rsidRPr="00D4791B">
              <w:rPr>
                <w:i/>
                <w:sz w:val="24"/>
                <w:szCs w:val="24"/>
              </w:rPr>
              <w:t>«Русский язык»</w:t>
            </w:r>
            <w:r w:rsidRPr="00D4791B">
              <w:rPr>
                <w:sz w:val="24"/>
                <w:szCs w:val="24"/>
              </w:rPr>
              <w:t>: при выполнении упражнений на уроках русского языка обучающиеся обсуждают вопросы внешнего облика обучающегося, соблюдения правил перехода улицы, активного отдыха летом и зимой.</w:t>
            </w:r>
          </w:p>
          <w:p w:rsidR="00472BE5" w:rsidRPr="00D4791B" w:rsidRDefault="00D74392" w:rsidP="00D4791B">
            <w:pPr>
              <w:pStyle w:val="4"/>
              <w:shd w:val="clear" w:color="auto" w:fill="auto"/>
              <w:spacing w:before="0" w:line="240" w:lineRule="auto"/>
              <w:ind w:firstLine="0"/>
              <w:jc w:val="left"/>
              <w:rPr>
                <w:sz w:val="24"/>
                <w:szCs w:val="24"/>
              </w:rPr>
            </w:pPr>
            <w:r w:rsidRPr="00D4791B">
              <w:rPr>
                <w:sz w:val="24"/>
                <w:szCs w:val="24"/>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472BE5" w:rsidRPr="00D4791B" w:rsidRDefault="00D74392" w:rsidP="00D4791B">
            <w:pPr>
              <w:pStyle w:val="4"/>
              <w:shd w:val="clear" w:color="auto" w:fill="auto"/>
              <w:spacing w:before="0" w:line="240" w:lineRule="auto"/>
              <w:ind w:firstLine="0"/>
              <w:jc w:val="left"/>
              <w:rPr>
                <w:sz w:val="24"/>
                <w:szCs w:val="24"/>
              </w:rPr>
            </w:pPr>
            <w:r w:rsidRPr="00D4791B">
              <w:rPr>
                <w:i/>
                <w:sz w:val="24"/>
                <w:szCs w:val="24"/>
              </w:rPr>
              <w:t>«Технология»:</w:t>
            </w:r>
            <w:r w:rsidRPr="00D4791B">
              <w:rPr>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472BE5" w:rsidRPr="00D4791B" w:rsidRDefault="00D74392" w:rsidP="00D4791B">
            <w:pPr>
              <w:pStyle w:val="4"/>
              <w:shd w:val="clear" w:color="auto" w:fill="auto"/>
              <w:spacing w:before="0" w:line="240" w:lineRule="auto"/>
              <w:ind w:firstLine="0"/>
              <w:jc w:val="left"/>
              <w:rPr>
                <w:sz w:val="24"/>
                <w:szCs w:val="24"/>
              </w:rPr>
            </w:pPr>
            <w:r w:rsidRPr="00D4791B">
              <w:rPr>
                <w:i/>
                <w:sz w:val="24"/>
                <w:szCs w:val="24"/>
              </w:rPr>
              <w:t>«Основы религиозных культур и светской этики»:</w:t>
            </w:r>
            <w:r w:rsidRPr="00D4791B">
              <w:rPr>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w:t>
            </w:r>
            <w:r w:rsidRPr="00D4791B">
              <w:rPr>
                <w:sz w:val="24"/>
                <w:szCs w:val="24"/>
              </w:rPr>
              <w:lastRenderedPageBreak/>
              <w:t>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472BE5" w:rsidRPr="00D4791B" w:rsidRDefault="00D74392" w:rsidP="00D4791B">
            <w:pPr>
              <w:pStyle w:val="4"/>
              <w:shd w:val="clear" w:color="auto" w:fill="auto"/>
              <w:spacing w:before="0" w:line="240" w:lineRule="auto"/>
              <w:ind w:firstLine="0"/>
              <w:jc w:val="left"/>
              <w:rPr>
                <w:sz w:val="24"/>
                <w:szCs w:val="24"/>
              </w:rPr>
            </w:pPr>
            <w:r w:rsidRPr="00D4791B">
              <w:rPr>
                <w:i/>
                <w:sz w:val="24"/>
                <w:szCs w:val="24"/>
              </w:rPr>
              <w:t>«Физическая культура»:</w:t>
            </w:r>
            <w:r w:rsidRPr="00D4791B">
              <w:rPr>
                <w:sz w:val="24"/>
                <w:szCs w:val="24"/>
              </w:rPr>
              <w:t xml:space="preserve"> весь материал учебника (</w:t>
            </w:r>
            <w:r w:rsidR="00DA5089" w:rsidRPr="00D4791B">
              <w:rPr>
                <w:sz w:val="24"/>
                <w:szCs w:val="24"/>
              </w:rPr>
              <w:t>1-4 класс</w:t>
            </w:r>
            <w:r w:rsidRPr="00D4791B">
              <w:rPr>
                <w:sz w:val="24"/>
                <w:szCs w:val="24"/>
              </w:rPr>
              <w:t>)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472BE5" w:rsidRPr="00D4791B" w:rsidRDefault="00D74392" w:rsidP="00D4791B">
            <w:pPr>
              <w:pStyle w:val="4"/>
              <w:shd w:val="clear" w:color="auto" w:fill="auto"/>
              <w:spacing w:before="0" w:line="240" w:lineRule="auto"/>
              <w:ind w:firstLine="0"/>
              <w:jc w:val="left"/>
              <w:rPr>
                <w:sz w:val="24"/>
                <w:szCs w:val="24"/>
              </w:rPr>
            </w:pPr>
            <w:r w:rsidRPr="00D4791B">
              <w:rPr>
                <w:sz w:val="24"/>
                <w:szCs w:val="24"/>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учебнике технологии.</w:t>
            </w:r>
          </w:p>
          <w:p w:rsidR="00472BE5" w:rsidRPr="00D4791B" w:rsidRDefault="00D74392" w:rsidP="00D4791B">
            <w:pPr>
              <w:pStyle w:val="4"/>
              <w:shd w:val="clear" w:color="auto" w:fill="auto"/>
              <w:spacing w:before="0" w:line="240" w:lineRule="auto"/>
              <w:ind w:firstLine="0"/>
              <w:jc w:val="left"/>
              <w:rPr>
                <w:sz w:val="24"/>
                <w:szCs w:val="24"/>
              </w:rPr>
            </w:pPr>
            <w:r w:rsidRPr="00D4791B">
              <w:rPr>
                <w:sz w:val="24"/>
                <w:szCs w:val="24"/>
              </w:rPr>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p>
          <w:p w:rsidR="00472BE5" w:rsidRPr="00D4791B" w:rsidRDefault="00D74392" w:rsidP="00D4791B">
            <w:pPr>
              <w:pStyle w:val="4"/>
              <w:shd w:val="clear" w:color="auto" w:fill="auto"/>
              <w:spacing w:before="0" w:line="240" w:lineRule="auto"/>
              <w:ind w:firstLine="0"/>
              <w:jc w:val="left"/>
              <w:rPr>
                <w:sz w:val="24"/>
                <w:szCs w:val="24"/>
              </w:rPr>
            </w:pPr>
            <w:r w:rsidRPr="00D4791B">
              <w:rPr>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472BE5" w:rsidRPr="00D4791B" w:rsidRDefault="00472BE5" w:rsidP="00D4791B">
            <w:pPr>
              <w:pStyle w:val="4"/>
              <w:shd w:val="clear" w:color="auto" w:fill="auto"/>
              <w:spacing w:before="0" w:line="240" w:lineRule="auto"/>
              <w:ind w:firstLine="0"/>
              <w:jc w:val="left"/>
              <w:rPr>
                <w:sz w:val="24"/>
                <w:szCs w:val="24"/>
              </w:rPr>
            </w:pPr>
            <w:r w:rsidRPr="00D4791B">
              <w:rPr>
                <w:sz w:val="24"/>
                <w:szCs w:val="24"/>
              </w:rPr>
              <w:t xml:space="preserve">2. </w:t>
            </w:r>
            <w:r w:rsidR="00D74392" w:rsidRPr="00D4791B">
              <w:rPr>
                <w:rStyle w:val="8pt0pt"/>
                <w:sz w:val="24"/>
                <w:szCs w:val="24"/>
              </w:rPr>
              <w:t>Корректировка учебных планов и программ:- реализация планов индивидуального обучения для детей с ограниченными возможностями здоровья.</w:t>
            </w:r>
          </w:p>
          <w:p w:rsidR="00472BE5" w:rsidRPr="00D4791B" w:rsidRDefault="00472BE5" w:rsidP="00D4791B">
            <w:pPr>
              <w:pStyle w:val="4"/>
              <w:shd w:val="clear" w:color="auto" w:fill="auto"/>
              <w:spacing w:before="0" w:line="240" w:lineRule="auto"/>
              <w:ind w:firstLine="0"/>
              <w:jc w:val="left"/>
              <w:rPr>
                <w:sz w:val="24"/>
                <w:szCs w:val="24"/>
              </w:rPr>
            </w:pPr>
            <w:r w:rsidRPr="00D4791B">
              <w:rPr>
                <w:sz w:val="24"/>
                <w:szCs w:val="24"/>
              </w:rPr>
              <w:t xml:space="preserve">3. </w:t>
            </w:r>
            <w:r w:rsidR="00D74392" w:rsidRPr="00D4791B">
              <w:rPr>
                <w:sz w:val="24"/>
                <w:szCs w:val="24"/>
              </w:rPr>
              <w:t>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w:t>
            </w:r>
          </w:p>
          <w:p w:rsidR="00472BE5" w:rsidRPr="00D4791B" w:rsidRDefault="00472BE5" w:rsidP="00D4791B">
            <w:pPr>
              <w:pStyle w:val="4"/>
              <w:shd w:val="clear" w:color="auto" w:fill="auto"/>
              <w:spacing w:before="0" w:line="240" w:lineRule="auto"/>
              <w:ind w:firstLine="0"/>
              <w:jc w:val="left"/>
              <w:rPr>
                <w:sz w:val="24"/>
                <w:szCs w:val="24"/>
              </w:rPr>
            </w:pPr>
            <w:r w:rsidRPr="00D4791B">
              <w:rPr>
                <w:sz w:val="24"/>
                <w:szCs w:val="24"/>
              </w:rPr>
              <w:t xml:space="preserve">4. </w:t>
            </w:r>
            <w:r w:rsidR="00D74392" w:rsidRPr="00D4791B">
              <w:rPr>
                <w:sz w:val="24"/>
                <w:szCs w:val="24"/>
              </w:rPr>
              <w:t>Безотметочное обучение в 1 классе</w:t>
            </w:r>
          </w:p>
          <w:p w:rsidR="00472BE5" w:rsidRPr="00D4791B" w:rsidRDefault="00472BE5" w:rsidP="00D4791B">
            <w:pPr>
              <w:pStyle w:val="4"/>
              <w:shd w:val="clear" w:color="auto" w:fill="auto"/>
              <w:spacing w:before="0" w:line="240" w:lineRule="auto"/>
              <w:ind w:firstLine="0"/>
              <w:jc w:val="left"/>
              <w:rPr>
                <w:sz w:val="24"/>
                <w:szCs w:val="24"/>
              </w:rPr>
            </w:pPr>
            <w:r w:rsidRPr="00D4791B">
              <w:rPr>
                <w:sz w:val="24"/>
                <w:szCs w:val="24"/>
              </w:rPr>
              <w:t xml:space="preserve">5. </w:t>
            </w:r>
            <w:r w:rsidR="00D74392" w:rsidRPr="00D4791B">
              <w:rPr>
                <w:sz w:val="24"/>
                <w:szCs w:val="24"/>
              </w:rPr>
              <w:t>Применение ИКТ с учетом требований СанПиН.</w:t>
            </w:r>
          </w:p>
          <w:p w:rsidR="00D74392" w:rsidRPr="00D4791B" w:rsidRDefault="00472BE5" w:rsidP="00D4791B">
            <w:pPr>
              <w:pStyle w:val="4"/>
              <w:shd w:val="clear" w:color="auto" w:fill="auto"/>
              <w:spacing w:before="0" w:line="240" w:lineRule="auto"/>
              <w:ind w:firstLine="0"/>
              <w:jc w:val="left"/>
              <w:rPr>
                <w:sz w:val="24"/>
                <w:szCs w:val="24"/>
              </w:rPr>
            </w:pPr>
            <w:r w:rsidRPr="00D4791B">
              <w:rPr>
                <w:sz w:val="24"/>
                <w:szCs w:val="24"/>
              </w:rPr>
              <w:t xml:space="preserve">6. </w:t>
            </w:r>
            <w:r w:rsidR="00D74392" w:rsidRPr="00D4791B">
              <w:rPr>
                <w:sz w:val="24"/>
                <w:szCs w:val="24"/>
              </w:rPr>
              <w:t xml:space="preserve">Реализация направления «Формирование ценностного отношения к здоровьюи здоровому образу жизни» </w:t>
            </w:r>
            <w:r w:rsidR="00D74392" w:rsidRPr="00D4791B">
              <w:rPr>
                <w:rStyle w:val="8pt0pt"/>
                <w:sz w:val="24"/>
                <w:szCs w:val="24"/>
              </w:rPr>
              <w:t>программы духовно-нравственного воспитания и развития личности: реализация плана мероприятий по профилактике детского травматизма; изучению пожарной безопасности и правил дорожного движения; проведение физкультурно-оздоровительных мероприятий.</w:t>
            </w:r>
          </w:p>
        </w:tc>
      </w:tr>
      <w:tr w:rsidR="00472BE5" w:rsidRPr="00D4791B" w:rsidTr="00FF23DA">
        <w:tc>
          <w:tcPr>
            <w:tcW w:w="9180" w:type="dxa"/>
            <w:gridSpan w:val="3"/>
          </w:tcPr>
          <w:p w:rsidR="00472BE5" w:rsidRPr="00D4791B" w:rsidRDefault="00472BE5" w:rsidP="00D4791B">
            <w:pPr>
              <w:pStyle w:val="4"/>
              <w:shd w:val="clear" w:color="auto" w:fill="auto"/>
              <w:spacing w:before="0" w:line="240" w:lineRule="auto"/>
              <w:ind w:firstLine="0"/>
              <w:rPr>
                <w:sz w:val="24"/>
                <w:szCs w:val="24"/>
              </w:rPr>
            </w:pPr>
            <w:r w:rsidRPr="00D4791B">
              <w:rPr>
                <w:rStyle w:val="11"/>
                <w:sz w:val="24"/>
                <w:szCs w:val="24"/>
                <w:u w:val="none"/>
              </w:rPr>
              <w:lastRenderedPageBreak/>
              <w:t>3 блок</w:t>
            </w:r>
            <w:r w:rsidRPr="00D4791B">
              <w:rPr>
                <w:sz w:val="24"/>
                <w:szCs w:val="24"/>
              </w:rPr>
              <w:t xml:space="preserve"> Организация физкультурно-оздоровительной работы</w:t>
            </w:r>
          </w:p>
          <w:p w:rsidR="00472BE5" w:rsidRPr="00D4791B" w:rsidRDefault="00472BE5" w:rsidP="00D4791B">
            <w:pPr>
              <w:pStyle w:val="4"/>
              <w:shd w:val="clear" w:color="auto" w:fill="auto"/>
              <w:spacing w:before="0" w:line="240" w:lineRule="auto"/>
              <w:ind w:firstLine="0"/>
              <w:rPr>
                <w:sz w:val="24"/>
                <w:szCs w:val="24"/>
              </w:rPr>
            </w:pPr>
            <w:r w:rsidRPr="00D4791B">
              <w:rPr>
                <w:sz w:val="24"/>
                <w:szCs w:val="24"/>
              </w:rPr>
              <w:t>Задача: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472BE5" w:rsidRPr="00D4791B" w:rsidRDefault="00472BE5" w:rsidP="00D4791B">
            <w:pPr>
              <w:pStyle w:val="4"/>
              <w:shd w:val="clear" w:color="auto" w:fill="auto"/>
              <w:spacing w:before="0" w:line="240" w:lineRule="auto"/>
              <w:ind w:firstLine="0"/>
              <w:rPr>
                <w:sz w:val="24"/>
                <w:szCs w:val="24"/>
              </w:rPr>
            </w:pPr>
            <w:r w:rsidRPr="00D4791B">
              <w:rPr>
                <w:sz w:val="24"/>
                <w:szCs w:val="24"/>
              </w:rPr>
              <w:t xml:space="preserve">Реализация этого блока зависит от администрации образовательного учреждения, учителей </w:t>
            </w:r>
            <w:r w:rsidRPr="00D4791B">
              <w:rPr>
                <w:rStyle w:val="11"/>
                <w:sz w:val="24"/>
                <w:szCs w:val="24"/>
                <w:u w:val="none"/>
              </w:rPr>
              <w:t>физической культуры, учителей-предметников и педагогов дополнительного образования.</w:t>
            </w:r>
          </w:p>
        </w:tc>
      </w:tr>
      <w:tr w:rsidR="00472BE5" w:rsidRPr="00D4791B" w:rsidTr="00FF23DA">
        <w:tc>
          <w:tcPr>
            <w:tcW w:w="2146" w:type="dxa"/>
          </w:tcPr>
          <w:p w:rsidR="00472BE5" w:rsidRPr="00D4791B" w:rsidRDefault="00472BE5" w:rsidP="00D4791B">
            <w:pPr>
              <w:pStyle w:val="4"/>
              <w:shd w:val="clear" w:color="auto" w:fill="auto"/>
              <w:spacing w:before="0" w:line="240" w:lineRule="auto"/>
              <w:ind w:firstLine="0"/>
              <w:jc w:val="left"/>
              <w:rPr>
                <w:sz w:val="24"/>
                <w:szCs w:val="24"/>
              </w:rPr>
            </w:pPr>
            <w:r w:rsidRPr="00D4791B">
              <w:rPr>
                <w:sz w:val="24"/>
                <w:szCs w:val="24"/>
              </w:rPr>
              <w:t xml:space="preserve">Направления деятельности </w:t>
            </w:r>
          </w:p>
        </w:tc>
        <w:tc>
          <w:tcPr>
            <w:tcW w:w="7034" w:type="dxa"/>
            <w:gridSpan w:val="2"/>
          </w:tcPr>
          <w:p w:rsidR="00472BE5" w:rsidRPr="00D4791B" w:rsidRDefault="00472BE5" w:rsidP="00D4791B">
            <w:pPr>
              <w:pStyle w:val="4"/>
              <w:shd w:val="clear" w:color="auto" w:fill="auto"/>
              <w:spacing w:before="0" w:line="240" w:lineRule="auto"/>
              <w:ind w:firstLine="0"/>
              <w:jc w:val="left"/>
              <w:rPr>
                <w:sz w:val="24"/>
                <w:szCs w:val="24"/>
              </w:rPr>
            </w:pPr>
            <w:r w:rsidRPr="00D4791B">
              <w:rPr>
                <w:sz w:val="24"/>
                <w:szCs w:val="24"/>
              </w:rPr>
              <w:t>Виды и форма деятельности</w:t>
            </w:r>
          </w:p>
        </w:tc>
      </w:tr>
      <w:tr w:rsidR="00D74392" w:rsidRPr="00D4791B" w:rsidTr="00FF23DA">
        <w:tc>
          <w:tcPr>
            <w:tcW w:w="2146" w:type="dxa"/>
          </w:tcPr>
          <w:p w:rsidR="00D74392" w:rsidRPr="00D4791B" w:rsidRDefault="00472BE5" w:rsidP="00D4791B">
            <w:pPr>
              <w:rPr>
                <w:rFonts w:ascii="Times New Roman" w:hAnsi="Times New Roman" w:cs="Times New Roman"/>
                <w:sz w:val="24"/>
                <w:szCs w:val="24"/>
              </w:rPr>
            </w:pPr>
            <w:r w:rsidRPr="00D4791B">
              <w:rPr>
                <w:rFonts w:ascii="Times New Roman" w:hAnsi="Times New Roman" w:cs="Times New Roman"/>
                <w:sz w:val="24"/>
                <w:szCs w:val="24"/>
              </w:rPr>
              <w:t xml:space="preserve">Организация оздоровительно-профилактической </w:t>
            </w:r>
            <w:r w:rsidRPr="00D4791B">
              <w:rPr>
                <w:rFonts w:ascii="Times New Roman" w:hAnsi="Times New Roman" w:cs="Times New Roman"/>
                <w:sz w:val="24"/>
                <w:szCs w:val="24"/>
              </w:rPr>
              <w:lastRenderedPageBreak/>
              <w:t xml:space="preserve">работы </w:t>
            </w:r>
          </w:p>
        </w:tc>
        <w:tc>
          <w:tcPr>
            <w:tcW w:w="7034" w:type="dxa"/>
            <w:gridSpan w:val="2"/>
          </w:tcPr>
          <w:p w:rsidR="00472BE5" w:rsidRPr="00D4791B" w:rsidRDefault="00472BE5" w:rsidP="00D4791B">
            <w:pPr>
              <w:pStyle w:val="4"/>
              <w:shd w:val="clear" w:color="auto" w:fill="auto"/>
              <w:spacing w:before="0" w:line="240" w:lineRule="auto"/>
              <w:ind w:right="192" w:firstLine="0"/>
              <w:jc w:val="left"/>
              <w:rPr>
                <w:sz w:val="24"/>
                <w:szCs w:val="24"/>
              </w:rPr>
            </w:pPr>
            <w:r w:rsidRPr="00D4791B">
              <w:rPr>
                <w:sz w:val="24"/>
                <w:szCs w:val="24"/>
              </w:rPr>
              <w:lastRenderedPageBreak/>
              <w:t>1. Медико-педагогическая диагностика состояния здоровья - медицинский осмотр детей;</w:t>
            </w:r>
          </w:p>
          <w:p w:rsidR="00472BE5" w:rsidRPr="00D4791B" w:rsidRDefault="00472BE5" w:rsidP="00D4791B">
            <w:pPr>
              <w:pStyle w:val="4"/>
              <w:shd w:val="clear" w:color="auto" w:fill="auto"/>
              <w:spacing w:before="0" w:line="240" w:lineRule="auto"/>
              <w:ind w:right="192" w:firstLine="0"/>
              <w:jc w:val="left"/>
              <w:rPr>
                <w:sz w:val="24"/>
                <w:szCs w:val="24"/>
              </w:rPr>
            </w:pPr>
            <w:r w:rsidRPr="00D4791B">
              <w:rPr>
                <w:sz w:val="24"/>
                <w:szCs w:val="24"/>
              </w:rPr>
              <w:t xml:space="preserve">- мониторинг состояния здоровья, заболеваемости с целью </w:t>
            </w:r>
            <w:r w:rsidRPr="00D4791B">
              <w:rPr>
                <w:sz w:val="24"/>
                <w:szCs w:val="24"/>
              </w:rPr>
              <w:lastRenderedPageBreak/>
              <w:t>выявления наиболее часто болеющих детей;</w:t>
            </w:r>
          </w:p>
          <w:p w:rsidR="00472BE5" w:rsidRPr="00D4791B" w:rsidRDefault="00472BE5" w:rsidP="00D4791B">
            <w:pPr>
              <w:pStyle w:val="4"/>
              <w:shd w:val="clear" w:color="auto" w:fill="auto"/>
              <w:spacing w:before="0" w:line="240" w:lineRule="auto"/>
              <w:ind w:right="192" w:firstLine="0"/>
              <w:jc w:val="left"/>
              <w:rPr>
                <w:sz w:val="24"/>
                <w:szCs w:val="24"/>
              </w:rPr>
            </w:pPr>
            <w:r w:rsidRPr="00D4791B">
              <w:rPr>
                <w:sz w:val="24"/>
                <w:szCs w:val="24"/>
              </w:rPr>
              <w:t xml:space="preserve">- </w:t>
            </w:r>
            <w:r w:rsidRPr="00D4791B">
              <w:rPr>
                <w:rStyle w:val="11"/>
                <w:sz w:val="24"/>
                <w:szCs w:val="24"/>
                <w:u w:val="none"/>
              </w:rPr>
              <w:t xml:space="preserve">определение причин заболеваемости с целью проведения более </w:t>
            </w:r>
            <w:r w:rsidRPr="00D4791B">
              <w:rPr>
                <w:sz w:val="24"/>
                <w:szCs w:val="24"/>
              </w:rPr>
              <w:t>эффективной коррекционной и профилактических работ.</w:t>
            </w:r>
          </w:p>
          <w:p w:rsidR="00472BE5" w:rsidRPr="00D4791B" w:rsidRDefault="00472BE5" w:rsidP="00D4791B">
            <w:pPr>
              <w:pStyle w:val="4"/>
              <w:shd w:val="clear" w:color="auto" w:fill="auto"/>
              <w:spacing w:before="0" w:line="240" w:lineRule="auto"/>
              <w:ind w:right="192" w:firstLine="0"/>
              <w:jc w:val="left"/>
              <w:rPr>
                <w:sz w:val="24"/>
                <w:szCs w:val="24"/>
              </w:rPr>
            </w:pPr>
            <w:r w:rsidRPr="00D4791B">
              <w:rPr>
                <w:sz w:val="24"/>
                <w:szCs w:val="24"/>
              </w:rPr>
              <w:t>2. Профилактическая работа по предупреждению заболеваний:</w:t>
            </w:r>
          </w:p>
          <w:p w:rsidR="00472BE5" w:rsidRPr="00D4791B" w:rsidRDefault="00472BE5" w:rsidP="00D4791B">
            <w:pPr>
              <w:pStyle w:val="4"/>
              <w:shd w:val="clear" w:color="auto" w:fill="auto"/>
              <w:spacing w:before="0" w:line="240" w:lineRule="auto"/>
              <w:ind w:right="192" w:firstLine="0"/>
              <w:jc w:val="left"/>
              <w:rPr>
                <w:sz w:val="24"/>
                <w:szCs w:val="24"/>
              </w:rPr>
            </w:pPr>
            <w:r w:rsidRPr="00D4791B">
              <w:rPr>
                <w:sz w:val="24"/>
                <w:szCs w:val="24"/>
              </w:rPr>
              <w:t>- проведение плановых прививок;</w:t>
            </w:r>
          </w:p>
          <w:p w:rsidR="00472BE5" w:rsidRPr="00D4791B" w:rsidRDefault="00472BE5" w:rsidP="00D4791B">
            <w:pPr>
              <w:pStyle w:val="4"/>
              <w:shd w:val="clear" w:color="auto" w:fill="auto"/>
              <w:spacing w:before="0" w:line="240" w:lineRule="auto"/>
              <w:ind w:right="192" w:firstLine="0"/>
              <w:jc w:val="left"/>
              <w:rPr>
                <w:sz w:val="24"/>
                <w:szCs w:val="24"/>
              </w:rPr>
            </w:pPr>
            <w:r w:rsidRPr="00D4791B">
              <w:rPr>
                <w:sz w:val="24"/>
                <w:szCs w:val="24"/>
              </w:rPr>
              <w:t>- витаминизация;</w:t>
            </w:r>
          </w:p>
          <w:p w:rsidR="00472BE5" w:rsidRPr="00D4791B" w:rsidRDefault="00472BE5" w:rsidP="00D4791B">
            <w:pPr>
              <w:pStyle w:val="4"/>
              <w:shd w:val="clear" w:color="auto" w:fill="auto"/>
              <w:spacing w:before="0" w:line="240" w:lineRule="auto"/>
              <w:ind w:right="192" w:firstLine="0"/>
              <w:jc w:val="left"/>
              <w:rPr>
                <w:sz w:val="24"/>
                <w:szCs w:val="24"/>
              </w:rPr>
            </w:pPr>
            <w:r w:rsidRPr="00D4791B">
              <w:rPr>
                <w:sz w:val="24"/>
                <w:szCs w:val="24"/>
              </w:rPr>
              <w:t>- профилактика простудных заболеваний;</w:t>
            </w:r>
          </w:p>
          <w:p w:rsidR="00472BE5" w:rsidRPr="00D4791B" w:rsidRDefault="00472BE5" w:rsidP="00D4791B">
            <w:pPr>
              <w:pStyle w:val="4"/>
              <w:shd w:val="clear" w:color="auto" w:fill="auto"/>
              <w:spacing w:before="0" w:line="240" w:lineRule="auto"/>
              <w:ind w:right="192" w:firstLine="0"/>
              <w:jc w:val="left"/>
              <w:rPr>
                <w:sz w:val="24"/>
                <w:szCs w:val="24"/>
              </w:rPr>
            </w:pPr>
            <w:r w:rsidRPr="00D4791B">
              <w:rPr>
                <w:sz w:val="24"/>
                <w:szCs w:val="24"/>
              </w:rPr>
              <w:t>- создание в школе условий для соблюдения санитарно-гигиенических навыков: мытья рук, переодевания сменной обуви и т.д.;</w:t>
            </w:r>
          </w:p>
          <w:p w:rsidR="00472BE5" w:rsidRPr="00D4791B" w:rsidRDefault="00472BE5" w:rsidP="00D4791B">
            <w:pPr>
              <w:pStyle w:val="4"/>
              <w:shd w:val="clear" w:color="auto" w:fill="auto"/>
              <w:spacing w:before="0" w:line="240" w:lineRule="auto"/>
              <w:ind w:right="192" w:firstLine="0"/>
              <w:jc w:val="left"/>
              <w:rPr>
                <w:sz w:val="24"/>
                <w:szCs w:val="24"/>
              </w:rPr>
            </w:pPr>
            <w:r w:rsidRPr="00D4791B">
              <w:rPr>
                <w:sz w:val="24"/>
                <w:szCs w:val="24"/>
              </w:rPr>
              <w:t>- соблюдение санитарно-гигиенического противоэпидемического режима.</w:t>
            </w:r>
          </w:p>
          <w:p w:rsidR="00472BE5" w:rsidRPr="00D4791B" w:rsidRDefault="00472BE5" w:rsidP="00D4791B">
            <w:pPr>
              <w:pStyle w:val="4"/>
              <w:shd w:val="clear" w:color="auto" w:fill="auto"/>
              <w:spacing w:before="0" w:line="240" w:lineRule="auto"/>
              <w:ind w:right="192" w:firstLine="0"/>
              <w:jc w:val="left"/>
              <w:rPr>
                <w:sz w:val="24"/>
                <w:szCs w:val="24"/>
              </w:rPr>
            </w:pPr>
            <w:r w:rsidRPr="00D4791B">
              <w:rPr>
                <w:sz w:val="24"/>
                <w:szCs w:val="24"/>
              </w:rPr>
              <w:t>3. Максимальное обеспечение двигательной активности детей:</w:t>
            </w:r>
          </w:p>
          <w:p w:rsidR="00472BE5" w:rsidRPr="00D4791B" w:rsidRDefault="00472BE5" w:rsidP="00D4791B">
            <w:pPr>
              <w:pStyle w:val="4"/>
              <w:shd w:val="clear" w:color="auto" w:fill="auto"/>
              <w:spacing w:before="0" w:line="240" w:lineRule="auto"/>
              <w:ind w:right="192" w:firstLine="0"/>
              <w:jc w:val="left"/>
              <w:rPr>
                <w:sz w:val="24"/>
                <w:szCs w:val="24"/>
              </w:rPr>
            </w:pPr>
            <w:r w:rsidRPr="00D4791B">
              <w:rPr>
                <w:sz w:val="24"/>
                <w:szCs w:val="24"/>
              </w:rPr>
              <w:t>- проведение физкультминуток на уроках с целью профилактики нарушения зрения, простудных заболеваний, заболеваний опорно - двигательного аппарата.</w:t>
            </w:r>
          </w:p>
          <w:p w:rsidR="00472BE5" w:rsidRPr="00D4791B" w:rsidRDefault="00472BE5" w:rsidP="00D4791B">
            <w:pPr>
              <w:pStyle w:val="4"/>
              <w:shd w:val="clear" w:color="auto" w:fill="auto"/>
              <w:spacing w:before="0" w:line="240" w:lineRule="auto"/>
              <w:ind w:right="192" w:firstLine="0"/>
              <w:jc w:val="left"/>
              <w:rPr>
                <w:sz w:val="24"/>
                <w:szCs w:val="24"/>
              </w:rPr>
            </w:pPr>
            <w:r w:rsidRPr="00D4791B">
              <w:rPr>
                <w:sz w:val="24"/>
                <w:szCs w:val="24"/>
              </w:rPr>
              <w:t>- проведение динамической паузы;</w:t>
            </w:r>
          </w:p>
          <w:p w:rsidR="00472BE5" w:rsidRPr="00D4791B" w:rsidRDefault="00472BE5" w:rsidP="00D4791B">
            <w:pPr>
              <w:pStyle w:val="4"/>
              <w:shd w:val="clear" w:color="auto" w:fill="auto"/>
              <w:spacing w:before="0" w:line="240" w:lineRule="auto"/>
              <w:ind w:right="192" w:firstLine="0"/>
              <w:jc w:val="left"/>
              <w:rPr>
                <w:sz w:val="24"/>
                <w:szCs w:val="24"/>
              </w:rPr>
            </w:pPr>
            <w:r w:rsidRPr="00D4791B">
              <w:rPr>
                <w:sz w:val="24"/>
                <w:szCs w:val="24"/>
              </w:rPr>
              <w:t>- подвижные игры на переменах;</w:t>
            </w:r>
          </w:p>
          <w:p w:rsidR="00472BE5" w:rsidRPr="00D4791B" w:rsidRDefault="00472BE5" w:rsidP="00D4791B">
            <w:pPr>
              <w:pStyle w:val="4"/>
              <w:shd w:val="clear" w:color="auto" w:fill="auto"/>
              <w:spacing w:before="0" w:line="240" w:lineRule="auto"/>
              <w:ind w:right="192" w:firstLine="0"/>
              <w:jc w:val="left"/>
              <w:rPr>
                <w:sz w:val="24"/>
                <w:szCs w:val="24"/>
              </w:rPr>
            </w:pPr>
            <w:r w:rsidRPr="00D4791B">
              <w:rPr>
                <w:sz w:val="24"/>
                <w:szCs w:val="24"/>
              </w:rPr>
              <w:t>- внеклассные спортивные мероприятия;</w:t>
            </w:r>
          </w:p>
          <w:p w:rsidR="00472BE5" w:rsidRPr="00D4791B" w:rsidRDefault="00472BE5" w:rsidP="00D4791B">
            <w:pPr>
              <w:pStyle w:val="4"/>
              <w:shd w:val="clear" w:color="auto" w:fill="auto"/>
              <w:spacing w:before="0" w:line="240" w:lineRule="auto"/>
              <w:ind w:right="192" w:firstLine="0"/>
              <w:jc w:val="left"/>
              <w:rPr>
                <w:sz w:val="24"/>
                <w:szCs w:val="24"/>
              </w:rPr>
            </w:pPr>
            <w:r w:rsidRPr="00D4791B">
              <w:rPr>
                <w:sz w:val="24"/>
                <w:szCs w:val="24"/>
              </w:rPr>
              <w:t>- прогулка обучающихся в группе продленного дня;</w:t>
            </w:r>
          </w:p>
          <w:p w:rsidR="00D74392" w:rsidRPr="00D4791B" w:rsidRDefault="00472BE5" w:rsidP="00D4791B">
            <w:pPr>
              <w:pStyle w:val="4"/>
              <w:shd w:val="clear" w:color="auto" w:fill="auto"/>
              <w:spacing w:before="0" w:line="240" w:lineRule="auto"/>
              <w:ind w:right="192" w:firstLine="0"/>
              <w:jc w:val="left"/>
              <w:rPr>
                <w:sz w:val="24"/>
                <w:szCs w:val="24"/>
              </w:rPr>
            </w:pPr>
            <w:r w:rsidRPr="00D4791B">
              <w:rPr>
                <w:sz w:val="24"/>
                <w:szCs w:val="24"/>
              </w:rPr>
              <w:t>- проведение 4-го урока в 1 классе в сентябре-октябре на улице (СанПиН).</w:t>
            </w:r>
          </w:p>
        </w:tc>
      </w:tr>
      <w:tr w:rsidR="00472BE5" w:rsidRPr="00D4791B" w:rsidTr="00FF23DA">
        <w:tc>
          <w:tcPr>
            <w:tcW w:w="9180" w:type="dxa"/>
            <w:gridSpan w:val="3"/>
          </w:tcPr>
          <w:p w:rsidR="00472BE5" w:rsidRPr="00D4791B" w:rsidRDefault="00472BE5" w:rsidP="00D4791B">
            <w:pPr>
              <w:pStyle w:val="4"/>
              <w:shd w:val="clear" w:color="auto" w:fill="auto"/>
              <w:spacing w:before="0" w:line="240" w:lineRule="auto"/>
              <w:ind w:firstLine="0"/>
              <w:rPr>
                <w:sz w:val="24"/>
                <w:szCs w:val="24"/>
              </w:rPr>
            </w:pPr>
            <w:r w:rsidRPr="00D4791B">
              <w:rPr>
                <w:sz w:val="24"/>
                <w:szCs w:val="24"/>
              </w:rPr>
              <w:lastRenderedPageBreak/>
              <w:t>4 блок Реализация дополнительных образовательных программ</w:t>
            </w:r>
          </w:p>
          <w:p w:rsidR="00472BE5" w:rsidRPr="00D4791B" w:rsidRDefault="00472BE5" w:rsidP="00D4791B">
            <w:pPr>
              <w:pStyle w:val="4"/>
              <w:shd w:val="clear" w:color="auto" w:fill="auto"/>
              <w:spacing w:before="0" w:line="240" w:lineRule="auto"/>
              <w:ind w:firstLine="0"/>
              <w:rPr>
                <w:sz w:val="24"/>
                <w:szCs w:val="24"/>
              </w:rPr>
            </w:pPr>
            <w:r w:rsidRPr="00D4791B">
              <w:rPr>
                <w:sz w:val="24"/>
                <w:szCs w:val="24"/>
              </w:rPr>
              <w:t>Задача: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включенных в учебный процесс.</w:t>
            </w:r>
          </w:p>
          <w:p w:rsidR="00472BE5" w:rsidRPr="00D4791B" w:rsidRDefault="00472BE5" w:rsidP="00D4791B">
            <w:pPr>
              <w:pStyle w:val="4"/>
              <w:shd w:val="clear" w:color="auto" w:fill="auto"/>
              <w:spacing w:before="0" w:line="240" w:lineRule="auto"/>
              <w:ind w:firstLine="0"/>
              <w:rPr>
                <w:sz w:val="24"/>
                <w:szCs w:val="24"/>
              </w:rPr>
            </w:pPr>
            <w:r w:rsidRPr="00D4791B">
              <w:rPr>
                <w:sz w:val="24"/>
                <w:szCs w:val="24"/>
              </w:rPr>
              <w:t>Реализация этого блока зависит от администрации Образовательного учреждения, учителей школы и педагогов дополнительного образования.</w:t>
            </w:r>
          </w:p>
        </w:tc>
      </w:tr>
      <w:tr w:rsidR="00CC5A59" w:rsidRPr="00D4791B" w:rsidTr="00FF23DA">
        <w:tc>
          <w:tcPr>
            <w:tcW w:w="2146" w:type="dxa"/>
          </w:tcPr>
          <w:p w:rsidR="00CC5A59" w:rsidRPr="00D4791B" w:rsidRDefault="00CC5A59" w:rsidP="00D4791B">
            <w:pPr>
              <w:pStyle w:val="4"/>
              <w:shd w:val="clear" w:color="auto" w:fill="auto"/>
              <w:spacing w:before="0" w:line="240" w:lineRule="auto"/>
              <w:ind w:firstLine="0"/>
              <w:jc w:val="left"/>
              <w:rPr>
                <w:sz w:val="24"/>
                <w:szCs w:val="24"/>
              </w:rPr>
            </w:pPr>
            <w:r w:rsidRPr="00D4791B">
              <w:rPr>
                <w:sz w:val="24"/>
                <w:szCs w:val="24"/>
              </w:rPr>
              <w:t xml:space="preserve">Направления деятельности </w:t>
            </w:r>
          </w:p>
        </w:tc>
        <w:tc>
          <w:tcPr>
            <w:tcW w:w="7034" w:type="dxa"/>
            <w:gridSpan w:val="2"/>
          </w:tcPr>
          <w:p w:rsidR="00CC5A59" w:rsidRPr="00D4791B" w:rsidRDefault="00CC5A59" w:rsidP="00D4791B">
            <w:pPr>
              <w:pStyle w:val="4"/>
              <w:shd w:val="clear" w:color="auto" w:fill="auto"/>
              <w:spacing w:before="0" w:line="240" w:lineRule="auto"/>
              <w:ind w:firstLine="0"/>
              <w:jc w:val="left"/>
              <w:rPr>
                <w:sz w:val="24"/>
                <w:szCs w:val="24"/>
              </w:rPr>
            </w:pPr>
            <w:r w:rsidRPr="00D4791B">
              <w:rPr>
                <w:sz w:val="24"/>
                <w:szCs w:val="24"/>
              </w:rPr>
              <w:t>Виды и форма деятельности</w:t>
            </w:r>
          </w:p>
        </w:tc>
      </w:tr>
      <w:tr w:rsidR="00D74392" w:rsidRPr="00D4791B" w:rsidTr="00FF23DA">
        <w:tc>
          <w:tcPr>
            <w:tcW w:w="2146" w:type="dxa"/>
          </w:tcPr>
          <w:p w:rsidR="00D74392" w:rsidRPr="00D4791B" w:rsidRDefault="00472BE5" w:rsidP="00D4791B">
            <w:pPr>
              <w:rPr>
                <w:rFonts w:ascii="Times New Roman" w:hAnsi="Times New Roman" w:cs="Times New Roman"/>
                <w:sz w:val="24"/>
                <w:szCs w:val="24"/>
              </w:rPr>
            </w:pPr>
            <w:r w:rsidRPr="00D4791B">
              <w:rPr>
                <w:rFonts w:ascii="Times New Roman" w:hAnsi="Times New Roman" w:cs="Times New Roman"/>
                <w:sz w:val="24"/>
                <w:szCs w:val="24"/>
              </w:rPr>
              <w:t>Внедрение программ, направленных на формирование ценности здоровья и здорового образа жизни</w:t>
            </w:r>
          </w:p>
        </w:tc>
        <w:tc>
          <w:tcPr>
            <w:tcW w:w="7034" w:type="dxa"/>
            <w:gridSpan w:val="2"/>
          </w:tcPr>
          <w:p w:rsidR="00472BE5" w:rsidRPr="00D4791B" w:rsidRDefault="00472BE5" w:rsidP="00D4791B">
            <w:pPr>
              <w:pStyle w:val="4"/>
              <w:shd w:val="clear" w:color="auto" w:fill="auto"/>
              <w:spacing w:before="0" w:after="60" w:line="240" w:lineRule="auto"/>
              <w:ind w:firstLine="0"/>
              <w:jc w:val="left"/>
              <w:rPr>
                <w:sz w:val="24"/>
                <w:szCs w:val="24"/>
              </w:rPr>
            </w:pPr>
            <w:r w:rsidRPr="00D4791B">
              <w:rPr>
                <w:rStyle w:val="8pt0pt"/>
                <w:sz w:val="24"/>
                <w:szCs w:val="24"/>
              </w:rPr>
              <w:t>Формы организации занятий по программам дополнительного образования:</w:t>
            </w:r>
          </w:p>
          <w:p w:rsidR="00472BE5" w:rsidRPr="00D4791B" w:rsidRDefault="00304BD1" w:rsidP="00D4791B">
            <w:pPr>
              <w:pStyle w:val="4"/>
              <w:shd w:val="clear" w:color="auto" w:fill="auto"/>
              <w:spacing w:before="0" w:after="60" w:line="240" w:lineRule="auto"/>
              <w:ind w:firstLine="0"/>
              <w:jc w:val="left"/>
              <w:rPr>
                <w:sz w:val="24"/>
                <w:szCs w:val="24"/>
              </w:rPr>
            </w:pPr>
            <w:r w:rsidRPr="00D4791B">
              <w:rPr>
                <w:sz w:val="24"/>
                <w:szCs w:val="24"/>
              </w:rPr>
              <w:t xml:space="preserve">- </w:t>
            </w:r>
            <w:r w:rsidR="00472BE5" w:rsidRPr="00D4791B">
              <w:rPr>
                <w:sz w:val="24"/>
                <w:szCs w:val="24"/>
              </w:rPr>
              <w:t>проведение часов и дней здоровья;</w:t>
            </w:r>
          </w:p>
          <w:p w:rsidR="00472BE5" w:rsidRPr="00D4791B" w:rsidRDefault="00304BD1" w:rsidP="00D4791B">
            <w:pPr>
              <w:pStyle w:val="4"/>
              <w:shd w:val="clear" w:color="auto" w:fill="auto"/>
              <w:spacing w:before="0" w:after="60" w:line="240" w:lineRule="auto"/>
              <w:ind w:firstLine="0"/>
              <w:jc w:val="left"/>
              <w:rPr>
                <w:sz w:val="24"/>
                <w:szCs w:val="24"/>
              </w:rPr>
            </w:pPr>
            <w:r w:rsidRPr="00D4791B">
              <w:rPr>
                <w:sz w:val="24"/>
                <w:szCs w:val="24"/>
              </w:rPr>
              <w:t xml:space="preserve">- </w:t>
            </w:r>
            <w:r w:rsidR="00472BE5" w:rsidRPr="00D4791B">
              <w:rPr>
                <w:sz w:val="24"/>
                <w:szCs w:val="24"/>
              </w:rPr>
              <w:t>проведение классных часов;</w:t>
            </w:r>
          </w:p>
          <w:p w:rsidR="00D74392" w:rsidRPr="00D4791B" w:rsidRDefault="00304BD1" w:rsidP="00D4791B">
            <w:pPr>
              <w:pStyle w:val="4"/>
              <w:shd w:val="clear" w:color="auto" w:fill="auto"/>
              <w:spacing w:before="0" w:after="60" w:line="240" w:lineRule="auto"/>
              <w:ind w:firstLine="0"/>
              <w:jc w:val="left"/>
              <w:rPr>
                <w:sz w:val="24"/>
                <w:szCs w:val="24"/>
              </w:rPr>
            </w:pPr>
            <w:r w:rsidRPr="00D4791B">
              <w:rPr>
                <w:sz w:val="24"/>
                <w:szCs w:val="24"/>
              </w:rPr>
              <w:t xml:space="preserve">- </w:t>
            </w:r>
            <w:r w:rsidR="00472BE5" w:rsidRPr="00D4791B">
              <w:rPr>
                <w:sz w:val="24"/>
                <w:szCs w:val="24"/>
              </w:rPr>
              <w:t>проведение досуговых мероприятий: конкурсов, праздников, викторин, экскурсий и т. п.</w:t>
            </w:r>
          </w:p>
        </w:tc>
      </w:tr>
      <w:tr w:rsidR="00304BD1" w:rsidRPr="00D4791B" w:rsidTr="00FF23DA">
        <w:tc>
          <w:tcPr>
            <w:tcW w:w="9180" w:type="dxa"/>
            <w:gridSpan w:val="3"/>
          </w:tcPr>
          <w:p w:rsidR="00304BD1" w:rsidRPr="00D4791B" w:rsidRDefault="00304BD1" w:rsidP="00D4791B">
            <w:pPr>
              <w:pStyle w:val="4"/>
              <w:shd w:val="clear" w:color="auto" w:fill="auto"/>
              <w:spacing w:before="0" w:after="60" w:line="240" w:lineRule="auto"/>
              <w:ind w:firstLine="0"/>
              <w:jc w:val="left"/>
              <w:rPr>
                <w:sz w:val="24"/>
                <w:szCs w:val="24"/>
              </w:rPr>
            </w:pPr>
            <w:r w:rsidRPr="00D4791B">
              <w:rPr>
                <w:sz w:val="24"/>
                <w:szCs w:val="24"/>
              </w:rPr>
              <w:t>5 блок Просветительская работа с родителями (законными представителями)</w:t>
            </w:r>
          </w:p>
          <w:p w:rsidR="00304BD1" w:rsidRPr="00D4791B" w:rsidRDefault="00304BD1" w:rsidP="00D4791B">
            <w:pPr>
              <w:pStyle w:val="4"/>
              <w:shd w:val="clear" w:color="auto" w:fill="auto"/>
              <w:spacing w:before="0" w:after="60" w:line="240" w:lineRule="auto"/>
              <w:ind w:firstLine="0"/>
              <w:jc w:val="left"/>
              <w:rPr>
                <w:sz w:val="24"/>
                <w:szCs w:val="24"/>
              </w:rPr>
            </w:pPr>
            <w:r w:rsidRPr="00D4791B">
              <w:rPr>
                <w:sz w:val="24"/>
                <w:szCs w:val="24"/>
              </w:rPr>
              <w:t>Задачи: организовать педагогическое просвещение родителей</w:t>
            </w:r>
          </w:p>
          <w:p w:rsidR="00304BD1" w:rsidRPr="00D4791B" w:rsidRDefault="00304BD1" w:rsidP="00D4791B">
            <w:pPr>
              <w:pStyle w:val="4"/>
              <w:shd w:val="clear" w:color="auto" w:fill="auto"/>
              <w:spacing w:before="0" w:after="60" w:line="240" w:lineRule="auto"/>
              <w:ind w:firstLine="0"/>
              <w:jc w:val="left"/>
              <w:rPr>
                <w:sz w:val="24"/>
                <w:szCs w:val="24"/>
              </w:rPr>
            </w:pPr>
            <w:r w:rsidRPr="00D4791B">
              <w:rPr>
                <w:sz w:val="24"/>
                <w:szCs w:val="24"/>
              </w:rPr>
              <w:t>Реализация этого блока зависит от совместной деятельности администрации образовательного учреждения, классных руководителей, школьного библиотекаря, родителей</w:t>
            </w:r>
          </w:p>
        </w:tc>
      </w:tr>
      <w:tr w:rsidR="00CC5A59" w:rsidRPr="00D4791B" w:rsidTr="00FF23DA">
        <w:tc>
          <w:tcPr>
            <w:tcW w:w="2146" w:type="dxa"/>
          </w:tcPr>
          <w:p w:rsidR="00CC5A59" w:rsidRPr="00D4791B" w:rsidRDefault="00CC5A59" w:rsidP="00D4791B">
            <w:pPr>
              <w:pStyle w:val="4"/>
              <w:shd w:val="clear" w:color="auto" w:fill="auto"/>
              <w:spacing w:before="0" w:line="240" w:lineRule="auto"/>
              <w:ind w:firstLine="0"/>
              <w:jc w:val="left"/>
              <w:rPr>
                <w:sz w:val="24"/>
                <w:szCs w:val="24"/>
              </w:rPr>
            </w:pPr>
            <w:r w:rsidRPr="00D4791B">
              <w:rPr>
                <w:sz w:val="24"/>
                <w:szCs w:val="24"/>
              </w:rPr>
              <w:t xml:space="preserve">Направления деятельности </w:t>
            </w:r>
          </w:p>
        </w:tc>
        <w:tc>
          <w:tcPr>
            <w:tcW w:w="7034" w:type="dxa"/>
            <w:gridSpan w:val="2"/>
          </w:tcPr>
          <w:p w:rsidR="00CC5A59" w:rsidRPr="00D4791B" w:rsidRDefault="00CC5A59" w:rsidP="00D4791B">
            <w:pPr>
              <w:pStyle w:val="4"/>
              <w:shd w:val="clear" w:color="auto" w:fill="auto"/>
              <w:spacing w:before="0" w:line="240" w:lineRule="auto"/>
              <w:ind w:firstLine="0"/>
              <w:jc w:val="left"/>
              <w:rPr>
                <w:sz w:val="24"/>
                <w:szCs w:val="24"/>
              </w:rPr>
            </w:pPr>
            <w:r w:rsidRPr="00D4791B">
              <w:rPr>
                <w:sz w:val="24"/>
                <w:szCs w:val="24"/>
              </w:rPr>
              <w:t>Виды и форма деятельности</w:t>
            </w:r>
          </w:p>
        </w:tc>
      </w:tr>
      <w:tr w:rsidR="00D74392" w:rsidRPr="00D4791B" w:rsidTr="00FF23DA">
        <w:tc>
          <w:tcPr>
            <w:tcW w:w="2146" w:type="dxa"/>
          </w:tcPr>
          <w:p w:rsidR="00D74392" w:rsidRPr="00D4791B" w:rsidRDefault="00304BD1" w:rsidP="00D4791B">
            <w:pPr>
              <w:pStyle w:val="4"/>
              <w:shd w:val="clear" w:color="auto" w:fill="auto"/>
              <w:spacing w:before="0" w:line="240" w:lineRule="auto"/>
              <w:ind w:firstLine="0"/>
              <w:jc w:val="left"/>
              <w:rPr>
                <w:sz w:val="24"/>
                <w:szCs w:val="24"/>
              </w:rPr>
            </w:pPr>
            <w:r w:rsidRPr="00D4791B">
              <w:rPr>
                <w:sz w:val="24"/>
                <w:szCs w:val="24"/>
              </w:rPr>
              <w:t xml:space="preserve">Родительский всеобуч: просвещение через обеспечение литературой, размещение информации на </w:t>
            </w:r>
            <w:r w:rsidRPr="00D4791B">
              <w:rPr>
                <w:sz w:val="24"/>
                <w:szCs w:val="24"/>
              </w:rPr>
              <w:lastRenderedPageBreak/>
              <w:t>сайте школы, сменных стендах</w:t>
            </w:r>
          </w:p>
        </w:tc>
        <w:tc>
          <w:tcPr>
            <w:tcW w:w="7034" w:type="dxa"/>
            <w:gridSpan w:val="2"/>
          </w:tcPr>
          <w:p w:rsidR="00304BD1" w:rsidRPr="00D4791B" w:rsidRDefault="00304BD1" w:rsidP="00D4791B">
            <w:pPr>
              <w:pStyle w:val="4"/>
              <w:shd w:val="clear" w:color="auto" w:fill="auto"/>
              <w:tabs>
                <w:tab w:val="left" w:pos="293"/>
              </w:tabs>
              <w:spacing w:before="0" w:line="240" w:lineRule="auto"/>
              <w:ind w:firstLine="0"/>
              <w:jc w:val="left"/>
              <w:rPr>
                <w:sz w:val="24"/>
                <w:szCs w:val="24"/>
              </w:rPr>
            </w:pPr>
            <w:r w:rsidRPr="00D4791B">
              <w:rPr>
                <w:sz w:val="24"/>
                <w:szCs w:val="24"/>
              </w:rPr>
              <w:lastRenderedPageBreak/>
              <w:t>1. 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w:t>
            </w:r>
          </w:p>
          <w:p w:rsidR="00304BD1" w:rsidRPr="00D4791B" w:rsidRDefault="00304BD1" w:rsidP="00D4791B">
            <w:pPr>
              <w:pStyle w:val="4"/>
              <w:shd w:val="clear" w:color="auto" w:fill="auto"/>
              <w:tabs>
                <w:tab w:val="left" w:pos="274"/>
              </w:tabs>
              <w:spacing w:before="0" w:line="240" w:lineRule="auto"/>
              <w:ind w:firstLine="0"/>
              <w:jc w:val="left"/>
              <w:rPr>
                <w:sz w:val="24"/>
                <w:szCs w:val="24"/>
              </w:rPr>
            </w:pPr>
            <w:r w:rsidRPr="00D4791B">
              <w:rPr>
                <w:sz w:val="24"/>
                <w:szCs w:val="24"/>
              </w:rPr>
              <w:t>2. Обмен опытом семейного воспитания по ценностному отношению к здоровью в различных формах.</w:t>
            </w:r>
          </w:p>
          <w:p w:rsidR="00304BD1" w:rsidRPr="00D4791B" w:rsidRDefault="00304BD1" w:rsidP="00D4791B">
            <w:pPr>
              <w:pStyle w:val="4"/>
              <w:shd w:val="clear" w:color="auto" w:fill="auto"/>
              <w:tabs>
                <w:tab w:val="left" w:pos="274"/>
              </w:tabs>
              <w:spacing w:before="0" w:line="240" w:lineRule="auto"/>
              <w:ind w:firstLine="0"/>
              <w:jc w:val="left"/>
              <w:rPr>
                <w:sz w:val="24"/>
                <w:szCs w:val="24"/>
              </w:rPr>
            </w:pPr>
            <w:r w:rsidRPr="00D4791B">
              <w:rPr>
                <w:sz w:val="24"/>
                <w:szCs w:val="24"/>
              </w:rPr>
              <w:t xml:space="preserve">3. Просвещение родителей через размещение информации на </w:t>
            </w:r>
            <w:r w:rsidRPr="00D4791B">
              <w:rPr>
                <w:sz w:val="24"/>
                <w:szCs w:val="24"/>
              </w:rPr>
              <w:lastRenderedPageBreak/>
              <w:t>сайте школы, создание информационных стендов, организацию книжных выставок по вопросам семейного воспитания, индивидуальные консультации.</w:t>
            </w:r>
          </w:p>
          <w:p w:rsidR="00D74392" w:rsidRPr="00D4791B" w:rsidRDefault="00304BD1" w:rsidP="00D4791B">
            <w:pPr>
              <w:pStyle w:val="4"/>
              <w:shd w:val="clear" w:color="auto" w:fill="auto"/>
              <w:tabs>
                <w:tab w:val="left" w:pos="274"/>
              </w:tabs>
              <w:spacing w:before="0" w:line="240" w:lineRule="auto"/>
              <w:ind w:firstLine="0"/>
              <w:jc w:val="left"/>
              <w:rPr>
                <w:sz w:val="24"/>
                <w:szCs w:val="24"/>
              </w:rPr>
            </w:pPr>
            <w:r w:rsidRPr="00D4791B">
              <w:rPr>
                <w:sz w:val="24"/>
                <w:szCs w:val="24"/>
              </w:rPr>
              <w:t>4. Размещение информации на сменных стендах.</w:t>
            </w:r>
          </w:p>
        </w:tc>
      </w:tr>
      <w:tr w:rsidR="00304BD1" w:rsidRPr="00D4791B" w:rsidTr="00FF23DA">
        <w:tc>
          <w:tcPr>
            <w:tcW w:w="2146" w:type="dxa"/>
          </w:tcPr>
          <w:p w:rsidR="00304BD1" w:rsidRPr="00D4791B" w:rsidRDefault="00304BD1" w:rsidP="00D4791B">
            <w:pPr>
              <w:rPr>
                <w:rFonts w:ascii="Times New Roman" w:hAnsi="Times New Roman" w:cs="Times New Roman"/>
                <w:sz w:val="24"/>
                <w:szCs w:val="24"/>
              </w:rPr>
            </w:pPr>
            <w:r w:rsidRPr="00D4791B">
              <w:rPr>
                <w:rFonts w:ascii="Times New Roman" w:hAnsi="Times New Roman" w:cs="Times New Roman"/>
                <w:sz w:val="24"/>
                <w:szCs w:val="24"/>
              </w:rPr>
              <w:lastRenderedPageBreak/>
              <w:t xml:space="preserve">Просвещение через совместную работу педагогов и родителей. </w:t>
            </w:r>
          </w:p>
        </w:tc>
        <w:tc>
          <w:tcPr>
            <w:tcW w:w="7034" w:type="dxa"/>
            <w:gridSpan w:val="2"/>
          </w:tcPr>
          <w:p w:rsidR="00304BD1" w:rsidRPr="00D4791B" w:rsidRDefault="00304BD1" w:rsidP="00D4791B">
            <w:pPr>
              <w:rPr>
                <w:rFonts w:ascii="Times New Roman" w:hAnsi="Times New Roman" w:cs="Times New Roman"/>
                <w:sz w:val="24"/>
                <w:szCs w:val="24"/>
              </w:rPr>
            </w:pPr>
            <w:r w:rsidRPr="00D4791B">
              <w:rPr>
                <w:rFonts w:ascii="Times New Roman" w:hAnsi="Times New Roman" w:cs="Times New Roman"/>
                <w:sz w:val="24"/>
                <w:szCs w:val="24"/>
              </w:rPr>
              <w:t>1. Организация совместной работы педагогов и родителей (законных представителей) по проведению спортивных соревнований, дней здоровья.</w:t>
            </w:r>
          </w:p>
          <w:p w:rsidR="00304BD1" w:rsidRPr="00D4791B" w:rsidRDefault="00304BD1" w:rsidP="00D4791B">
            <w:pPr>
              <w:rPr>
                <w:rFonts w:ascii="Times New Roman" w:hAnsi="Times New Roman" w:cs="Times New Roman"/>
                <w:sz w:val="24"/>
                <w:szCs w:val="24"/>
              </w:rPr>
            </w:pPr>
            <w:r w:rsidRPr="00D4791B">
              <w:rPr>
                <w:rFonts w:ascii="Times New Roman" w:hAnsi="Times New Roman" w:cs="Times New Roman"/>
                <w:sz w:val="24"/>
                <w:szCs w:val="24"/>
              </w:rPr>
              <w:t>2. Занятия по профилактике вредных привычек в рамках месячника противодействия табакокурению, алкоголизму, наркомании среди детей и молодежи.</w:t>
            </w:r>
          </w:p>
          <w:p w:rsidR="00304BD1" w:rsidRPr="00D4791B" w:rsidRDefault="00304BD1" w:rsidP="00D4791B">
            <w:pPr>
              <w:rPr>
                <w:rFonts w:ascii="Times New Roman" w:hAnsi="Times New Roman" w:cs="Times New Roman"/>
                <w:sz w:val="24"/>
                <w:szCs w:val="24"/>
              </w:rPr>
            </w:pPr>
            <w:r w:rsidRPr="00D4791B">
              <w:rPr>
                <w:rFonts w:ascii="Times New Roman" w:hAnsi="Times New Roman" w:cs="Times New Roman"/>
                <w:sz w:val="24"/>
                <w:szCs w:val="24"/>
              </w:rPr>
              <w:t>3. Предупреждение травматизма, соблюдение правил безопасности и оказание помощи в различных жизненных ситуациях в рамках «Дня защиты детей».</w:t>
            </w:r>
          </w:p>
        </w:tc>
      </w:tr>
      <w:tr w:rsidR="00304BD1" w:rsidRPr="00D4791B" w:rsidTr="00FF23DA">
        <w:tc>
          <w:tcPr>
            <w:tcW w:w="9180" w:type="dxa"/>
            <w:gridSpan w:val="3"/>
          </w:tcPr>
          <w:p w:rsidR="00304BD1" w:rsidRPr="00D4791B" w:rsidRDefault="00304BD1" w:rsidP="00D4791B">
            <w:pPr>
              <w:pStyle w:val="4"/>
              <w:shd w:val="clear" w:color="auto" w:fill="auto"/>
              <w:spacing w:before="0" w:line="240" w:lineRule="auto"/>
              <w:ind w:firstLine="0"/>
              <w:jc w:val="left"/>
              <w:rPr>
                <w:sz w:val="24"/>
                <w:szCs w:val="24"/>
              </w:rPr>
            </w:pPr>
            <w:r w:rsidRPr="00D4791B">
              <w:rPr>
                <w:sz w:val="24"/>
                <w:szCs w:val="24"/>
              </w:rPr>
              <w:t xml:space="preserve">6 блок Управление реализацией программы формирования здорового и безопасного образа жизни. </w:t>
            </w:r>
          </w:p>
          <w:p w:rsidR="00304BD1" w:rsidRPr="00D4791B" w:rsidRDefault="00304BD1" w:rsidP="00D4791B">
            <w:pPr>
              <w:pStyle w:val="4"/>
              <w:shd w:val="clear" w:color="auto" w:fill="auto"/>
              <w:spacing w:before="0" w:line="240" w:lineRule="auto"/>
              <w:ind w:firstLine="0"/>
              <w:jc w:val="left"/>
              <w:rPr>
                <w:sz w:val="24"/>
                <w:szCs w:val="24"/>
              </w:rPr>
            </w:pPr>
            <w:r w:rsidRPr="00D4791B">
              <w:rPr>
                <w:sz w:val="24"/>
                <w:szCs w:val="24"/>
              </w:rPr>
              <w:t>Задача: 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304BD1" w:rsidRPr="00D4791B" w:rsidRDefault="00304BD1" w:rsidP="00D4791B">
            <w:pPr>
              <w:pStyle w:val="4"/>
              <w:shd w:val="clear" w:color="auto" w:fill="auto"/>
              <w:spacing w:before="0" w:line="240" w:lineRule="auto"/>
              <w:ind w:firstLine="0"/>
              <w:jc w:val="left"/>
              <w:rPr>
                <w:sz w:val="24"/>
                <w:szCs w:val="24"/>
              </w:rPr>
            </w:pPr>
            <w:r w:rsidRPr="00D4791B">
              <w:rPr>
                <w:sz w:val="24"/>
                <w:szCs w:val="24"/>
              </w:rPr>
              <w:t>Реализация этого блока зависит от администрации Образовательного учреждения</w:t>
            </w:r>
          </w:p>
        </w:tc>
      </w:tr>
      <w:tr w:rsidR="00CC5A59" w:rsidRPr="00D4791B" w:rsidTr="00FF23DA">
        <w:tc>
          <w:tcPr>
            <w:tcW w:w="2146" w:type="dxa"/>
          </w:tcPr>
          <w:p w:rsidR="00CC5A59" w:rsidRPr="00D4791B" w:rsidRDefault="00CC5A59" w:rsidP="00D4791B">
            <w:pPr>
              <w:pStyle w:val="4"/>
              <w:shd w:val="clear" w:color="auto" w:fill="auto"/>
              <w:spacing w:before="0" w:line="240" w:lineRule="auto"/>
              <w:ind w:firstLine="0"/>
              <w:jc w:val="left"/>
              <w:rPr>
                <w:sz w:val="24"/>
                <w:szCs w:val="24"/>
              </w:rPr>
            </w:pPr>
            <w:r w:rsidRPr="00D4791B">
              <w:rPr>
                <w:sz w:val="24"/>
                <w:szCs w:val="24"/>
              </w:rPr>
              <w:t xml:space="preserve">Направления деятельности </w:t>
            </w:r>
          </w:p>
        </w:tc>
        <w:tc>
          <w:tcPr>
            <w:tcW w:w="7034" w:type="dxa"/>
            <w:gridSpan w:val="2"/>
          </w:tcPr>
          <w:p w:rsidR="00CC5A59" w:rsidRPr="00D4791B" w:rsidRDefault="00CC5A59" w:rsidP="00D4791B">
            <w:pPr>
              <w:pStyle w:val="4"/>
              <w:shd w:val="clear" w:color="auto" w:fill="auto"/>
              <w:spacing w:before="0" w:line="240" w:lineRule="auto"/>
              <w:ind w:firstLine="0"/>
              <w:jc w:val="left"/>
              <w:rPr>
                <w:sz w:val="24"/>
                <w:szCs w:val="24"/>
              </w:rPr>
            </w:pPr>
            <w:r w:rsidRPr="00D4791B">
              <w:rPr>
                <w:sz w:val="24"/>
                <w:szCs w:val="24"/>
              </w:rPr>
              <w:t>Виды и форма деятельности</w:t>
            </w:r>
          </w:p>
        </w:tc>
      </w:tr>
      <w:tr w:rsidR="00304BD1" w:rsidRPr="00D4791B" w:rsidTr="00FF23DA">
        <w:tc>
          <w:tcPr>
            <w:tcW w:w="2146" w:type="dxa"/>
          </w:tcPr>
          <w:p w:rsidR="00304BD1" w:rsidRPr="00D4791B" w:rsidRDefault="00304BD1" w:rsidP="00D4791B">
            <w:pPr>
              <w:rPr>
                <w:rFonts w:ascii="Times New Roman" w:hAnsi="Times New Roman" w:cs="Times New Roman"/>
                <w:sz w:val="24"/>
                <w:szCs w:val="24"/>
              </w:rPr>
            </w:pPr>
            <w:r w:rsidRPr="00D4791B">
              <w:rPr>
                <w:rFonts w:ascii="Times New Roman" w:hAnsi="Times New Roman" w:cs="Times New Roman"/>
                <w:sz w:val="24"/>
                <w:szCs w:val="24"/>
              </w:rPr>
              <w:t>Изучение и контроль за реализацией программы в учебно-</w:t>
            </w:r>
            <w:r w:rsidRPr="00D4791B">
              <w:rPr>
                <w:rFonts w:ascii="Times New Roman" w:hAnsi="Times New Roman" w:cs="Times New Roman"/>
                <w:sz w:val="24"/>
                <w:szCs w:val="24"/>
              </w:rPr>
              <w:softHyphen/>
              <w:t>воспитательном процессе</w:t>
            </w:r>
          </w:p>
        </w:tc>
        <w:tc>
          <w:tcPr>
            <w:tcW w:w="7034" w:type="dxa"/>
            <w:gridSpan w:val="2"/>
          </w:tcPr>
          <w:p w:rsidR="00304BD1" w:rsidRPr="00D4791B" w:rsidRDefault="00CC5A59" w:rsidP="00D4791B">
            <w:pPr>
              <w:pStyle w:val="4"/>
              <w:shd w:val="clear" w:color="auto" w:fill="auto"/>
              <w:tabs>
                <w:tab w:val="left" w:pos="1555"/>
              </w:tabs>
              <w:spacing w:before="0" w:line="240" w:lineRule="auto"/>
              <w:ind w:firstLine="0"/>
              <w:jc w:val="left"/>
              <w:rPr>
                <w:sz w:val="24"/>
                <w:szCs w:val="24"/>
              </w:rPr>
            </w:pPr>
            <w:r w:rsidRPr="00D4791B">
              <w:rPr>
                <w:sz w:val="24"/>
                <w:szCs w:val="24"/>
              </w:rPr>
              <w:t>1. Утверждение</w:t>
            </w:r>
            <w:r w:rsidR="00304BD1" w:rsidRPr="00D4791B">
              <w:rPr>
                <w:sz w:val="24"/>
                <w:szCs w:val="24"/>
              </w:rPr>
              <w:t>планов работы в рамках программы.</w:t>
            </w:r>
          </w:p>
          <w:p w:rsidR="00304BD1" w:rsidRPr="00D4791B" w:rsidRDefault="00304BD1" w:rsidP="00D4791B">
            <w:pPr>
              <w:pStyle w:val="4"/>
              <w:shd w:val="clear" w:color="auto" w:fill="auto"/>
              <w:tabs>
                <w:tab w:val="left" w:pos="1555"/>
              </w:tabs>
              <w:spacing w:before="0" w:line="240" w:lineRule="auto"/>
              <w:ind w:firstLine="0"/>
              <w:jc w:val="left"/>
              <w:rPr>
                <w:sz w:val="24"/>
                <w:szCs w:val="24"/>
              </w:rPr>
            </w:pPr>
            <w:r w:rsidRPr="00D4791B">
              <w:rPr>
                <w:sz w:val="24"/>
                <w:szCs w:val="24"/>
              </w:rPr>
              <w:t>2. Создание материально-технической базы для реализации программы.</w:t>
            </w:r>
          </w:p>
          <w:p w:rsidR="00304BD1" w:rsidRPr="00D4791B" w:rsidRDefault="00304BD1" w:rsidP="00D4791B">
            <w:pPr>
              <w:pStyle w:val="4"/>
              <w:shd w:val="clear" w:color="auto" w:fill="auto"/>
              <w:tabs>
                <w:tab w:val="left" w:pos="1555"/>
              </w:tabs>
              <w:spacing w:before="0" w:line="240" w:lineRule="auto"/>
              <w:ind w:firstLine="0"/>
              <w:jc w:val="left"/>
              <w:rPr>
                <w:sz w:val="24"/>
                <w:szCs w:val="24"/>
              </w:rPr>
            </w:pPr>
            <w:r w:rsidRPr="00D4791B">
              <w:rPr>
                <w:sz w:val="24"/>
                <w:szCs w:val="24"/>
              </w:rPr>
              <w:t>3. Обеспечение специалистов нормативно-правовой методической литературой.</w:t>
            </w:r>
          </w:p>
          <w:p w:rsidR="00304BD1" w:rsidRPr="00D4791B" w:rsidRDefault="00304BD1" w:rsidP="00D4791B">
            <w:pPr>
              <w:pStyle w:val="4"/>
              <w:shd w:val="clear" w:color="auto" w:fill="auto"/>
              <w:tabs>
                <w:tab w:val="left" w:pos="1555"/>
              </w:tabs>
              <w:spacing w:before="0" w:line="240" w:lineRule="auto"/>
              <w:ind w:firstLine="0"/>
              <w:jc w:val="left"/>
              <w:rPr>
                <w:sz w:val="24"/>
                <w:szCs w:val="24"/>
              </w:rPr>
            </w:pPr>
            <w:r w:rsidRPr="00D4791B">
              <w:rPr>
                <w:sz w:val="24"/>
                <w:szCs w:val="24"/>
              </w:rPr>
              <w:t>4. Контроль за эффективностью использования спортивного зала, медицинской комнаты в целях сохранения здоровья обучающихся.</w:t>
            </w:r>
          </w:p>
          <w:p w:rsidR="00304BD1" w:rsidRPr="00D4791B" w:rsidRDefault="00304BD1" w:rsidP="00D4791B">
            <w:pPr>
              <w:pStyle w:val="4"/>
              <w:shd w:val="clear" w:color="auto" w:fill="auto"/>
              <w:tabs>
                <w:tab w:val="left" w:pos="1555"/>
              </w:tabs>
              <w:spacing w:before="0" w:line="240" w:lineRule="auto"/>
              <w:ind w:firstLine="0"/>
              <w:jc w:val="left"/>
              <w:rPr>
                <w:sz w:val="24"/>
                <w:szCs w:val="24"/>
              </w:rPr>
            </w:pPr>
            <w:r w:rsidRPr="00D4791B">
              <w:rPr>
                <w:sz w:val="24"/>
                <w:szCs w:val="24"/>
              </w:rPr>
              <w:t>5. Контроль за режимом работы школы.</w:t>
            </w:r>
          </w:p>
          <w:p w:rsidR="00304BD1" w:rsidRPr="00D4791B" w:rsidRDefault="00304BD1" w:rsidP="00D4791B">
            <w:pPr>
              <w:pStyle w:val="4"/>
              <w:shd w:val="clear" w:color="auto" w:fill="auto"/>
              <w:tabs>
                <w:tab w:val="left" w:pos="1555"/>
              </w:tabs>
              <w:spacing w:before="0" w:line="240" w:lineRule="auto"/>
              <w:ind w:firstLine="0"/>
              <w:jc w:val="left"/>
              <w:rPr>
                <w:sz w:val="24"/>
                <w:szCs w:val="24"/>
              </w:rPr>
            </w:pPr>
            <w:r w:rsidRPr="00D4791B">
              <w:rPr>
                <w:sz w:val="24"/>
                <w:szCs w:val="24"/>
              </w:rPr>
              <w:t>6. Контроль за проведением ежедневной динамической паузы.</w:t>
            </w:r>
          </w:p>
          <w:p w:rsidR="00304BD1" w:rsidRPr="00D4791B" w:rsidRDefault="00304BD1" w:rsidP="00D4791B">
            <w:pPr>
              <w:pStyle w:val="4"/>
              <w:shd w:val="clear" w:color="auto" w:fill="auto"/>
              <w:tabs>
                <w:tab w:val="left" w:pos="1555"/>
              </w:tabs>
              <w:spacing w:before="0" w:line="240" w:lineRule="auto"/>
              <w:ind w:firstLine="0"/>
              <w:jc w:val="left"/>
              <w:rPr>
                <w:sz w:val="24"/>
                <w:szCs w:val="24"/>
              </w:rPr>
            </w:pPr>
            <w:r w:rsidRPr="00D4791B">
              <w:rPr>
                <w:sz w:val="24"/>
                <w:szCs w:val="24"/>
              </w:rPr>
              <w:t>7. Контроль за соблюдением санитарно- гигиенических норм в обеспечении образовательного процесса.</w:t>
            </w:r>
          </w:p>
          <w:p w:rsidR="00304BD1" w:rsidRPr="00D4791B" w:rsidRDefault="00304BD1" w:rsidP="00D4791B">
            <w:pPr>
              <w:pStyle w:val="4"/>
              <w:shd w:val="clear" w:color="auto" w:fill="auto"/>
              <w:tabs>
                <w:tab w:val="left" w:pos="1555"/>
              </w:tabs>
              <w:spacing w:before="0" w:line="240" w:lineRule="auto"/>
              <w:ind w:firstLine="0"/>
              <w:jc w:val="left"/>
              <w:rPr>
                <w:sz w:val="24"/>
                <w:szCs w:val="24"/>
              </w:rPr>
            </w:pPr>
            <w:r w:rsidRPr="00D4791B">
              <w:rPr>
                <w:sz w:val="24"/>
                <w:szCs w:val="24"/>
              </w:rPr>
              <w:t>8. Проверка соответствия нормам и утверждение расписания школьных занятий.</w:t>
            </w:r>
          </w:p>
          <w:p w:rsidR="00304BD1" w:rsidRPr="00D4791B" w:rsidRDefault="00304BD1" w:rsidP="00D4791B">
            <w:pPr>
              <w:pStyle w:val="4"/>
              <w:shd w:val="clear" w:color="auto" w:fill="auto"/>
              <w:tabs>
                <w:tab w:val="left" w:pos="1555"/>
              </w:tabs>
              <w:spacing w:before="0" w:line="240" w:lineRule="auto"/>
              <w:ind w:firstLine="0"/>
              <w:jc w:val="left"/>
              <w:rPr>
                <w:sz w:val="24"/>
                <w:szCs w:val="24"/>
              </w:rPr>
            </w:pPr>
            <w:r w:rsidRPr="00D4791B">
              <w:rPr>
                <w:sz w:val="24"/>
                <w:szCs w:val="24"/>
              </w:rPr>
              <w:t>9. Контроль за качеством горячего питания обучающихся.</w:t>
            </w:r>
          </w:p>
          <w:p w:rsidR="00304BD1" w:rsidRPr="00D4791B" w:rsidRDefault="00304BD1" w:rsidP="00D4791B">
            <w:pPr>
              <w:pStyle w:val="4"/>
              <w:shd w:val="clear" w:color="auto" w:fill="auto"/>
              <w:tabs>
                <w:tab w:val="left" w:pos="1555"/>
              </w:tabs>
              <w:spacing w:before="0" w:line="240" w:lineRule="auto"/>
              <w:ind w:firstLine="0"/>
              <w:jc w:val="left"/>
              <w:rPr>
                <w:sz w:val="24"/>
                <w:szCs w:val="24"/>
              </w:rPr>
            </w:pPr>
            <w:r w:rsidRPr="00D4791B">
              <w:rPr>
                <w:sz w:val="24"/>
                <w:szCs w:val="24"/>
              </w:rPr>
              <w:t>10. Контроль за повышением квалификации специалистов.</w:t>
            </w:r>
          </w:p>
        </w:tc>
      </w:tr>
      <w:tr w:rsidR="00304BD1" w:rsidRPr="00D4791B" w:rsidTr="00FF23DA">
        <w:tc>
          <w:tcPr>
            <w:tcW w:w="2146" w:type="dxa"/>
          </w:tcPr>
          <w:p w:rsidR="00304BD1" w:rsidRPr="00D4791B" w:rsidRDefault="00304BD1" w:rsidP="00D4791B">
            <w:pPr>
              <w:rPr>
                <w:rFonts w:ascii="Times New Roman" w:hAnsi="Times New Roman" w:cs="Times New Roman"/>
                <w:sz w:val="24"/>
                <w:szCs w:val="24"/>
              </w:rPr>
            </w:pPr>
            <w:r w:rsidRPr="00D4791B">
              <w:rPr>
                <w:rFonts w:ascii="Times New Roman" w:hAnsi="Times New Roman" w:cs="Times New Roman"/>
                <w:sz w:val="24"/>
                <w:szCs w:val="24"/>
              </w:rPr>
              <w:t>Изучение и контроль взаимодействия с родителями</w:t>
            </w:r>
          </w:p>
        </w:tc>
        <w:tc>
          <w:tcPr>
            <w:tcW w:w="7034" w:type="dxa"/>
            <w:gridSpan w:val="2"/>
          </w:tcPr>
          <w:p w:rsidR="00304BD1" w:rsidRPr="00D4791B" w:rsidRDefault="00304BD1" w:rsidP="00D4791B">
            <w:pPr>
              <w:pStyle w:val="4"/>
              <w:shd w:val="clear" w:color="auto" w:fill="auto"/>
              <w:tabs>
                <w:tab w:val="left" w:pos="350"/>
              </w:tabs>
              <w:spacing w:before="0" w:line="240" w:lineRule="auto"/>
              <w:ind w:firstLine="0"/>
              <w:jc w:val="left"/>
              <w:rPr>
                <w:sz w:val="24"/>
                <w:szCs w:val="24"/>
              </w:rPr>
            </w:pPr>
            <w:r w:rsidRPr="00D4791B">
              <w:rPr>
                <w:sz w:val="24"/>
                <w:szCs w:val="24"/>
              </w:rPr>
              <w:t>1. Информирование родителей о направлениях работы в рамках программы (Совет учреждения, родительские собрания, сайт школы).</w:t>
            </w:r>
          </w:p>
          <w:p w:rsidR="00304BD1" w:rsidRPr="00D4791B" w:rsidRDefault="00304BD1" w:rsidP="00D4791B">
            <w:pPr>
              <w:pStyle w:val="4"/>
              <w:shd w:val="clear" w:color="auto" w:fill="auto"/>
              <w:tabs>
                <w:tab w:val="left" w:pos="350"/>
              </w:tabs>
              <w:spacing w:before="0" w:line="240" w:lineRule="auto"/>
              <w:ind w:firstLine="0"/>
              <w:jc w:val="left"/>
              <w:rPr>
                <w:sz w:val="24"/>
                <w:szCs w:val="24"/>
              </w:rPr>
            </w:pPr>
            <w:r w:rsidRPr="00D4791B">
              <w:rPr>
                <w:sz w:val="24"/>
                <w:szCs w:val="24"/>
              </w:rPr>
              <w:t>2. Знакомство с нормативно-правовой базой.</w:t>
            </w:r>
          </w:p>
          <w:p w:rsidR="00304BD1" w:rsidRPr="00D4791B" w:rsidRDefault="00304BD1" w:rsidP="00D4791B">
            <w:pPr>
              <w:pStyle w:val="4"/>
              <w:shd w:val="clear" w:color="auto" w:fill="auto"/>
              <w:tabs>
                <w:tab w:val="left" w:pos="350"/>
              </w:tabs>
              <w:spacing w:before="0" w:line="240" w:lineRule="auto"/>
              <w:ind w:firstLine="0"/>
              <w:jc w:val="left"/>
              <w:rPr>
                <w:sz w:val="24"/>
                <w:szCs w:val="24"/>
              </w:rPr>
            </w:pPr>
            <w:r w:rsidRPr="00D4791B">
              <w:rPr>
                <w:sz w:val="24"/>
                <w:szCs w:val="24"/>
              </w:rPr>
              <w:t>3. Организация тематических родительских собраний.</w:t>
            </w:r>
          </w:p>
        </w:tc>
      </w:tr>
      <w:tr w:rsidR="007D187E" w:rsidRPr="00D4791B" w:rsidTr="00FF23DA">
        <w:tc>
          <w:tcPr>
            <w:tcW w:w="2146" w:type="dxa"/>
            <w:vMerge w:val="restart"/>
          </w:tcPr>
          <w:p w:rsidR="007D187E" w:rsidRPr="00D4791B" w:rsidRDefault="007D187E" w:rsidP="00D4791B">
            <w:pPr>
              <w:pStyle w:val="4"/>
              <w:shd w:val="clear" w:color="auto" w:fill="auto"/>
              <w:spacing w:before="0" w:line="240" w:lineRule="auto"/>
              <w:ind w:firstLine="0"/>
              <w:jc w:val="left"/>
              <w:rPr>
                <w:sz w:val="24"/>
                <w:szCs w:val="24"/>
              </w:rPr>
            </w:pPr>
            <w:r w:rsidRPr="00D4791B">
              <w:rPr>
                <w:sz w:val="24"/>
                <w:szCs w:val="24"/>
              </w:rPr>
              <w:t>Диагностика эффективности реализации программы</w:t>
            </w:r>
          </w:p>
        </w:tc>
        <w:tc>
          <w:tcPr>
            <w:tcW w:w="3243" w:type="dxa"/>
          </w:tcPr>
          <w:p w:rsidR="007D187E" w:rsidRPr="00D4791B" w:rsidRDefault="007D187E" w:rsidP="00D4791B">
            <w:pPr>
              <w:rPr>
                <w:rFonts w:ascii="Times New Roman" w:hAnsi="Times New Roman" w:cs="Times New Roman"/>
                <w:sz w:val="24"/>
                <w:szCs w:val="24"/>
              </w:rPr>
            </w:pPr>
            <w:r w:rsidRPr="00D4791B">
              <w:rPr>
                <w:rFonts w:ascii="Times New Roman" w:hAnsi="Times New Roman" w:cs="Times New Roman"/>
                <w:sz w:val="24"/>
                <w:szCs w:val="24"/>
              </w:rPr>
              <w:t xml:space="preserve">Критерии </w:t>
            </w:r>
          </w:p>
        </w:tc>
        <w:tc>
          <w:tcPr>
            <w:tcW w:w="3791" w:type="dxa"/>
          </w:tcPr>
          <w:p w:rsidR="007D187E" w:rsidRPr="00D4791B" w:rsidRDefault="007D187E" w:rsidP="00D4791B">
            <w:pPr>
              <w:rPr>
                <w:rFonts w:ascii="Times New Roman" w:hAnsi="Times New Roman" w:cs="Times New Roman"/>
                <w:sz w:val="24"/>
                <w:szCs w:val="24"/>
              </w:rPr>
            </w:pPr>
            <w:r w:rsidRPr="00D4791B">
              <w:rPr>
                <w:rFonts w:ascii="Times New Roman" w:hAnsi="Times New Roman" w:cs="Times New Roman"/>
                <w:sz w:val="24"/>
                <w:szCs w:val="24"/>
              </w:rPr>
              <w:t xml:space="preserve">Показатели </w:t>
            </w:r>
          </w:p>
        </w:tc>
      </w:tr>
      <w:tr w:rsidR="007D187E" w:rsidRPr="00D4791B" w:rsidTr="00FF23DA">
        <w:tc>
          <w:tcPr>
            <w:tcW w:w="2146" w:type="dxa"/>
            <w:vMerge/>
          </w:tcPr>
          <w:p w:rsidR="007D187E" w:rsidRPr="00D4791B" w:rsidRDefault="007D187E" w:rsidP="00D4791B">
            <w:pPr>
              <w:rPr>
                <w:rFonts w:ascii="Times New Roman" w:hAnsi="Times New Roman" w:cs="Times New Roman"/>
                <w:sz w:val="24"/>
                <w:szCs w:val="24"/>
              </w:rPr>
            </w:pPr>
          </w:p>
        </w:tc>
        <w:tc>
          <w:tcPr>
            <w:tcW w:w="3243" w:type="dxa"/>
          </w:tcPr>
          <w:p w:rsidR="007D187E" w:rsidRPr="00D4791B" w:rsidRDefault="007D187E" w:rsidP="00D4791B">
            <w:pPr>
              <w:pStyle w:val="4"/>
              <w:shd w:val="clear" w:color="auto" w:fill="auto"/>
              <w:spacing w:before="0" w:line="240" w:lineRule="auto"/>
              <w:ind w:firstLine="0"/>
              <w:jc w:val="left"/>
              <w:rPr>
                <w:sz w:val="24"/>
                <w:szCs w:val="24"/>
              </w:rPr>
            </w:pPr>
            <w:r w:rsidRPr="00D4791B">
              <w:rPr>
                <w:sz w:val="24"/>
                <w:szCs w:val="24"/>
              </w:rPr>
              <w:t xml:space="preserve">1. Сформированность физического потенциала </w:t>
            </w:r>
          </w:p>
        </w:tc>
        <w:tc>
          <w:tcPr>
            <w:tcW w:w="3791" w:type="dxa"/>
          </w:tcPr>
          <w:p w:rsidR="007D187E" w:rsidRPr="00D4791B" w:rsidRDefault="007D187E" w:rsidP="00D4791B">
            <w:pPr>
              <w:pStyle w:val="4"/>
              <w:shd w:val="clear" w:color="auto" w:fill="auto"/>
              <w:tabs>
                <w:tab w:val="left" w:pos="1440"/>
              </w:tabs>
              <w:spacing w:before="0" w:line="240" w:lineRule="auto"/>
              <w:ind w:firstLine="0"/>
              <w:jc w:val="left"/>
              <w:rPr>
                <w:sz w:val="24"/>
                <w:szCs w:val="24"/>
              </w:rPr>
            </w:pPr>
            <w:r w:rsidRPr="00D4791B">
              <w:rPr>
                <w:sz w:val="24"/>
                <w:szCs w:val="24"/>
              </w:rPr>
              <w:t>1. Состояние</w:t>
            </w:r>
            <w:r w:rsidRPr="00D4791B">
              <w:rPr>
                <w:sz w:val="24"/>
                <w:szCs w:val="24"/>
              </w:rPr>
              <w:tab/>
              <w:t>здоровья обучающихся по итогам ежегодного медицинского осмотра.</w:t>
            </w:r>
          </w:p>
          <w:p w:rsidR="007D187E" w:rsidRPr="00D4791B" w:rsidRDefault="007D187E" w:rsidP="00D4791B">
            <w:pPr>
              <w:pStyle w:val="4"/>
              <w:shd w:val="clear" w:color="auto" w:fill="auto"/>
              <w:tabs>
                <w:tab w:val="left" w:pos="1440"/>
              </w:tabs>
              <w:spacing w:before="0" w:line="240" w:lineRule="auto"/>
              <w:ind w:firstLine="0"/>
              <w:jc w:val="left"/>
              <w:rPr>
                <w:sz w:val="24"/>
                <w:szCs w:val="24"/>
              </w:rPr>
            </w:pPr>
            <w:r w:rsidRPr="00D4791B">
              <w:rPr>
                <w:sz w:val="24"/>
                <w:szCs w:val="24"/>
              </w:rPr>
              <w:t>2. Сформированность физических качеств.</w:t>
            </w:r>
          </w:p>
        </w:tc>
      </w:tr>
      <w:tr w:rsidR="007D187E" w:rsidRPr="00D4791B" w:rsidTr="00FF23DA">
        <w:tc>
          <w:tcPr>
            <w:tcW w:w="2146" w:type="dxa"/>
            <w:vMerge/>
          </w:tcPr>
          <w:p w:rsidR="007D187E" w:rsidRPr="00D4791B" w:rsidRDefault="007D187E" w:rsidP="00D4791B">
            <w:pPr>
              <w:rPr>
                <w:rFonts w:ascii="Times New Roman" w:hAnsi="Times New Roman" w:cs="Times New Roman"/>
                <w:sz w:val="24"/>
                <w:szCs w:val="24"/>
              </w:rPr>
            </w:pPr>
          </w:p>
        </w:tc>
        <w:tc>
          <w:tcPr>
            <w:tcW w:w="3243" w:type="dxa"/>
          </w:tcPr>
          <w:p w:rsidR="007D187E" w:rsidRPr="00D4791B" w:rsidRDefault="007D187E" w:rsidP="00D4791B">
            <w:pPr>
              <w:rPr>
                <w:rFonts w:ascii="Times New Roman" w:hAnsi="Times New Roman" w:cs="Times New Roman"/>
                <w:sz w:val="24"/>
                <w:szCs w:val="24"/>
              </w:rPr>
            </w:pPr>
            <w:r w:rsidRPr="00D4791B">
              <w:rPr>
                <w:rFonts w:ascii="Times New Roman" w:hAnsi="Times New Roman" w:cs="Times New Roman"/>
                <w:sz w:val="24"/>
                <w:szCs w:val="24"/>
              </w:rPr>
              <w:t>2. Сформированность нравственного потенциала личности выпускника</w:t>
            </w:r>
          </w:p>
        </w:tc>
        <w:tc>
          <w:tcPr>
            <w:tcW w:w="3791" w:type="dxa"/>
          </w:tcPr>
          <w:p w:rsidR="007D187E" w:rsidRPr="00D4791B" w:rsidRDefault="007D187E" w:rsidP="00D4791B">
            <w:pPr>
              <w:rPr>
                <w:rFonts w:ascii="Times New Roman" w:hAnsi="Times New Roman" w:cs="Times New Roman"/>
                <w:sz w:val="24"/>
                <w:szCs w:val="24"/>
              </w:rPr>
            </w:pPr>
            <w:r w:rsidRPr="00D4791B">
              <w:rPr>
                <w:rFonts w:ascii="Times New Roman" w:hAnsi="Times New Roman" w:cs="Times New Roman"/>
                <w:sz w:val="24"/>
                <w:szCs w:val="24"/>
              </w:rPr>
              <w:t>Осознание значимости ЗОЖ в сохранении здоровья (по итогам анкетирования).</w:t>
            </w:r>
          </w:p>
        </w:tc>
      </w:tr>
      <w:tr w:rsidR="007D187E" w:rsidRPr="00D4791B" w:rsidTr="00FF23DA">
        <w:tc>
          <w:tcPr>
            <w:tcW w:w="2146" w:type="dxa"/>
            <w:vMerge/>
          </w:tcPr>
          <w:p w:rsidR="007D187E" w:rsidRPr="00D4791B" w:rsidRDefault="007D187E" w:rsidP="00D4791B">
            <w:pPr>
              <w:rPr>
                <w:rFonts w:ascii="Times New Roman" w:hAnsi="Times New Roman" w:cs="Times New Roman"/>
                <w:sz w:val="24"/>
                <w:szCs w:val="24"/>
              </w:rPr>
            </w:pPr>
          </w:p>
        </w:tc>
        <w:tc>
          <w:tcPr>
            <w:tcW w:w="3243" w:type="dxa"/>
          </w:tcPr>
          <w:p w:rsidR="007D187E" w:rsidRPr="00D4791B" w:rsidRDefault="007D187E" w:rsidP="00D4791B">
            <w:pPr>
              <w:rPr>
                <w:rFonts w:ascii="Times New Roman" w:hAnsi="Times New Roman" w:cs="Times New Roman"/>
                <w:sz w:val="24"/>
                <w:szCs w:val="24"/>
              </w:rPr>
            </w:pPr>
            <w:r w:rsidRPr="00D4791B">
              <w:rPr>
                <w:rFonts w:ascii="Times New Roman" w:hAnsi="Times New Roman" w:cs="Times New Roman"/>
                <w:sz w:val="24"/>
                <w:szCs w:val="24"/>
              </w:rPr>
              <w:t>3. Удовлетворенность обучающихся школьной жизнью</w:t>
            </w:r>
          </w:p>
        </w:tc>
        <w:tc>
          <w:tcPr>
            <w:tcW w:w="3791" w:type="dxa"/>
          </w:tcPr>
          <w:p w:rsidR="007D187E" w:rsidRPr="00D4791B" w:rsidRDefault="007D187E" w:rsidP="00D4791B">
            <w:pPr>
              <w:pStyle w:val="4"/>
              <w:shd w:val="clear" w:color="auto" w:fill="auto"/>
              <w:tabs>
                <w:tab w:val="left" w:pos="355"/>
              </w:tabs>
              <w:spacing w:before="0" w:line="240" w:lineRule="auto"/>
              <w:ind w:firstLine="0"/>
              <w:jc w:val="left"/>
              <w:rPr>
                <w:sz w:val="24"/>
                <w:szCs w:val="24"/>
              </w:rPr>
            </w:pPr>
            <w:r w:rsidRPr="00D4791B">
              <w:rPr>
                <w:sz w:val="24"/>
                <w:szCs w:val="24"/>
              </w:rPr>
              <w:t>1. Уровень удовлетворенности обучающихся школьной жизнью.</w:t>
            </w:r>
          </w:p>
          <w:p w:rsidR="007D187E" w:rsidRPr="00D4791B" w:rsidRDefault="007D187E" w:rsidP="00D4791B">
            <w:pPr>
              <w:pStyle w:val="4"/>
              <w:shd w:val="clear" w:color="auto" w:fill="auto"/>
              <w:tabs>
                <w:tab w:val="left" w:pos="355"/>
              </w:tabs>
              <w:spacing w:before="0" w:line="240" w:lineRule="auto"/>
              <w:ind w:firstLine="0"/>
              <w:jc w:val="left"/>
              <w:rPr>
                <w:sz w:val="24"/>
                <w:szCs w:val="24"/>
              </w:rPr>
            </w:pPr>
            <w:r w:rsidRPr="00D4791B">
              <w:rPr>
                <w:sz w:val="24"/>
                <w:szCs w:val="24"/>
              </w:rPr>
              <w:t>2. Уровень эмоционально - психологического климата в классных коллективах.</w:t>
            </w:r>
          </w:p>
        </w:tc>
      </w:tr>
      <w:tr w:rsidR="007D187E" w:rsidRPr="00D4791B" w:rsidTr="00FF23DA">
        <w:tc>
          <w:tcPr>
            <w:tcW w:w="2146" w:type="dxa"/>
            <w:vMerge/>
          </w:tcPr>
          <w:p w:rsidR="007D187E" w:rsidRPr="00D4791B" w:rsidRDefault="007D187E" w:rsidP="00D4791B">
            <w:pPr>
              <w:rPr>
                <w:rFonts w:ascii="Times New Roman" w:hAnsi="Times New Roman" w:cs="Times New Roman"/>
                <w:sz w:val="24"/>
                <w:szCs w:val="24"/>
              </w:rPr>
            </w:pPr>
          </w:p>
        </w:tc>
        <w:tc>
          <w:tcPr>
            <w:tcW w:w="3243" w:type="dxa"/>
          </w:tcPr>
          <w:p w:rsidR="007D187E" w:rsidRPr="00D4791B" w:rsidRDefault="007D187E" w:rsidP="00D4791B">
            <w:pPr>
              <w:pStyle w:val="4"/>
              <w:shd w:val="clear" w:color="auto" w:fill="auto"/>
              <w:spacing w:before="0" w:line="240" w:lineRule="auto"/>
              <w:ind w:firstLine="0"/>
              <w:jc w:val="left"/>
              <w:rPr>
                <w:sz w:val="24"/>
                <w:szCs w:val="24"/>
              </w:rPr>
            </w:pPr>
            <w:r w:rsidRPr="00D4791B">
              <w:rPr>
                <w:sz w:val="24"/>
                <w:szCs w:val="24"/>
              </w:rPr>
              <w:t>4. Осмысление обучающимися содержания проведенных мероприятий по здоровьесбережению</w:t>
            </w:r>
          </w:p>
        </w:tc>
        <w:tc>
          <w:tcPr>
            <w:tcW w:w="3791" w:type="dxa"/>
          </w:tcPr>
          <w:p w:rsidR="007D187E" w:rsidRPr="00D4791B" w:rsidRDefault="007D187E" w:rsidP="00D4791B">
            <w:pPr>
              <w:rPr>
                <w:rFonts w:ascii="Times New Roman" w:hAnsi="Times New Roman" w:cs="Times New Roman"/>
                <w:sz w:val="24"/>
                <w:szCs w:val="24"/>
              </w:rPr>
            </w:pPr>
            <w:r w:rsidRPr="00D4791B">
              <w:rPr>
                <w:rFonts w:ascii="Times New Roman" w:hAnsi="Times New Roman" w:cs="Times New Roman"/>
                <w:sz w:val="24"/>
                <w:szCs w:val="24"/>
              </w:rPr>
              <w:t>Уровень осмысления обучающимися содержания проведенных мероприятий (на основе анкетирования).</w:t>
            </w:r>
          </w:p>
        </w:tc>
      </w:tr>
    </w:tbl>
    <w:p w:rsidR="00E516C1" w:rsidRPr="00D4791B" w:rsidRDefault="00E516C1"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В школе строго соблюдаются все </w:t>
      </w:r>
      <w:r w:rsidRPr="00D4791B">
        <w:rPr>
          <w:rFonts w:ascii="Times New Roman" w:hAnsi="Times New Roman" w:cs="Times New Roman"/>
          <w:b/>
          <w:bCs/>
          <w:sz w:val="24"/>
          <w:szCs w:val="24"/>
        </w:rPr>
        <w:t>требования к использованию технических средств обучения</w:t>
      </w:r>
      <w:r w:rsidRPr="00D4791B">
        <w:rPr>
          <w:rFonts w:ascii="Times New Roman" w:hAnsi="Times New Roman" w:cs="Times New Roman"/>
          <w:sz w:val="24"/>
          <w:szCs w:val="24"/>
        </w:rPr>
        <w:t>, в том числе компьютеров и аудиовизуальных средств.</w:t>
      </w:r>
    </w:p>
    <w:p w:rsidR="00E516C1" w:rsidRPr="00D4791B" w:rsidRDefault="00E516C1"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Педагогический коллектив учитывает в образовательной деятельности </w:t>
      </w:r>
      <w:r w:rsidRPr="00D4791B">
        <w:rPr>
          <w:rFonts w:ascii="Times New Roman" w:hAnsi="Times New Roman" w:cs="Times New Roman"/>
          <w:b/>
          <w:bCs/>
          <w:sz w:val="24"/>
          <w:szCs w:val="24"/>
        </w:rPr>
        <w:t>индивидуальные особенности развития учащихся</w:t>
      </w:r>
      <w:r w:rsidRPr="00D4791B">
        <w:rPr>
          <w:rFonts w:ascii="Times New Roman" w:hAnsi="Times New Roman" w:cs="Times New Roman"/>
          <w:sz w:val="24"/>
          <w:szCs w:val="24"/>
        </w:rPr>
        <w:t>: темпа развития и темп деятельности.</w:t>
      </w:r>
    </w:p>
    <w:p w:rsidR="00E516C1" w:rsidRPr="00D4791B" w:rsidRDefault="00E516C1" w:rsidP="00D4791B">
      <w:pPr>
        <w:spacing w:after="0" w:line="240" w:lineRule="auto"/>
        <w:ind w:firstLine="567"/>
        <w:jc w:val="both"/>
        <w:rPr>
          <w:rFonts w:ascii="Times New Roman" w:hAnsi="Times New Roman" w:cs="Times New Roman"/>
          <w:b/>
          <w:sz w:val="24"/>
          <w:szCs w:val="24"/>
        </w:rPr>
      </w:pPr>
      <w:r w:rsidRPr="00D4791B">
        <w:rPr>
          <w:rFonts w:ascii="Times New Roman" w:hAnsi="Times New Roman" w:cs="Times New Roman"/>
          <w:b/>
          <w:sz w:val="24"/>
          <w:szCs w:val="24"/>
        </w:rPr>
        <w:t>Критерии и показатели эффективности деятельности М</w:t>
      </w:r>
      <w:r w:rsidR="00596D6D" w:rsidRPr="00D4791B">
        <w:rPr>
          <w:rFonts w:ascii="Times New Roman" w:hAnsi="Times New Roman" w:cs="Times New Roman"/>
          <w:b/>
          <w:sz w:val="24"/>
          <w:szCs w:val="24"/>
        </w:rPr>
        <w:t xml:space="preserve">АОУ </w:t>
      </w:r>
      <w:r w:rsidR="00E165ED" w:rsidRPr="00D4791B">
        <w:rPr>
          <w:rFonts w:ascii="Times New Roman" w:hAnsi="Times New Roman" w:cs="Times New Roman"/>
          <w:b/>
          <w:sz w:val="24"/>
          <w:szCs w:val="24"/>
        </w:rPr>
        <w:t>СОШ № 4</w:t>
      </w:r>
    </w:p>
    <w:p w:rsidR="00E516C1" w:rsidRPr="00D4791B" w:rsidRDefault="00E516C1" w:rsidP="00D4791B">
      <w:pPr>
        <w:spacing w:after="0" w:line="240" w:lineRule="auto"/>
        <w:ind w:firstLine="567"/>
        <w:jc w:val="both"/>
        <w:rPr>
          <w:rFonts w:ascii="Times New Roman" w:hAnsi="Times New Roman" w:cs="Times New Roman"/>
          <w:sz w:val="24"/>
          <w:szCs w:val="24"/>
          <w:shd w:val="clear" w:color="auto" w:fill="FFFFFF"/>
        </w:rPr>
      </w:pPr>
      <w:r w:rsidRPr="00D4791B">
        <w:rPr>
          <w:rFonts w:ascii="Times New Roman" w:hAnsi="Times New Roman" w:cs="Times New Roman"/>
          <w:sz w:val="24"/>
          <w:szCs w:val="24"/>
          <w:shd w:val="clear" w:color="auto" w:fill="FFFFFF"/>
        </w:rPr>
        <w:t>Основные результаты реализации программы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E516C1" w:rsidRPr="00D4791B" w:rsidRDefault="00E516C1"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В целях получения объективных данных о результатах реализации программы и необходимости её коррекции будет проводиться систематический мониторинг.</w:t>
      </w:r>
    </w:p>
    <w:p w:rsidR="00E516C1" w:rsidRPr="00D4791B" w:rsidRDefault="00E516C1"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Мониторинг реализации Программы включает:</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 xml:space="preserve">аналитические данные об уровне </w:t>
      </w:r>
      <w:r w:rsidR="00512CD3" w:rsidRPr="00D4791B">
        <w:rPr>
          <w:i w:val="0"/>
          <w:sz w:val="24"/>
          <w:szCs w:val="24"/>
          <w:lang w:val="ru-RU"/>
        </w:rPr>
        <w:t>представлений,</w:t>
      </w:r>
      <w:r w:rsidRPr="00D4791B">
        <w:rPr>
          <w:i w:val="0"/>
          <w:sz w:val="24"/>
          <w:szCs w:val="24"/>
          <w:lang w:val="ru-RU"/>
        </w:rPr>
        <w:t xml:space="preserve">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отслеживание динамики травматизма в образовательном учреждении, в том числе дорожно-транспортного травматизма;</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отслеживание динамики показателей количества пропусков занятий по болезни;</w:t>
      </w:r>
    </w:p>
    <w:p w:rsidR="00E516C1" w:rsidRPr="00D4791B" w:rsidRDefault="00E516C1"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Критерии эффективной реализации</w:t>
      </w:r>
      <w:r w:rsidRPr="00D4791B">
        <w:rPr>
          <w:rFonts w:ascii="Times New Roman" w:hAnsi="Times New Roman" w:cs="Times New Roman"/>
          <w:sz w:val="24"/>
          <w:szCs w:val="24"/>
        </w:rPr>
        <w:t xml:space="preserve"> Программы формирования экологической культуры, здорового и безопасного образа жизни обучающихся:</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высокая рейтинговая оценка деятельности школы по данному направлению в муниципальной или региональной системе образования;</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повышение уровня культуры межличностного общения обучающихся и уровня эмпатии друг к другу;</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снижение уровня социальной напряжённости в детской и подростковой среде;</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результаты экспресс-диагностики показателей здоровья школьников;</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положительные результаты анализа анкет по исследованию жизнедеятельности школьников, анкет для родителей (законных представителей).</w:t>
      </w:r>
    </w:p>
    <w:p w:rsidR="00E516C1" w:rsidRPr="00D4791B" w:rsidRDefault="00E516C1" w:rsidP="00D4791B">
      <w:pPr>
        <w:spacing w:after="0" w:line="240" w:lineRule="auto"/>
        <w:ind w:firstLine="567"/>
        <w:jc w:val="both"/>
        <w:rPr>
          <w:rFonts w:ascii="Times New Roman" w:hAnsi="Times New Roman" w:cs="Times New Roman"/>
          <w:b/>
          <w:bCs/>
          <w:sz w:val="24"/>
          <w:szCs w:val="24"/>
        </w:rPr>
      </w:pPr>
      <w:r w:rsidRPr="00D4791B">
        <w:rPr>
          <w:rFonts w:ascii="Times New Roman" w:hAnsi="Times New Roman" w:cs="Times New Roman"/>
          <w:b/>
          <w:bCs/>
          <w:sz w:val="24"/>
          <w:szCs w:val="24"/>
        </w:rPr>
        <w:t xml:space="preserve">Показатели эффективности деятельности школы по формированию здорового и безопасного образа жизни и экологической культуры обучающихся. </w:t>
      </w:r>
    </w:p>
    <w:p w:rsidR="00E516C1" w:rsidRPr="00D4791B" w:rsidRDefault="00E516C1" w:rsidP="00D4791B">
      <w:pPr>
        <w:spacing w:after="0" w:line="240" w:lineRule="auto"/>
        <w:ind w:firstLine="567"/>
        <w:jc w:val="both"/>
        <w:rPr>
          <w:rFonts w:ascii="Times New Roman" w:hAnsi="Times New Roman" w:cs="Times New Roman"/>
          <w:bCs/>
          <w:sz w:val="24"/>
          <w:szCs w:val="24"/>
        </w:rPr>
      </w:pPr>
      <w:r w:rsidRPr="00D4791B">
        <w:rPr>
          <w:rFonts w:ascii="Times New Roman" w:hAnsi="Times New Roman" w:cs="Times New Roman"/>
          <w:bCs/>
          <w:sz w:val="24"/>
          <w:szCs w:val="24"/>
        </w:rPr>
        <w:t xml:space="preserve">Показатели эффективности деятельности школы по формированию здорового и безопасного образа жизни и экологической культуры обучающихся определены по основным критериям. </w:t>
      </w:r>
    </w:p>
    <w:p w:rsidR="00E516C1" w:rsidRPr="00D4791B" w:rsidRDefault="00E516C1"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Критерий 1.</w:t>
      </w:r>
    </w:p>
    <w:p w:rsidR="00E516C1" w:rsidRPr="00D4791B" w:rsidRDefault="00E516C1" w:rsidP="00D4791B">
      <w:pPr>
        <w:spacing w:after="0" w:line="240" w:lineRule="auto"/>
        <w:ind w:firstLine="567"/>
        <w:jc w:val="both"/>
        <w:rPr>
          <w:rFonts w:ascii="Times New Roman" w:hAnsi="Times New Roman" w:cs="Times New Roman"/>
          <w:bCs/>
          <w:sz w:val="24"/>
          <w:szCs w:val="24"/>
        </w:rPr>
      </w:pPr>
      <w:r w:rsidRPr="00D4791B">
        <w:rPr>
          <w:rFonts w:ascii="Times New Roman" w:hAnsi="Times New Roman" w:cs="Times New Roman"/>
          <w:sz w:val="24"/>
          <w:szCs w:val="24"/>
        </w:rPr>
        <w:t>Введение  в учебный план  школы  обязательн</w:t>
      </w:r>
      <w:r w:rsidR="00E165ED" w:rsidRPr="00D4791B">
        <w:rPr>
          <w:rFonts w:ascii="Times New Roman" w:hAnsi="Times New Roman" w:cs="Times New Roman"/>
          <w:sz w:val="24"/>
          <w:szCs w:val="24"/>
        </w:rPr>
        <w:t>ых  занятий,  занятий внеурочной деятельности</w:t>
      </w:r>
      <w:r w:rsidRPr="00D4791B">
        <w:rPr>
          <w:rFonts w:ascii="Times New Roman" w:hAnsi="Times New Roman" w:cs="Times New Roman"/>
          <w:sz w:val="24"/>
          <w:szCs w:val="24"/>
        </w:rPr>
        <w:t xml:space="preserve">, факультативов, занятий  объединений дополнительного образования,  </w:t>
      </w:r>
      <w:r w:rsidRPr="00D4791B">
        <w:rPr>
          <w:rFonts w:ascii="Times New Roman" w:hAnsi="Times New Roman" w:cs="Times New Roman"/>
          <w:sz w:val="24"/>
          <w:szCs w:val="24"/>
        </w:rPr>
        <w:lastRenderedPageBreak/>
        <w:t>направленных  на воспитание</w:t>
      </w:r>
      <w:r w:rsidRPr="00D4791B">
        <w:rPr>
          <w:rFonts w:ascii="Times New Roman" w:hAnsi="Times New Roman" w:cs="Times New Roman"/>
          <w:bCs/>
          <w:sz w:val="24"/>
          <w:szCs w:val="24"/>
        </w:rPr>
        <w:t xml:space="preserve">здорового и безопасного образа жизни и экологической культуры обучающихся.  </w:t>
      </w:r>
    </w:p>
    <w:p w:rsidR="00E516C1" w:rsidRPr="00D4791B" w:rsidRDefault="00E516C1" w:rsidP="00D4791B">
      <w:pPr>
        <w:spacing w:after="0" w:line="240" w:lineRule="auto"/>
        <w:ind w:firstLine="567"/>
        <w:jc w:val="both"/>
        <w:rPr>
          <w:rFonts w:ascii="Times New Roman" w:hAnsi="Times New Roman" w:cs="Times New Roman"/>
          <w:b/>
          <w:sz w:val="24"/>
          <w:szCs w:val="24"/>
        </w:rPr>
      </w:pPr>
      <w:r w:rsidRPr="00D4791B">
        <w:rPr>
          <w:rFonts w:ascii="Times New Roman" w:hAnsi="Times New Roman" w:cs="Times New Roman"/>
          <w:b/>
          <w:sz w:val="24"/>
          <w:szCs w:val="24"/>
        </w:rPr>
        <w:t>Показатели эффективности:</w:t>
      </w:r>
    </w:p>
    <w:p w:rsidR="00E516C1" w:rsidRPr="00D4791B" w:rsidRDefault="00E165ED"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 xml:space="preserve">количество объединений дополнительного образования, в том числе </w:t>
      </w:r>
      <w:r w:rsidR="00E516C1" w:rsidRPr="00D4791B">
        <w:rPr>
          <w:i w:val="0"/>
          <w:sz w:val="24"/>
          <w:szCs w:val="24"/>
          <w:lang w:val="ru-RU"/>
        </w:rPr>
        <w:t>оздоровительно-физкультурной и  физкультурно-спортивной  направленности;</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количество педагогов, повысивших квалификац</w:t>
      </w:r>
      <w:r w:rsidR="00E165ED" w:rsidRPr="00D4791B">
        <w:rPr>
          <w:i w:val="0"/>
          <w:sz w:val="24"/>
          <w:szCs w:val="24"/>
          <w:lang w:val="ru-RU"/>
        </w:rPr>
        <w:t xml:space="preserve">ию, в том числе по современным </w:t>
      </w:r>
      <w:r w:rsidRPr="00D4791B">
        <w:rPr>
          <w:i w:val="0"/>
          <w:sz w:val="24"/>
          <w:szCs w:val="24"/>
          <w:lang w:val="ru-RU"/>
        </w:rPr>
        <w:t>образовательным технологиям;</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 xml:space="preserve">количество педагогов, </w:t>
      </w:r>
      <w:r w:rsidR="00E165ED" w:rsidRPr="00D4791B">
        <w:rPr>
          <w:i w:val="0"/>
          <w:sz w:val="24"/>
          <w:szCs w:val="24"/>
          <w:lang w:val="ru-RU"/>
        </w:rPr>
        <w:t xml:space="preserve">использующих в образовательном процессе современные </w:t>
      </w:r>
      <w:r w:rsidRPr="00D4791B">
        <w:rPr>
          <w:i w:val="0"/>
          <w:sz w:val="24"/>
          <w:szCs w:val="24"/>
          <w:lang w:val="ru-RU"/>
        </w:rPr>
        <w:t>здоровьесберегающие  технологии;</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 xml:space="preserve">количество   сертифицированных программ, программных продуктов, электронных пособий, иной  продукции, разработанных педагогами  по данной  направленности; </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 xml:space="preserve">количество  публикаций педагогов и руководителей школы, презентующих их  профессиональный  опыт; </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 xml:space="preserve">количество проведённых  массовых  мероприятий, направленных на воспитание  </w:t>
      </w:r>
      <w:r w:rsidRPr="00D4791B">
        <w:rPr>
          <w:bCs/>
          <w:i w:val="0"/>
          <w:sz w:val="24"/>
          <w:szCs w:val="24"/>
          <w:lang w:val="ru-RU"/>
        </w:rPr>
        <w:t>здорового и безопасного образа жизни и экологической культуры обучающихся.</w:t>
      </w:r>
    </w:p>
    <w:p w:rsidR="00E516C1" w:rsidRPr="00D4791B" w:rsidRDefault="00E516C1" w:rsidP="00D4791B">
      <w:pPr>
        <w:pStyle w:val="a6"/>
        <w:spacing w:after="0" w:line="240" w:lineRule="auto"/>
        <w:ind w:left="567"/>
        <w:jc w:val="both"/>
        <w:rPr>
          <w:i w:val="0"/>
          <w:sz w:val="24"/>
          <w:szCs w:val="24"/>
          <w:lang w:val="ru-RU"/>
        </w:rPr>
      </w:pPr>
      <w:r w:rsidRPr="00D4791B">
        <w:rPr>
          <w:b/>
          <w:i w:val="0"/>
          <w:sz w:val="24"/>
          <w:szCs w:val="24"/>
          <w:lang w:val="ru-RU"/>
        </w:rPr>
        <w:t>Критерий 2.</w:t>
      </w:r>
    </w:p>
    <w:p w:rsidR="00E516C1" w:rsidRPr="00D4791B" w:rsidRDefault="00E516C1" w:rsidP="00D4791B">
      <w:pPr>
        <w:pStyle w:val="a6"/>
        <w:spacing w:after="0" w:line="240" w:lineRule="auto"/>
        <w:ind w:left="567"/>
        <w:jc w:val="both"/>
        <w:rPr>
          <w:i w:val="0"/>
          <w:sz w:val="24"/>
          <w:szCs w:val="24"/>
          <w:lang w:val="ru-RU"/>
        </w:rPr>
      </w:pPr>
      <w:r w:rsidRPr="00D4791B">
        <w:rPr>
          <w:i w:val="0"/>
          <w:sz w:val="24"/>
          <w:szCs w:val="24"/>
          <w:lang w:val="ru-RU"/>
        </w:rPr>
        <w:t>Оценка уровня  оздоровления  образовательной среды школы</w:t>
      </w:r>
    </w:p>
    <w:p w:rsidR="00E516C1" w:rsidRPr="00D4791B" w:rsidRDefault="00E516C1" w:rsidP="00D4791B">
      <w:pPr>
        <w:pStyle w:val="a6"/>
        <w:spacing w:after="0" w:line="240" w:lineRule="auto"/>
        <w:ind w:left="567"/>
        <w:jc w:val="both"/>
        <w:rPr>
          <w:i w:val="0"/>
          <w:sz w:val="24"/>
          <w:szCs w:val="24"/>
          <w:lang w:val="ru-RU"/>
        </w:rPr>
      </w:pPr>
      <w:r w:rsidRPr="00D4791B">
        <w:rPr>
          <w:b/>
          <w:i w:val="0"/>
          <w:sz w:val="24"/>
          <w:szCs w:val="24"/>
          <w:lang w:val="ru-RU"/>
        </w:rPr>
        <w:t>Показатели эффективности:</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уровень и динамика  состояния здоровья обучающихся;</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доля   обучающихся, прошедших  массовые  медицинские  осмотры;</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охват вакцинопрофилактикой  обучающихся и педагогов;</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уровень  общей  заболеваемости  обучающихся;</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уровень простудных  и острых  инфекционных  заболеваний в течение    учебного года;</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количество случаев травматизма обучающихся по вине образовательного   учреждения и производственного  травматизма;</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доля обучающихся, охваченных  оздоровительными  мероприятиями в каникулярный период в  школьных оздоровительных лагерях;</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доля обучающихся, охваченных горячим  питанием;</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доля обучающихся, охваченных  профилактической,  коррекционно-реабилитационной  работой;</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количество приобретённого  и используемого  спортивного  оборудования и инвентаря (в том числе для работы специальной  медицинской группы);</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доля  помещений школы, имеющих  «зелёные зоны» и «живые уголки»;</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доля специализированных кабинетов, соответствующих современным требованиям;</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количество приобретённого оборудования для информатизации учебного процесса;</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количество приобретённого  и  используемого оборудования для процесса;</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количество приобретённого  и  используемого оборудования для реализации  программы  ОБЖ;</w:t>
      </w:r>
    </w:p>
    <w:p w:rsidR="00E516C1" w:rsidRPr="00D4791B" w:rsidRDefault="00E516C1" w:rsidP="00D4791B">
      <w:pPr>
        <w:pStyle w:val="a6"/>
        <w:spacing w:after="0" w:line="240" w:lineRule="auto"/>
        <w:ind w:left="567"/>
        <w:jc w:val="both"/>
        <w:rPr>
          <w:i w:val="0"/>
          <w:sz w:val="24"/>
          <w:szCs w:val="24"/>
          <w:lang w:val="ru-RU"/>
        </w:rPr>
      </w:pPr>
      <w:r w:rsidRPr="00D4791B">
        <w:rPr>
          <w:b/>
          <w:i w:val="0"/>
          <w:sz w:val="24"/>
          <w:szCs w:val="24"/>
          <w:lang w:val="ru-RU"/>
        </w:rPr>
        <w:t>Критерий 3</w:t>
      </w:r>
      <w:r w:rsidRPr="00D4791B">
        <w:rPr>
          <w:i w:val="0"/>
          <w:sz w:val="24"/>
          <w:szCs w:val="24"/>
          <w:lang w:val="ru-RU"/>
        </w:rPr>
        <w:t>.</w:t>
      </w:r>
    </w:p>
    <w:p w:rsidR="00E516C1" w:rsidRPr="00D4791B" w:rsidRDefault="00E516C1"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Оценка уровня  сформированности ценностного и на его  основе  ответственного отношения субъектов  образовательного процесса к окружающему миру и себе,  адаптация   обучающихся к учебным  нагрузкам.</w:t>
      </w:r>
    </w:p>
    <w:p w:rsidR="00E516C1" w:rsidRPr="00D4791B" w:rsidRDefault="00E516C1" w:rsidP="00D4791B">
      <w:pPr>
        <w:pStyle w:val="a6"/>
        <w:spacing w:after="0" w:line="240" w:lineRule="auto"/>
        <w:ind w:left="567"/>
        <w:jc w:val="both"/>
        <w:rPr>
          <w:i w:val="0"/>
          <w:sz w:val="24"/>
          <w:szCs w:val="24"/>
          <w:lang w:val="ru-RU"/>
        </w:rPr>
      </w:pPr>
      <w:r w:rsidRPr="00D4791B">
        <w:rPr>
          <w:b/>
          <w:i w:val="0"/>
          <w:sz w:val="24"/>
          <w:szCs w:val="24"/>
          <w:lang w:val="ru-RU"/>
        </w:rPr>
        <w:t>Показатели эффективности:</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соблюдение обучающимися правил поведения в окружающей среде;</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способность обучающихся выбирать объекты своей деятельности;</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доля  обучающихся, не посещающих  занятия  без уважительной причины;</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доля обучающихся, успешно осваивающих учебные  программы в соответствии   с образовательной программой  гимназии;</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доля обучающихся, оказавшихся в трудной  жизненной  ситуации;</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lastRenderedPageBreak/>
        <w:t>доля обучающихся, имеющих  повышенные отметки по итогам учебного года и по результатам  государственной  итоговой  аттестации;</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доля обучающихся, реализовавших своё право  на  получение  образования  в различных  формах;</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 xml:space="preserve">доля </w:t>
      </w:r>
      <w:r w:rsidR="00E165ED" w:rsidRPr="00D4791B">
        <w:rPr>
          <w:i w:val="0"/>
          <w:sz w:val="24"/>
          <w:szCs w:val="24"/>
          <w:lang w:val="ru-RU"/>
        </w:rPr>
        <w:t xml:space="preserve">обучающихся, реализовавших свою </w:t>
      </w:r>
      <w:r w:rsidRPr="00D4791B">
        <w:rPr>
          <w:i w:val="0"/>
          <w:sz w:val="24"/>
          <w:szCs w:val="24"/>
          <w:lang w:val="ru-RU"/>
        </w:rPr>
        <w:t>потребность в обучении по индивидуальному  учебному   плану;</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доля обучающихся, занимающихся по образовательной  программе   предшкольной подготовки;</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доля выпускников, продолжающих  образование;</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доля выпускников, не трудоустроившихся;</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доля обучающихся, являющихся участниками, победителями и призёрами  предметных олимпиад, спортивных  соревнований и творческих конкурсов различного уровня (муниципального, регионального, федерального).</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доля обучающихся,  реализовавших свои образовательные  потребности через систему  дополнительного  образования, в том числе  физкультурно-оздоровительной и спортивной направленности;</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доля обучающихся, занятых в проектной деятельности по вопросам здоровьесбережения и экологической культуры.</w:t>
      </w:r>
    </w:p>
    <w:p w:rsidR="00E516C1" w:rsidRPr="00D4791B" w:rsidRDefault="00E516C1" w:rsidP="00D4791B">
      <w:pPr>
        <w:pStyle w:val="a6"/>
        <w:spacing w:after="0" w:line="240" w:lineRule="auto"/>
        <w:ind w:left="567"/>
        <w:jc w:val="both"/>
        <w:rPr>
          <w:b/>
          <w:i w:val="0"/>
          <w:sz w:val="24"/>
          <w:szCs w:val="24"/>
          <w:lang w:val="ru-RU"/>
        </w:rPr>
      </w:pPr>
      <w:r w:rsidRPr="00D4791B">
        <w:rPr>
          <w:b/>
          <w:i w:val="0"/>
          <w:sz w:val="24"/>
          <w:szCs w:val="24"/>
          <w:lang w:val="ru-RU"/>
        </w:rPr>
        <w:t>Критерий 4.</w:t>
      </w:r>
    </w:p>
    <w:p w:rsidR="00E516C1" w:rsidRPr="00D4791B" w:rsidRDefault="00E516C1"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Оценка уровня сформированности психоэмоционального и статического  напряжения, зрительного и интеллектуального утомления.</w:t>
      </w:r>
    </w:p>
    <w:p w:rsidR="00E516C1" w:rsidRPr="00D4791B" w:rsidRDefault="00E516C1" w:rsidP="00D4791B">
      <w:pPr>
        <w:pStyle w:val="a6"/>
        <w:spacing w:after="0" w:line="240" w:lineRule="auto"/>
        <w:ind w:left="567"/>
        <w:jc w:val="both"/>
        <w:rPr>
          <w:i w:val="0"/>
          <w:sz w:val="24"/>
          <w:szCs w:val="24"/>
          <w:lang w:val="ru-RU"/>
        </w:rPr>
      </w:pPr>
      <w:r w:rsidRPr="00D4791B">
        <w:rPr>
          <w:b/>
          <w:i w:val="0"/>
          <w:sz w:val="24"/>
          <w:szCs w:val="24"/>
          <w:lang w:val="ru-RU"/>
        </w:rPr>
        <w:t>Показатели эффективности:</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значительное снижение уровня школьной тревожности;</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отсутствие у обучающихся перегрузок;</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рациональная организация учебного процесса;</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рациональная организация режима дня для обучающихся;</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двигательная активность обучающихся;</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доля обучающихся, сохранивших зрение и не  ухудшивших  состояние  опорно-двигательного аппарата за время  обучения на той или иной  ступени  образования;</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сформированность у обучающихся личностных качеств: доброта, отзывчивость и внимание к окружающим.</w:t>
      </w:r>
    </w:p>
    <w:p w:rsidR="00E516C1" w:rsidRPr="00D4791B" w:rsidRDefault="00E516C1" w:rsidP="00D4791B">
      <w:pPr>
        <w:pStyle w:val="a6"/>
        <w:spacing w:after="0" w:line="240" w:lineRule="auto"/>
        <w:ind w:left="567"/>
        <w:jc w:val="both"/>
        <w:rPr>
          <w:i w:val="0"/>
          <w:sz w:val="24"/>
          <w:szCs w:val="24"/>
          <w:lang w:val="ru-RU"/>
        </w:rPr>
      </w:pPr>
      <w:r w:rsidRPr="00D4791B">
        <w:rPr>
          <w:b/>
          <w:i w:val="0"/>
          <w:sz w:val="24"/>
          <w:szCs w:val="24"/>
          <w:lang w:val="ru-RU"/>
        </w:rPr>
        <w:t>Критерий 5.</w:t>
      </w:r>
    </w:p>
    <w:p w:rsidR="00E516C1" w:rsidRPr="00D4791B" w:rsidRDefault="00E516C1"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Наличие необходимых условий и мероприятий, обеспечивающих  безопасные условия пребывания обучающихся и сотрудников гимназии. </w:t>
      </w:r>
    </w:p>
    <w:p w:rsidR="00E516C1" w:rsidRPr="00D4791B" w:rsidRDefault="00E516C1" w:rsidP="00D4791B">
      <w:pPr>
        <w:pStyle w:val="a6"/>
        <w:spacing w:after="0" w:line="240" w:lineRule="auto"/>
        <w:ind w:left="567"/>
        <w:jc w:val="both"/>
        <w:rPr>
          <w:i w:val="0"/>
          <w:sz w:val="24"/>
          <w:szCs w:val="24"/>
          <w:lang w:val="ru-RU"/>
        </w:rPr>
      </w:pPr>
      <w:r w:rsidRPr="00D4791B">
        <w:rPr>
          <w:b/>
          <w:i w:val="0"/>
          <w:sz w:val="24"/>
          <w:szCs w:val="24"/>
          <w:lang w:val="ru-RU"/>
        </w:rPr>
        <w:t>Показатели эффективности:</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выполнение предписаний территориальных органов Роспотребнадзора и Госпожнадзора;</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 xml:space="preserve">соблюдение норм и правил СанПиНа; </w:t>
      </w:r>
    </w:p>
    <w:p w:rsidR="00E516C1" w:rsidRPr="00D4791B" w:rsidRDefault="00E165ED"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 xml:space="preserve">обеспечение противопожарной и </w:t>
      </w:r>
      <w:r w:rsidR="00E516C1" w:rsidRPr="00D4791B">
        <w:rPr>
          <w:i w:val="0"/>
          <w:sz w:val="24"/>
          <w:szCs w:val="24"/>
          <w:lang w:val="ru-RU"/>
        </w:rPr>
        <w:t xml:space="preserve">антитеррористической защищённости учреждения; </w:t>
      </w:r>
    </w:p>
    <w:p w:rsidR="00E516C1" w:rsidRPr="00D4791B" w:rsidRDefault="00E165ED"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с</w:t>
      </w:r>
      <w:r w:rsidR="00E516C1" w:rsidRPr="00D4791B">
        <w:rPr>
          <w:i w:val="0"/>
          <w:sz w:val="24"/>
          <w:szCs w:val="24"/>
          <w:lang w:val="ru-RU"/>
        </w:rPr>
        <w:t>воевременное  выполнение текущих  ремонтных работ;</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i w:val="0"/>
          <w:sz w:val="24"/>
          <w:szCs w:val="24"/>
          <w:lang w:val="ru-RU"/>
        </w:rPr>
        <w:t xml:space="preserve">обеспечение реализации комплексных программ «Мы и наше здоровье», «Наша безопасность» на уровне школы. </w:t>
      </w:r>
    </w:p>
    <w:p w:rsidR="00E516C1" w:rsidRPr="00D4791B" w:rsidRDefault="00E516C1" w:rsidP="00D4791B">
      <w:pPr>
        <w:spacing w:after="0" w:line="240" w:lineRule="auto"/>
        <w:ind w:firstLine="567"/>
        <w:jc w:val="both"/>
        <w:rPr>
          <w:rFonts w:ascii="Times New Roman" w:eastAsia="Calibri" w:hAnsi="Times New Roman" w:cs="Times New Roman"/>
          <w:sz w:val="24"/>
          <w:szCs w:val="24"/>
        </w:rPr>
      </w:pPr>
      <w:r w:rsidRPr="00D4791B">
        <w:rPr>
          <w:rFonts w:ascii="Times New Roman" w:eastAsia="Times New Roman" w:hAnsi="Times New Roman" w:cs="Times New Roman"/>
          <w:b/>
          <w:bCs/>
          <w:sz w:val="24"/>
          <w:szCs w:val="24"/>
          <w:lang w:eastAsia="ru-RU"/>
        </w:rPr>
        <w:t>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 школы представлена следующим образом:</w:t>
      </w:r>
    </w:p>
    <w:p w:rsidR="00E516C1" w:rsidRPr="00D4791B" w:rsidRDefault="00E516C1" w:rsidP="00D4791B">
      <w:pPr>
        <w:spacing w:after="0" w:line="240" w:lineRule="auto"/>
        <w:ind w:firstLine="567"/>
        <w:jc w:val="both"/>
        <w:rPr>
          <w:rFonts w:ascii="Times New Roman" w:eastAsia="Calibri" w:hAnsi="Times New Roman" w:cs="Times New Roman"/>
          <w:sz w:val="24"/>
          <w:szCs w:val="24"/>
        </w:rPr>
      </w:pPr>
      <w:r w:rsidRPr="00D4791B">
        <w:rPr>
          <w:rFonts w:ascii="Times New Roman" w:eastAsia="Times New Roman" w:hAnsi="Times New Roman" w:cs="Times New Roman"/>
          <w:bCs/>
          <w:sz w:val="24"/>
          <w:szCs w:val="24"/>
          <w:lang w:eastAsia="ru-RU"/>
        </w:rPr>
        <w:t>Формирование экологической культурыобучающихся:</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rFonts w:eastAsia="Times New Roman"/>
          <w:bCs/>
          <w:i w:val="0"/>
          <w:sz w:val="24"/>
          <w:szCs w:val="24"/>
          <w:lang w:val="ru-RU" w:eastAsia="ru-RU"/>
        </w:rPr>
        <w:t>уровень воспитанности обучающихся (методика Н.П.Капустина);</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rFonts w:eastAsia="Times New Roman"/>
          <w:bCs/>
          <w:i w:val="0"/>
          <w:sz w:val="24"/>
          <w:szCs w:val="24"/>
          <w:lang w:val="ru-RU" w:eastAsia="ru-RU"/>
        </w:rPr>
        <w:t>диагностика уровня экологической культуры личности (методики С.С.Кашлева, С.Н.Глазычева);</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rFonts w:eastAsia="Times New Roman"/>
          <w:bCs/>
          <w:i w:val="0"/>
          <w:sz w:val="24"/>
          <w:szCs w:val="24"/>
          <w:lang w:val="ru-RU" w:eastAsia="ru-RU"/>
        </w:rPr>
        <w:t>личностный тест «Оценить свое отношение к природе».</w:t>
      </w:r>
    </w:p>
    <w:p w:rsidR="00E516C1" w:rsidRPr="00D4791B" w:rsidRDefault="00E516C1" w:rsidP="00D4791B">
      <w:pPr>
        <w:spacing w:after="0" w:line="240" w:lineRule="auto"/>
        <w:ind w:firstLine="567"/>
        <w:jc w:val="both"/>
        <w:rPr>
          <w:rFonts w:ascii="Times New Roman" w:eastAsia="Calibri" w:hAnsi="Times New Roman" w:cs="Times New Roman"/>
          <w:sz w:val="24"/>
          <w:szCs w:val="24"/>
        </w:rPr>
      </w:pPr>
      <w:r w:rsidRPr="00D4791B">
        <w:rPr>
          <w:rFonts w:ascii="Times New Roman" w:eastAsia="Times New Roman" w:hAnsi="Times New Roman" w:cs="Times New Roman"/>
          <w:bCs/>
          <w:sz w:val="24"/>
          <w:szCs w:val="24"/>
          <w:lang w:eastAsia="ru-RU"/>
        </w:rPr>
        <w:t xml:space="preserve">Формированиекультуры здорового и безопасного образа жизниобучающихся: </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rFonts w:eastAsia="Times New Roman"/>
          <w:bCs/>
          <w:i w:val="0"/>
          <w:sz w:val="24"/>
          <w:szCs w:val="24"/>
          <w:lang w:val="ru-RU" w:eastAsia="ru-RU"/>
        </w:rPr>
        <w:lastRenderedPageBreak/>
        <w:t>методика экспресс-диагностики психоэмоционального напряжения (О.С.Копина, Е.А.Суслова, Е.В.Заикин);</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rFonts w:eastAsia="Times New Roman"/>
          <w:i w:val="0"/>
          <w:sz w:val="24"/>
          <w:szCs w:val="24"/>
          <w:lang w:val="ru-RU"/>
        </w:rPr>
        <w:t xml:space="preserve">измененная методика ценностных ориентаций М. Рокича;  </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rFonts w:eastAsia="Times New Roman"/>
          <w:i w:val="0"/>
          <w:sz w:val="24"/>
          <w:szCs w:val="24"/>
          <w:lang w:val="ru-RU"/>
        </w:rPr>
        <w:t xml:space="preserve">опросник «Отношение к здоровью» (Р. А. Березовская);   </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rFonts w:eastAsia="Times New Roman"/>
          <w:i w:val="0"/>
          <w:sz w:val="24"/>
          <w:szCs w:val="24"/>
          <w:lang w:val="ru-RU"/>
        </w:rPr>
        <w:t xml:space="preserve">тест «Индекс отношения к здоровью» (Дерябо С., Ясин В.); </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rFonts w:eastAsia="Times New Roman"/>
          <w:i w:val="0"/>
          <w:sz w:val="24"/>
          <w:szCs w:val="24"/>
          <w:lang w:val="ru-RU"/>
        </w:rPr>
        <w:t>тест «Какое у тебя здоровье?»;</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rFonts w:eastAsia="Times New Roman"/>
          <w:i w:val="0"/>
          <w:sz w:val="24"/>
          <w:szCs w:val="24"/>
        </w:rPr>
        <w:t>мониторинг состояния здоровья обучающихся;</w:t>
      </w:r>
    </w:p>
    <w:p w:rsidR="00E516C1" w:rsidRPr="00D4791B" w:rsidRDefault="00E516C1" w:rsidP="00D4791B">
      <w:pPr>
        <w:pStyle w:val="a6"/>
        <w:numPr>
          <w:ilvl w:val="0"/>
          <w:numId w:val="19"/>
        </w:numPr>
        <w:spacing w:after="0" w:line="240" w:lineRule="auto"/>
        <w:ind w:left="0" w:firstLine="567"/>
        <w:jc w:val="both"/>
        <w:rPr>
          <w:i w:val="0"/>
          <w:sz w:val="24"/>
          <w:szCs w:val="24"/>
          <w:lang w:val="ru-RU"/>
        </w:rPr>
      </w:pPr>
      <w:r w:rsidRPr="00D4791B">
        <w:rPr>
          <w:rFonts w:eastAsia="Times New Roman"/>
          <w:i w:val="0"/>
          <w:sz w:val="24"/>
          <w:szCs w:val="24"/>
        </w:rPr>
        <w:t xml:space="preserve">диагностика физической подготовки обучающихся.  </w:t>
      </w:r>
    </w:p>
    <w:p w:rsidR="007A5BFB" w:rsidRPr="00D4791B" w:rsidRDefault="00E516C1" w:rsidP="00D4791B">
      <w:pPr>
        <w:spacing w:after="0" w:line="240" w:lineRule="auto"/>
        <w:ind w:firstLine="567"/>
        <w:jc w:val="both"/>
        <w:rPr>
          <w:rFonts w:ascii="Times New Roman" w:eastAsia="Calibri" w:hAnsi="Times New Roman" w:cs="Times New Roman"/>
          <w:sz w:val="24"/>
          <w:szCs w:val="24"/>
        </w:rPr>
      </w:pPr>
      <w:r w:rsidRPr="00D4791B">
        <w:rPr>
          <w:rFonts w:ascii="Times New Roman" w:hAnsi="Times New Roman" w:cs="Times New Roman"/>
          <w:sz w:val="24"/>
          <w:szCs w:val="24"/>
        </w:rPr>
        <w:t xml:space="preserve">Также в работе используется  метод количественной оценки (квалиметрия) на основе методики психолого-педагогической квалиметрии здорового образа жизни школьников (авторы А. С. Галицкий, Е.Ю. Березняк).  </w:t>
      </w:r>
    </w:p>
    <w:p w:rsidR="007A5BFB" w:rsidRPr="00D4791B" w:rsidRDefault="007A5BFB" w:rsidP="00D4791B">
      <w:pPr>
        <w:spacing w:after="0" w:line="240" w:lineRule="auto"/>
        <w:jc w:val="center"/>
        <w:rPr>
          <w:rFonts w:ascii="Times New Roman" w:hAnsi="Times New Roman" w:cs="Times New Roman"/>
          <w:b/>
          <w:color w:val="C00000"/>
          <w:sz w:val="24"/>
          <w:szCs w:val="24"/>
        </w:rPr>
      </w:pPr>
    </w:p>
    <w:p w:rsidR="007A5BFB" w:rsidRPr="00D4791B" w:rsidRDefault="007A5BFB" w:rsidP="00D4791B">
      <w:pPr>
        <w:spacing w:after="0" w:line="240" w:lineRule="auto"/>
        <w:rPr>
          <w:rFonts w:ascii="Times New Roman" w:hAnsi="Times New Roman" w:cs="Times New Roman"/>
          <w:b/>
          <w:color w:val="C00000"/>
          <w:sz w:val="24"/>
          <w:szCs w:val="24"/>
        </w:rPr>
        <w:sectPr w:rsidR="007A5BFB" w:rsidRPr="00D4791B" w:rsidSect="00B72878">
          <w:footerReference w:type="default" r:id="rId10"/>
          <w:pgSz w:w="11906" w:h="16838"/>
          <w:pgMar w:top="993" w:right="850" w:bottom="1134" w:left="1701" w:header="708" w:footer="708" w:gutter="0"/>
          <w:pgNumType w:start="1"/>
          <w:cols w:space="708"/>
          <w:titlePg/>
          <w:docGrid w:linePitch="360"/>
        </w:sectPr>
      </w:pPr>
    </w:p>
    <w:tbl>
      <w:tblPr>
        <w:tblpPr w:leftFromText="181" w:rightFromText="181" w:vertAnchor="page" w:horzAnchor="margin" w:tblpY="409"/>
        <w:tblOverlap w:val="never"/>
        <w:tblW w:w="15134" w:type="dxa"/>
        <w:tblCellMar>
          <w:left w:w="0" w:type="dxa"/>
          <w:right w:w="0" w:type="dxa"/>
        </w:tblCellMar>
        <w:tblLook w:val="04A0" w:firstRow="1" w:lastRow="0" w:firstColumn="1" w:lastColumn="0" w:noHBand="0" w:noVBand="1"/>
      </w:tblPr>
      <w:tblGrid>
        <w:gridCol w:w="2658"/>
        <w:gridCol w:w="3380"/>
        <w:gridCol w:w="1541"/>
        <w:gridCol w:w="1541"/>
        <w:gridCol w:w="1541"/>
        <w:gridCol w:w="1685"/>
        <w:gridCol w:w="2788"/>
      </w:tblGrid>
      <w:tr w:rsidR="007A5BFB" w:rsidRPr="00D4791B" w:rsidTr="00A97A8C">
        <w:trPr>
          <w:trHeight w:val="299"/>
        </w:trPr>
        <w:tc>
          <w:tcPr>
            <w:tcW w:w="265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b/>
                <w:bCs/>
                <w:sz w:val="24"/>
                <w:szCs w:val="24"/>
              </w:rPr>
              <w:lastRenderedPageBreak/>
              <w:t>Направление деятельности</w:t>
            </w:r>
          </w:p>
        </w:tc>
        <w:tc>
          <w:tcPr>
            <w:tcW w:w="338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b/>
                <w:bCs/>
                <w:sz w:val="24"/>
                <w:szCs w:val="24"/>
              </w:rPr>
              <w:t>Мероприятие</w:t>
            </w:r>
          </w:p>
        </w:tc>
        <w:tc>
          <w:tcPr>
            <w:tcW w:w="6308" w:type="dxa"/>
            <w:gridSpan w:val="4"/>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b/>
                <w:bCs/>
                <w:sz w:val="24"/>
                <w:szCs w:val="24"/>
              </w:rPr>
              <w:t>Сроки</w:t>
            </w:r>
          </w:p>
        </w:tc>
        <w:tc>
          <w:tcPr>
            <w:tcW w:w="2788" w:type="dxa"/>
            <w:vMerge w:val="restart"/>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b/>
                <w:bCs/>
                <w:sz w:val="24"/>
                <w:szCs w:val="24"/>
              </w:rPr>
              <w:t>Ответственные</w:t>
            </w:r>
          </w:p>
        </w:tc>
      </w:tr>
      <w:tr w:rsidR="007A5BFB" w:rsidRPr="00D4791B" w:rsidTr="00A97A8C">
        <w:trPr>
          <w:trHeight w:val="243"/>
        </w:trPr>
        <w:tc>
          <w:tcPr>
            <w:tcW w:w="2658" w:type="dxa"/>
            <w:vMerge/>
            <w:tcBorders>
              <w:top w:val="single" w:sz="8" w:space="0" w:color="000000"/>
              <w:left w:val="single" w:sz="8" w:space="0" w:color="000000"/>
              <w:bottom w:val="single" w:sz="8" w:space="0" w:color="000000"/>
              <w:right w:val="single" w:sz="8" w:space="0" w:color="000000"/>
            </w:tcBorders>
            <w:vAlign w:val="center"/>
            <w:hideMark/>
          </w:tcPr>
          <w:p w:rsidR="007A5BFB" w:rsidRPr="00D4791B" w:rsidRDefault="007A5BFB" w:rsidP="00D4791B">
            <w:pPr>
              <w:spacing w:line="240" w:lineRule="auto"/>
              <w:rPr>
                <w:rFonts w:ascii="Times New Roman" w:hAnsi="Times New Roman" w:cs="Times New Roman"/>
                <w:sz w:val="24"/>
                <w:szCs w:val="24"/>
              </w:rPr>
            </w:pPr>
          </w:p>
        </w:tc>
        <w:tc>
          <w:tcPr>
            <w:tcW w:w="3380" w:type="dxa"/>
            <w:vMerge/>
            <w:tcBorders>
              <w:top w:val="single" w:sz="8" w:space="0" w:color="000000"/>
              <w:left w:val="nil"/>
              <w:bottom w:val="single" w:sz="8" w:space="0" w:color="000000"/>
              <w:right w:val="single" w:sz="8" w:space="0" w:color="000000"/>
            </w:tcBorders>
            <w:vAlign w:val="center"/>
            <w:hideMark/>
          </w:tcPr>
          <w:p w:rsidR="007A5BFB" w:rsidRPr="00D4791B" w:rsidRDefault="007A5BFB" w:rsidP="00D4791B">
            <w:pPr>
              <w:spacing w:line="240" w:lineRule="auto"/>
              <w:rPr>
                <w:rFonts w:ascii="Times New Roman" w:hAnsi="Times New Roman" w:cs="Times New Roman"/>
                <w:sz w:val="24"/>
                <w:szCs w:val="24"/>
              </w:rPr>
            </w:pP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D4791B" w:rsidRDefault="00EE0C27" w:rsidP="00D4791B">
            <w:pPr>
              <w:spacing w:line="240" w:lineRule="auto"/>
              <w:jc w:val="center"/>
              <w:rPr>
                <w:rFonts w:ascii="Times New Roman" w:hAnsi="Times New Roman" w:cs="Times New Roman"/>
                <w:sz w:val="24"/>
                <w:szCs w:val="24"/>
              </w:rPr>
            </w:pPr>
            <w:r w:rsidRPr="00D4791B">
              <w:rPr>
                <w:rFonts w:ascii="Times New Roman" w:hAnsi="Times New Roman" w:cs="Times New Roman"/>
                <w:b/>
                <w:bCs/>
                <w:sz w:val="24"/>
                <w:szCs w:val="24"/>
              </w:rPr>
              <w:t>1 класс</w:t>
            </w: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D4791B" w:rsidRDefault="00EE0C27" w:rsidP="00D4791B">
            <w:pPr>
              <w:spacing w:line="240" w:lineRule="auto"/>
              <w:jc w:val="center"/>
              <w:rPr>
                <w:rFonts w:ascii="Times New Roman" w:hAnsi="Times New Roman" w:cs="Times New Roman"/>
                <w:sz w:val="24"/>
                <w:szCs w:val="24"/>
              </w:rPr>
            </w:pPr>
            <w:r w:rsidRPr="00D4791B">
              <w:rPr>
                <w:rFonts w:ascii="Times New Roman" w:hAnsi="Times New Roman" w:cs="Times New Roman"/>
                <w:b/>
                <w:bCs/>
                <w:sz w:val="24"/>
                <w:szCs w:val="24"/>
              </w:rPr>
              <w:t>2 класс</w:t>
            </w: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D4791B" w:rsidRDefault="00EE0C27" w:rsidP="00D4791B">
            <w:pPr>
              <w:spacing w:line="240" w:lineRule="auto"/>
              <w:jc w:val="center"/>
              <w:rPr>
                <w:rFonts w:ascii="Times New Roman" w:hAnsi="Times New Roman" w:cs="Times New Roman"/>
                <w:sz w:val="24"/>
                <w:szCs w:val="24"/>
              </w:rPr>
            </w:pPr>
            <w:r w:rsidRPr="00D4791B">
              <w:rPr>
                <w:rFonts w:ascii="Times New Roman" w:hAnsi="Times New Roman" w:cs="Times New Roman"/>
                <w:b/>
                <w:bCs/>
                <w:sz w:val="24"/>
                <w:szCs w:val="24"/>
              </w:rPr>
              <w:t>3 класс</w:t>
            </w:r>
          </w:p>
        </w:tc>
        <w:tc>
          <w:tcPr>
            <w:tcW w:w="1685"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D4791B" w:rsidRDefault="00EE0C27" w:rsidP="00D4791B">
            <w:pPr>
              <w:spacing w:line="240" w:lineRule="auto"/>
              <w:jc w:val="center"/>
              <w:rPr>
                <w:rFonts w:ascii="Times New Roman" w:hAnsi="Times New Roman" w:cs="Times New Roman"/>
                <w:sz w:val="24"/>
                <w:szCs w:val="24"/>
              </w:rPr>
            </w:pPr>
            <w:r w:rsidRPr="00D4791B">
              <w:rPr>
                <w:rFonts w:ascii="Times New Roman" w:hAnsi="Times New Roman" w:cs="Times New Roman"/>
                <w:b/>
                <w:bCs/>
                <w:sz w:val="24"/>
                <w:szCs w:val="24"/>
              </w:rPr>
              <w:t>4 класс</w:t>
            </w:r>
          </w:p>
        </w:tc>
        <w:tc>
          <w:tcPr>
            <w:tcW w:w="2788" w:type="dxa"/>
            <w:vMerge/>
            <w:tcBorders>
              <w:top w:val="single" w:sz="8" w:space="0" w:color="000000"/>
              <w:left w:val="nil"/>
              <w:bottom w:val="single" w:sz="8" w:space="0" w:color="000000"/>
              <w:right w:val="single" w:sz="8" w:space="0" w:color="auto"/>
            </w:tcBorders>
            <w:vAlign w:val="center"/>
            <w:hideMark/>
          </w:tcPr>
          <w:p w:rsidR="007A5BFB" w:rsidRPr="00D4791B" w:rsidRDefault="007A5BFB" w:rsidP="00D4791B">
            <w:pPr>
              <w:spacing w:line="240" w:lineRule="auto"/>
              <w:rPr>
                <w:rFonts w:ascii="Times New Roman" w:hAnsi="Times New Roman" w:cs="Times New Roman"/>
                <w:sz w:val="24"/>
                <w:szCs w:val="24"/>
              </w:rPr>
            </w:pPr>
          </w:p>
        </w:tc>
      </w:tr>
      <w:tr w:rsidR="007A5BFB" w:rsidRPr="00D4791B" w:rsidTr="00A97A8C">
        <w:trPr>
          <w:trHeight w:val="646"/>
        </w:trPr>
        <w:tc>
          <w:tcPr>
            <w:tcW w:w="2658"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Здоровьесберегающая инфраструктура образовательного учреждения</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Составление акта о приемке образовательного учреждения</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август</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август</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август</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август</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Директор</w:t>
            </w:r>
          </w:p>
          <w:p w:rsidR="007A5BFB" w:rsidRPr="00D4791B" w:rsidRDefault="007A5BFB" w:rsidP="00D4791B">
            <w:pPr>
              <w:spacing w:line="240" w:lineRule="auto"/>
              <w:jc w:val="center"/>
              <w:rPr>
                <w:rFonts w:ascii="Times New Roman" w:hAnsi="Times New Roman" w:cs="Times New Roman"/>
                <w:sz w:val="24"/>
                <w:szCs w:val="24"/>
              </w:rPr>
            </w:pPr>
          </w:p>
        </w:tc>
      </w:tr>
      <w:tr w:rsidR="007A5BFB" w:rsidRPr="00D4791B" w:rsidTr="00A97A8C">
        <w:trPr>
          <w:trHeight w:val="826"/>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Приобретение необходимого оборудования для оснащения медицинского кабинета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Зам. по АХЧ</w:t>
            </w:r>
          </w:p>
        </w:tc>
      </w:tr>
      <w:tr w:rsidR="007A5BFB" w:rsidRPr="00D4791B" w:rsidTr="00A97A8C">
        <w:trPr>
          <w:trHeight w:val="1203"/>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Приобретение нового оборудования для кабинетов, спортивных залов, спортплощадок</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Зам. по АХЧ</w:t>
            </w:r>
          </w:p>
        </w:tc>
      </w:tr>
      <w:tr w:rsidR="007A5BFB" w:rsidRPr="00D4791B" w:rsidTr="00A97A8C">
        <w:trPr>
          <w:trHeight w:val="1152"/>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line="240" w:lineRule="auto"/>
              <w:rPr>
                <w:rFonts w:ascii="Times New Roman" w:hAnsi="Times New Roman" w:cs="Times New Roman"/>
                <w:sz w:val="24"/>
                <w:szCs w:val="24"/>
              </w:rPr>
            </w:pPr>
          </w:p>
        </w:tc>
        <w:tc>
          <w:tcPr>
            <w:tcW w:w="3380" w:type="dxa"/>
            <w:tcBorders>
              <w:top w:val="nil"/>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Организация горячего питания</w:t>
            </w:r>
          </w:p>
          <w:p w:rsidR="007A5BFB" w:rsidRPr="00D4791B" w:rsidRDefault="007A5BFB" w:rsidP="00D4791B">
            <w:pPr>
              <w:spacing w:line="240" w:lineRule="auto"/>
              <w:rPr>
                <w:rFonts w:ascii="Times New Roman" w:hAnsi="Times New Roman" w:cs="Times New Roman"/>
                <w:sz w:val="24"/>
                <w:szCs w:val="24"/>
              </w:rPr>
            </w:pPr>
          </w:p>
        </w:tc>
        <w:tc>
          <w:tcPr>
            <w:tcW w:w="1541" w:type="dxa"/>
            <w:tcBorders>
              <w:top w:val="nil"/>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685" w:type="dxa"/>
            <w:tcBorders>
              <w:top w:val="nil"/>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течение года</w:t>
            </w:r>
          </w:p>
        </w:tc>
        <w:tc>
          <w:tcPr>
            <w:tcW w:w="2788" w:type="dxa"/>
            <w:tcBorders>
              <w:top w:val="nil"/>
              <w:left w:val="nil"/>
              <w:bottom w:val="single" w:sz="4" w:space="0" w:color="auto"/>
              <w:right w:val="single" w:sz="8" w:space="0" w:color="auto"/>
            </w:tcBorders>
            <w:tcMar>
              <w:top w:w="0" w:type="dxa"/>
              <w:left w:w="108" w:type="dxa"/>
              <w:bottom w:w="0" w:type="dxa"/>
              <w:right w:w="108" w:type="dxa"/>
            </w:tcMar>
            <w:hideMark/>
          </w:tcPr>
          <w:p w:rsidR="007A5BFB" w:rsidRPr="00D4791B" w:rsidRDefault="00DA5089"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Заведующая столовой</w:t>
            </w:r>
            <w:r w:rsidR="007A5BFB" w:rsidRPr="00D4791B">
              <w:rPr>
                <w:rFonts w:ascii="Times New Roman" w:hAnsi="Times New Roman" w:cs="Times New Roman"/>
                <w:sz w:val="24"/>
                <w:szCs w:val="24"/>
              </w:rPr>
              <w:t xml:space="preserve">, </w:t>
            </w:r>
            <w:r w:rsidRPr="00D4791B">
              <w:rPr>
                <w:rFonts w:ascii="Times New Roman" w:hAnsi="Times New Roman" w:cs="Times New Roman"/>
                <w:sz w:val="24"/>
                <w:szCs w:val="24"/>
              </w:rPr>
              <w:t xml:space="preserve">ЗДВР </w:t>
            </w:r>
            <w:r w:rsidR="007A5BFB" w:rsidRPr="00D4791B">
              <w:rPr>
                <w:rFonts w:ascii="Times New Roman" w:hAnsi="Times New Roman" w:cs="Times New Roman"/>
                <w:sz w:val="24"/>
                <w:szCs w:val="24"/>
              </w:rPr>
              <w:t>ответственный за питание, фельдшер</w:t>
            </w:r>
          </w:p>
        </w:tc>
      </w:tr>
      <w:tr w:rsidR="007A5BFB" w:rsidRPr="00D4791B" w:rsidTr="00A97A8C">
        <w:trPr>
          <w:trHeight w:val="644"/>
        </w:trPr>
        <w:tc>
          <w:tcPr>
            <w:tcW w:w="2658" w:type="dxa"/>
            <w:vMerge/>
            <w:tcBorders>
              <w:top w:val="nil"/>
              <w:left w:val="single" w:sz="8" w:space="0" w:color="000000"/>
              <w:bottom w:val="single" w:sz="8" w:space="0" w:color="000000"/>
              <w:right w:val="single" w:sz="4" w:space="0" w:color="auto"/>
            </w:tcBorders>
            <w:vAlign w:val="center"/>
            <w:hideMark/>
          </w:tcPr>
          <w:p w:rsidR="007A5BFB" w:rsidRPr="00D4791B" w:rsidRDefault="007A5BFB" w:rsidP="00D4791B">
            <w:pPr>
              <w:spacing w:line="240" w:lineRule="auto"/>
              <w:rPr>
                <w:rFonts w:ascii="Times New Roman" w:hAnsi="Times New Roman" w:cs="Times New Roman"/>
                <w:sz w:val="24"/>
                <w:szCs w:val="24"/>
              </w:rPr>
            </w:pPr>
          </w:p>
        </w:tc>
        <w:tc>
          <w:tcPr>
            <w:tcW w:w="3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Заявки на замещение вакантных должностей</w:t>
            </w:r>
          </w:p>
        </w:tc>
        <w:tc>
          <w:tcPr>
            <w:tcW w:w="1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Директор</w:t>
            </w:r>
          </w:p>
        </w:tc>
      </w:tr>
      <w:tr w:rsidR="007A5BFB" w:rsidRPr="00D4791B" w:rsidTr="00A97A8C">
        <w:trPr>
          <w:trHeight w:val="443"/>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line="240" w:lineRule="auto"/>
              <w:rPr>
                <w:rFonts w:ascii="Times New Roman" w:hAnsi="Times New Roman" w:cs="Times New Roman"/>
                <w:sz w:val="24"/>
                <w:szCs w:val="24"/>
              </w:rPr>
            </w:pPr>
          </w:p>
        </w:tc>
        <w:tc>
          <w:tcPr>
            <w:tcW w:w="33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Повышение квалификации</w:t>
            </w:r>
          </w:p>
        </w:tc>
        <w:tc>
          <w:tcPr>
            <w:tcW w:w="1541" w:type="dxa"/>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685" w:type="dxa"/>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2788" w:type="dxa"/>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ЗУВР</w:t>
            </w:r>
          </w:p>
        </w:tc>
      </w:tr>
      <w:tr w:rsidR="007A5BFB" w:rsidRPr="00D4791B" w:rsidTr="00A97A8C">
        <w:trPr>
          <w:trHeight w:val="711"/>
        </w:trPr>
        <w:tc>
          <w:tcPr>
            <w:tcW w:w="2658"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Рациональная организация учебной и внеучебной деятельности обучающихся</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Составление расписания уроков, занятий ДО</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Сентябрь май</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Сентябрь май</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Сентябрь май</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Сентябрь  май</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DA5089"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ЗУВР , диспетчер по расписанию</w:t>
            </w:r>
          </w:p>
        </w:tc>
      </w:tr>
      <w:tr w:rsidR="007A5BFB" w:rsidRPr="00D4791B" w:rsidTr="00A97A8C">
        <w:trPr>
          <w:trHeight w:val="413"/>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xml:space="preserve">Проведение мероприятий по соблюдению санитарно-экологических и гигиенических норм и правил, </w:t>
            </w:r>
            <w:r w:rsidRPr="00D4791B">
              <w:rPr>
                <w:rFonts w:ascii="Times New Roman" w:hAnsi="Times New Roman" w:cs="Times New Roman"/>
                <w:sz w:val="24"/>
                <w:szCs w:val="24"/>
              </w:rPr>
              <w:lastRenderedPageBreak/>
              <w:t>изучению ПДД и ТБ</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lastRenderedPageBreak/>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Администрация</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Классные руководители</w:t>
            </w:r>
          </w:p>
        </w:tc>
      </w:tr>
      <w:tr w:rsidR="007A5BFB" w:rsidRPr="00D4791B" w:rsidTr="00A97A8C">
        <w:trPr>
          <w:trHeight w:val="1119"/>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Реализация индивидуальных образовательных программ для детей с ограниченными возможностями здоровья</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Администрация</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Педагог-психолог</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Учитель-логопед</w:t>
            </w:r>
          </w:p>
        </w:tc>
      </w:tr>
      <w:tr w:rsidR="007A5BFB" w:rsidRPr="00D4791B" w:rsidTr="00A97A8C">
        <w:trPr>
          <w:trHeight w:val="339"/>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Организация методических семинаров, совещаний:</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«Требования к результатам освоения основной образовательной программы начального</w:t>
            </w:r>
            <w:r w:rsidR="00DA5089" w:rsidRPr="00D4791B">
              <w:rPr>
                <w:rFonts w:ascii="Times New Roman" w:hAnsi="Times New Roman" w:cs="Times New Roman"/>
                <w:sz w:val="24"/>
                <w:szCs w:val="24"/>
              </w:rPr>
              <w:t xml:space="preserve"> общего образования» (2 совещания</w:t>
            </w:r>
            <w:r w:rsidRPr="00D4791B">
              <w:rPr>
                <w:rFonts w:ascii="Times New Roman" w:hAnsi="Times New Roman" w:cs="Times New Roman"/>
                <w:sz w:val="24"/>
                <w:szCs w:val="24"/>
              </w:rPr>
              <w:t>);</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«Коррекционно-развивающие занятия учителя-логопеда, педагога-психолога»;</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«Реализация блока внеурочной деятельности базисного учебного плана»;</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«Формирование экологической культуры и ЗОЖ»;</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«Двигательная  активность детей»</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E165ED"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DA5089"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сентябрь</w:t>
            </w:r>
          </w:p>
          <w:p w:rsidR="007A5BFB" w:rsidRPr="00D4791B" w:rsidRDefault="00DA5089"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май</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r w:rsidR="00DA5089" w:rsidRPr="00D4791B">
              <w:rPr>
                <w:rFonts w:ascii="Times New Roman" w:hAnsi="Times New Roman" w:cs="Times New Roman"/>
                <w:sz w:val="24"/>
                <w:szCs w:val="24"/>
              </w:rPr>
              <w:t xml:space="preserve"> В течение года  </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апрель</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февраль</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ЗУВР</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ЗДВР</w:t>
            </w:r>
          </w:p>
        </w:tc>
      </w:tr>
      <w:tr w:rsidR="007A5BFB" w:rsidRPr="00D4791B" w:rsidTr="00A97A8C">
        <w:trPr>
          <w:trHeight w:val="540"/>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line="240" w:lineRule="auto"/>
              <w:rPr>
                <w:rFonts w:ascii="Times New Roman" w:hAnsi="Times New Roman" w:cs="Times New Roman"/>
                <w:sz w:val="24"/>
                <w:szCs w:val="24"/>
              </w:rPr>
            </w:pPr>
          </w:p>
        </w:tc>
        <w:tc>
          <w:tcPr>
            <w:tcW w:w="3380"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Проведение педагогических советов:</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«Система работы школы по формированию экологической культуры и здорового образа жизни, укрепления здоровья обучающихся»;</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«Здоровьесберегающее и здоровьеукрепляющее пространство школы»</w:t>
            </w: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A97A8C"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По плану</w:t>
            </w: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tc>
        <w:tc>
          <w:tcPr>
            <w:tcW w:w="1685"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март</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tc>
        <w:tc>
          <w:tcPr>
            <w:tcW w:w="2788"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Администрация</w:t>
            </w:r>
          </w:p>
          <w:p w:rsidR="00A97A8C" w:rsidRPr="00D4791B" w:rsidRDefault="00A97A8C" w:rsidP="00D4791B">
            <w:pPr>
              <w:spacing w:line="240" w:lineRule="auto"/>
              <w:rPr>
                <w:rFonts w:ascii="Times New Roman" w:hAnsi="Times New Roman" w:cs="Times New Roman"/>
                <w:sz w:val="24"/>
                <w:szCs w:val="24"/>
              </w:rPr>
            </w:pP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tc>
      </w:tr>
      <w:tr w:rsidR="007A5BFB" w:rsidRPr="00D4791B" w:rsidTr="00A97A8C">
        <w:trPr>
          <w:trHeight w:val="1118"/>
        </w:trPr>
        <w:tc>
          <w:tcPr>
            <w:tcW w:w="2658"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Организация</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pacing w:val="-4"/>
                <w:sz w:val="24"/>
                <w:szCs w:val="24"/>
              </w:rPr>
              <w:t>физкультурно-оздоровительной работы</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Работа с обучающимися всех групп здоровья на уроках физкультуры, секциях</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A97A8C"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Учителя ФК</w:t>
            </w:r>
          </w:p>
        </w:tc>
      </w:tr>
      <w:tr w:rsidR="007A5BFB" w:rsidRPr="00D4791B" w:rsidTr="00A97A8C">
        <w:trPr>
          <w:trHeight w:val="915"/>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Организация динамических пауз, физкультминуток на уроках, динамических перемен</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Учителя начальной школы,</w:t>
            </w:r>
          </w:p>
          <w:p w:rsidR="007A5BFB" w:rsidRPr="00D4791B" w:rsidRDefault="00A97A8C"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педагог-организатор,</w:t>
            </w:r>
          </w:p>
        </w:tc>
      </w:tr>
      <w:tr w:rsidR="007A5BFB" w:rsidRPr="00D4791B" w:rsidTr="00A97A8C">
        <w:trPr>
          <w:trHeight w:val="1686"/>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Организация работы кружков, секций спортивной направленности:</w:t>
            </w:r>
          </w:p>
          <w:p w:rsidR="007A5BFB" w:rsidRPr="00D4791B" w:rsidRDefault="007A5BFB" w:rsidP="00D4791B">
            <w:pPr>
              <w:spacing w:after="0" w:line="240" w:lineRule="auto"/>
              <w:rPr>
                <w:rFonts w:ascii="Times New Roman" w:hAnsi="Times New Roman" w:cs="Times New Roman"/>
                <w:sz w:val="24"/>
                <w:szCs w:val="24"/>
              </w:rPr>
            </w:pP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Администрация,</w:t>
            </w:r>
          </w:p>
          <w:p w:rsidR="007A5BFB" w:rsidRPr="00D4791B" w:rsidRDefault="00A97A8C"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педагоги ФК</w:t>
            </w:r>
            <w:r w:rsidR="007A5BFB" w:rsidRPr="00D4791B">
              <w:rPr>
                <w:rFonts w:ascii="Times New Roman" w:hAnsi="Times New Roman" w:cs="Times New Roman"/>
                <w:sz w:val="24"/>
                <w:szCs w:val="24"/>
              </w:rPr>
              <w:t>,</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учителя начальной школы,</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tc>
      </w:tr>
      <w:tr w:rsidR="007A5BFB" w:rsidRPr="00D4791B" w:rsidTr="00A97A8C">
        <w:trPr>
          <w:trHeight w:val="932"/>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Дни здоровья</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Раз в четверть</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Раз в четверть</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Раз в четверть</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Раз в четверть</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A97A8C"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Администрация,</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учителя ФК  </w:t>
            </w:r>
          </w:p>
        </w:tc>
      </w:tr>
      <w:tr w:rsidR="007A5BFB" w:rsidRPr="00D4791B" w:rsidTr="00A97A8C">
        <w:trPr>
          <w:trHeight w:val="623"/>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line="240" w:lineRule="auto"/>
              <w:rPr>
                <w:rFonts w:ascii="Times New Roman" w:hAnsi="Times New Roman" w:cs="Times New Roman"/>
                <w:sz w:val="24"/>
                <w:szCs w:val="24"/>
              </w:rPr>
            </w:pPr>
          </w:p>
        </w:tc>
        <w:tc>
          <w:tcPr>
            <w:tcW w:w="33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Организация утренней зарядки</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ежедневно</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ежедневно</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ежедневно</w:t>
            </w:r>
          </w:p>
        </w:tc>
        <w:tc>
          <w:tcPr>
            <w:tcW w:w="16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ежедневно</w:t>
            </w:r>
          </w:p>
        </w:tc>
        <w:tc>
          <w:tcPr>
            <w:tcW w:w="278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Учителя начальной школы</w:t>
            </w:r>
          </w:p>
        </w:tc>
      </w:tr>
      <w:tr w:rsidR="007A5BFB" w:rsidRPr="00D4791B" w:rsidTr="00A97A8C">
        <w:trPr>
          <w:trHeight w:val="413"/>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line="240" w:lineRule="auto"/>
              <w:rPr>
                <w:rFonts w:ascii="Times New Roman" w:hAnsi="Times New Roman" w:cs="Times New Roman"/>
                <w:sz w:val="24"/>
                <w:szCs w:val="24"/>
              </w:rPr>
            </w:pPr>
          </w:p>
        </w:tc>
        <w:tc>
          <w:tcPr>
            <w:tcW w:w="33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Проведение бесед в классах о экологической культуре, режиме дня, правильном питании, здоровом образе жизни, значении спорта в жизни человека и др.</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6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27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Учителя начальной школы,</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фельдшер,</w:t>
            </w:r>
          </w:p>
          <w:p w:rsidR="007A5BFB" w:rsidRPr="00D4791B" w:rsidRDefault="00A97A8C"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социальный педагог</w:t>
            </w:r>
          </w:p>
        </w:tc>
      </w:tr>
      <w:tr w:rsidR="007A5BFB" w:rsidRPr="00D4791B" w:rsidTr="00A97A8C">
        <w:trPr>
          <w:trHeight w:val="1483"/>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Организация наглядной агитации, выпуск листов здоровья и «Зеленой газеты»</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p>
          <w:p w:rsidR="007A5BFB" w:rsidRPr="00D4791B" w:rsidRDefault="00A97A8C"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У</w:t>
            </w:r>
            <w:r w:rsidR="007A5BFB" w:rsidRPr="00D4791B">
              <w:rPr>
                <w:rFonts w:ascii="Times New Roman" w:hAnsi="Times New Roman" w:cs="Times New Roman"/>
                <w:sz w:val="24"/>
                <w:szCs w:val="24"/>
              </w:rPr>
              <w:t>чителя ФК,</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педагог-организатор,</w:t>
            </w:r>
            <w:r w:rsidRPr="00D4791B">
              <w:rPr>
                <w:rFonts w:ascii="Times New Roman" w:hAnsi="Times New Roman" w:cs="Times New Roman"/>
                <w:sz w:val="24"/>
                <w:szCs w:val="24"/>
              </w:rPr>
              <w:br/>
              <w:t>фельдшер.</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псхолог  </w:t>
            </w:r>
          </w:p>
        </w:tc>
      </w:tr>
      <w:tr w:rsidR="007A5BFB" w:rsidRPr="00D4791B" w:rsidTr="00A97A8C">
        <w:trPr>
          <w:trHeight w:val="152"/>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Профилактические беседы, встречи с представителями медицинских учреждений</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Учителя начальной школы,</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фельдшер,</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социальный педагог</w:t>
            </w:r>
          </w:p>
        </w:tc>
      </w:tr>
      <w:tr w:rsidR="007A5BFB" w:rsidRPr="00D4791B" w:rsidTr="00A97A8C">
        <w:trPr>
          <w:trHeight w:val="1308"/>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Рейды:</w:t>
            </w:r>
          </w:p>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-«Утренняя зарядка»;</w:t>
            </w:r>
          </w:p>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-«Чистый класс»;</w:t>
            </w:r>
          </w:p>
          <w:p w:rsidR="007A5BFB" w:rsidRPr="00D4791B" w:rsidRDefault="007A5BFB" w:rsidP="00D4791B">
            <w:pPr>
              <w:spacing w:after="0" w:line="240" w:lineRule="auto"/>
              <w:rPr>
                <w:rFonts w:ascii="Times New Roman" w:hAnsi="Times New Roman" w:cs="Times New Roman"/>
                <w:iCs/>
                <w:sz w:val="24"/>
                <w:szCs w:val="24"/>
              </w:rPr>
            </w:pPr>
            <w:r w:rsidRPr="00D4791B">
              <w:rPr>
                <w:rFonts w:ascii="Times New Roman" w:hAnsi="Times New Roman" w:cs="Times New Roman"/>
                <w:sz w:val="24"/>
                <w:szCs w:val="24"/>
              </w:rPr>
              <w:t>-«Внешний вид»</w:t>
            </w:r>
          </w:p>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-«Чистый двор»</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педагог-организатор</w:t>
            </w:r>
          </w:p>
        </w:tc>
      </w:tr>
      <w:tr w:rsidR="007A5BFB" w:rsidRPr="00D4791B" w:rsidTr="00A97A8C">
        <w:trPr>
          <w:trHeight w:val="399"/>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after="0" w:line="240" w:lineRule="auto"/>
              <w:rPr>
                <w:rFonts w:ascii="Times New Roman" w:hAnsi="Times New Roman" w:cs="Times New Roman"/>
                <w:sz w:val="24"/>
                <w:szCs w:val="24"/>
              </w:rPr>
            </w:pPr>
          </w:p>
        </w:tc>
        <w:tc>
          <w:tcPr>
            <w:tcW w:w="33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Организация школьной спартакиады</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 В течение года</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6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278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Учителя ФК,</w:t>
            </w:r>
          </w:p>
          <w:p w:rsidR="007A5BFB" w:rsidRPr="00D4791B" w:rsidRDefault="007A5BFB" w:rsidP="00D4791B">
            <w:pPr>
              <w:spacing w:after="0" w:line="240" w:lineRule="auto"/>
              <w:jc w:val="center"/>
              <w:rPr>
                <w:rFonts w:ascii="Times New Roman" w:hAnsi="Times New Roman" w:cs="Times New Roman"/>
                <w:sz w:val="24"/>
                <w:szCs w:val="24"/>
              </w:rPr>
            </w:pPr>
          </w:p>
        </w:tc>
      </w:tr>
      <w:tr w:rsidR="007A5BFB" w:rsidRPr="00D4791B" w:rsidTr="00A97A8C">
        <w:trPr>
          <w:trHeight w:val="2090"/>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after="0" w:line="240" w:lineRule="auto"/>
              <w:rPr>
                <w:rFonts w:ascii="Times New Roman" w:hAnsi="Times New Roman" w:cs="Times New Roman"/>
                <w:sz w:val="24"/>
                <w:szCs w:val="24"/>
              </w:rPr>
            </w:pPr>
          </w:p>
        </w:tc>
        <w:tc>
          <w:tcPr>
            <w:tcW w:w="33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Конкурсы:</w:t>
            </w:r>
          </w:p>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-«Веселые старты»;</w:t>
            </w:r>
          </w:p>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-«Папа, мама, я –</w:t>
            </w:r>
          </w:p>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спортивная семья»;</w:t>
            </w:r>
          </w:p>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A97A8C"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-«Спартакиада</w:t>
            </w:r>
            <w:r w:rsidR="007A5BFB" w:rsidRPr="00D4791B">
              <w:rPr>
                <w:rFonts w:ascii="Times New Roman" w:hAnsi="Times New Roman" w:cs="Times New Roman"/>
                <w:sz w:val="24"/>
                <w:szCs w:val="24"/>
              </w:rPr>
              <w:t>»</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 ноябрь</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январь</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март</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декабрь</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 февраль</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 ноябрь</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январь</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 март</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декабрь</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 февраль</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 ноябрь</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январь</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март</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декабрь</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 февраль</w:t>
            </w:r>
          </w:p>
        </w:tc>
        <w:tc>
          <w:tcPr>
            <w:tcW w:w="16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 ноябрь</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январь</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 март</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декабрь</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 февраль</w:t>
            </w:r>
          </w:p>
        </w:tc>
        <w:tc>
          <w:tcPr>
            <w:tcW w:w="27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A97A8C"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Учителя ФК,</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учителя начальной школы</w:t>
            </w:r>
          </w:p>
        </w:tc>
      </w:tr>
      <w:tr w:rsidR="007A5BFB" w:rsidRPr="00D4791B" w:rsidTr="00A97A8C">
        <w:trPr>
          <w:trHeight w:val="1540"/>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after="0"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Месячники:</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-«Внимание! Дети!»;</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-«Месячник гражданской защиты»;</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-«М</w:t>
            </w:r>
            <w:r w:rsidR="00A97A8C" w:rsidRPr="00D4791B">
              <w:rPr>
                <w:rFonts w:ascii="Times New Roman" w:hAnsi="Times New Roman" w:cs="Times New Roman"/>
                <w:sz w:val="24"/>
                <w:szCs w:val="24"/>
              </w:rPr>
              <w:t>есячник пожарной безопасности»;</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Сентябрь</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сентябрь</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A97A8C"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xml:space="preserve">октябрь  </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Сентябрь</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сентябрь</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A97A8C"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xml:space="preserve">октябрь </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Сентябрь</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сентябрь</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A97A8C"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xml:space="preserve">октябрь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Сентябрь</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сентябрь</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A97A8C"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октябрь</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Администрация,</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инженер по ТБ и ОТ,</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педагог-организатор ОБЖ</w:t>
            </w:r>
          </w:p>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 </w:t>
            </w:r>
          </w:p>
        </w:tc>
      </w:tr>
      <w:tr w:rsidR="007A5BFB" w:rsidRPr="00D4791B" w:rsidTr="00A97A8C">
        <w:trPr>
          <w:trHeight w:val="1127"/>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after="0"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Походы, прогулки, экскурсии</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Учителя начальной школы,</w:t>
            </w:r>
          </w:p>
          <w:p w:rsidR="007A5BFB" w:rsidRPr="00D4791B" w:rsidRDefault="007A5BFB" w:rsidP="00D4791B">
            <w:pPr>
              <w:spacing w:after="0" w:line="240" w:lineRule="auto"/>
              <w:jc w:val="center"/>
              <w:rPr>
                <w:rFonts w:ascii="Times New Roman" w:hAnsi="Times New Roman" w:cs="Times New Roman"/>
                <w:sz w:val="24"/>
                <w:szCs w:val="24"/>
              </w:rPr>
            </w:pPr>
          </w:p>
        </w:tc>
      </w:tr>
      <w:tr w:rsidR="007A5BFB" w:rsidRPr="00D4791B" w:rsidTr="00A97A8C">
        <w:trPr>
          <w:trHeight w:val="1434"/>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after="0"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Организация Недель безопасности</w:t>
            </w:r>
          </w:p>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 </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Октябрь</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декабрь</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март</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май</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Октябрь</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декабрь</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март</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май</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Октябрь</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декабрь</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март</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май</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Октябрь</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декабрь</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март</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май</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Администрация,</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инженер по ТБ и ОТ,</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педагог-организатор ОБЖ</w:t>
            </w:r>
          </w:p>
        </w:tc>
      </w:tr>
      <w:tr w:rsidR="007A5BFB" w:rsidRPr="00D4791B" w:rsidTr="00A97A8C">
        <w:trPr>
          <w:trHeight w:val="683"/>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after="0" w:line="240" w:lineRule="auto"/>
              <w:rPr>
                <w:rFonts w:ascii="Times New Roman" w:hAnsi="Times New Roman" w:cs="Times New Roman"/>
                <w:sz w:val="24"/>
                <w:szCs w:val="24"/>
              </w:rPr>
            </w:pPr>
          </w:p>
        </w:tc>
        <w:tc>
          <w:tcPr>
            <w:tcW w:w="33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День защиты детей</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апрель</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апрель</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апрель</w:t>
            </w:r>
          </w:p>
        </w:tc>
        <w:tc>
          <w:tcPr>
            <w:tcW w:w="16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jc w:val="center"/>
              <w:rPr>
                <w:rFonts w:ascii="Times New Roman" w:hAnsi="Times New Roman" w:cs="Times New Roman"/>
                <w:sz w:val="24"/>
                <w:szCs w:val="24"/>
              </w:rPr>
            </w:pPr>
            <w:r w:rsidRPr="00D4791B">
              <w:rPr>
                <w:rFonts w:ascii="Times New Roman" w:hAnsi="Times New Roman" w:cs="Times New Roman"/>
                <w:sz w:val="24"/>
                <w:szCs w:val="24"/>
              </w:rPr>
              <w:t>апрель</w:t>
            </w:r>
          </w:p>
        </w:tc>
        <w:tc>
          <w:tcPr>
            <w:tcW w:w="278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Администрация,</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инженер по ТБ и ОТ,</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педагог-организатор ОБЖ </w:t>
            </w:r>
          </w:p>
        </w:tc>
      </w:tr>
      <w:tr w:rsidR="007A5BFB" w:rsidRPr="00D4791B" w:rsidTr="00A97A8C">
        <w:trPr>
          <w:trHeight w:val="949"/>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after="0"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Реализация программ:</w:t>
            </w:r>
          </w:p>
          <w:p w:rsidR="007A5BFB" w:rsidRPr="00D4791B" w:rsidRDefault="00E165ED"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 Моё Прикамье</w:t>
            </w:r>
            <w:r w:rsidR="007A5BFB" w:rsidRPr="00D4791B">
              <w:rPr>
                <w:rFonts w:ascii="Times New Roman" w:hAnsi="Times New Roman" w:cs="Times New Roman"/>
                <w:sz w:val="24"/>
                <w:szCs w:val="24"/>
              </w:rPr>
              <w:t>»;</w:t>
            </w:r>
          </w:p>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«Профилактика потребления ПАВ»</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Педагог ДО,</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педагог-психолог</w:t>
            </w:r>
          </w:p>
        </w:tc>
      </w:tr>
      <w:tr w:rsidR="007A5BFB" w:rsidRPr="00D4791B" w:rsidTr="00A97A8C">
        <w:trPr>
          <w:trHeight w:val="1036"/>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after="0"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Использование учебно-методического комплекта «Все цвета, кроме черного» (2-4 классы)</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278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Учителя начальной школы</w:t>
            </w:r>
          </w:p>
        </w:tc>
      </w:tr>
      <w:tr w:rsidR="007A5BFB" w:rsidRPr="00D4791B" w:rsidTr="00A97A8C">
        <w:trPr>
          <w:trHeight w:val="413"/>
        </w:trPr>
        <w:tc>
          <w:tcPr>
            <w:tcW w:w="2658" w:type="dxa"/>
            <w:vMerge/>
            <w:tcBorders>
              <w:top w:val="nil"/>
              <w:left w:val="single" w:sz="8" w:space="0" w:color="000000"/>
              <w:bottom w:val="single" w:sz="8" w:space="0" w:color="000000"/>
              <w:right w:val="single" w:sz="8" w:space="0" w:color="auto"/>
            </w:tcBorders>
            <w:vAlign w:val="center"/>
            <w:hideMark/>
          </w:tcPr>
          <w:p w:rsidR="007A5BFB" w:rsidRPr="00D4791B" w:rsidRDefault="007A5BFB" w:rsidP="00D4791B">
            <w:pPr>
              <w:spacing w:after="0" w:line="240" w:lineRule="auto"/>
              <w:rPr>
                <w:rFonts w:ascii="Times New Roman" w:hAnsi="Times New Roman" w:cs="Times New Roman"/>
                <w:sz w:val="24"/>
                <w:szCs w:val="24"/>
              </w:rPr>
            </w:pPr>
          </w:p>
        </w:tc>
        <w:tc>
          <w:tcPr>
            <w:tcW w:w="3380"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Организация конкурсов творческих работ, викторин, акции</w:t>
            </w: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В течение года</w:t>
            </w: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685"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2788"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Учителя начальной школы,</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учителя ИЗО,</w:t>
            </w:r>
          </w:p>
          <w:p w:rsidR="007A5BFB" w:rsidRPr="00D4791B" w:rsidRDefault="007A5BFB"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Педагоги ДО</w:t>
            </w:r>
          </w:p>
        </w:tc>
      </w:tr>
      <w:tr w:rsidR="007A5BFB" w:rsidRPr="00D4791B" w:rsidTr="00A97A8C">
        <w:trPr>
          <w:trHeight w:val="5369"/>
        </w:trPr>
        <w:tc>
          <w:tcPr>
            <w:tcW w:w="2658" w:type="dxa"/>
            <w:vMerge w:val="restart"/>
            <w:tcBorders>
              <w:top w:val="single" w:sz="8" w:space="0" w:color="000000"/>
              <w:left w:val="single" w:sz="8" w:space="0" w:color="000000"/>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pacing w:val="-4"/>
                <w:sz w:val="24"/>
                <w:szCs w:val="24"/>
              </w:rPr>
              <w:t>Просветительская работа с родителями </w:t>
            </w:r>
            <w:r w:rsidRPr="00D4791B">
              <w:rPr>
                <w:rFonts w:ascii="Times New Roman" w:hAnsi="Times New Roman" w:cs="Times New Roman"/>
                <w:spacing w:val="-3"/>
                <w:sz w:val="24"/>
                <w:szCs w:val="24"/>
              </w:rPr>
              <w:t>(законными представителями)</w:t>
            </w:r>
          </w:p>
          <w:p w:rsidR="007A5BFB" w:rsidRPr="00D4791B" w:rsidRDefault="007A5BFB" w:rsidP="00D4791B">
            <w:pPr>
              <w:spacing w:line="240" w:lineRule="auto"/>
              <w:rPr>
                <w:rFonts w:ascii="Times New Roman" w:hAnsi="Times New Roman" w:cs="Times New Roman"/>
                <w:sz w:val="24"/>
                <w:szCs w:val="24"/>
              </w:rPr>
            </w:pPr>
          </w:p>
          <w:p w:rsidR="007A5BFB" w:rsidRPr="00D4791B" w:rsidRDefault="007A5BFB" w:rsidP="00D4791B">
            <w:pPr>
              <w:spacing w:line="240" w:lineRule="auto"/>
              <w:rPr>
                <w:rFonts w:ascii="Times New Roman" w:hAnsi="Times New Roman" w:cs="Times New Roman"/>
                <w:sz w:val="24"/>
                <w:szCs w:val="24"/>
              </w:rPr>
            </w:pPr>
          </w:p>
          <w:p w:rsidR="007A5BFB" w:rsidRPr="00D4791B" w:rsidRDefault="007A5BFB" w:rsidP="00D4791B">
            <w:pPr>
              <w:spacing w:line="240" w:lineRule="auto"/>
              <w:rPr>
                <w:rFonts w:ascii="Times New Roman" w:hAnsi="Times New Roman" w:cs="Times New Roman"/>
                <w:sz w:val="24"/>
                <w:szCs w:val="24"/>
              </w:rPr>
            </w:pPr>
          </w:p>
          <w:p w:rsidR="007A5BFB" w:rsidRPr="00D4791B" w:rsidRDefault="007A5BFB" w:rsidP="00D4791B">
            <w:pPr>
              <w:spacing w:line="240" w:lineRule="auto"/>
              <w:rPr>
                <w:rFonts w:ascii="Times New Roman" w:hAnsi="Times New Roman" w:cs="Times New Roman"/>
                <w:sz w:val="24"/>
                <w:szCs w:val="24"/>
              </w:rPr>
            </w:pPr>
          </w:p>
          <w:p w:rsidR="007A5BFB" w:rsidRPr="00D4791B" w:rsidRDefault="007A5BFB" w:rsidP="00D4791B">
            <w:pPr>
              <w:spacing w:line="240" w:lineRule="auto"/>
              <w:rPr>
                <w:rFonts w:ascii="Times New Roman" w:hAnsi="Times New Roman" w:cs="Times New Roman"/>
                <w:sz w:val="24"/>
                <w:szCs w:val="24"/>
              </w:rPr>
            </w:pPr>
          </w:p>
          <w:p w:rsidR="007A5BFB" w:rsidRPr="00D4791B" w:rsidRDefault="007A5BFB" w:rsidP="00D4791B">
            <w:pPr>
              <w:spacing w:line="240" w:lineRule="auto"/>
              <w:rPr>
                <w:rFonts w:ascii="Times New Roman" w:hAnsi="Times New Roman" w:cs="Times New Roman"/>
                <w:sz w:val="24"/>
                <w:szCs w:val="24"/>
              </w:rPr>
            </w:pPr>
          </w:p>
          <w:p w:rsidR="007A5BFB" w:rsidRPr="00D4791B" w:rsidRDefault="007A5BFB" w:rsidP="00D4791B">
            <w:pPr>
              <w:spacing w:line="240" w:lineRule="auto"/>
              <w:rPr>
                <w:rFonts w:ascii="Times New Roman" w:hAnsi="Times New Roman" w:cs="Times New Roman"/>
                <w:sz w:val="24"/>
                <w:szCs w:val="24"/>
              </w:rPr>
            </w:pPr>
          </w:p>
          <w:p w:rsidR="007A5BFB" w:rsidRPr="00D4791B" w:rsidRDefault="007A5BFB" w:rsidP="00D4791B">
            <w:pPr>
              <w:spacing w:line="240" w:lineRule="auto"/>
              <w:rPr>
                <w:rFonts w:ascii="Times New Roman" w:hAnsi="Times New Roman" w:cs="Times New Roman"/>
                <w:sz w:val="24"/>
                <w:szCs w:val="24"/>
              </w:rPr>
            </w:pPr>
          </w:p>
          <w:p w:rsidR="007A5BFB" w:rsidRPr="00D4791B" w:rsidRDefault="007A5BFB" w:rsidP="00D4791B">
            <w:pPr>
              <w:spacing w:line="240" w:lineRule="auto"/>
              <w:rPr>
                <w:rFonts w:ascii="Times New Roman" w:hAnsi="Times New Roman" w:cs="Times New Roman"/>
                <w:sz w:val="24"/>
                <w:szCs w:val="24"/>
              </w:rPr>
            </w:pPr>
          </w:p>
          <w:p w:rsidR="007A5BFB" w:rsidRPr="00D4791B" w:rsidRDefault="007A5BFB" w:rsidP="00D4791B">
            <w:pPr>
              <w:spacing w:line="240" w:lineRule="auto"/>
              <w:rPr>
                <w:rFonts w:ascii="Times New Roman" w:hAnsi="Times New Roman" w:cs="Times New Roman"/>
                <w:sz w:val="24"/>
                <w:szCs w:val="24"/>
              </w:rPr>
            </w:pPr>
          </w:p>
          <w:p w:rsidR="007A5BFB" w:rsidRPr="00D4791B" w:rsidRDefault="007A5BFB" w:rsidP="00D4791B">
            <w:pPr>
              <w:spacing w:line="240" w:lineRule="auto"/>
              <w:rPr>
                <w:rFonts w:ascii="Times New Roman" w:hAnsi="Times New Roman" w:cs="Times New Roman"/>
                <w:sz w:val="24"/>
                <w:szCs w:val="24"/>
              </w:rPr>
            </w:pPr>
          </w:p>
          <w:p w:rsidR="007A5BFB" w:rsidRPr="00D4791B" w:rsidRDefault="007A5BFB" w:rsidP="00D4791B">
            <w:pPr>
              <w:spacing w:line="240" w:lineRule="auto"/>
              <w:rPr>
                <w:rFonts w:ascii="Times New Roman" w:hAnsi="Times New Roman" w:cs="Times New Roman"/>
                <w:sz w:val="24"/>
                <w:szCs w:val="24"/>
              </w:rPr>
            </w:pPr>
          </w:p>
          <w:p w:rsidR="007A5BFB" w:rsidRPr="00D4791B" w:rsidRDefault="007A5BFB" w:rsidP="00D4791B">
            <w:pPr>
              <w:spacing w:line="240" w:lineRule="auto"/>
              <w:rPr>
                <w:rFonts w:ascii="Times New Roman" w:hAnsi="Times New Roman" w:cs="Times New Roman"/>
                <w:sz w:val="24"/>
                <w:szCs w:val="24"/>
              </w:rPr>
            </w:pPr>
          </w:p>
          <w:p w:rsidR="007A5BFB" w:rsidRPr="00D4791B" w:rsidRDefault="007A5BFB" w:rsidP="00D4791B">
            <w:pPr>
              <w:spacing w:line="240" w:lineRule="auto"/>
              <w:rPr>
                <w:rFonts w:ascii="Times New Roman" w:hAnsi="Times New Roman" w:cs="Times New Roman"/>
                <w:sz w:val="24"/>
                <w:szCs w:val="24"/>
              </w:rPr>
            </w:pPr>
          </w:p>
          <w:p w:rsidR="007A5BFB" w:rsidRPr="00D4791B" w:rsidRDefault="007A5BFB" w:rsidP="00D4791B">
            <w:pPr>
              <w:tabs>
                <w:tab w:val="left" w:pos="1735"/>
              </w:tabs>
              <w:spacing w:line="240" w:lineRule="auto"/>
              <w:rPr>
                <w:rFonts w:ascii="Times New Roman" w:hAnsi="Times New Roman" w:cs="Times New Roman"/>
                <w:sz w:val="24"/>
                <w:szCs w:val="24"/>
              </w:rPr>
            </w:pPr>
            <w:r w:rsidRPr="00D4791B">
              <w:rPr>
                <w:rFonts w:ascii="Times New Roman" w:hAnsi="Times New Roman" w:cs="Times New Roman"/>
                <w:sz w:val="24"/>
                <w:szCs w:val="24"/>
              </w:rPr>
              <w:tab/>
            </w:r>
          </w:p>
          <w:p w:rsidR="007A5BFB" w:rsidRPr="00D4791B" w:rsidRDefault="007A5BFB" w:rsidP="00D4791B">
            <w:pPr>
              <w:tabs>
                <w:tab w:val="left" w:pos="1735"/>
              </w:tabs>
              <w:spacing w:line="240" w:lineRule="auto"/>
              <w:rPr>
                <w:rFonts w:ascii="Times New Roman" w:hAnsi="Times New Roman" w:cs="Times New Roman"/>
                <w:sz w:val="24"/>
                <w:szCs w:val="24"/>
              </w:rPr>
            </w:pPr>
          </w:p>
        </w:tc>
        <w:tc>
          <w:tcPr>
            <w:tcW w:w="3380"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Педагогический лекторий:</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-«Распорядок дня и двигательный режим школьника»;</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«Личная гигиена школьника»;</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«Воспитание правильной осанки у детей»;</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«Использование движения родителей с детьми для обучения детей навыкам правильного поведения на дорогах»;</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«Организация правильного питания ребенка в семье»;</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«Семейная профилактика проявления негативных привычек»;</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«Как преодолеть страхи»</w:t>
            </w:r>
          </w:p>
        </w:tc>
        <w:tc>
          <w:tcPr>
            <w:tcW w:w="1541"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685"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2788"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b/>
                <w:bCs/>
                <w:sz w:val="24"/>
                <w:szCs w:val="24"/>
              </w:rPr>
              <w:t> </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b/>
                <w:bCs/>
                <w:sz w:val="24"/>
                <w:szCs w:val="24"/>
              </w:rPr>
              <w:t> </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Учителя начальной школы,</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педагог-психолог,</w:t>
            </w:r>
            <w:r w:rsidRPr="00D4791B">
              <w:rPr>
                <w:rFonts w:ascii="Times New Roman" w:hAnsi="Times New Roman" w:cs="Times New Roman"/>
                <w:sz w:val="24"/>
                <w:szCs w:val="24"/>
              </w:rPr>
              <w:br/>
              <w:t>социальные педагоги</w:t>
            </w:r>
          </w:p>
        </w:tc>
      </w:tr>
      <w:tr w:rsidR="007A5BFB" w:rsidRPr="00D4791B" w:rsidTr="00A97A8C">
        <w:trPr>
          <w:trHeight w:val="1415"/>
        </w:trPr>
        <w:tc>
          <w:tcPr>
            <w:tcW w:w="2658" w:type="dxa"/>
            <w:vMerge/>
            <w:tcBorders>
              <w:top w:val="single" w:sz="4" w:space="0" w:color="auto"/>
              <w:left w:val="single" w:sz="8" w:space="0" w:color="000000"/>
              <w:bottom w:val="single" w:sz="4" w:space="0" w:color="auto"/>
              <w:right w:val="single" w:sz="8" w:space="0" w:color="auto"/>
            </w:tcBorders>
            <w:vAlign w:val="center"/>
            <w:hideMark/>
          </w:tcPr>
          <w:p w:rsidR="007A5BFB" w:rsidRPr="00D4791B" w:rsidRDefault="007A5BFB" w:rsidP="00D4791B">
            <w:pPr>
              <w:spacing w:line="240" w:lineRule="auto"/>
              <w:rPr>
                <w:rFonts w:ascii="Times New Roman" w:hAnsi="Times New Roman" w:cs="Times New Roman"/>
                <w:sz w:val="24"/>
                <w:szCs w:val="24"/>
              </w:rPr>
            </w:pPr>
          </w:p>
        </w:tc>
        <w:tc>
          <w:tcPr>
            <w:tcW w:w="33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Индивидуальные консультации</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6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27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Учителя начальной школы,</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педагог-психолог,</w:t>
            </w:r>
            <w:r w:rsidRPr="00D4791B">
              <w:rPr>
                <w:rFonts w:ascii="Times New Roman" w:hAnsi="Times New Roman" w:cs="Times New Roman"/>
                <w:sz w:val="24"/>
                <w:szCs w:val="24"/>
              </w:rPr>
              <w:br/>
              <w:t>социальные педагоги</w:t>
            </w:r>
            <w:r w:rsidRPr="00D4791B">
              <w:rPr>
                <w:rFonts w:ascii="Times New Roman" w:hAnsi="Times New Roman" w:cs="Times New Roman"/>
                <w:sz w:val="24"/>
                <w:szCs w:val="24"/>
              </w:rPr>
              <w:br/>
              <w:t>учитель-логопед</w:t>
            </w:r>
          </w:p>
        </w:tc>
      </w:tr>
      <w:tr w:rsidR="007A5BFB" w:rsidRPr="00D4791B" w:rsidTr="00A97A8C">
        <w:trPr>
          <w:trHeight w:val="1473"/>
        </w:trPr>
        <w:tc>
          <w:tcPr>
            <w:tcW w:w="2658" w:type="dxa"/>
            <w:vMerge/>
            <w:tcBorders>
              <w:top w:val="nil"/>
              <w:left w:val="single" w:sz="8" w:space="0" w:color="000000"/>
              <w:bottom w:val="single" w:sz="4" w:space="0" w:color="auto"/>
              <w:right w:val="single" w:sz="8" w:space="0" w:color="auto"/>
            </w:tcBorders>
            <w:vAlign w:val="center"/>
            <w:hideMark/>
          </w:tcPr>
          <w:p w:rsidR="007A5BFB" w:rsidRPr="00D4791B" w:rsidRDefault="007A5BFB" w:rsidP="00D4791B">
            <w:pPr>
              <w:spacing w:line="240" w:lineRule="auto"/>
              <w:rPr>
                <w:rFonts w:ascii="Times New Roman" w:hAnsi="Times New Roman" w:cs="Times New Roman"/>
                <w:sz w:val="24"/>
                <w:szCs w:val="24"/>
              </w:rPr>
            </w:pPr>
          </w:p>
        </w:tc>
        <w:tc>
          <w:tcPr>
            <w:tcW w:w="33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Организация совместной работы педагогов и родителей по проведению спортивных соревнований, дней здоровья, походов, экскурсий</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 </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54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16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 течение года</w:t>
            </w:r>
          </w:p>
        </w:tc>
        <w:tc>
          <w:tcPr>
            <w:tcW w:w="278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Учителя начальной школы,</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педагог-организатор,  учителя ФК</w:t>
            </w:r>
          </w:p>
        </w:tc>
      </w:tr>
      <w:tr w:rsidR="007A5BFB" w:rsidRPr="00D4791B" w:rsidTr="00A97A8C">
        <w:trPr>
          <w:trHeight w:val="609"/>
        </w:trPr>
        <w:tc>
          <w:tcPr>
            <w:tcW w:w="2658" w:type="dxa"/>
            <w:vMerge/>
            <w:tcBorders>
              <w:top w:val="nil"/>
              <w:left w:val="single" w:sz="8" w:space="0" w:color="000000"/>
              <w:bottom w:val="single" w:sz="4" w:space="0" w:color="auto"/>
              <w:right w:val="single" w:sz="8" w:space="0" w:color="auto"/>
            </w:tcBorders>
            <w:vAlign w:val="center"/>
            <w:hideMark/>
          </w:tcPr>
          <w:p w:rsidR="007A5BFB" w:rsidRPr="00D4791B" w:rsidRDefault="007A5BFB" w:rsidP="00D4791B">
            <w:pPr>
              <w:spacing w:line="240" w:lineRule="auto"/>
              <w:rPr>
                <w:rFonts w:ascii="Times New Roman" w:hAnsi="Times New Roman" w:cs="Times New Roman"/>
                <w:sz w:val="24"/>
                <w:szCs w:val="24"/>
              </w:rPr>
            </w:pPr>
          </w:p>
        </w:tc>
        <w:tc>
          <w:tcPr>
            <w:tcW w:w="33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Выставки научно-методической литературы по здоровьесбережению, профилактике заболеваний, вредных привычек, безопасности детей</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A97A8C"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Раз в полугодие</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A97A8C"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Раз в полугодие</w:t>
            </w:r>
          </w:p>
        </w:tc>
        <w:tc>
          <w:tcPr>
            <w:tcW w:w="1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A97A8C"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Раз в полугодие</w:t>
            </w:r>
          </w:p>
        </w:tc>
        <w:tc>
          <w:tcPr>
            <w:tcW w:w="16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A97A8C"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Раз в полугодие</w:t>
            </w:r>
          </w:p>
        </w:tc>
        <w:tc>
          <w:tcPr>
            <w:tcW w:w="27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Учителя начальной школы,</w:t>
            </w:r>
          </w:p>
          <w:p w:rsidR="007A5BFB" w:rsidRPr="00D4791B" w:rsidRDefault="007A5BFB"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библиотекарь,</w:t>
            </w:r>
          </w:p>
          <w:p w:rsidR="007A5BFB" w:rsidRPr="00D4791B" w:rsidRDefault="007A5BFB" w:rsidP="00D4791B">
            <w:pPr>
              <w:spacing w:line="240" w:lineRule="auto"/>
              <w:rPr>
                <w:rFonts w:ascii="Times New Roman" w:hAnsi="Times New Roman" w:cs="Times New Roman"/>
                <w:sz w:val="24"/>
                <w:szCs w:val="24"/>
              </w:rPr>
            </w:pPr>
          </w:p>
        </w:tc>
      </w:tr>
    </w:tbl>
    <w:p w:rsidR="007A5BFB" w:rsidRPr="00D4791B" w:rsidRDefault="007A5BFB" w:rsidP="00D4791B">
      <w:pPr>
        <w:spacing w:after="0" w:line="240" w:lineRule="auto"/>
        <w:jc w:val="center"/>
        <w:rPr>
          <w:rFonts w:ascii="Times New Roman" w:hAnsi="Times New Roman" w:cs="Times New Roman"/>
          <w:b/>
          <w:color w:val="C00000"/>
          <w:sz w:val="24"/>
          <w:szCs w:val="24"/>
        </w:rPr>
      </w:pPr>
    </w:p>
    <w:p w:rsidR="007A5BFB" w:rsidRPr="00D4791B" w:rsidRDefault="007A5BFB" w:rsidP="00D4791B">
      <w:pPr>
        <w:spacing w:after="0" w:line="240" w:lineRule="auto"/>
        <w:jc w:val="center"/>
        <w:rPr>
          <w:rFonts w:ascii="Times New Roman" w:hAnsi="Times New Roman" w:cs="Times New Roman"/>
          <w:b/>
          <w:color w:val="C00000"/>
          <w:sz w:val="24"/>
          <w:szCs w:val="24"/>
        </w:rPr>
      </w:pPr>
    </w:p>
    <w:p w:rsidR="007A5BFB" w:rsidRPr="00D4791B" w:rsidRDefault="007A5BFB" w:rsidP="00D4791B">
      <w:pPr>
        <w:spacing w:after="0" w:line="240" w:lineRule="auto"/>
        <w:jc w:val="center"/>
        <w:rPr>
          <w:rFonts w:ascii="Times New Roman" w:hAnsi="Times New Roman" w:cs="Times New Roman"/>
          <w:b/>
          <w:color w:val="C00000"/>
          <w:sz w:val="24"/>
          <w:szCs w:val="24"/>
        </w:rPr>
      </w:pPr>
    </w:p>
    <w:p w:rsidR="007A5BFB" w:rsidRPr="00D4791B" w:rsidRDefault="007A5BFB" w:rsidP="00D4791B">
      <w:pPr>
        <w:spacing w:after="0" w:line="240" w:lineRule="auto"/>
        <w:jc w:val="center"/>
        <w:rPr>
          <w:rFonts w:ascii="Times New Roman" w:hAnsi="Times New Roman" w:cs="Times New Roman"/>
          <w:b/>
          <w:color w:val="C00000"/>
          <w:sz w:val="24"/>
          <w:szCs w:val="24"/>
        </w:rPr>
      </w:pPr>
    </w:p>
    <w:p w:rsidR="007A5BFB" w:rsidRPr="00D4791B" w:rsidRDefault="007A5BFB" w:rsidP="00D4791B">
      <w:pPr>
        <w:spacing w:after="0" w:line="240" w:lineRule="auto"/>
        <w:jc w:val="center"/>
        <w:rPr>
          <w:rFonts w:ascii="Times New Roman" w:hAnsi="Times New Roman" w:cs="Times New Roman"/>
          <w:b/>
          <w:color w:val="C00000"/>
          <w:sz w:val="24"/>
          <w:szCs w:val="24"/>
        </w:rPr>
      </w:pPr>
    </w:p>
    <w:p w:rsidR="007A5BFB" w:rsidRPr="00D4791B" w:rsidRDefault="007A5BFB" w:rsidP="00D4791B">
      <w:pPr>
        <w:spacing w:after="0" w:line="240" w:lineRule="auto"/>
        <w:jc w:val="center"/>
        <w:rPr>
          <w:rFonts w:ascii="Times New Roman" w:hAnsi="Times New Roman" w:cs="Times New Roman"/>
          <w:b/>
          <w:color w:val="C00000"/>
          <w:sz w:val="24"/>
          <w:szCs w:val="24"/>
        </w:rPr>
      </w:pPr>
    </w:p>
    <w:p w:rsidR="007A5BFB" w:rsidRPr="00D4791B" w:rsidRDefault="007A5BFB" w:rsidP="00D4791B">
      <w:pPr>
        <w:spacing w:after="0" w:line="240" w:lineRule="auto"/>
        <w:jc w:val="center"/>
        <w:rPr>
          <w:rFonts w:ascii="Times New Roman" w:hAnsi="Times New Roman" w:cs="Times New Roman"/>
          <w:b/>
          <w:color w:val="C00000"/>
          <w:sz w:val="24"/>
          <w:szCs w:val="24"/>
        </w:rPr>
      </w:pPr>
    </w:p>
    <w:p w:rsidR="007A5BFB" w:rsidRPr="00D4791B" w:rsidRDefault="007A5BFB" w:rsidP="00D4791B">
      <w:pPr>
        <w:spacing w:after="0" w:line="240" w:lineRule="auto"/>
        <w:jc w:val="center"/>
        <w:rPr>
          <w:rFonts w:ascii="Times New Roman" w:hAnsi="Times New Roman" w:cs="Times New Roman"/>
          <w:b/>
          <w:color w:val="C00000"/>
          <w:sz w:val="24"/>
          <w:szCs w:val="24"/>
        </w:rPr>
      </w:pPr>
    </w:p>
    <w:p w:rsidR="007A5BFB" w:rsidRPr="00D4791B" w:rsidRDefault="007A5BFB" w:rsidP="00D4791B">
      <w:pPr>
        <w:spacing w:after="0" w:line="240" w:lineRule="auto"/>
        <w:jc w:val="center"/>
        <w:rPr>
          <w:rFonts w:ascii="Times New Roman" w:hAnsi="Times New Roman" w:cs="Times New Roman"/>
          <w:b/>
          <w:color w:val="C00000"/>
          <w:sz w:val="24"/>
          <w:szCs w:val="24"/>
        </w:rPr>
      </w:pPr>
    </w:p>
    <w:p w:rsidR="007A5BFB" w:rsidRPr="00D4791B" w:rsidRDefault="007A5BFB" w:rsidP="00D4791B">
      <w:pPr>
        <w:spacing w:after="0" w:line="240" w:lineRule="auto"/>
        <w:rPr>
          <w:rFonts w:ascii="Times New Roman" w:hAnsi="Times New Roman" w:cs="Times New Roman"/>
          <w:b/>
          <w:color w:val="C00000"/>
          <w:sz w:val="24"/>
          <w:szCs w:val="24"/>
        </w:rPr>
        <w:sectPr w:rsidR="007A5BFB" w:rsidRPr="00D4791B" w:rsidSect="007A5BFB">
          <w:pgSz w:w="16838" w:h="11906" w:orient="landscape"/>
          <w:pgMar w:top="850" w:right="1134" w:bottom="1701" w:left="1134" w:header="708" w:footer="708" w:gutter="0"/>
          <w:cols w:space="708"/>
          <w:docGrid w:linePitch="360"/>
        </w:sectPr>
      </w:pPr>
    </w:p>
    <w:p w:rsidR="00C5600B" w:rsidRPr="00D4791B" w:rsidRDefault="007D187E"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2.5. Программа коррекционной работы</w:t>
      </w:r>
    </w:p>
    <w:p w:rsidR="00A97A8C" w:rsidRPr="00D4791B" w:rsidRDefault="00A97A8C" w:rsidP="00D4791B">
      <w:pPr>
        <w:spacing w:after="0" w:line="240" w:lineRule="auto"/>
        <w:jc w:val="center"/>
        <w:rPr>
          <w:rFonts w:ascii="Times New Roman" w:hAnsi="Times New Roman" w:cs="Times New Roman"/>
          <w:b/>
          <w:sz w:val="24"/>
          <w:szCs w:val="24"/>
        </w:rPr>
      </w:pPr>
    </w:p>
    <w:p w:rsidR="00F13DC5" w:rsidRPr="00D4791B" w:rsidRDefault="00F13DC5" w:rsidP="00D4791B">
      <w:pPr>
        <w:spacing w:after="0" w:line="240" w:lineRule="auto"/>
        <w:ind w:firstLine="567"/>
        <w:rPr>
          <w:rFonts w:ascii="Times New Roman" w:hAnsi="Times New Roman" w:cs="Times New Roman"/>
          <w:sz w:val="24"/>
          <w:szCs w:val="24"/>
        </w:rPr>
      </w:pPr>
      <w:r w:rsidRPr="00D4791B">
        <w:rPr>
          <w:rFonts w:ascii="Times New Roman" w:hAnsi="Times New Roman" w:cs="Times New Roman"/>
          <w:sz w:val="24"/>
          <w:szCs w:val="24"/>
        </w:rPr>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рамках АООП НОО, коррекцию недостатков в физическом и (или) психическом развитии обучающихся, их социальную адаптацию.</w:t>
      </w:r>
    </w:p>
    <w:p w:rsidR="00F13DC5" w:rsidRPr="00D4791B" w:rsidRDefault="00F13DC5"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Программа коррекционной работы предусматривает необходимость учёта особых образовательных потребностей </w:t>
      </w:r>
      <w:r w:rsidRPr="00D4791B">
        <w:rPr>
          <w:rFonts w:ascii="Times New Roman" w:hAnsi="Times New Roman" w:cs="Times New Roman"/>
          <w:i/>
          <w:sz w:val="24"/>
          <w:szCs w:val="24"/>
        </w:rPr>
        <w:t>слабослышащих и позднооглохших</w:t>
      </w:r>
      <w:r w:rsidRPr="00D4791B">
        <w:rPr>
          <w:rFonts w:ascii="Times New Roman" w:hAnsi="Times New Roman" w:cs="Times New Roman"/>
          <w:sz w:val="24"/>
          <w:szCs w:val="24"/>
        </w:rPr>
        <w:t xml:space="preserve"> обучающихся посредством индивидуализации и дифференциации образовательного процесса.  </w:t>
      </w:r>
    </w:p>
    <w:p w:rsidR="00F13DC5" w:rsidRPr="00D4791B" w:rsidRDefault="00F13DC5"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Реализация программы коррекционной работы обеспечивает развитие социальной (жизненной) компетенции обучающихся, оказывая влияние на результаты образования в целом. Формирование жизненной компетенции предполагает исходно заданное требование к образовательной подготовке ученика в этом направлении. </w:t>
      </w:r>
    </w:p>
    <w:p w:rsidR="00F13DC5" w:rsidRPr="00D4791B" w:rsidRDefault="00F13DC5"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Содержание требований социальной (жизненной) компетенции отражается как в содержании </w:t>
      </w:r>
      <w:r w:rsidR="00786E00" w:rsidRPr="00D4791B">
        <w:rPr>
          <w:rFonts w:ascii="Times New Roman" w:hAnsi="Times New Roman" w:cs="Times New Roman"/>
          <w:sz w:val="24"/>
          <w:szCs w:val="24"/>
        </w:rPr>
        <w:t>А</w:t>
      </w:r>
      <w:r w:rsidRPr="00D4791B">
        <w:rPr>
          <w:rFonts w:ascii="Times New Roman" w:hAnsi="Times New Roman" w:cs="Times New Roman"/>
          <w:sz w:val="24"/>
          <w:szCs w:val="24"/>
        </w:rPr>
        <w:t>ООП НОО, так и во внеурочной деятельности, по различным направлениям социально</w:t>
      </w:r>
      <w:r w:rsidR="0025088D" w:rsidRPr="00D4791B">
        <w:rPr>
          <w:rFonts w:ascii="Times New Roman" w:hAnsi="Times New Roman" w:cs="Times New Roman"/>
          <w:sz w:val="24"/>
          <w:szCs w:val="24"/>
        </w:rPr>
        <w:t>-</w:t>
      </w:r>
      <w:r w:rsidRPr="00D4791B">
        <w:rPr>
          <w:rFonts w:ascii="Times New Roman" w:hAnsi="Times New Roman" w:cs="Times New Roman"/>
          <w:sz w:val="24"/>
          <w:szCs w:val="24"/>
        </w:rPr>
        <w:t xml:space="preserve">адаптационной, образовательно-воспитательной и коррекционной работы. 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F13DC5" w:rsidRPr="00D4791B" w:rsidRDefault="00F13DC5"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i/>
          <w:sz w:val="24"/>
          <w:szCs w:val="24"/>
        </w:rPr>
        <w:t>Программа коррекционной работы должна обеспечивать:</w:t>
      </w:r>
    </w:p>
    <w:p w:rsidR="00F13DC5" w:rsidRPr="00D4791B" w:rsidRDefault="00F13DC5"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выявление особых образовательных потребностей слабослышащих и позднооглохших обучающихся, обусловленных степенью снижения слуха, уровнем речевого развития и особенностями их психического развития; </w:t>
      </w:r>
    </w:p>
    <w:p w:rsidR="00F13DC5" w:rsidRPr="00D4791B" w:rsidRDefault="00F13DC5"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осуществление индивидуально ориентированной психолого</w:t>
      </w:r>
      <w:r w:rsidR="0025088D" w:rsidRPr="00D4791B">
        <w:rPr>
          <w:rFonts w:ascii="Times New Roman" w:hAnsi="Times New Roman" w:cs="Times New Roman"/>
          <w:sz w:val="24"/>
          <w:szCs w:val="24"/>
        </w:rPr>
        <w:t>-</w:t>
      </w:r>
      <w:r w:rsidRPr="00D4791B">
        <w:rPr>
          <w:rFonts w:ascii="Times New Roman" w:hAnsi="Times New Roman" w:cs="Times New Roman"/>
          <w:sz w:val="24"/>
          <w:szCs w:val="24"/>
        </w:rPr>
        <w:t>медико-педагогической помощи обучающимся с нарушением слуха с учетом особенностей психофизического развития и их индивидуальных возможностей (в соответствии с рекомендациями психолого-медико</w:t>
      </w:r>
      <w:r w:rsidR="0025088D" w:rsidRPr="00D4791B">
        <w:rPr>
          <w:rFonts w:ascii="Times New Roman" w:hAnsi="Times New Roman" w:cs="Times New Roman"/>
          <w:sz w:val="24"/>
          <w:szCs w:val="24"/>
        </w:rPr>
        <w:t>-</w:t>
      </w:r>
      <w:r w:rsidRPr="00D4791B">
        <w:rPr>
          <w:rFonts w:ascii="Times New Roman" w:hAnsi="Times New Roman" w:cs="Times New Roman"/>
          <w:sz w:val="24"/>
          <w:szCs w:val="24"/>
        </w:rPr>
        <w:t xml:space="preserve">педагогической комиссии); </w:t>
      </w:r>
    </w:p>
    <w:p w:rsidR="00F13DC5" w:rsidRPr="00D4791B" w:rsidRDefault="00F13DC5"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возможность освоения обучающимися с нарушением слуха основной общеобразовательной программы начального общего образования и их интеграции/инклюзии в общеобразовательной организации; </w:t>
      </w:r>
    </w:p>
    <w:p w:rsidR="00F13DC5" w:rsidRPr="00D4791B" w:rsidRDefault="00F13DC5"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возможность развития у слабослышащих и позднооглохших обучающихся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и учащимися по вопросам создания специальных условий для пребывания в школе, своих нуждах и правах в организации обучения; </w:t>
      </w:r>
    </w:p>
    <w:p w:rsidR="00F13DC5" w:rsidRPr="00D4791B" w:rsidRDefault="00F13DC5"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возможность овладения обучающимися с нарушением слуха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окружения и освоение соответствующих возрасту системы ценностей и социальных ролей; </w:t>
      </w:r>
    </w:p>
    <w:p w:rsidR="00F13DC5" w:rsidRPr="00D4791B" w:rsidRDefault="00F13DC5"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осуществление специальной поддержки освоения основной образовательной программы. </w:t>
      </w:r>
      <w:r w:rsidRPr="00D4791B">
        <w:rPr>
          <w:rFonts w:ascii="Times New Roman" w:hAnsi="Times New Roman" w:cs="Times New Roman"/>
          <w:b/>
          <w:sz w:val="24"/>
          <w:szCs w:val="24"/>
        </w:rPr>
        <w:t>Цель программы</w:t>
      </w:r>
      <w:r w:rsidRPr="00D4791B">
        <w:rPr>
          <w:rFonts w:ascii="Times New Roman" w:hAnsi="Times New Roman" w:cs="Times New Roman"/>
          <w:sz w:val="24"/>
          <w:szCs w:val="24"/>
        </w:rPr>
        <w:t xml:space="preserve"> – оказание комплексной помощи слабослышащим и позднооглохшим обучающимся в освоении основной общеобразовательной программы начального общего образования, коррекция недостатков в физическом и (или) психическом развитии обучающихся, развитие жизненной компетенции, интеграция в среду нормально слышащих сверстников. </w:t>
      </w:r>
    </w:p>
    <w:p w:rsidR="00F13DC5" w:rsidRPr="00D4791B" w:rsidRDefault="00F13DC5" w:rsidP="00D4791B">
      <w:pPr>
        <w:pStyle w:val="a6"/>
        <w:numPr>
          <w:ilvl w:val="0"/>
          <w:numId w:val="58"/>
        </w:numPr>
        <w:spacing w:after="0" w:line="240" w:lineRule="auto"/>
        <w:jc w:val="both"/>
        <w:rPr>
          <w:sz w:val="24"/>
          <w:szCs w:val="24"/>
          <w:lang w:val="ru-RU"/>
        </w:rPr>
      </w:pPr>
      <w:r w:rsidRPr="00D4791B">
        <w:rPr>
          <w:b/>
          <w:sz w:val="24"/>
          <w:szCs w:val="24"/>
          <w:lang w:val="ru-RU"/>
        </w:rPr>
        <w:t>Задачи программы</w:t>
      </w:r>
      <w:r w:rsidRPr="00D4791B">
        <w:rPr>
          <w:sz w:val="24"/>
          <w:szCs w:val="24"/>
          <w:lang w:val="ru-RU"/>
        </w:rPr>
        <w:t xml:space="preserve">: создание благоприятных условий для реализации особых образовательных потребностей слабослышащих и позднооглохших;  </w:t>
      </w:r>
    </w:p>
    <w:p w:rsidR="00F13DC5" w:rsidRPr="00D4791B" w:rsidRDefault="00F13DC5" w:rsidP="00D4791B">
      <w:pPr>
        <w:pStyle w:val="a6"/>
        <w:numPr>
          <w:ilvl w:val="0"/>
          <w:numId w:val="58"/>
        </w:numPr>
        <w:spacing w:after="0" w:line="240" w:lineRule="auto"/>
        <w:jc w:val="both"/>
        <w:rPr>
          <w:sz w:val="24"/>
          <w:szCs w:val="24"/>
          <w:lang w:val="ru-RU"/>
        </w:rPr>
      </w:pPr>
      <w:r w:rsidRPr="00D4791B">
        <w:rPr>
          <w:sz w:val="24"/>
          <w:szCs w:val="24"/>
          <w:lang w:val="ru-RU"/>
        </w:rPr>
        <w:t xml:space="preserve">коррекционная помощь в овладении ими основной общеобразовательной программы начального общего образования; </w:t>
      </w:r>
    </w:p>
    <w:p w:rsidR="00F13DC5" w:rsidRPr="00D4791B" w:rsidRDefault="00F13DC5" w:rsidP="00D4791B">
      <w:pPr>
        <w:pStyle w:val="a6"/>
        <w:numPr>
          <w:ilvl w:val="0"/>
          <w:numId w:val="58"/>
        </w:numPr>
        <w:spacing w:after="0" w:line="240" w:lineRule="auto"/>
        <w:jc w:val="both"/>
        <w:rPr>
          <w:sz w:val="24"/>
          <w:szCs w:val="24"/>
          <w:lang w:val="ru-RU"/>
        </w:rPr>
      </w:pPr>
      <w:r w:rsidRPr="00D4791B">
        <w:rPr>
          <w:sz w:val="24"/>
          <w:szCs w:val="24"/>
          <w:lang w:val="ru-RU"/>
        </w:rPr>
        <w:t xml:space="preserve">специальная организация среды в соответствии с особенностями ограничений здоровья учащихся; </w:t>
      </w:r>
    </w:p>
    <w:p w:rsidR="00F13DC5" w:rsidRPr="00D4791B" w:rsidRDefault="00F13DC5" w:rsidP="00D4791B">
      <w:pPr>
        <w:pStyle w:val="a6"/>
        <w:numPr>
          <w:ilvl w:val="0"/>
          <w:numId w:val="58"/>
        </w:numPr>
        <w:spacing w:after="0" w:line="240" w:lineRule="auto"/>
        <w:jc w:val="both"/>
        <w:rPr>
          <w:sz w:val="24"/>
          <w:szCs w:val="24"/>
          <w:lang w:val="ru-RU"/>
        </w:rPr>
      </w:pPr>
      <w:r w:rsidRPr="00D4791B">
        <w:rPr>
          <w:sz w:val="24"/>
          <w:szCs w:val="24"/>
          <w:lang w:val="ru-RU"/>
        </w:rPr>
        <w:t xml:space="preserve">специальная психолого-педагогическая помощь в формировании полноценной жизненной компетенции слабослышащих и позднооглохших обучающихся; </w:t>
      </w:r>
    </w:p>
    <w:p w:rsidR="00F13DC5" w:rsidRPr="00D4791B" w:rsidRDefault="00F13DC5" w:rsidP="00D4791B">
      <w:pPr>
        <w:pStyle w:val="a6"/>
        <w:numPr>
          <w:ilvl w:val="0"/>
          <w:numId w:val="58"/>
        </w:numPr>
        <w:spacing w:after="0" w:line="240" w:lineRule="auto"/>
        <w:jc w:val="both"/>
        <w:rPr>
          <w:sz w:val="24"/>
          <w:szCs w:val="24"/>
          <w:lang w:val="ru-RU"/>
        </w:rPr>
      </w:pPr>
      <w:r w:rsidRPr="00D4791B">
        <w:rPr>
          <w:sz w:val="24"/>
          <w:szCs w:val="24"/>
          <w:lang w:val="ru-RU"/>
        </w:rPr>
        <w:t xml:space="preserve">оказание консультативной и методической помощи родителям (законным представителям) обучающихся с нарушением слуха. </w:t>
      </w:r>
    </w:p>
    <w:p w:rsidR="00F13DC5" w:rsidRPr="00D4791B" w:rsidRDefault="00F13DC5"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b/>
          <w:sz w:val="24"/>
          <w:szCs w:val="24"/>
        </w:rPr>
        <w:t>В основу программы положены следующие принципы</w:t>
      </w:r>
      <w:r w:rsidRPr="00D4791B">
        <w:rPr>
          <w:rFonts w:ascii="Times New Roman" w:hAnsi="Times New Roman" w:cs="Times New Roman"/>
          <w:sz w:val="24"/>
          <w:szCs w:val="24"/>
        </w:rPr>
        <w:t xml:space="preserve">: </w:t>
      </w:r>
    </w:p>
    <w:p w:rsidR="00F13DC5" w:rsidRPr="00D4791B" w:rsidRDefault="00F13DC5"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3DC5" w:rsidRPr="00D4791B" w:rsidRDefault="00F13DC5"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учет типологических и индивидуальных образовательных потребностей обучающихся; </w:t>
      </w:r>
    </w:p>
    <w:p w:rsidR="00F13DC5" w:rsidRPr="00D4791B" w:rsidRDefault="00F13DC5"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соблюдения интересов ребёнка; </w:t>
      </w:r>
    </w:p>
    <w:p w:rsidR="00F13DC5" w:rsidRPr="00D4791B" w:rsidRDefault="00F13DC5"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онтогенетический принцип; </w:t>
      </w:r>
    </w:p>
    <w:p w:rsidR="00F13DC5" w:rsidRPr="00D4791B" w:rsidRDefault="00F13DC5"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учёт особенностей развития и коррекции нарушений слабослышащих и позднооглохших обучающихся,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13DC5" w:rsidRPr="00D4791B" w:rsidRDefault="00F13DC5"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 учёт социальных факторов в формировании личности слабослышащего и позднооглохшего обучающегося; </w:t>
      </w:r>
    </w:p>
    <w:p w:rsidR="00F13DC5" w:rsidRPr="00D4791B" w:rsidRDefault="00F13DC5"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 </w:t>
      </w:r>
    </w:p>
    <w:p w:rsidR="00F13DC5" w:rsidRPr="00D4791B" w:rsidRDefault="00F13DC5"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создание благоприятной социальной ситуации развития и обучения каждого слабослышащего и позднооглохшего ребёнка в соответствии с его возрастными и индивидуальными особенностями, особыми образовательными потребностями; </w:t>
      </w:r>
    </w:p>
    <w:p w:rsidR="00F13DC5" w:rsidRPr="00D4791B" w:rsidRDefault="00F13DC5"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максимальное обогащение речевой практики; </w:t>
      </w:r>
    </w:p>
    <w:p w:rsidR="00F13DC5" w:rsidRPr="00D4791B" w:rsidRDefault="00F13DC5"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компенсаторная направленность обучения в единстве с развитием сенсорной базы слабослышащих и позднооглохших обучающихся; </w:t>
      </w:r>
    </w:p>
    <w:p w:rsidR="00F13DC5" w:rsidRPr="00D4791B" w:rsidRDefault="00F13DC5"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взаимодействие слабослышащих и позднооглохших обучающихся с их нормально развивающимися сверстниками; </w:t>
      </w:r>
    </w:p>
    <w:p w:rsidR="00F13DC5" w:rsidRPr="00D4791B" w:rsidRDefault="00F13DC5"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приобщение слабослышащих и позднооглохших обучающихся к социокультурным нормам, традициям семьи, общества и государства.</w:t>
      </w:r>
    </w:p>
    <w:p w:rsidR="00F13DC5" w:rsidRPr="00D4791B" w:rsidRDefault="00F13DC5" w:rsidP="00D4791B">
      <w:pPr>
        <w:pStyle w:val="4"/>
        <w:shd w:val="clear" w:color="auto" w:fill="auto"/>
        <w:tabs>
          <w:tab w:val="left" w:pos="520"/>
        </w:tabs>
        <w:spacing w:before="0" w:line="240" w:lineRule="auto"/>
        <w:ind w:firstLine="567"/>
        <w:rPr>
          <w:rStyle w:val="30pt2"/>
          <w:sz w:val="24"/>
          <w:szCs w:val="24"/>
        </w:rPr>
      </w:pPr>
      <w:r w:rsidRPr="00D4791B">
        <w:rPr>
          <w:sz w:val="24"/>
          <w:szCs w:val="24"/>
        </w:rPr>
        <w:tab/>
      </w:r>
      <w:r w:rsidRPr="00D4791B">
        <w:rPr>
          <w:rStyle w:val="30pt2"/>
          <w:sz w:val="24"/>
          <w:szCs w:val="24"/>
        </w:rPr>
        <w:t>Принципы формирования программы</w:t>
      </w:r>
    </w:p>
    <w:p w:rsidR="00F13DC5" w:rsidRPr="00D4791B" w:rsidRDefault="00F13DC5" w:rsidP="00D4791B">
      <w:pPr>
        <w:pStyle w:val="4"/>
        <w:shd w:val="clear" w:color="auto" w:fill="auto"/>
        <w:tabs>
          <w:tab w:val="left" w:pos="520"/>
        </w:tabs>
        <w:spacing w:before="0" w:line="240" w:lineRule="auto"/>
        <w:ind w:firstLine="567"/>
        <w:rPr>
          <w:sz w:val="24"/>
          <w:szCs w:val="24"/>
        </w:rPr>
      </w:pPr>
      <w:r w:rsidRPr="00D4791B">
        <w:rPr>
          <w:rStyle w:val="30pt2"/>
          <w:sz w:val="24"/>
          <w:szCs w:val="24"/>
        </w:rPr>
        <w:tab/>
      </w:r>
      <w:r w:rsidRPr="00D4791B">
        <w:rPr>
          <w:rStyle w:val="0pt"/>
          <w:sz w:val="24"/>
          <w:szCs w:val="24"/>
        </w:rPr>
        <w:t>Соблюдение интересов ребёнка.</w:t>
      </w:r>
      <w:r w:rsidRPr="00D4791B">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F13DC5" w:rsidRPr="00D4791B" w:rsidRDefault="00F13DC5" w:rsidP="00D4791B">
      <w:pPr>
        <w:pStyle w:val="4"/>
        <w:shd w:val="clear" w:color="auto" w:fill="auto"/>
        <w:tabs>
          <w:tab w:val="left" w:pos="520"/>
        </w:tabs>
        <w:spacing w:before="0" w:line="240" w:lineRule="auto"/>
        <w:ind w:firstLine="567"/>
        <w:rPr>
          <w:sz w:val="24"/>
          <w:szCs w:val="24"/>
        </w:rPr>
      </w:pPr>
      <w:r w:rsidRPr="00D4791B">
        <w:rPr>
          <w:rStyle w:val="0pt"/>
          <w:sz w:val="24"/>
          <w:szCs w:val="24"/>
        </w:rPr>
        <w:tab/>
        <w:t>Системность.</w:t>
      </w:r>
      <w:r w:rsidRPr="00D4791B">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13DC5" w:rsidRPr="00D4791B" w:rsidRDefault="00F13DC5" w:rsidP="00D4791B">
      <w:pPr>
        <w:pStyle w:val="4"/>
        <w:shd w:val="clear" w:color="auto" w:fill="auto"/>
        <w:spacing w:before="0" w:line="240" w:lineRule="auto"/>
        <w:ind w:firstLine="567"/>
        <w:rPr>
          <w:sz w:val="24"/>
          <w:szCs w:val="24"/>
        </w:rPr>
      </w:pPr>
      <w:r w:rsidRPr="00D4791B">
        <w:rPr>
          <w:rStyle w:val="0pt"/>
          <w:sz w:val="24"/>
          <w:szCs w:val="24"/>
        </w:rPr>
        <w:t>Непрерывность.</w:t>
      </w:r>
      <w:r w:rsidRPr="00D4791B">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13DC5" w:rsidRPr="00D4791B" w:rsidRDefault="00F13DC5" w:rsidP="00D4791B">
      <w:pPr>
        <w:pStyle w:val="4"/>
        <w:shd w:val="clear" w:color="auto" w:fill="auto"/>
        <w:spacing w:before="0" w:line="240" w:lineRule="auto"/>
        <w:ind w:firstLine="567"/>
        <w:rPr>
          <w:sz w:val="24"/>
          <w:szCs w:val="24"/>
        </w:rPr>
      </w:pPr>
      <w:r w:rsidRPr="00D4791B">
        <w:rPr>
          <w:rStyle w:val="0pt"/>
          <w:sz w:val="24"/>
          <w:szCs w:val="24"/>
        </w:rPr>
        <w:t>Вариативность.</w:t>
      </w:r>
      <w:r w:rsidRPr="00D4791B">
        <w:rPr>
          <w:sz w:val="24"/>
          <w:szCs w:val="24"/>
        </w:rPr>
        <w:t xml:space="preserve"> Принцип предполагает создание вариативных условий для получения образования детьми, имеющими различные речевые нарушения. </w:t>
      </w:r>
      <w:r w:rsidRPr="00D4791B">
        <w:rPr>
          <w:rStyle w:val="0pt"/>
          <w:sz w:val="24"/>
          <w:szCs w:val="24"/>
        </w:rPr>
        <w:t>Рекомендательный характер оказания помощи.</w:t>
      </w:r>
      <w:r w:rsidRPr="00D4791B">
        <w:rPr>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w:t>
      </w:r>
    </w:p>
    <w:p w:rsidR="009007CD" w:rsidRPr="00D4791B" w:rsidRDefault="009007CD" w:rsidP="00D4791B">
      <w:pPr>
        <w:spacing w:after="0" w:line="240" w:lineRule="auto"/>
        <w:jc w:val="both"/>
        <w:rPr>
          <w:rFonts w:ascii="Times New Roman" w:hAnsi="Times New Roman" w:cs="Times New Roman"/>
          <w:b/>
          <w:sz w:val="24"/>
          <w:szCs w:val="24"/>
        </w:rPr>
      </w:pPr>
      <w:r w:rsidRPr="00D4791B">
        <w:rPr>
          <w:rFonts w:ascii="Times New Roman" w:hAnsi="Times New Roman" w:cs="Times New Roman"/>
          <w:sz w:val="24"/>
          <w:szCs w:val="24"/>
        </w:rPr>
        <w:t xml:space="preserve">   Основное содержание программы коррекционной работы для слабослышащих и позднооглохших на ступени начального общего образования составляют следующие взаимосвязанные </w:t>
      </w:r>
      <w:r w:rsidRPr="00D4791B">
        <w:rPr>
          <w:rFonts w:ascii="Times New Roman" w:hAnsi="Times New Roman" w:cs="Times New Roman"/>
          <w:b/>
          <w:i/>
          <w:sz w:val="24"/>
          <w:szCs w:val="24"/>
        </w:rPr>
        <w:t>направления.</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b/>
          <w:i/>
          <w:sz w:val="24"/>
          <w:szCs w:val="24"/>
        </w:rPr>
        <w:t>1.Коррекционно-развивающая работа</w:t>
      </w:r>
      <w:r w:rsidRPr="00D4791B">
        <w:rPr>
          <w:rFonts w:ascii="Times New Roman" w:hAnsi="Times New Roman" w:cs="Times New Roman"/>
          <w:sz w:val="24"/>
          <w:szCs w:val="24"/>
        </w:rPr>
        <w:t xml:space="preserve"> (основные образовательные направления специальной поддержки основной общеобразовательной программы), обеспечивающая удовлетворение особых образовательных потребностей слабослышащих и позднооглохших обучающихся, их интеграцию/инклюзию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Коррекционно-развивающая работа включает систематическое психолого - педагогическое наблюдение в учебной и внеурочной деятельности; </w:t>
      </w:r>
    </w:p>
    <w:p w:rsidR="0025088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разработку и реализацию индивидуального маршрута комплексного психолого – педагогического сопровождения каждого слабослышащего и позднооглохшего обучающегося на основе психолого-педагогической характеристики, </w:t>
      </w:r>
    </w:p>
    <w:p w:rsidR="0025088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составленной по результатам изучения его особенностей и возможностей развития, включая уровень владения словесной речью (в устной и письменной формах), навыками коммуникации др.,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а также выявления трудностей в овладении содержанием начального основного образования, особенностей личностного развития, межличностного взаимодействия с детьми и взрослыми и др.;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организацию и проведение специальных (коррекционных) занятий (индивидуальных и групповых), в том числе, направленных, на развитие восприятия и воспроизведения устной речи; консультирование всех участников образовательного процесса по вопросам организации и проведения учебной и внеурочной деятельности с учетом достижения всеми обучающимися планируемых результатов начального основного образования, формирования в образовательной организации психологически комфортной среды для обучающихся с нормальным и нарушенным слухом, их родителей, администрации и педагогического коллектива.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Содержание и формы коррекционно-развивающей работы:</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 наблюдение за учениками в учебной и внеурочной деятельности (ежедневно);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 поддержание постоянной связи с учителями-предметниками, школьным психологом, медицинским работником, социальным педагогом, администрацией общеобразовательной организации, родителями;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особенности интеллектуального развития и результаты учебы, основные виды трудностей при обучении ребёнка.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контроль успеваемости и поведения обучающихся в классе;</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 формирование микроклимата, способствующего тому, чтобы каждый учащийся с нарушением слуха чувствовал себя в школе комфортно;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поведение обучающегося;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организация индивидуальных занятий; - организация внеурочной деятельности, направленной на развитие познавательных интересов учащихся, их общее развитие.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Изучение индивидуальных особенностей учащихся позволяет планировать сроки, этапы и основные направления коррекционной работы. </w:t>
      </w:r>
    </w:p>
    <w:p w:rsidR="009007CD" w:rsidRPr="00D4791B" w:rsidRDefault="009007CD" w:rsidP="00D4791B">
      <w:pPr>
        <w:spacing w:after="0" w:line="240" w:lineRule="auto"/>
        <w:jc w:val="both"/>
        <w:rPr>
          <w:rFonts w:ascii="Times New Roman" w:hAnsi="Times New Roman" w:cs="Times New Roman"/>
          <w:b/>
          <w:i/>
          <w:sz w:val="24"/>
          <w:szCs w:val="24"/>
        </w:rPr>
      </w:pPr>
      <w:r w:rsidRPr="00D4791B">
        <w:rPr>
          <w:rFonts w:ascii="Times New Roman" w:hAnsi="Times New Roman" w:cs="Times New Roman"/>
          <w:b/>
          <w:i/>
          <w:sz w:val="24"/>
          <w:szCs w:val="24"/>
        </w:rPr>
        <w:t xml:space="preserve">Содержание и формы коррекционно-развивающей работы учителя-дефектолога (сурдопедагога). </w:t>
      </w:r>
    </w:p>
    <w:p w:rsidR="0025088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Содержание коррекционно – развивающей работы сурдопедагога направлено, прежде всего, на обучение языку, развитие речевой деятельности обучающихся, их языковых способностей. </w:t>
      </w:r>
    </w:p>
    <w:p w:rsidR="0025088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С учетом индивидуальных особенностей обучающихся проводится работа по развитию словесной речи (в устной и письменной формах),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включая развитие речевого слуха, слухозрительного восприятия устной речи, ее произносительной стороны, восприятия неречевых звучаний, совершенствование навыков речевого общения как одного из важнейших факторов их социальной адаптации.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Сурдопедагогом проводится мониторинг результатов коррекционно–развивающей работы на протяжении всего периода обучения, которые отражаются в слухоречевых картах обучающихся. По результатам обследований сурдопедагог проводит консультативную работу со всеми участниками образовательного процесса.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Занятия проводятся индивидуально и малыми группами с учетом индивидуальных особенностей каждого обучающегося.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При возникновении трудностей в освоении обучающимся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слабослышащих и позднооглохший обучающийся направляется на комплексное психолого-медико-педагогическое обследование с целью выработки рекомендаций по его дальнейшему обучению.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b/>
          <w:i/>
          <w:sz w:val="24"/>
          <w:szCs w:val="24"/>
        </w:rPr>
        <w:t>Содержание и формы коррекционно-развивающей работы психолога</w:t>
      </w:r>
      <w:r w:rsidRPr="00D4791B">
        <w:rPr>
          <w:rFonts w:ascii="Times New Roman" w:hAnsi="Times New Roman" w:cs="Times New Roman"/>
          <w:sz w:val="24"/>
          <w:szCs w:val="24"/>
        </w:rPr>
        <w:t xml:space="preserve"> включает диагностику личностного, интеллектуального и психоэмоционального развития детей; коррекцию недостатков в развитии памяти, внимания, мышления, эмоционально-волевой сферы и др.; популяризацию психологических знаний, консультирование участников образовательного процесса.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Занятия проводятся индивидуально и малыми группами с учетом индивидуальных особенностей каждого обучающегося, а также в форме бесед, тренингов и других форм. </w:t>
      </w:r>
      <w:r w:rsidRPr="00D4791B">
        <w:rPr>
          <w:rFonts w:ascii="Times New Roman" w:hAnsi="Times New Roman" w:cs="Times New Roman"/>
          <w:b/>
          <w:i/>
          <w:sz w:val="24"/>
          <w:szCs w:val="24"/>
        </w:rPr>
        <w:t>Содержание и формы коррекционно-развивающей работы социального педагога</w:t>
      </w:r>
      <w:r w:rsidRPr="00D4791B">
        <w:rPr>
          <w:rFonts w:ascii="Times New Roman" w:hAnsi="Times New Roman" w:cs="Times New Roman"/>
          <w:sz w:val="24"/>
          <w:szCs w:val="24"/>
        </w:rPr>
        <w:t xml:space="preserve">: диагностика социального положения семей и внутрисемейных отношений; содействие коррекции внутрисемейных  отношений, внутригрупповых отношений в образовательной организации; консультирование родителей, детей по вопросам социального взаимодействия, правовой и социальной защиты, работает с семьями обучающихся группы риска, участвует в профориентационной работе и других мероприятиях.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Занятия проводятся индивидуально и малыми группами, а также в форме бесед, тренингов и других форм. Систематическое взаимодействие специалистов при сопровождении глухого обучающегося и его семьи осуществляется в ходе диагностической, консультативной, психолого-педагогической, информационно-просветительской работы. </w:t>
      </w:r>
    </w:p>
    <w:p w:rsidR="0025088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b/>
          <w:sz w:val="24"/>
          <w:szCs w:val="24"/>
        </w:rPr>
        <w:t>2. Диагностическая работа</w:t>
      </w:r>
      <w:r w:rsidRPr="00D4791B">
        <w:rPr>
          <w:rFonts w:ascii="Times New Roman" w:hAnsi="Times New Roman" w:cs="Times New Roman"/>
          <w:sz w:val="24"/>
          <w:szCs w:val="24"/>
        </w:rPr>
        <w:t xml:space="preserve"> включает проведение комплексного психолого–педагогического обследования слабослышащих и позднооглохших обучающихся с целью выявления их особых образовательных потребностей, изучения динамики развития, успешности освоения основной образовательной программы начального общего образования, социальной ситуации развития и условий семейного воспитания и др.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По результатам обследования осуществляется анализ успешности коррекционно-развивающей работы и ее изменение в соответствии с потребностями обучающихся, пожеланиями их родителей.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Диагностическая работа строится на основе программы комплексного изучения каждого слабослышащего и позднооглохшего обучающегося различными специалистами (учитель, учитель-дефектолог, психолог, социальный педагог, медицинский работник).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i/>
          <w:sz w:val="24"/>
          <w:szCs w:val="24"/>
        </w:rPr>
        <w:t>Учитель (педагог):</w:t>
      </w:r>
      <w:r w:rsidRPr="00D4791B">
        <w:rPr>
          <w:rFonts w:ascii="Times New Roman" w:hAnsi="Times New Roman" w:cs="Times New Roman"/>
          <w:sz w:val="24"/>
          <w:szCs w:val="24"/>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учителю-дефектологу, психоневрологу).</w:t>
      </w:r>
    </w:p>
    <w:p w:rsidR="0025088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i/>
          <w:sz w:val="24"/>
          <w:szCs w:val="24"/>
        </w:rPr>
        <w:t>Учитель-дефектолог(сурдопедагог):</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проводит изучение особенностей и возможностей развития каждого обучающегося с нарушенным слухом при использовании методов сурдопедагогической диагностики, в том числе выявляет уровень общего и речевого развития, изучает состояние слуховой функции, уровень развития речевого слуха, слухозрительного восприятия речи, ее произносительной стороны, возможности устной коммуникации, с помощью сурдопедагогических методик выявляет адекватность режима работы индивидуальных слуховых аппаратов и /или кохлеарных имплантов с учетом особенностей слухоречевого развития обучающегося, условий получения им образования, необходимости использования устной речи в различных коммуникативных ситуациях, применения средств электроакустической коррекции для ориентации в неречевых звуках окружающего мира; по результатам обследования проводит консультативные мероприятия со всеми участниками образовательного процесса, включая слышащих детей, при необходимости повторного аудиологического обследования, направляет обучающегося на консультацию в сурдологический кабинет (центр).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i/>
          <w:sz w:val="24"/>
          <w:szCs w:val="24"/>
        </w:rPr>
        <w:t>Педагог - психолог</w:t>
      </w:r>
      <w:r w:rsidRPr="00D4791B">
        <w:rPr>
          <w:rFonts w:ascii="Times New Roman" w:hAnsi="Times New Roman" w:cs="Times New Roman"/>
          <w:sz w:val="24"/>
          <w:szCs w:val="24"/>
        </w:rPr>
        <w:t xml:space="preserve">: проводит психологическое обследование каждого слабослышащего и позднооглохшего ребенка с использованием методов, адекватных задачам обследования и особенностям обучающегося, анализирует результаты обследования, разрабатывает на их основе рекомендации для всех участников образовательного процесса, в том числе, при необходимости, для организации и содержания коррекционной работы. В сложных дифференциально-диагностических случаях проводит повторные обследования и/или направляет обучающегося на консультации в организации соответствующего профиля. Участвует в разработке комплексной психолого-педагогической и социально-педагогической программы сопровождения обучающихся. При необходимости привлекает медицинских работников образовательной организации для оказания консультативной помощи и сопровождения обучающихся. </w:t>
      </w:r>
    </w:p>
    <w:p w:rsidR="0025088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i/>
          <w:sz w:val="24"/>
          <w:szCs w:val="24"/>
        </w:rPr>
        <w:t>Социальный педагог</w:t>
      </w:r>
      <w:r w:rsidRPr="00D4791B">
        <w:rPr>
          <w:rFonts w:ascii="Times New Roman" w:hAnsi="Times New Roman" w:cs="Times New Roman"/>
          <w:sz w:val="24"/>
          <w:szCs w:val="24"/>
        </w:rPr>
        <w:t>: проводит социально – педагогическое обследование, изучает социальную микросреду, семьи слабослышащих и позднооглохших обучающихся, выявляет воспитанников группы социального риска. Участвует в разработке комплексной психолого</w:t>
      </w:r>
      <w:r w:rsidR="0025088D" w:rsidRPr="00D4791B">
        <w:rPr>
          <w:rFonts w:ascii="Times New Roman" w:hAnsi="Times New Roman" w:cs="Times New Roman"/>
          <w:sz w:val="24"/>
          <w:szCs w:val="24"/>
        </w:rPr>
        <w:t>-</w:t>
      </w:r>
      <w:r w:rsidRPr="00D4791B">
        <w:rPr>
          <w:rFonts w:ascii="Times New Roman" w:hAnsi="Times New Roman" w:cs="Times New Roman"/>
          <w:sz w:val="24"/>
          <w:szCs w:val="24"/>
        </w:rPr>
        <w:t xml:space="preserve">педагогической и социально- педагогической программы сопровождения обучающихся.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При необходимости участия в социально – педагогической работе с обучающимися сотрудников других организаций и ведомств, организует с ними необходимое взаимодействие.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b/>
          <w:sz w:val="24"/>
          <w:szCs w:val="24"/>
        </w:rPr>
        <w:t>3. Консультативная работа</w:t>
      </w:r>
      <w:r w:rsidRPr="00D4791B">
        <w:rPr>
          <w:rFonts w:ascii="Times New Roman" w:hAnsi="Times New Roman" w:cs="Times New Roman"/>
          <w:sz w:val="24"/>
          <w:szCs w:val="24"/>
        </w:rPr>
        <w:t xml:space="preserve">, обеспечивающая непрерывность специального сопровождения слабослышащих и позднооглохших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25088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Консультативная работа включает выработку совместных обоснованных рекомендаций по основным направлениям работы со слабослышащими и позднооглохшими,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единых для всех участников образовательного процесса; консультирование специалистами педагогов по выбору индивидуально-ориентированных методов и приёмов работы со слабослышащими и позднооглохшими учащимися; консультативную помощь семье в вопросах выбора стратегии воспитания и приёмов коррекционного обучения ребёнка.</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b/>
          <w:sz w:val="24"/>
          <w:szCs w:val="24"/>
        </w:rPr>
        <w:t xml:space="preserve">  4. Информационно-просветительская работа</w:t>
      </w:r>
      <w:r w:rsidRPr="00D4791B">
        <w:rPr>
          <w:rFonts w:ascii="Times New Roman" w:hAnsi="Times New Roman" w:cs="Times New Roman"/>
          <w:sz w:val="24"/>
          <w:szCs w:val="24"/>
        </w:rPr>
        <w:t xml:space="preserve"> направлена на разъяснительную работу по вопросам образования, социокультурного развития, социальной адаптации, коммуникации с детьми, имеющими нарушения слуха, их семейного воспитания, проведения коррекционной работы. Информационно-просветительская работа проводится со всеми участниками образовательного процесса в различных формах просветительской деятельности, включая дистанционные, – лекции, беседы, информационные стенды, индивидуальные консультации и др. </w:t>
      </w:r>
    </w:p>
    <w:p w:rsidR="0025088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b/>
          <w:sz w:val="24"/>
          <w:szCs w:val="24"/>
        </w:rPr>
        <w:t xml:space="preserve">  5. Психолого-педагогическая работа </w:t>
      </w:r>
      <w:r w:rsidRPr="00D4791B">
        <w:rPr>
          <w:rFonts w:ascii="Times New Roman" w:hAnsi="Times New Roman" w:cs="Times New Roman"/>
          <w:sz w:val="24"/>
          <w:szCs w:val="24"/>
        </w:rPr>
        <w:t xml:space="preserve">направлена на формирование комфортного психологического климата в образовательной организации для всех участников образовательного процесса и в условиях семейного воспитания.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Психолого-педагогическая работа включает помощь в формировании адекватных отношений между ребенком, одноклассниками, родителями, учителями; работу по профилактике внутриличностных и межличностных конфликтов в классе/школе; поддержание эмоционально комфортной обстановки в классе;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b/>
          <w:sz w:val="24"/>
          <w:szCs w:val="24"/>
        </w:rPr>
        <w:t>Этапы реализации программы</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Коррекционно-развивающая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w:t>
      </w:r>
      <w:r w:rsidRPr="00D4791B">
        <w:rPr>
          <w:rFonts w:ascii="Times New Roman" w:hAnsi="Times New Roman" w:cs="Times New Roman"/>
          <w:i/>
          <w:sz w:val="24"/>
          <w:szCs w:val="24"/>
        </w:rPr>
        <w:t>Этап сбора и анализа информации (информационно</w:t>
      </w:r>
      <w:r w:rsidR="0025088D" w:rsidRPr="00D4791B">
        <w:rPr>
          <w:rFonts w:ascii="Times New Roman" w:hAnsi="Times New Roman" w:cs="Times New Roman"/>
          <w:i/>
          <w:sz w:val="24"/>
          <w:szCs w:val="24"/>
        </w:rPr>
        <w:t>-</w:t>
      </w:r>
      <w:r w:rsidRPr="00D4791B">
        <w:rPr>
          <w:rFonts w:ascii="Times New Roman" w:hAnsi="Times New Roman" w:cs="Times New Roman"/>
          <w:i/>
          <w:sz w:val="24"/>
          <w:szCs w:val="24"/>
        </w:rPr>
        <w:t>аналитическая деятельность).</w:t>
      </w:r>
      <w:r w:rsidRPr="00D4791B">
        <w:rPr>
          <w:rFonts w:ascii="Times New Roman" w:hAnsi="Times New Roman" w:cs="Times New Roman"/>
          <w:sz w:val="24"/>
          <w:szCs w:val="24"/>
        </w:rPr>
        <w:t xml:space="preserve"> Результатом данного этапа является оценка контингента обучающихся для учёта особенностей их 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общеобразовательной организации.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w:t>
      </w:r>
      <w:r w:rsidRPr="00D4791B">
        <w:rPr>
          <w:rFonts w:ascii="Times New Roman" w:hAnsi="Times New Roman" w:cs="Times New Roman"/>
          <w:i/>
          <w:sz w:val="24"/>
          <w:szCs w:val="24"/>
        </w:rPr>
        <w:t>Этап планирования, организации, координации (организационно</w:t>
      </w:r>
      <w:r w:rsidR="0025088D" w:rsidRPr="00D4791B">
        <w:rPr>
          <w:rFonts w:ascii="Times New Roman" w:hAnsi="Times New Roman" w:cs="Times New Roman"/>
          <w:i/>
          <w:sz w:val="24"/>
          <w:szCs w:val="24"/>
        </w:rPr>
        <w:t>-</w:t>
      </w:r>
      <w:r w:rsidRPr="00D4791B">
        <w:rPr>
          <w:rFonts w:ascii="Times New Roman" w:hAnsi="Times New Roman" w:cs="Times New Roman"/>
          <w:i/>
          <w:sz w:val="24"/>
          <w:szCs w:val="24"/>
        </w:rPr>
        <w:t>исполнительская деятельность)</w:t>
      </w:r>
      <w:r w:rsidRPr="00D4791B">
        <w:rPr>
          <w:rFonts w:ascii="Times New Roman" w:hAnsi="Times New Roman" w:cs="Times New Roman"/>
          <w:sz w:val="24"/>
          <w:szCs w:val="24"/>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данной категории детей.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i/>
          <w:sz w:val="24"/>
          <w:szCs w:val="24"/>
        </w:rPr>
        <w:t>• Этап диагностики коррекционно-развивающей образовательной среды (контрольно-диагностическая деятельность).</w:t>
      </w:r>
      <w:r w:rsidRPr="00D4791B">
        <w:rPr>
          <w:rFonts w:ascii="Times New Roman" w:hAnsi="Times New Roman" w:cs="Times New Roman"/>
          <w:sz w:val="24"/>
          <w:szCs w:val="24"/>
        </w:rPr>
        <w:t xml:space="preserve"> Результатом является  констатация соответствия созданных условий и выбранных коррекционно</w:t>
      </w:r>
      <w:r w:rsidR="0025088D" w:rsidRPr="00D4791B">
        <w:rPr>
          <w:rFonts w:ascii="Times New Roman" w:hAnsi="Times New Roman" w:cs="Times New Roman"/>
          <w:sz w:val="24"/>
          <w:szCs w:val="24"/>
        </w:rPr>
        <w:t>-</w:t>
      </w:r>
      <w:r w:rsidRPr="00D4791B">
        <w:rPr>
          <w:rFonts w:ascii="Times New Roman" w:hAnsi="Times New Roman" w:cs="Times New Roman"/>
          <w:sz w:val="24"/>
          <w:szCs w:val="24"/>
        </w:rPr>
        <w:t xml:space="preserve">развивающих и образовательных программ особым образовательным потребностям ребёнка.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 Этап </w:t>
      </w:r>
      <w:r w:rsidRPr="00D4791B">
        <w:rPr>
          <w:rFonts w:ascii="Times New Roman" w:hAnsi="Times New Roman" w:cs="Times New Roman"/>
          <w:i/>
          <w:sz w:val="24"/>
          <w:szCs w:val="24"/>
        </w:rPr>
        <w:t>регуляции и корректировки (регулятивно-корригирующая деятельность).</w:t>
      </w:r>
      <w:r w:rsidRPr="00D4791B">
        <w:rPr>
          <w:rFonts w:ascii="Times New Roman" w:hAnsi="Times New Roman" w:cs="Times New Roman"/>
          <w:sz w:val="24"/>
          <w:szCs w:val="24"/>
        </w:rPr>
        <w:t xml:space="preserve"> Результатом является внесение необходимых изменений в образовательный процесс и процесс сопровождения обучающихся с нарушением слуха, корректировка условий и форм обучения, методов и приёмов работы. </w:t>
      </w:r>
    </w:p>
    <w:p w:rsidR="009007C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b/>
          <w:sz w:val="24"/>
          <w:szCs w:val="24"/>
        </w:rPr>
        <w:t>Механизм реализации программы.</w:t>
      </w:r>
    </w:p>
    <w:p w:rsidR="0025088D" w:rsidRPr="00D4791B" w:rsidRDefault="009007C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 xml:space="preserve">Одним из основных механизмов реализации коррекционной работы является оптимально выстроенное взаимодействие в разработке и реализации коррекционных мероприятий учителей-дефектологов, учителей, психолога, социального педагога, медицинских работников общеобразовательной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Такое взаимодействие предполагает: комплексность в определении и решении проблем ребёнка,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Это позволяет обеспечить систему эффективной работы по комплексному психолого-медико-педагогическому сопровождению каждого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а также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25088D" w:rsidRPr="00D4791B" w:rsidRDefault="009007CD" w:rsidP="00D4791B">
      <w:pPr>
        <w:spacing w:after="0" w:line="240" w:lineRule="auto"/>
        <w:jc w:val="both"/>
        <w:rPr>
          <w:rFonts w:ascii="Times New Roman" w:hAnsi="Times New Roman" w:cs="Times New Roman"/>
          <w:i/>
          <w:sz w:val="24"/>
          <w:szCs w:val="24"/>
        </w:rPr>
      </w:pPr>
      <w:r w:rsidRPr="00D4791B">
        <w:rPr>
          <w:rFonts w:ascii="Times New Roman" w:hAnsi="Times New Roman" w:cs="Times New Roman"/>
          <w:i/>
          <w:sz w:val="24"/>
          <w:szCs w:val="24"/>
        </w:rPr>
        <w:t>Социальное партнёрство</w:t>
      </w:r>
    </w:p>
    <w:p w:rsidR="0025088D" w:rsidRPr="00D4791B" w:rsidRDefault="0025088D"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sz w:val="24"/>
          <w:szCs w:val="24"/>
        </w:rPr>
        <w:t>Н</w:t>
      </w:r>
      <w:r w:rsidR="009007CD" w:rsidRPr="00D4791B">
        <w:rPr>
          <w:rFonts w:ascii="Times New Roman" w:hAnsi="Times New Roman" w:cs="Times New Roman"/>
          <w:sz w:val="24"/>
          <w:szCs w:val="24"/>
        </w:rPr>
        <w:t xml:space="preserve">аправлено на сотрудничество с организациями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 </w:t>
      </w:r>
    </w:p>
    <w:p w:rsidR="009007CD" w:rsidRPr="00D4791B" w:rsidRDefault="009007CD" w:rsidP="00D4791B">
      <w:pPr>
        <w:spacing w:after="0" w:line="240" w:lineRule="auto"/>
        <w:jc w:val="both"/>
        <w:rPr>
          <w:rFonts w:ascii="Times New Roman" w:hAnsi="Times New Roman" w:cs="Times New Roman"/>
          <w:b/>
          <w:sz w:val="24"/>
          <w:szCs w:val="24"/>
        </w:rPr>
      </w:pPr>
      <w:r w:rsidRPr="00D4791B">
        <w:rPr>
          <w:rFonts w:ascii="Times New Roman" w:hAnsi="Times New Roman" w:cs="Times New Roman"/>
          <w:sz w:val="24"/>
          <w:szCs w:val="24"/>
        </w:rPr>
        <w:t xml:space="preserve">на сотрудничество со средствами массовой информации, а также с негосударственными структурами, прежде всего, с общественными объединениями инвалидов по слуху, организациями родителей слабослышащих и позднооглохших детей; на сотрудничество с родительской общественностью. </w:t>
      </w:r>
    </w:p>
    <w:p w:rsidR="00D74826" w:rsidRPr="00D4791B" w:rsidRDefault="00D74826" w:rsidP="00D4791B">
      <w:pPr>
        <w:spacing w:after="0" w:line="240" w:lineRule="auto"/>
        <w:jc w:val="both"/>
        <w:rPr>
          <w:rFonts w:ascii="Times New Roman" w:hAnsi="Times New Roman" w:cs="Times New Roman"/>
          <w:b/>
          <w:sz w:val="24"/>
          <w:szCs w:val="24"/>
        </w:rPr>
      </w:pPr>
    </w:p>
    <w:p w:rsidR="00CC5A59" w:rsidRPr="00D4791B" w:rsidRDefault="00E165ED" w:rsidP="00D4791B">
      <w:pPr>
        <w:spacing w:after="0" w:line="240" w:lineRule="auto"/>
        <w:ind w:firstLine="567"/>
        <w:jc w:val="center"/>
        <w:rPr>
          <w:rFonts w:ascii="Times New Roman" w:hAnsi="Times New Roman" w:cs="Times New Roman"/>
          <w:b/>
          <w:color w:val="C00000"/>
          <w:sz w:val="24"/>
          <w:szCs w:val="24"/>
        </w:rPr>
      </w:pPr>
      <w:r w:rsidRPr="00D4791B">
        <w:rPr>
          <w:rFonts w:ascii="Times New Roman" w:hAnsi="Times New Roman" w:cs="Times New Roman"/>
          <w:b/>
          <w:sz w:val="24"/>
          <w:szCs w:val="24"/>
        </w:rPr>
        <w:t>Психолого</w:t>
      </w:r>
      <w:r w:rsidR="00C5600B" w:rsidRPr="00D4791B">
        <w:rPr>
          <w:rFonts w:ascii="Times New Roman" w:hAnsi="Times New Roman" w:cs="Times New Roman"/>
          <w:b/>
          <w:sz w:val="24"/>
          <w:szCs w:val="24"/>
        </w:rPr>
        <w:t xml:space="preserve">-педагогическое </w:t>
      </w:r>
      <w:r w:rsidR="00C5600B" w:rsidRPr="00D4791B">
        <w:rPr>
          <w:rFonts w:ascii="Times New Roman" w:hAnsi="Times New Roman" w:cs="Times New Roman"/>
          <w:b/>
          <w:iCs/>
          <w:sz w:val="24"/>
          <w:szCs w:val="24"/>
        </w:rPr>
        <w:t>сопровождение</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i/>
          <w:iCs/>
          <w:sz w:val="24"/>
          <w:szCs w:val="24"/>
        </w:rPr>
        <w:t xml:space="preserve">В адаптированной образовательной программе </w:t>
      </w:r>
      <w:r w:rsidRPr="00D4791B">
        <w:rPr>
          <w:rFonts w:ascii="Times New Roman" w:hAnsi="Times New Roman" w:cs="Times New Roman"/>
          <w:b/>
          <w:i/>
          <w:sz w:val="24"/>
          <w:szCs w:val="24"/>
        </w:rPr>
        <w:t>психолого</w:t>
      </w:r>
      <w:r w:rsidR="00C5600B" w:rsidRPr="00D4791B">
        <w:rPr>
          <w:rFonts w:ascii="Times New Roman" w:hAnsi="Times New Roman" w:cs="Times New Roman"/>
          <w:b/>
          <w:i/>
          <w:sz w:val="24"/>
          <w:szCs w:val="24"/>
        </w:rPr>
        <w:t>-медико</w:t>
      </w:r>
      <w:r w:rsidRPr="00D4791B">
        <w:rPr>
          <w:rFonts w:ascii="Times New Roman" w:hAnsi="Times New Roman" w:cs="Times New Roman"/>
          <w:b/>
          <w:i/>
          <w:sz w:val="24"/>
          <w:szCs w:val="24"/>
        </w:rPr>
        <w:t xml:space="preserve">-педагогическое </w:t>
      </w:r>
      <w:r w:rsidRPr="00D4791B">
        <w:rPr>
          <w:rFonts w:ascii="Times New Roman" w:hAnsi="Times New Roman" w:cs="Times New Roman"/>
          <w:b/>
          <w:i/>
          <w:iCs/>
          <w:sz w:val="24"/>
          <w:szCs w:val="24"/>
        </w:rPr>
        <w:t>сопровождение</w:t>
      </w:r>
      <w:r w:rsidRPr="00D4791B">
        <w:rPr>
          <w:rFonts w:ascii="Times New Roman" w:hAnsi="Times New Roman" w:cs="Times New Roman"/>
          <w:sz w:val="24"/>
          <w:szCs w:val="24"/>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В основе сопровождения лежит единство четырёх </w:t>
      </w:r>
      <w:r w:rsidRPr="00D4791B">
        <w:rPr>
          <w:rFonts w:ascii="Times New Roman" w:hAnsi="Times New Roman" w:cs="Times New Roman"/>
          <w:b/>
          <w:i/>
          <w:iCs/>
          <w:sz w:val="24"/>
          <w:szCs w:val="24"/>
        </w:rPr>
        <w:t>функций</w:t>
      </w:r>
      <w:r w:rsidRPr="00D4791B">
        <w:rPr>
          <w:rFonts w:ascii="Times New Roman" w:hAnsi="Times New Roman" w:cs="Times New Roman"/>
          <w:i/>
          <w:iCs/>
          <w:sz w:val="24"/>
          <w:szCs w:val="24"/>
        </w:rPr>
        <w:t>:</w:t>
      </w:r>
      <w:r w:rsidRPr="00D4791B">
        <w:rPr>
          <w:rFonts w:ascii="Times New Roman" w:hAnsi="Times New Roman" w:cs="Times New Roman"/>
          <w:sz w:val="24"/>
          <w:szCs w:val="24"/>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i/>
          <w:sz w:val="24"/>
          <w:szCs w:val="24"/>
        </w:rPr>
        <w:t>Основными принципами сопровождения</w:t>
      </w:r>
      <w:r w:rsidRPr="00D4791B">
        <w:rPr>
          <w:rFonts w:ascii="Times New Roman" w:hAnsi="Times New Roman" w:cs="Times New Roman"/>
          <w:sz w:val="24"/>
          <w:szCs w:val="24"/>
        </w:rPr>
        <w:t xml:space="preserve">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i/>
          <w:iCs/>
          <w:sz w:val="24"/>
          <w:szCs w:val="24"/>
        </w:rPr>
        <w:t xml:space="preserve">Основная цель сопровождения </w:t>
      </w:r>
      <w:r w:rsidRPr="00D4791B">
        <w:rPr>
          <w:rFonts w:ascii="Times New Roman" w:hAnsi="Times New Roman" w:cs="Times New Roman"/>
          <w:b/>
          <w:bCs/>
          <w:sz w:val="24"/>
          <w:szCs w:val="24"/>
        </w:rPr>
        <w:t>-</w:t>
      </w:r>
      <w:r w:rsidRPr="00D4791B">
        <w:rPr>
          <w:rFonts w:ascii="Times New Roman" w:hAnsi="Times New Roman" w:cs="Times New Roman"/>
          <w:sz w:val="24"/>
          <w:szCs w:val="24"/>
        </w:rPr>
        <w:t xml:space="preserve"> оказание помощи в решении проблем. </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Задачи сопровождения</w:t>
      </w:r>
      <w:r w:rsidRPr="00D4791B">
        <w:rPr>
          <w:rFonts w:ascii="Times New Roman" w:hAnsi="Times New Roman" w:cs="Times New Roman"/>
          <w:sz w:val="24"/>
          <w:szCs w:val="24"/>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i/>
          <w:iCs/>
          <w:sz w:val="24"/>
          <w:szCs w:val="24"/>
        </w:rPr>
        <w:t>Организационно-управленческой формой сопровождения</w:t>
      </w:r>
      <w:r w:rsidR="00786E00" w:rsidRPr="00D4791B">
        <w:rPr>
          <w:rFonts w:ascii="Times New Roman" w:hAnsi="Times New Roman" w:cs="Times New Roman"/>
          <w:sz w:val="24"/>
          <w:szCs w:val="24"/>
        </w:rPr>
        <w:t xml:space="preserve"> является </w:t>
      </w:r>
      <w:r w:rsidRPr="00D4791B">
        <w:rPr>
          <w:rFonts w:ascii="Times New Roman" w:hAnsi="Times New Roman" w:cs="Times New Roman"/>
          <w:sz w:val="24"/>
          <w:szCs w:val="24"/>
        </w:rPr>
        <w:t xml:space="preserve">психолого-педагогический консилиум. Его главные </w:t>
      </w:r>
      <w:r w:rsidRPr="00D4791B">
        <w:rPr>
          <w:rFonts w:ascii="Times New Roman" w:hAnsi="Times New Roman" w:cs="Times New Roman"/>
          <w:b/>
          <w:sz w:val="24"/>
          <w:szCs w:val="24"/>
        </w:rPr>
        <w:t xml:space="preserve">задачи: </w:t>
      </w:r>
      <w:r w:rsidRPr="00D4791B">
        <w:rPr>
          <w:rFonts w:ascii="Times New Roman" w:hAnsi="Times New Roman" w:cs="Times New Roman"/>
          <w:sz w:val="24"/>
          <w:szCs w:val="24"/>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CC5A59" w:rsidRPr="00D4791B" w:rsidRDefault="00CC5A59" w:rsidP="00D4791B">
      <w:pPr>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В школе создана служба, о</w:t>
      </w:r>
      <w:r w:rsidR="00786E00" w:rsidRPr="00D4791B">
        <w:rPr>
          <w:rFonts w:ascii="Times New Roman" w:eastAsia="Times New Roman" w:hAnsi="Times New Roman" w:cs="Times New Roman"/>
          <w:sz w:val="24"/>
          <w:szCs w:val="24"/>
        </w:rPr>
        <w:t>существляющая психолого</w:t>
      </w:r>
      <w:r w:rsidRPr="00D4791B">
        <w:rPr>
          <w:rFonts w:ascii="Times New Roman" w:eastAsia="Times New Roman" w:hAnsi="Times New Roman" w:cs="Times New Roman"/>
          <w:sz w:val="24"/>
          <w:szCs w:val="24"/>
        </w:rPr>
        <w:t>-педагогическое сопровождение</w:t>
      </w:r>
      <w:r w:rsidR="00F13DC5" w:rsidRPr="00D4791B">
        <w:rPr>
          <w:rFonts w:ascii="Times New Roman" w:hAnsi="Times New Roman" w:cs="Times New Roman"/>
          <w:sz w:val="24"/>
          <w:szCs w:val="24"/>
        </w:rPr>
        <w:t xml:space="preserve"> слабослышащих и позднооглохших</w:t>
      </w:r>
      <w:r w:rsidR="00F13DC5" w:rsidRPr="00D4791B">
        <w:rPr>
          <w:rFonts w:ascii="Times New Roman" w:eastAsia="Times New Roman" w:hAnsi="Times New Roman" w:cs="Times New Roman"/>
          <w:sz w:val="24"/>
          <w:szCs w:val="24"/>
        </w:rPr>
        <w:t xml:space="preserve"> детей</w:t>
      </w:r>
      <w:r w:rsidRPr="00D4791B">
        <w:rPr>
          <w:rFonts w:ascii="Times New Roman" w:eastAsia="Times New Roman" w:hAnsi="Times New Roman" w:cs="Times New Roman"/>
          <w:sz w:val="24"/>
          <w:szCs w:val="24"/>
        </w:rPr>
        <w:t xml:space="preserve">, которая ведет ребенка  на протяжении всего периода его обучения. В </w:t>
      </w:r>
      <w:r w:rsidRPr="00D4791B">
        <w:rPr>
          <w:rFonts w:ascii="Times New Roman" w:eastAsia="Times New Roman" w:hAnsi="Times New Roman" w:cs="Times New Roman"/>
          <w:bCs/>
          <w:sz w:val="24"/>
          <w:szCs w:val="24"/>
        </w:rPr>
        <w:t>службу сопровождения</w:t>
      </w:r>
      <w:r w:rsidRPr="00D4791B">
        <w:rPr>
          <w:rFonts w:ascii="Times New Roman" w:eastAsia="Times New Roman" w:hAnsi="Times New Roman" w:cs="Times New Roman"/>
          <w:sz w:val="24"/>
          <w:szCs w:val="24"/>
        </w:rPr>
        <w:t xml:space="preserve"> входят специалисты: заместитель директора по УВР, учитель-логопед, педагог-психолог, социальный педагог, учителя, работающие по адаптированн</w:t>
      </w:r>
      <w:r w:rsidR="00D4791B" w:rsidRPr="00D4791B">
        <w:rPr>
          <w:rFonts w:ascii="Times New Roman" w:eastAsia="Times New Roman" w:hAnsi="Times New Roman" w:cs="Times New Roman"/>
          <w:sz w:val="24"/>
          <w:szCs w:val="24"/>
        </w:rPr>
        <w:t>ой образовательной программе</w:t>
      </w:r>
      <w:r w:rsidRPr="00D4791B">
        <w:rPr>
          <w:rFonts w:ascii="Times New Roman" w:eastAsia="Times New Roman" w:hAnsi="Times New Roman" w:cs="Times New Roman"/>
          <w:sz w:val="24"/>
          <w:szCs w:val="24"/>
        </w:rPr>
        <w:t>.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w:t>
      </w:r>
      <w:r w:rsidR="00786E00" w:rsidRPr="00D4791B">
        <w:rPr>
          <w:rFonts w:ascii="Times New Roman" w:eastAsia="Times New Roman" w:hAnsi="Times New Roman" w:cs="Times New Roman"/>
          <w:sz w:val="24"/>
          <w:szCs w:val="24"/>
        </w:rPr>
        <w:t xml:space="preserve">ся на школьном психолого </w:t>
      </w:r>
      <w:r w:rsidRPr="00D4791B">
        <w:rPr>
          <w:rFonts w:ascii="Times New Roman" w:eastAsia="Times New Roman" w:hAnsi="Times New Roman" w:cs="Times New Roman"/>
          <w:sz w:val="24"/>
          <w:szCs w:val="24"/>
        </w:rPr>
        <w:t xml:space="preserve">-педагогическом консилиуме. </w:t>
      </w:r>
    </w:p>
    <w:p w:rsidR="00CC5A59" w:rsidRPr="00D4791B" w:rsidRDefault="00D4791B" w:rsidP="00D4791B">
      <w:pPr>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Перевод в классы</w:t>
      </w:r>
      <w:r w:rsidR="00CC5A59" w:rsidRPr="00D4791B">
        <w:rPr>
          <w:rFonts w:ascii="Times New Roman" w:eastAsia="Times New Roman" w:hAnsi="Times New Roman" w:cs="Times New Roman"/>
          <w:sz w:val="24"/>
          <w:szCs w:val="24"/>
        </w:rPr>
        <w:t xml:space="preserve"> осуществляется </w:t>
      </w:r>
      <w:hyperlink r:id="rId11" w:tgtFrame="_blank" w:history="1">
        <w:r w:rsidR="00CC5A59" w:rsidRPr="00D4791B">
          <w:rPr>
            <w:rFonts w:ascii="Times New Roman" w:eastAsia="Times New Roman" w:hAnsi="Times New Roman" w:cs="Times New Roman"/>
            <w:sz w:val="24"/>
            <w:szCs w:val="24"/>
          </w:rPr>
          <w:t xml:space="preserve">на основе заключения </w:t>
        </w:r>
      </w:hyperlink>
      <w:r w:rsidRPr="00D4791B">
        <w:rPr>
          <w:rFonts w:ascii="Times New Roman" w:eastAsia="Times New Roman" w:hAnsi="Times New Roman" w:cs="Times New Roman"/>
          <w:sz w:val="24"/>
          <w:szCs w:val="24"/>
        </w:rPr>
        <w:t xml:space="preserve"> территориальной</w:t>
      </w:r>
      <w:r w:rsidR="00CC5A59" w:rsidRPr="00D4791B">
        <w:rPr>
          <w:rFonts w:ascii="Times New Roman" w:eastAsia="Times New Roman" w:hAnsi="Times New Roman" w:cs="Times New Roman"/>
          <w:sz w:val="24"/>
          <w:szCs w:val="24"/>
        </w:rPr>
        <w:t xml:space="preserve"> психолого-медико-педагогической </w:t>
      </w:r>
      <w:r w:rsidR="00AE1882" w:rsidRPr="00D4791B">
        <w:rPr>
          <w:rFonts w:ascii="Times New Roman" w:eastAsia="Times New Roman" w:hAnsi="Times New Roman" w:cs="Times New Roman"/>
          <w:sz w:val="24"/>
          <w:szCs w:val="24"/>
        </w:rPr>
        <w:t>комиссии</w:t>
      </w:r>
      <w:r w:rsidR="00CC5A59" w:rsidRPr="00D4791B">
        <w:rPr>
          <w:rFonts w:ascii="Times New Roman" w:eastAsia="Times New Roman" w:hAnsi="Times New Roman" w:cs="Times New Roman"/>
          <w:sz w:val="24"/>
          <w:szCs w:val="24"/>
        </w:rPr>
        <w:t xml:space="preserve">, в котором указано, что ребенок может учиться в общеобразовательной школе по адаптированной общеобразовательной программе начального общего образования для </w:t>
      </w:r>
      <w:r w:rsidR="00F13DC5" w:rsidRPr="00D4791B">
        <w:rPr>
          <w:rFonts w:ascii="Times New Roman" w:hAnsi="Times New Roman" w:cs="Times New Roman"/>
          <w:sz w:val="24"/>
          <w:szCs w:val="24"/>
        </w:rPr>
        <w:t>слабослышащих и позднооглохших</w:t>
      </w:r>
      <w:r w:rsidR="00F13DC5" w:rsidRPr="00D4791B">
        <w:rPr>
          <w:rFonts w:ascii="Times New Roman" w:eastAsia="Times New Roman" w:hAnsi="Times New Roman" w:cs="Times New Roman"/>
          <w:sz w:val="24"/>
          <w:szCs w:val="24"/>
        </w:rPr>
        <w:t xml:space="preserve"> детей</w:t>
      </w:r>
      <w:r w:rsidR="00CC5A59" w:rsidRPr="00D4791B">
        <w:rPr>
          <w:rFonts w:ascii="Times New Roman" w:eastAsia="Times New Roman" w:hAnsi="Times New Roman" w:cs="Times New Roman"/>
          <w:sz w:val="24"/>
          <w:szCs w:val="24"/>
        </w:rPr>
        <w:t>.  На каждого учащегося заполняется и ведется в течение всего времени обучения психолого-педагогическая карта индивидуального сопровождения учащихся. В них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w:t>
      </w:r>
    </w:p>
    <w:p w:rsidR="00CC5A59" w:rsidRPr="00D4791B" w:rsidRDefault="00CC5A59" w:rsidP="00D4791B">
      <w:pPr>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 xml:space="preserve">Приоритетным направлением деятельности </w:t>
      </w:r>
      <w:r w:rsidRPr="00D4791B">
        <w:rPr>
          <w:rFonts w:ascii="Times New Roman" w:eastAsia="Times New Roman" w:hAnsi="Times New Roman" w:cs="Times New Roman"/>
          <w:bCs/>
          <w:sz w:val="24"/>
          <w:szCs w:val="24"/>
        </w:rPr>
        <w:t>службы сопровождения</w:t>
      </w:r>
      <w:r w:rsidRPr="00D4791B">
        <w:rPr>
          <w:rFonts w:ascii="Times New Roman" w:eastAsia="Times New Roman" w:hAnsi="Times New Roman" w:cs="Times New Roman"/>
          <w:sz w:val="24"/>
          <w:szCs w:val="24"/>
        </w:rPr>
        <w:t xml:space="preserve"> является профилактическая работа с </w:t>
      </w:r>
      <w:r w:rsidR="00F13DC5" w:rsidRPr="00D4791B">
        <w:rPr>
          <w:rFonts w:ascii="Times New Roman" w:hAnsi="Times New Roman" w:cs="Times New Roman"/>
          <w:sz w:val="24"/>
          <w:szCs w:val="24"/>
        </w:rPr>
        <w:t>слабослышащими и позднооглохшими</w:t>
      </w:r>
      <w:r w:rsidR="00F13DC5" w:rsidRPr="00D4791B">
        <w:rPr>
          <w:rFonts w:ascii="Times New Roman" w:eastAsia="Times New Roman" w:hAnsi="Times New Roman" w:cs="Times New Roman"/>
          <w:sz w:val="24"/>
          <w:szCs w:val="24"/>
        </w:rPr>
        <w:t xml:space="preserve"> детьми</w:t>
      </w:r>
      <w:r w:rsidRPr="00D4791B">
        <w:rPr>
          <w:rFonts w:ascii="Times New Roman" w:eastAsia="Times New Roman" w:hAnsi="Times New Roman" w:cs="Times New Roman"/>
          <w:sz w:val="24"/>
          <w:szCs w:val="24"/>
        </w:rPr>
        <w:t xml:space="preserve">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CC5A59" w:rsidRPr="00D4791B" w:rsidRDefault="00CC5A59" w:rsidP="00D4791B">
      <w:pPr>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 xml:space="preserve">Основными направлениями работы </w:t>
      </w:r>
      <w:r w:rsidRPr="00D4791B">
        <w:rPr>
          <w:rFonts w:ascii="Times New Roman" w:eastAsia="Times New Roman" w:hAnsi="Times New Roman" w:cs="Times New Roman"/>
          <w:bCs/>
          <w:sz w:val="24"/>
          <w:szCs w:val="24"/>
        </w:rPr>
        <w:t>службы сопровождения в течение всего периода обучения являются</w:t>
      </w:r>
      <w:r w:rsidRPr="00D4791B">
        <w:rPr>
          <w:rFonts w:ascii="Times New Roman" w:eastAsia="Times New Roman" w:hAnsi="Times New Roman" w:cs="Times New Roman"/>
          <w:sz w:val="24"/>
          <w:szCs w:val="24"/>
        </w:rPr>
        <w:t xml:space="preserve">: </w:t>
      </w:r>
    </w:p>
    <w:p w:rsidR="00CC5A59" w:rsidRPr="00D4791B" w:rsidRDefault="00CC5A59" w:rsidP="00D4791B">
      <w:pPr>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1. Диагностика познавательной, мотивационной и эмоционально-волевой сфер личности учащихся.</w:t>
      </w:r>
    </w:p>
    <w:p w:rsidR="00CC5A59" w:rsidRPr="00D4791B" w:rsidRDefault="00CC5A59" w:rsidP="00D4791B">
      <w:pPr>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2. Аналитическая работа.</w:t>
      </w:r>
    </w:p>
    <w:p w:rsidR="00CC5A59" w:rsidRPr="00D4791B" w:rsidRDefault="00CC5A59" w:rsidP="00D4791B">
      <w:pPr>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3. Организационная работа (создание единого информационного поля школы, ориентированного на всех участников образовательного процесса — пров</w:t>
      </w:r>
      <w:r w:rsidR="00786E00" w:rsidRPr="00D4791B">
        <w:rPr>
          <w:rFonts w:ascii="Times New Roman" w:eastAsia="Times New Roman" w:hAnsi="Times New Roman" w:cs="Times New Roman"/>
          <w:sz w:val="24"/>
          <w:szCs w:val="24"/>
        </w:rPr>
        <w:t>едение школьных психолого</w:t>
      </w:r>
      <w:r w:rsidRPr="00D4791B">
        <w:rPr>
          <w:rFonts w:ascii="Times New Roman" w:eastAsia="Times New Roman" w:hAnsi="Times New Roman" w:cs="Times New Roman"/>
          <w:sz w:val="24"/>
          <w:szCs w:val="24"/>
        </w:rPr>
        <w:t>-педагогических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CC5A59" w:rsidRPr="00D4791B" w:rsidRDefault="00CC5A59" w:rsidP="00D4791B">
      <w:pPr>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4. Консультативная работа с педагогами, учащимися и родителями.</w:t>
      </w:r>
    </w:p>
    <w:p w:rsidR="00CC5A59" w:rsidRPr="00D4791B" w:rsidRDefault="00CC5A59" w:rsidP="00D4791B">
      <w:pPr>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rsidR="00CC5A59" w:rsidRPr="00D4791B" w:rsidRDefault="00CC5A59" w:rsidP="00D4791B">
      <w:pPr>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CC5A59" w:rsidRPr="00D4791B" w:rsidRDefault="00CC5A59" w:rsidP="00D4791B">
      <w:pPr>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Психолого-педагогическое сопровождение ребенка</w:t>
      </w:r>
      <w:r w:rsidR="00F13DC5" w:rsidRPr="00D4791B">
        <w:rPr>
          <w:rFonts w:ascii="Times New Roman" w:hAnsi="Times New Roman" w:cs="Times New Roman"/>
          <w:sz w:val="24"/>
          <w:szCs w:val="24"/>
        </w:rPr>
        <w:t xml:space="preserve"> слабослышащего и позднооглохшего</w:t>
      </w:r>
      <w:r w:rsidRPr="00D4791B">
        <w:rPr>
          <w:rFonts w:ascii="Times New Roman" w:eastAsia="Times New Roman" w:hAnsi="Times New Roman" w:cs="Times New Roman"/>
          <w:sz w:val="24"/>
          <w:szCs w:val="24"/>
        </w:rPr>
        <w:t xml:space="preserve">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CC5A59" w:rsidRPr="00D4791B" w:rsidRDefault="00CC5A59" w:rsidP="00D4791B">
      <w:pPr>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 xml:space="preserve">Важное значение для обеспечения эффективной интеграции </w:t>
      </w:r>
      <w:r w:rsidR="00F13DC5" w:rsidRPr="00D4791B">
        <w:rPr>
          <w:rFonts w:ascii="Times New Roman" w:hAnsi="Times New Roman" w:cs="Times New Roman"/>
          <w:sz w:val="24"/>
          <w:szCs w:val="24"/>
        </w:rPr>
        <w:t>слабослышащих и позднооглохших</w:t>
      </w:r>
      <w:r w:rsidR="00F13DC5" w:rsidRPr="00D4791B">
        <w:rPr>
          <w:rFonts w:ascii="Times New Roman" w:eastAsia="Times New Roman" w:hAnsi="Times New Roman" w:cs="Times New Roman"/>
          <w:sz w:val="24"/>
          <w:szCs w:val="24"/>
        </w:rPr>
        <w:t xml:space="preserve"> дете</w:t>
      </w:r>
      <w:r w:rsidR="00786E00" w:rsidRPr="00D4791B">
        <w:rPr>
          <w:rFonts w:ascii="Times New Roman" w:eastAsia="Times New Roman" w:hAnsi="Times New Roman" w:cs="Times New Roman"/>
          <w:sz w:val="24"/>
          <w:szCs w:val="24"/>
        </w:rPr>
        <w:t>й</w:t>
      </w:r>
      <w:r w:rsidRPr="00D4791B">
        <w:rPr>
          <w:rFonts w:ascii="Times New Roman" w:eastAsia="Times New Roman" w:hAnsi="Times New Roman" w:cs="Times New Roman"/>
          <w:sz w:val="24"/>
          <w:szCs w:val="24"/>
        </w:rPr>
        <w:t xml:space="preserve">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CC5A59" w:rsidRPr="00D4791B" w:rsidRDefault="00CC5A59" w:rsidP="00D4791B">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D4791B">
        <w:rPr>
          <w:rFonts w:ascii="Times New Roman" w:eastAsia="Times New Roman" w:hAnsi="Times New Roman" w:cs="Times New Roman"/>
          <w:b/>
          <w:bCs/>
          <w:sz w:val="24"/>
          <w:szCs w:val="24"/>
        </w:rPr>
        <w:t xml:space="preserve">Система </w:t>
      </w:r>
    </w:p>
    <w:p w:rsidR="00CC5A59" w:rsidRPr="00D4791B" w:rsidRDefault="00CC5A59" w:rsidP="00D4791B">
      <w:pPr>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4"/>
          <w:szCs w:val="24"/>
        </w:rPr>
      </w:pPr>
      <w:r w:rsidRPr="00D4791B">
        <w:rPr>
          <w:rFonts w:ascii="Times New Roman" w:eastAsia="Times New Roman" w:hAnsi="Times New Roman" w:cs="Times New Roman"/>
          <w:b/>
          <w:bCs/>
          <w:sz w:val="24"/>
          <w:szCs w:val="24"/>
        </w:rPr>
        <w:t>комплексного психолого – социально – педа</w:t>
      </w:r>
      <w:r w:rsidR="00D4791B" w:rsidRPr="00D4791B">
        <w:rPr>
          <w:rFonts w:ascii="Times New Roman" w:eastAsia="Times New Roman" w:hAnsi="Times New Roman" w:cs="Times New Roman"/>
          <w:b/>
          <w:bCs/>
          <w:sz w:val="24"/>
          <w:szCs w:val="24"/>
        </w:rPr>
        <w:t>гогического сопровождения детей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5"/>
        <w:gridCol w:w="2268"/>
        <w:gridCol w:w="2552"/>
        <w:gridCol w:w="2941"/>
      </w:tblGrid>
      <w:tr w:rsidR="00CC5A59" w:rsidRPr="00D4791B" w:rsidTr="00982BD2">
        <w:tc>
          <w:tcPr>
            <w:tcW w:w="710" w:type="dxa"/>
          </w:tcPr>
          <w:p w:rsidR="00CC5A59" w:rsidRPr="00D4791B" w:rsidRDefault="00CC5A59" w:rsidP="00D4791B">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D4791B">
              <w:rPr>
                <w:rFonts w:ascii="Times New Roman" w:eastAsia="Times New Roman" w:hAnsi="Times New Roman" w:cs="Times New Roman"/>
                <w:b/>
                <w:sz w:val="24"/>
                <w:szCs w:val="24"/>
              </w:rPr>
              <w:t>Классы</w:t>
            </w:r>
          </w:p>
        </w:tc>
        <w:tc>
          <w:tcPr>
            <w:tcW w:w="1275" w:type="dxa"/>
          </w:tcPr>
          <w:p w:rsidR="00CC5A59" w:rsidRPr="00D4791B" w:rsidRDefault="00CC5A59" w:rsidP="00D4791B">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D4791B">
              <w:rPr>
                <w:rFonts w:ascii="Times New Roman" w:eastAsia="Times New Roman" w:hAnsi="Times New Roman" w:cs="Times New Roman"/>
                <w:b/>
                <w:sz w:val="24"/>
                <w:szCs w:val="24"/>
              </w:rPr>
              <w:t>Подструктуры личности</w:t>
            </w:r>
          </w:p>
        </w:tc>
        <w:tc>
          <w:tcPr>
            <w:tcW w:w="2268" w:type="dxa"/>
          </w:tcPr>
          <w:p w:rsidR="00CC5A59" w:rsidRPr="00D4791B" w:rsidRDefault="00CC5A59" w:rsidP="00D4791B">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D4791B">
              <w:rPr>
                <w:rFonts w:ascii="Times New Roman" w:eastAsia="Times New Roman" w:hAnsi="Times New Roman" w:cs="Times New Roman"/>
                <w:b/>
                <w:sz w:val="24"/>
                <w:szCs w:val="24"/>
              </w:rPr>
              <w:t>Направления коррекционной работы</w:t>
            </w:r>
          </w:p>
        </w:tc>
        <w:tc>
          <w:tcPr>
            <w:tcW w:w="2552" w:type="dxa"/>
          </w:tcPr>
          <w:p w:rsidR="00CC5A59" w:rsidRPr="00D4791B" w:rsidRDefault="00CC5A59" w:rsidP="00D4791B">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D4791B">
              <w:rPr>
                <w:rFonts w:ascii="Times New Roman" w:eastAsia="Times New Roman" w:hAnsi="Times New Roman" w:cs="Times New Roman"/>
                <w:b/>
                <w:sz w:val="24"/>
                <w:szCs w:val="24"/>
              </w:rPr>
              <w:t>Классный</w:t>
            </w:r>
          </w:p>
          <w:p w:rsidR="00CC5A59" w:rsidRPr="00D4791B" w:rsidRDefault="00CC5A59" w:rsidP="00D4791B">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D4791B">
              <w:rPr>
                <w:rFonts w:ascii="Times New Roman" w:eastAsia="Times New Roman" w:hAnsi="Times New Roman" w:cs="Times New Roman"/>
                <w:b/>
                <w:sz w:val="24"/>
                <w:szCs w:val="24"/>
              </w:rPr>
              <w:t>руководитель</w:t>
            </w:r>
          </w:p>
        </w:tc>
        <w:tc>
          <w:tcPr>
            <w:tcW w:w="2941" w:type="dxa"/>
          </w:tcPr>
          <w:p w:rsidR="00CC5A59" w:rsidRPr="00D4791B" w:rsidRDefault="00CC5A59" w:rsidP="00D4791B">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D4791B">
              <w:rPr>
                <w:rFonts w:ascii="Times New Roman" w:eastAsia="Times New Roman" w:hAnsi="Times New Roman" w:cs="Times New Roman"/>
                <w:b/>
                <w:sz w:val="24"/>
                <w:szCs w:val="24"/>
              </w:rPr>
              <w:t>Педагог-психолог</w:t>
            </w:r>
          </w:p>
        </w:tc>
      </w:tr>
      <w:tr w:rsidR="00CC5A59" w:rsidRPr="00D4791B" w:rsidTr="00982BD2">
        <w:tc>
          <w:tcPr>
            <w:tcW w:w="710" w:type="dxa"/>
          </w:tcPr>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1</w:t>
            </w:r>
          </w:p>
        </w:tc>
        <w:tc>
          <w:tcPr>
            <w:tcW w:w="1275" w:type="dxa"/>
          </w:tcPr>
          <w:p w:rsidR="00CC5A59" w:rsidRPr="00D4791B" w:rsidRDefault="00F97B01"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Индивиду</w:t>
            </w:r>
            <w:r w:rsidR="00CC5A59" w:rsidRPr="00D4791B">
              <w:rPr>
                <w:rFonts w:ascii="Times New Roman" w:eastAsia="Times New Roman" w:hAnsi="Times New Roman" w:cs="Times New Roman"/>
                <w:sz w:val="24"/>
                <w:szCs w:val="24"/>
              </w:rPr>
              <w:t>ально -</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типологические особенности личности</w:t>
            </w:r>
          </w:p>
        </w:tc>
        <w:tc>
          <w:tcPr>
            <w:tcW w:w="2268" w:type="dxa"/>
          </w:tcPr>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Дисгармония развития</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Нестабиль</w:t>
            </w:r>
            <w:r w:rsidRPr="00D4791B">
              <w:rPr>
                <w:rFonts w:ascii="Times New Roman" w:eastAsia="Times New Roman" w:hAnsi="Times New Roman" w:cs="Times New Roman"/>
                <w:sz w:val="24"/>
                <w:szCs w:val="24"/>
              </w:rPr>
              <w:softHyphen/>
              <w:t>ность и ри</w:t>
            </w:r>
            <w:r w:rsidRPr="00D4791B">
              <w:rPr>
                <w:rFonts w:ascii="Times New Roman" w:eastAsia="Times New Roman" w:hAnsi="Times New Roman" w:cs="Times New Roman"/>
                <w:sz w:val="24"/>
                <w:szCs w:val="24"/>
              </w:rPr>
              <w:softHyphen/>
              <w:t>гидность нервной сис</w:t>
            </w:r>
            <w:r w:rsidRPr="00D4791B">
              <w:rPr>
                <w:rFonts w:ascii="Times New Roman" w:eastAsia="Times New Roman" w:hAnsi="Times New Roman" w:cs="Times New Roman"/>
                <w:sz w:val="24"/>
                <w:szCs w:val="24"/>
              </w:rPr>
              <w:softHyphen/>
              <w:t>темы</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Неразвитость произволь</w:t>
            </w:r>
            <w:r w:rsidRPr="00D4791B">
              <w:rPr>
                <w:rFonts w:ascii="Times New Roman" w:eastAsia="Times New Roman" w:hAnsi="Times New Roman" w:cs="Times New Roman"/>
                <w:sz w:val="24"/>
                <w:szCs w:val="24"/>
              </w:rPr>
              <w:softHyphen/>
              <w:t>ности психи</w:t>
            </w:r>
            <w:r w:rsidRPr="00D4791B">
              <w:rPr>
                <w:rFonts w:ascii="Times New Roman" w:eastAsia="Times New Roman" w:hAnsi="Times New Roman" w:cs="Times New Roman"/>
                <w:sz w:val="24"/>
                <w:szCs w:val="24"/>
              </w:rPr>
              <w:softHyphen/>
              <w:t>ческих про</w:t>
            </w:r>
            <w:r w:rsidRPr="00D4791B">
              <w:rPr>
                <w:rFonts w:ascii="Times New Roman" w:eastAsia="Times New Roman" w:hAnsi="Times New Roman" w:cs="Times New Roman"/>
                <w:sz w:val="24"/>
                <w:szCs w:val="24"/>
              </w:rPr>
              <w:softHyphen/>
              <w:t>цессов в сравнении со сверстниками</w:t>
            </w:r>
          </w:p>
        </w:tc>
        <w:tc>
          <w:tcPr>
            <w:tcW w:w="2552" w:type="dxa"/>
          </w:tcPr>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Понимание</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Сочувствие</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Снятие напряжения</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Рационализация воспитательно-об</w:t>
            </w:r>
            <w:r w:rsidRPr="00D4791B">
              <w:rPr>
                <w:rFonts w:ascii="Times New Roman" w:eastAsia="Times New Roman" w:hAnsi="Times New Roman" w:cs="Times New Roman"/>
                <w:sz w:val="24"/>
                <w:szCs w:val="24"/>
              </w:rPr>
              <w:softHyphen/>
              <w:t>разовательного про</w:t>
            </w:r>
            <w:r w:rsidRPr="00D4791B">
              <w:rPr>
                <w:rFonts w:ascii="Times New Roman" w:eastAsia="Times New Roman" w:hAnsi="Times New Roman" w:cs="Times New Roman"/>
                <w:sz w:val="24"/>
                <w:szCs w:val="24"/>
              </w:rPr>
              <w:softHyphen/>
              <w:t>цесса</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Выравнивание куль</w:t>
            </w:r>
            <w:r w:rsidRPr="00D4791B">
              <w:rPr>
                <w:rFonts w:ascii="Times New Roman" w:eastAsia="Times New Roman" w:hAnsi="Times New Roman" w:cs="Times New Roman"/>
                <w:sz w:val="24"/>
                <w:szCs w:val="24"/>
              </w:rPr>
              <w:softHyphen/>
              <w:t>турно-образо</w:t>
            </w:r>
            <w:r w:rsidRPr="00D4791B">
              <w:rPr>
                <w:rFonts w:ascii="Times New Roman" w:eastAsia="Times New Roman" w:hAnsi="Times New Roman" w:cs="Times New Roman"/>
                <w:sz w:val="24"/>
                <w:szCs w:val="24"/>
              </w:rPr>
              <w:softHyphen/>
              <w:t>вательных возмож</w:t>
            </w:r>
            <w:r w:rsidRPr="00D4791B">
              <w:rPr>
                <w:rFonts w:ascii="Times New Roman" w:eastAsia="Times New Roman" w:hAnsi="Times New Roman" w:cs="Times New Roman"/>
                <w:sz w:val="24"/>
                <w:szCs w:val="24"/>
              </w:rPr>
              <w:softHyphen/>
              <w:t>ностей детей</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Личностная пер</w:t>
            </w:r>
            <w:r w:rsidRPr="00D4791B">
              <w:rPr>
                <w:rFonts w:ascii="Times New Roman" w:eastAsia="Times New Roman" w:hAnsi="Times New Roman" w:cs="Times New Roman"/>
                <w:sz w:val="24"/>
                <w:szCs w:val="24"/>
              </w:rPr>
              <w:softHyphen/>
              <w:t>спектива</w:t>
            </w:r>
          </w:p>
        </w:tc>
        <w:tc>
          <w:tcPr>
            <w:tcW w:w="2941" w:type="dxa"/>
          </w:tcPr>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Развитие произ</w:t>
            </w:r>
            <w:r w:rsidRPr="00D4791B">
              <w:rPr>
                <w:rFonts w:ascii="Times New Roman" w:eastAsia="Times New Roman" w:hAnsi="Times New Roman" w:cs="Times New Roman"/>
                <w:sz w:val="24"/>
                <w:szCs w:val="24"/>
              </w:rPr>
              <w:softHyphen/>
              <w:t>вольности в двига</w:t>
            </w:r>
            <w:r w:rsidRPr="00D4791B">
              <w:rPr>
                <w:rFonts w:ascii="Times New Roman" w:eastAsia="Times New Roman" w:hAnsi="Times New Roman" w:cs="Times New Roman"/>
                <w:sz w:val="24"/>
                <w:szCs w:val="24"/>
              </w:rPr>
              <w:softHyphen/>
              <w:t>тельной сфере.</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Развитие произ</w:t>
            </w:r>
            <w:r w:rsidRPr="00D4791B">
              <w:rPr>
                <w:rFonts w:ascii="Times New Roman" w:eastAsia="Times New Roman" w:hAnsi="Times New Roman" w:cs="Times New Roman"/>
                <w:sz w:val="24"/>
                <w:szCs w:val="24"/>
              </w:rPr>
              <w:softHyphen/>
              <w:t>вольности в позна</w:t>
            </w:r>
            <w:r w:rsidRPr="00D4791B">
              <w:rPr>
                <w:rFonts w:ascii="Times New Roman" w:eastAsia="Times New Roman" w:hAnsi="Times New Roman" w:cs="Times New Roman"/>
                <w:sz w:val="24"/>
                <w:szCs w:val="24"/>
              </w:rPr>
              <w:softHyphen/>
              <w:t>вательной сфере.</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Развитие произ</w:t>
            </w:r>
            <w:r w:rsidRPr="00D4791B">
              <w:rPr>
                <w:rFonts w:ascii="Times New Roman" w:eastAsia="Times New Roman" w:hAnsi="Times New Roman" w:cs="Times New Roman"/>
                <w:sz w:val="24"/>
                <w:szCs w:val="24"/>
              </w:rPr>
              <w:softHyphen/>
              <w:t>вольности в эмо</w:t>
            </w:r>
            <w:r w:rsidRPr="00D4791B">
              <w:rPr>
                <w:rFonts w:ascii="Times New Roman" w:eastAsia="Times New Roman" w:hAnsi="Times New Roman" w:cs="Times New Roman"/>
                <w:sz w:val="24"/>
                <w:szCs w:val="24"/>
              </w:rPr>
              <w:softHyphen/>
              <w:t>циональной сфере.</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Развитие произ</w:t>
            </w:r>
            <w:r w:rsidRPr="00D4791B">
              <w:rPr>
                <w:rFonts w:ascii="Times New Roman" w:eastAsia="Times New Roman" w:hAnsi="Times New Roman" w:cs="Times New Roman"/>
                <w:sz w:val="24"/>
                <w:szCs w:val="24"/>
              </w:rPr>
              <w:softHyphen/>
              <w:t>вольности в обще</w:t>
            </w:r>
            <w:r w:rsidRPr="00D4791B">
              <w:rPr>
                <w:rFonts w:ascii="Times New Roman" w:eastAsia="Times New Roman" w:hAnsi="Times New Roman" w:cs="Times New Roman"/>
                <w:sz w:val="24"/>
                <w:szCs w:val="24"/>
              </w:rPr>
              <w:softHyphen/>
              <w:t>нии и поведении</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Когнитивная трени</w:t>
            </w:r>
            <w:r w:rsidRPr="00D4791B">
              <w:rPr>
                <w:rFonts w:ascii="Times New Roman" w:eastAsia="Times New Roman" w:hAnsi="Times New Roman" w:cs="Times New Roman"/>
                <w:sz w:val="24"/>
                <w:szCs w:val="24"/>
              </w:rPr>
              <w:softHyphen/>
              <w:t>ровка</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Систематическая десенсибилизация</w:t>
            </w:r>
          </w:p>
        </w:tc>
      </w:tr>
      <w:tr w:rsidR="00CC5A59" w:rsidRPr="00D4791B" w:rsidTr="00982BD2">
        <w:tc>
          <w:tcPr>
            <w:tcW w:w="710" w:type="dxa"/>
          </w:tcPr>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2</w:t>
            </w:r>
          </w:p>
        </w:tc>
        <w:tc>
          <w:tcPr>
            <w:tcW w:w="1275" w:type="dxa"/>
          </w:tcPr>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Свойства субъекта общения</w:t>
            </w:r>
          </w:p>
        </w:tc>
        <w:tc>
          <w:tcPr>
            <w:tcW w:w="2268" w:type="dxa"/>
          </w:tcPr>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Высокая тре</w:t>
            </w:r>
            <w:r w:rsidRPr="00D4791B">
              <w:rPr>
                <w:rFonts w:ascii="Times New Roman" w:eastAsia="Times New Roman" w:hAnsi="Times New Roman" w:cs="Times New Roman"/>
                <w:sz w:val="24"/>
                <w:szCs w:val="24"/>
              </w:rPr>
              <w:softHyphen/>
              <w:t>вожность</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Слабая соци</w:t>
            </w:r>
            <w:r w:rsidRPr="00D4791B">
              <w:rPr>
                <w:rFonts w:ascii="Times New Roman" w:eastAsia="Times New Roman" w:hAnsi="Times New Roman" w:cs="Times New Roman"/>
                <w:sz w:val="24"/>
                <w:szCs w:val="24"/>
              </w:rPr>
              <w:softHyphen/>
              <w:t>альная реф</w:t>
            </w:r>
            <w:r w:rsidRPr="00D4791B">
              <w:rPr>
                <w:rFonts w:ascii="Times New Roman" w:eastAsia="Times New Roman" w:hAnsi="Times New Roman" w:cs="Times New Roman"/>
                <w:sz w:val="24"/>
                <w:szCs w:val="24"/>
              </w:rPr>
              <w:softHyphen/>
              <w:t>лексия</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Трудности общения</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Неадекватное поведение</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Низкий со</w:t>
            </w:r>
            <w:r w:rsidRPr="00D4791B">
              <w:rPr>
                <w:rFonts w:ascii="Times New Roman" w:eastAsia="Times New Roman" w:hAnsi="Times New Roman" w:cs="Times New Roman"/>
                <w:sz w:val="24"/>
                <w:szCs w:val="24"/>
              </w:rPr>
              <w:softHyphen/>
              <w:t>циальный статус</w:t>
            </w:r>
          </w:p>
        </w:tc>
        <w:tc>
          <w:tcPr>
            <w:tcW w:w="2552" w:type="dxa"/>
          </w:tcPr>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Доверие к личности ребенка</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Формирование ре</w:t>
            </w:r>
            <w:r w:rsidRPr="00D4791B">
              <w:rPr>
                <w:rFonts w:ascii="Times New Roman" w:eastAsia="Times New Roman" w:hAnsi="Times New Roman" w:cs="Times New Roman"/>
                <w:sz w:val="24"/>
                <w:szCs w:val="24"/>
              </w:rPr>
              <w:softHyphen/>
              <w:t>ально</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осознаваемых мотивов поведения</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Формирование ре</w:t>
            </w:r>
            <w:r w:rsidRPr="00D4791B">
              <w:rPr>
                <w:rFonts w:ascii="Times New Roman" w:eastAsia="Times New Roman" w:hAnsi="Times New Roman" w:cs="Times New Roman"/>
                <w:sz w:val="24"/>
                <w:szCs w:val="24"/>
              </w:rPr>
              <w:softHyphen/>
              <w:t>ально действующих мотивов поведения</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Анализ конфликт</w:t>
            </w:r>
            <w:r w:rsidRPr="00D4791B">
              <w:rPr>
                <w:rFonts w:ascii="Times New Roman" w:eastAsia="Times New Roman" w:hAnsi="Times New Roman" w:cs="Times New Roman"/>
                <w:sz w:val="24"/>
                <w:szCs w:val="24"/>
              </w:rPr>
              <w:softHyphen/>
              <w:t>ных ситуаций</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Пример и авторитет педагога в отноше</w:t>
            </w:r>
            <w:r w:rsidRPr="00D4791B">
              <w:rPr>
                <w:rFonts w:ascii="Times New Roman" w:eastAsia="Times New Roman" w:hAnsi="Times New Roman" w:cs="Times New Roman"/>
                <w:sz w:val="24"/>
                <w:szCs w:val="24"/>
              </w:rPr>
              <w:softHyphen/>
              <w:t>нии к детям</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Позитивная ирра</w:t>
            </w:r>
            <w:r w:rsidRPr="00D4791B">
              <w:rPr>
                <w:rFonts w:ascii="Times New Roman" w:eastAsia="Times New Roman" w:hAnsi="Times New Roman" w:cs="Times New Roman"/>
                <w:sz w:val="24"/>
                <w:szCs w:val="24"/>
              </w:rPr>
              <w:softHyphen/>
              <w:t>диация авторитета педагога на отно</w:t>
            </w:r>
            <w:r w:rsidRPr="00D4791B">
              <w:rPr>
                <w:rFonts w:ascii="Times New Roman" w:eastAsia="Times New Roman" w:hAnsi="Times New Roman" w:cs="Times New Roman"/>
                <w:sz w:val="24"/>
                <w:szCs w:val="24"/>
              </w:rPr>
              <w:softHyphen/>
              <w:t>шения ребенка со сверстниками</w:t>
            </w:r>
          </w:p>
        </w:tc>
        <w:tc>
          <w:tcPr>
            <w:tcW w:w="2941" w:type="dxa"/>
          </w:tcPr>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Игровая коррекция поведения .</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Развитие позитив</w:t>
            </w:r>
            <w:r w:rsidRPr="00D4791B">
              <w:rPr>
                <w:rFonts w:ascii="Times New Roman" w:eastAsia="Times New Roman" w:hAnsi="Times New Roman" w:cs="Times New Roman"/>
                <w:sz w:val="24"/>
                <w:szCs w:val="24"/>
              </w:rPr>
              <w:softHyphen/>
              <w:t>ного общения.</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Ролевое научение.</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Коммуникативные игры и упражнения.</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Расшатывание тра</w:t>
            </w:r>
            <w:r w:rsidRPr="00D4791B">
              <w:rPr>
                <w:rFonts w:ascii="Times New Roman" w:eastAsia="Times New Roman" w:hAnsi="Times New Roman" w:cs="Times New Roman"/>
                <w:sz w:val="24"/>
                <w:szCs w:val="24"/>
              </w:rPr>
              <w:softHyphen/>
              <w:t>диционных позици</w:t>
            </w:r>
            <w:r w:rsidRPr="00D4791B">
              <w:rPr>
                <w:rFonts w:ascii="Times New Roman" w:eastAsia="Times New Roman" w:hAnsi="Times New Roman" w:cs="Times New Roman"/>
                <w:sz w:val="24"/>
                <w:szCs w:val="24"/>
              </w:rPr>
              <w:softHyphen/>
              <w:t>онных ролей.</w:t>
            </w:r>
          </w:p>
          <w:p w:rsidR="00CC5A59" w:rsidRPr="00D4791B" w:rsidRDefault="00CC5A59" w:rsidP="00D4791B">
            <w:pPr>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Статусное переме</w:t>
            </w:r>
            <w:r w:rsidRPr="00D4791B">
              <w:rPr>
                <w:rFonts w:ascii="Times New Roman" w:eastAsia="Times New Roman" w:hAnsi="Times New Roman" w:cs="Times New Roman"/>
                <w:sz w:val="24"/>
                <w:szCs w:val="24"/>
              </w:rPr>
              <w:softHyphen/>
              <w:t xml:space="preserve">щение. </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CC5A59" w:rsidRPr="00D4791B" w:rsidTr="00982BD2">
        <w:tc>
          <w:tcPr>
            <w:tcW w:w="710" w:type="dxa"/>
          </w:tcPr>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3</w:t>
            </w:r>
          </w:p>
        </w:tc>
        <w:tc>
          <w:tcPr>
            <w:tcW w:w="1275" w:type="dxa"/>
          </w:tcPr>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Свойства</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субъекта</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деятельности</w:t>
            </w:r>
          </w:p>
        </w:tc>
        <w:tc>
          <w:tcPr>
            <w:tcW w:w="2268" w:type="dxa"/>
          </w:tcPr>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Дисгармония</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мотивов учения</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Школьная</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тревожность</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 xml:space="preserve">Низкая учебно-познавательная </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активность</w:t>
            </w:r>
          </w:p>
          <w:p w:rsidR="00CC5A59" w:rsidRPr="00D4791B" w:rsidRDefault="00F97B01"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Несформи</w:t>
            </w:r>
            <w:r w:rsidR="00CC5A59" w:rsidRPr="00D4791B">
              <w:rPr>
                <w:rFonts w:ascii="Times New Roman" w:eastAsia="Times New Roman" w:hAnsi="Times New Roman" w:cs="Times New Roman"/>
                <w:sz w:val="24"/>
                <w:szCs w:val="24"/>
              </w:rPr>
              <w:t>рованность</w:t>
            </w:r>
          </w:p>
          <w:p w:rsidR="00CC5A59" w:rsidRPr="00D4791B" w:rsidRDefault="00F97B01"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основных</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учебных уме</w:t>
            </w:r>
            <w:r w:rsidRPr="00D4791B">
              <w:rPr>
                <w:rFonts w:ascii="Times New Roman" w:eastAsia="Times New Roman" w:hAnsi="Times New Roman" w:cs="Times New Roman"/>
                <w:sz w:val="24"/>
                <w:szCs w:val="24"/>
              </w:rPr>
              <w:softHyphen/>
              <w:t>ний</w:t>
            </w:r>
          </w:p>
          <w:p w:rsidR="00CC5A59" w:rsidRPr="00D4791B" w:rsidRDefault="00F97B01"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Слабая обу</w:t>
            </w:r>
            <w:r w:rsidR="00CC5A59" w:rsidRPr="00D4791B">
              <w:rPr>
                <w:rFonts w:ascii="Times New Roman" w:eastAsia="Times New Roman" w:hAnsi="Times New Roman" w:cs="Times New Roman"/>
                <w:sz w:val="24"/>
                <w:szCs w:val="24"/>
              </w:rPr>
              <w:t>чаемость</w:t>
            </w:r>
          </w:p>
        </w:tc>
        <w:tc>
          <w:tcPr>
            <w:tcW w:w="2552" w:type="dxa"/>
          </w:tcPr>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Позитивное стимулирование</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Авансирование успеха</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Акцентуация достижений ребенка в</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деятельности</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Парциальная оценка результатов</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Наглядные опоры вобучении</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Комментируемое</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управление</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Создание учебных</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ситуаций с элементами новизны, за</w:t>
            </w:r>
            <w:r w:rsidRPr="00D4791B">
              <w:rPr>
                <w:rFonts w:ascii="Times New Roman" w:eastAsia="Times New Roman" w:hAnsi="Times New Roman" w:cs="Times New Roman"/>
                <w:sz w:val="24"/>
                <w:szCs w:val="24"/>
              </w:rPr>
              <w:softHyphen/>
              <w:t>нимательности , опоры на жизнен</w:t>
            </w:r>
            <w:r w:rsidRPr="00D4791B">
              <w:rPr>
                <w:rFonts w:ascii="Times New Roman" w:eastAsia="Times New Roman" w:hAnsi="Times New Roman" w:cs="Times New Roman"/>
                <w:sz w:val="24"/>
                <w:szCs w:val="24"/>
              </w:rPr>
              <w:softHyphen/>
              <w:t>ный опыт детей Поэтапное форми</w:t>
            </w:r>
            <w:r w:rsidRPr="00D4791B">
              <w:rPr>
                <w:rFonts w:ascii="Times New Roman" w:eastAsia="Times New Roman" w:hAnsi="Times New Roman" w:cs="Times New Roman"/>
                <w:sz w:val="24"/>
                <w:szCs w:val="24"/>
              </w:rPr>
              <w:softHyphen/>
              <w:t>рование умственных действий</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Опережающее кон</w:t>
            </w:r>
            <w:r w:rsidRPr="00D4791B">
              <w:rPr>
                <w:rFonts w:ascii="Times New Roman" w:eastAsia="Times New Roman" w:hAnsi="Times New Roman" w:cs="Times New Roman"/>
                <w:sz w:val="24"/>
                <w:szCs w:val="24"/>
              </w:rPr>
              <w:softHyphen/>
              <w:t>сультирование по трудным темам Щадящая учебная нагрузка</w:t>
            </w:r>
          </w:p>
        </w:tc>
        <w:tc>
          <w:tcPr>
            <w:tcW w:w="2941" w:type="dxa"/>
          </w:tcPr>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Снижение значимости учителя</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Снижение силы потребностей, связанных с внутренней</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позицией школьника</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Десенсибилизация к</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оцениванию.</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Формирование адекватной самооценки,</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школьных успехов</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 xml:space="preserve">Релаксация и эмоциональное </w:t>
            </w:r>
            <w:r w:rsidR="00F97B01" w:rsidRPr="00D4791B">
              <w:rPr>
                <w:rFonts w:ascii="Times New Roman" w:eastAsia="Times New Roman" w:hAnsi="Times New Roman" w:cs="Times New Roman"/>
                <w:sz w:val="24"/>
                <w:szCs w:val="24"/>
              </w:rPr>
              <w:t>агрегирование</w:t>
            </w:r>
            <w:r w:rsidRPr="00D4791B">
              <w:rPr>
                <w:rFonts w:ascii="Times New Roman" w:eastAsia="Times New Roman" w:hAnsi="Times New Roman" w:cs="Times New Roman"/>
                <w:sz w:val="24"/>
                <w:szCs w:val="24"/>
              </w:rPr>
              <w:t xml:space="preserve"> школьных страхов</w:t>
            </w:r>
          </w:p>
        </w:tc>
      </w:tr>
      <w:tr w:rsidR="00CC5A59" w:rsidRPr="00D4791B" w:rsidTr="00982BD2">
        <w:tc>
          <w:tcPr>
            <w:tcW w:w="710" w:type="dxa"/>
          </w:tcPr>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4</w:t>
            </w:r>
          </w:p>
        </w:tc>
        <w:tc>
          <w:tcPr>
            <w:tcW w:w="1275" w:type="dxa"/>
          </w:tcPr>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Свойства</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субъекта</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самосознания</w:t>
            </w:r>
          </w:p>
        </w:tc>
        <w:tc>
          <w:tcPr>
            <w:tcW w:w="2268" w:type="dxa"/>
          </w:tcPr>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Нарушенный</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образ «Я»</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Неадекватная</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Самооценка, школьная мотивация</w:t>
            </w:r>
          </w:p>
          <w:p w:rsidR="00CC5A59" w:rsidRPr="00D4791B" w:rsidRDefault="00F97B01"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Неудовле</w:t>
            </w:r>
            <w:r w:rsidR="00CC5A59" w:rsidRPr="00D4791B">
              <w:rPr>
                <w:rFonts w:ascii="Times New Roman" w:eastAsia="Times New Roman" w:hAnsi="Times New Roman" w:cs="Times New Roman"/>
                <w:sz w:val="24"/>
                <w:szCs w:val="24"/>
              </w:rPr>
              <w:t>творенное</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притязание</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на признание</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Комплекс</w:t>
            </w:r>
          </w:p>
          <w:p w:rsidR="00CC5A59" w:rsidRPr="00D4791B" w:rsidRDefault="00F97B01"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неполноцен</w:t>
            </w:r>
            <w:r w:rsidR="00CC5A59" w:rsidRPr="00D4791B">
              <w:rPr>
                <w:rFonts w:ascii="Times New Roman" w:eastAsia="Times New Roman" w:hAnsi="Times New Roman" w:cs="Times New Roman"/>
                <w:sz w:val="24"/>
                <w:szCs w:val="24"/>
              </w:rPr>
              <w:t>ности</w:t>
            </w:r>
          </w:p>
        </w:tc>
        <w:tc>
          <w:tcPr>
            <w:tcW w:w="2552" w:type="dxa"/>
          </w:tcPr>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Безусловное принятие ребенка</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Выборочное игнорирование негативных поступков</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Эмоциональное</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поглаживание ребенка</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Позитивное побуждение к деятельности и общению</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Ожидание завтрашней радости</w:t>
            </w:r>
          </w:p>
        </w:tc>
        <w:tc>
          <w:tcPr>
            <w:tcW w:w="2941" w:type="dxa"/>
          </w:tcPr>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Идентификация</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Подтверждение</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уникальности ребенка</w:t>
            </w:r>
          </w:p>
          <w:p w:rsidR="00CC5A59" w:rsidRPr="00D4791B" w:rsidRDefault="00F97B01"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Развитие позитивно</w:t>
            </w:r>
            <w:r w:rsidR="00CC5A59" w:rsidRPr="00D4791B">
              <w:rPr>
                <w:rFonts w:ascii="Times New Roman" w:eastAsia="Times New Roman" w:hAnsi="Times New Roman" w:cs="Times New Roman"/>
                <w:sz w:val="24"/>
                <w:szCs w:val="24"/>
              </w:rPr>
              <w:t>го восприятия других</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 xml:space="preserve">Самовнушение («Я хочу», «Я могу», </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«Я буду»)</w:t>
            </w:r>
          </w:p>
          <w:p w:rsidR="00CC5A59" w:rsidRPr="00D4791B" w:rsidRDefault="00CC5A59" w:rsidP="00D4791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Отслеживание мотивации и самооценки</w:t>
            </w:r>
          </w:p>
        </w:tc>
      </w:tr>
    </w:tbl>
    <w:p w:rsidR="00CC5A59" w:rsidRPr="00D4791B" w:rsidRDefault="00CC5A59" w:rsidP="00D4791B">
      <w:pPr>
        <w:spacing w:after="0" w:line="240" w:lineRule="auto"/>
        <w:ind w:firstLine="567"/>
        <w:jc w:val="both"/>
        <w:rPr>
          <w:rFonts w:ascii="Times New Roman" w:hAnsi="Times New Roman" w:cs="Times New Roman"/>
          <w:b/>
          <w:i/>
          <w:iCs/>
          <w:sz w:val="24"/>
          <w:szCs w:val="24"/>
        </w:rPr>
      </w:pP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i/>
          <w:iCs/>
          <w:sz w:val="24"/>
          <w:szCs w:val="24"/>
        </w:rPr>
        <w:t xml:space="preserve">Диагностико-консультативный модуль. </w:t>
      </w:r>
      <w:r w:rsidRPr="00D4791B">
        <w:rPr>
          <w:rFonts w:ascii="Times New Roman" w:hAnsi="Times New Roman" w:cs="Times New Roman"/>
          <w:sz w:val="24"/>
          <w:szCs w:val="24"/>
        </w:rPr>
        <w:t xml:space="preserve">В данном модуле разрабатывается программа изучения ребенка различными специалистами. </w:t>
      </w:r>
      <w:r w:rsidRPr="00D4791B">
        <w:rPr>
          <w:rFonts w:ascii="Times New Roman" w:hAnsi="Times New Roman" w:cs="Times New Roman"/>
          <w:i/>
          <w:iCs/>
          <w:sz w:val="24"/>
          <w:szCs w:val="24"/>
        </w:rPr>
        <w:t>Педагог</w:t>
      </w:r>
      <w:r w:rsidRPr="00D4791B">
        <w:rPr>
          <w:rFonts w:ascii="Times New Roman" w:hAnsi="Times New Roman" w:cs="Times New Roman"/>
          <w:sz w:val="24"/>
          <w:szCs w:val="24"/>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В содержание исследования ребенка </w:t>
      </w:r>
      <w:r w:rsidRPr="00D4791B">
        <w:rPr>
          <w:rFonts w:ascii="Times New Roman" w:hAnsi="Times New Roman" w:cs="Times New Roman"/>
          <w:i/>
          <w:iCs/>
          <w:sz w:val="24"/>
          <w:szCs w:val="24"/>
        </w:rPr>
        <w:t>психологом</w:t>
      </w:r>
      <w:r w:rsidRPr="00D4791B">
        <w:rPr>
          <w:rFonts w:ascii="Times New Roman" w:hAnsi="Times New Roman" w:cs="Times New Roman"/>
          <w:sz w:val="24"/>
          <w:szCs w:val="24"/>
        </w:rPr>
        <w:t xml:space="preserve"> входит следующее:</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3. Изучение работ ребёнка (тетради, рисунки, поделки и т. п.).</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4. Непосредственное обследование ребёнка. Беседа с целью уточнения мотивации, запаса представлений об окружающем мире, уровня развития речи.</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5. Выявление и раскрытие причин и характера тех или иных особенностей психического развития детей.</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F97B01" w:rsidRPr="00D4791B" w:rsidRDefault="00F97B01" w:rsidP="00D4791B">
      <w:pPr>
        <w:spacing w:after="0" w:line="240" w:lineRule="auto"/>
        <w:rPr>
          <w:rFonts w:ascii="Times New Roman" w:hAnsi="Times New Roman" w:cs="Times New Roman"/>
          <w:i/>
          <w:iCs/>
          <w:sz w:val="24"/>
          <w:szCs w:val="24"/>
        </w:rPr>
      </w:pPr>
    </w:p>
    <w:p w:rsidR="00CC5A59" w:rsidRPr="00D4791B" w:rsidRDefault="00C87F54" w:rsidP="00D4791B">
      <w:pPr>
        <w:spacing w:after="0" w:line="240" w:lineRule="auto"/>
        <w:jc w:val="center"/>
        <w:rPr>
          <w:rFonts w:ascii="Times New Roman" w:hAnsi="Times New Roman" w:cs="Times New Roman"/>
          <w:i/>
          <w:iCs/>
          <w:sz w:val="24"/>
          <w:szCs w:val="24"/>
        </w:rPr>
      </w:pPr>
      <w:r w:rsidRPr="00D4791B">
        <w:rPr>
          <w:rFonts w:ascii="Times New Roman" w:hAnsi="Times New Roman" w:cs="Times New Roman"/>
          <w:i/>
          <w:iCs/>
          <w:sz w:val="24"/>
          <w:szCs w:val="24"/>
        </w:rPr>
        <w:t>Диагностическая п</w:t>
      </w:r>
      <w:r w:rsidR="00C5600B" w:rsidRPr="00D4791B">
        <w:rPr>
          <w:rFonts w:ascii="Times New Roman" w:hAnsi="Times New Roman" w:cs="Times New Roman"/>
          <w:i/>
          <w:iCs/>
          <w:sz w:val="24"/>
          <w:szCs w:val="24"/>
        </w:rPr>
        <w:t xml:space="preserve">рограмма </w:t>
      </w:r>
      <w:r w:rsidR="00CC5A59" w:rsidRPr="00D4791B">
        <w:rPr>
          <w:rFonts w:ascii="Times New Roman" w:hAnsi="Times New Roman" w:cs="Times New Roman"/>
          <w:i/>
          <w:iCs/>
          <w:sz w:val="24"/>
          <w:szCs w:val="24"/>
        </w:rPr>
        <w:t>психолого-педагогическог</w:t>
      </w:r>
      <w:r w:rsidRPr="00D4791B">
        <w:rPr>
          <w:rFonts w:ascii="Times New Roman" w:hAnsi="Times New Roman" w:cs="Times New Roman"/>
          <w:i/>
          <w:iCs/>
          <w:sz w:val="24"/>
          <w:szCs w:val="24"/>
        </w:rPr>
        <w:t>о сопровождения</w:t>
      </w:r>
      <w:r w:rsidR="00CC5A59" w:rsidRPr="00D4791B">
        <w:rPr>
          <w:rFonts w:ascii="Times New Roman" w:hAnsi="Times New Roman" w:cs="Times New Roman"/>
          <w:i/>
          <w:iCs/>
          <w:sz w:val="24"/>
          <w:szCs w:val="24"/>
        </w:rPr>
        <w:t>.</w:t>
      </w:r>
    </w:p>
    <w:tbl>
      <w:tblPr>
        <w:tblStyle w:val="14"/>
        <w:tblW w:w="0" w:type="auto"/>
        <w:tblLayout w:type="fixed"/>
        <w:tblLook w:val="04A0" w:firstRow="1" w:lastRow="0" w:firstColumn="1" w:lastColumn="0" w:noHBand="0" w:noVBand="1"/>
      </w:tblPr>
      <w:tblGrid>
        <w:gridCol w:w="1668"/>
        <w:gridCol w:w="4858"/>
        <w:gridCol w:w="3045"/>
      </w:tblGrid>
      <w:tr w:rsidR="00C87F54" w:rsidRPr="00D4791B" w:rsidTr="00FF23DA">
        <w:tc>
          <w:tcPr>
            <w:tcW w:w="1668" w:type="dxa"/>
          </w:tcPr>
          <w:p w:rsidR="00C87F54" w:rsidRPr="00D4791B" w:rsidRDefault="00C87F54" w:rsidP="00D4791B">
            <w:pPr>
              <w:rPr>
                <w:rFonts w:ascii="Times New Roman" w:hAnsi="Times New Roman" w:cs="Times New Roman"/>
                <w:iCs/>
                <w:sz w:val="24"/>
                <w:szCs w:val="24"/>
              </w:rPr>
            </w:pPr>
            <w:r w:rsidRPr="00D4791B">
              <w:rPr>
                <w:rFonts w:ascii="Times New Roman" w:hAnsi="Times New Roman" w:cs="Times New Roman"/>
                <w:iCs/>
                <w:sz w:val="24"/>
                <w:szCs w:val="24"/>
              </w:rPr>
              <w:t xml:space="preserve">Направления работы </w:t>
            </w:r>
          </w:p>
        </w:tc>
        <w:tc>
          <w:tcPr>
            <w:tcW w:w="4858" w:type="dxa"/>
          </w:tcPr>
          <w:p w:rsidR="00C87F54" w:rsidRPr="00D4791B" w:rsidRDefault="00C87F54" w:rsidP="00D4791B">
            <w:pPr>
              <w:rPr>
                <w:rFonts w:ascii="Times New Roman" w:hAnsi="Times New Roman" w:cs="Times New Roman"/>
                <w:iCs/>
                <w:sz w:val="24"/>
                <w:szCs w:val="24"/>
              </w:rPr>
            </w:pPr>
            <w:r w:rsidRPr="00D4791B">
              <w:rPr>
                <w:rFonts w:ascii="Times New Roman" w:hAnsi="Times New Roman" w:cs="Times New Roman"/>
                <w:iCs/>
                <w:sz w:val="24"/>
                <w:szCs w:val="24"/>
              </w:rPr>
              <w:t xml:space="preserve">Содержание работы </w:t>
            </w:r>
          </w:p>
        </w:tc>
        <w:tc>
          <w:tcPr>
            <w:tcW w:w="3045" w:type="dxa"/>
          </w:tcPr>
          <w:p w:rsidR="00C87F54" w:rsidRPr="00D4791B" w:rsidRDefault="00C87F54" w:rsidP="00D4791B">
            <w:pPr>
              <w:rPr>
                <w:rFonts w:ascii="Times New Roman" w:hAnsi="Times New Roman" w:cs="Times New Roman"/>
                <w:iCs/>
                <w:sz w:val="24"/>
                <w:szCs w:val="24"/>
              </w:rPr>
            </w:pPr>
            <w:r w:rsidRPr="00D4791B">
              <w:rPr>
                <w:rFonts w:ascii="Times New Roman" w:hAnsi="Times New Roman" w:cs="Times New Roman"/>
                <w:iCs/>
                <w:sz w:val="24"/>
                <w:szCs w:val="24"/>
              </w:rPr>
              <w:t>Виды работы/ специалисты</w:t>
            </w:r>
          </w:p>
        </w:tc>
      </w:tr>
      <w:tr w:rsidR="00C87F54" w:rsidRPr="00D4791B" w:rsidTr="00FF23DA">
        <w:tc>
          <w:tcPr>
            <w:tcW w:w="1668" w:type="dxa"/>
          </w:tcPr>
          <w:p w:rsidR="00C87F54" w:rsidRPr="00D4791B" w:rsidRDefault="00BA4B60" w:rsidP="00D4791B">
            <w:pPr>
              <w:rPr>
                <w:rFonts w:ascii="Times New Roman" w:hAnsi="Times New Roman" w:cs="Times New Roman"/>
                <w:iCs/>
                <w:sz w:val="24"/>
                <w:szCs w:val="24"/>
              </w:rPr>
            </w:pPr>
            <w:r w:rsidRPr="00D4791B">
              <w:rPr>
                <w:rFonts w:ascii="Times New Roman" w:hAnsi="Times New Roman" w:cs="Times New Roman"/>
                <w:iCs/>
                <w:sz w:val="24"/>
                <w:szCs w:val="24"/>
              </w:rPr>
              <w:t xml:space="preserve">Психолого-логопедическое </w:t>
            </w:r>
          </w:p>
        </w:tc>
        <w:tc>
          <w:tcPr>
            <w:tcW w:w="4858" w:type="dxa"/>
          </w:tcPr>
          <w:p w:rsidR="00C87F54" w:rsidRPr="00D4791B" w:rsidRDefault="00C87F54" w:rsidP="00D4791B">
            <w:pPr>
              <w:rPr>
                <w:rFonts w:ascii="Times New Roman" w:hAnsi="Times New Roman" w:cs="Times New Roman"/>
                <w:bCs/>
                <w:sz w:val="24"/>
                <w:szCs w:val="24"/>
              </w:rPr>
            </w:pPr>
            <w:r w:rsidRPr="00D4791B">
              <w:rPr>
                <w:rFonts w:ascii="Times New Roman" w:hAnsi="Times New Roman" w:cs="Times New Roman"/>
                <w:bCs/>
                <w:sz w:val="24"/>
                <w:szCs w:val="24"/>
              </w:rPr>
              <w:t>Обследование актуального уровня психического и речевого развития, определение зоны ближайшего развития.</w:t>
            </w:r>
          </w:p>
          <w:p w:rsidR="00C87F54" w:rsidRPr="00D4791B" w:rsidRDefault="00C87F54" w:rsidP="00D4791B">
            <w:pPr>
              <w:rPr>
                <w:rFonts w:ascii="Times New Roman" w:hAnsi="Times New Roman" w:cs="Times New Roman"/>
                <w:bCs/>
                <w:sz w:val="24"/>
                <w:szCs w:val="24"/>
              </w:rPr>
            </w:pPr>
            <w:r w:rsidRPr="00D4791B">
              <w:rPr>
                <w:rFonts w:ascii="Times New Roman" w:hAnsi="Times New Roman" w:cs="Times New Roman"/>
                <w:bCs/>
                <w:sz w:val="24"/>
                <w:szCs w:val="24"/>
              </w:rPr>
              <w:t>Внимание: устойчивость, переключаемость с одного вида деятельности на другой, объем, работоспособность.</w:t>
            </w:r>
          </w:p>
          <w:p w:rsidR="00C87F54" w:rsidRPr="00D4791B" w:rsidRDefault="00C87F54" w:rsidP="00D4791B">
            <w:pPr>
              <w:rPr>
                <w:rFonts w:ascii="Times New Roman" w:hAnsi="Times New Roman" w:cs="Times New Roman"/>
                <w:bCs/>
                <w:sz w:val="24"/>
                <w:szCs w:val="24"/>
              </w:rPr>
            </w:pPr>
            <w:r w:rsidRPr="00D4791B">
              <w:rPr>
                <w:rFonts w:ascii="Times New Roman" w:hAnsi="Times New Roman" w:cs="Times New Roman"/>
                <w:bCs/>
                <w:sz w:val="24"/>
                <w:szCs w:val="24"/>
              </w:rPr>
              <w:t>Мышление: визуальное (линейное, структурное); понятийное (интуитивное, логическое); абстрактное, речевое, образное.</w:t>
            </w:r>
          </w:p>
          <w:p w:rsidR="00C87F54" w:rsidRPr="00D4791B" w:rsidRDefault="00C87F54" w:rsidP="00D4791B">
            <w:pPr>
              <w:rPr>
                <w:rFonts w:ascii="Times New Roman" w:hAnsi="Times New Roman" w:cs="Times New Roman"/>
                <w:iCs/>
                <w:sz w:val="24"/>
                <w:szCs w:val="24"/>
              </w:rPr>
            </w:pPr>
            <w:r w:rsidRPr="00D4791B">
              <w:rPr>
                <w:rFonts w:ascii="Times New Roman" w:hAnsi="Times New Roman" w:cs="Times New Roman"/>
                <w:bCs/>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3045" w:type="dxa"/>
          </w:tcPr>
          <w:p w:rsidR="00C87F54" w:rsidRPr="00D4791B" w:rsidRDefault="00C87F54" w:rsidP="00D4791B">
            <w:pPr>
              <w:jc w:val="both"/>
              <w:rPr>
                <w:rFonts w:ascii="Times New Roman" w:hAnsi="Times New Roman" w:cs="Times New Roman"/>
                <w:bCs/>
                <w:sz w:val="24"/>
                <w:szCs w:val="24"/>
              </w:rPr>
            </w:pPr>
            <w:r w:rsidRPr="00D4791B">
              <w:rPr>
                <w:rFonts w:ascii="Times New Roman" w:hAnsi="Times New Roman" w:cs="Times New Roman"/>
                <w:bCs/>
                <w:sz w:val="24"/>
                <w:szCs w:val="24"/>
              </w:rPr>
              <w:t>Наблюдение за ребенком на занятиях и во внеурочное время (учитель).</w:t>
            </w:r>
          </w:p>
          <w:p w:rsidR="00C87F54" w:rsidRPr="00D4791B" w:rsidRDefault="00C87F54" w:rsidP="00D4791B">
            <w:pPr>
              <w:jc w:val="both"/>
              <w:rPr>
                <w:rFonts w:ascii="Times New Roman" w:hAnsi="Times New Roman" w:cs="Times New Roman"/>
                <w:bCs/>
                <w:sz w:val="24"/>
                <w:szCs w:val="24"/>
              </w:rPr>
            </w:pPr>
            <w:r w:rsidRPr="00D4791B">
              <w:rPr>
                <w:rFonts w:ascii="Times New Roman" w:hAnsi="Times New Roman" w:cs="Times New Roman"/>
                <w:bCs/>
                <w:sz w:val="24"/>
                <w:szCs w:val="24"/>
              </w:rPr>
              <w:t>Специальный эксперимент (психолог).</w:t>
            </w:r>
          </w:p>
          <w:p w:rsidR="00C87F54" w:rsidRPr="00D4791B" w:rsidRDefault="00C87F54" w:rsidP="00D4791B">
            <w:pPr>
              <w:jc w:val="both"/>
              <w:rPr>
                <w:rFonts w:ascii="Times New Roman" w:hAnsi="Times New Roman" w:cs="Times New Roman"/>
                <w:bCs/>
                <w:sz w:val="24"/>
                <w:szCs w:val="24"/>
              </w:rPr>
            </w:pPr>
            <w:r w:rsidRPr="00D4791B">
              <w:rPr>
                <w:rFonts w:ascii="Times New Roman" w:hAnsi="Times New Roman" w:cs="Times New Roman"/>
                <w:bCs/>
                <w:sz w:val="24"/>
                <w:szCs w:val="24"/>
              </w:rPr>
              <w:t>Беседы с ребенком, с родителями.</w:t>
            </w:r>
          </w:p>
          <w:p w:rsidR="00C87F54" w:rsidRPr="00D4791B" w:rsidRDefault="00C87F54" w:rsidP="00D4791B">
            <w:pPr>
              <w:jc w:val="both"/>
              <w:rPr>
                <w:rFonts w:ascii="Times New Roman" w:hAnsi="Times New Roman" w:cs="Times New Roman"/>
                <w:bCs/>
                <w:sz w:val="24"/>
                <w:szCs w:val="24"/>
              </w:rPr>
            </w:pPr>
            <w:r w:rsidRPr="00D4791B">
              <w:rPr>
                <w:rFonts w:ascii="Times New Roman" w:hAnsi="Times New Roman" w:cs="Times New Roman"/>
                <w:bCs/>
                <w:sz w:val="24"/>
                <w:szCs w:val="24"/>
              </w:rPr>
              <w:t>Наблюдения за речью ребенка на занятиях и в свободное время.</w:t>
            </w:r>
          </w:p>
          <w:p w:rsidR="00C87F54" w:rsidRPr="00D4791B" w:rsidRDefault="00C87F54" w:rsidP="00D4791B">
            <w:pPr>
              <w:rPr>
                <w:rFonts w:ascii="Times New Roman" w:hAnsi="Times New Roman" w:cs="Times New Roman"/>
                <w:iCs/>
                <w:sz w:val="24"/>
                <w:szCs w:val="24"/>
              </w:rPr>
            </w:pPr>
            <w:r w:rsidRPr="00D4791B">
              <w:rPr>
                <w:rFonts w:ascii="Times New Roman" w:hAnsi="Times New Roman" w:cs="Times New Roman"/>
                <w:bCs/>
                <w:sz w:val="24"/>
                <w:szCs w:val="24"/>
              </w:rPr>
              <w:t>Изучение письменных работ (учитель). Специальный эксперимент (логопед).</w:t>
            </w:r>
          </w:p>
        </w:tc>
      </w:tr>
      <w:tr w:rsidR="00C87F54" w:rsidRPr="00D4791B" w:rsidTr="00FF23DA">
        <w:tc>
          <w:tcPr>
            <w:tcW w:w="1668" w:type="dxa"/>
          </w:tcPr>
          <w:p w:rsidR="00C87F54" w:rsidRPr="00D4791B" w:rsidRDefault="00BA4B60" w:rsidP="00D4791B">
            <w:pPr>
              <w:rPr>
                <w:rFonts w:ascii="Times New Roman" w:hAnsi="Times New Roman" w:cs="Times New Roman"/>
                <w:iCs/>
                <w:sz w:val="24"/>
                <w:szCs w:val="24"/>
              </w:rPr>
            </w:pPr>
            <w:r w:rsidRPr="00D4791B">
              <w:rPr>
                <w:rFonts w:ascii="Times New Roman" w:hAnsi="Times New Roman" w:cs="Times New Roman"/>
                <w:iCs/>
                <w:sz w:val="24"/>
                <w:szCs w:val="24"/>
              </w:rPr>
              <w:t xml:space="preserve">Социально-педагогическое </w:t>
            </w:r>
          </w:p>
        </w:tc>
        <w:tc>
          <w:tcPr>
            <w:tcW w:w="4858" w:type="dxa"/>
          </w:tcPr>
          <w:p w:rsidR="00C87F54" w:rsidRPr="00D4791B" w:rsidRDefault="00C87F54" w:rsidP="00D4791B">
            <w:pPr>
              <w:rPr>
                <w:rFonts w:ascii="Times New Roman" w:hAnsi="Times New Roman" w:cs="Times New Roman"/>
                <w:bCs/>
                <w:sz w:val="24"/>
                <w:szCs w:val="24"/>
              </w:rPr>
            </w:pPr>
            <w:r w:rsidRPr="00D4791B">
              <w:rPr>
                <w:rFonts w:ascii="Times New Roman" w:hAnsi="Times New Roman" w:cs="Times New Roman"/>
                <w:bCs/>
                <w:sz w:val="24"/>
                <w:szCs w:val="24"/>
              </w:rPr>
              <w:t xml:space="preserve">Семья ребенка. Состав семьи. Условия воспитания. </w:t>
            </w:r>
          </w:p>
          <w:p w:rsidR="00C87F54" w:rsidRPr="00D4791B" w:rsidRDefault="00C87F54" w:rsidP="00D4791B">
            <w:pPr>
              <w:rPr>
                <w:rFonts w:ascii="Times New Roman" w:hAnsi="Times New Roman" w:cs="Times New Roman"/>
                <w:bCs/>
                <w:sz w:val="24"/>
                <w:szCs w:val="24"/>
              </w:rPr>
            </w:pPr>
            <w:r w:rsidRPr="00D4791B">
              <w:rPr>
                <w:rFonts w:ascii="Times New Roman" w:hAnsi="Times New Roman" w:cs="Times New Roman"/>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C87F54" w:rsidRPr="00D4791B" w:rsidRDefault="00C87F54" w:rsidP="00D4791B">
            <w:pPr>
              <w:rPr>
                <w:rFonts w:ascii="Times New Roman" w:hAnsi="Times New Roman" w:cs="Times New Roman"/>
                <w:bCs/>
                <w:sz w:val="24"/>
                <w:szCs w:val="24"/>
              </w:rPr>
            </w:pPr>
            <w:r w:rsidRPr="00D4791B">
              <w:rPr>
                <w:rFonts w:ascii="Times New Roman" w:hAnsi="Times New Roman" w:cs="Times New Roman"/>
                <w:bCs/>
                <w:sz w:val="24"/>
                <w:szCs w:val="24"/>
              </w:rPr>
              <w:t>Мотивы учебной деятельности. Прилежание, отношение к отметке, похвале или порицанию учителя, воспитателя.</w:t>
            </w:r>
          </w:p>
          <w:p w:rsidR="00C87F54" w:rsidRPr="00D4791B" w:rsidRDefault="00C87F54" w:rsidP="00D4791B">
            <w:pPr>
              <w:rPr>
                <w:rFonts w:ascii="Times New Roman" w:hAnsi="Times New Roman" w:cs="Times New Roman"/>
                <w:bCs/>
                <w:sz w:val="24"/>
                <w:szCs w:val="24"/>
              </w:rPr>
            </w:pPr>
            <w:r w:rsidRPr="00D4791B">
              <w:rPr>
                <w:rFonts w:ascii="Times New Roman" w:hAnsi="Times New Roman" w:cs="Times New Roman"/>
                <w:bCs/>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C87F54" w:rsidRPr="00D4791B" w:rsidRDefault="00C87F54" w:rsidP="00D4791B">
            <w:pPr>
              <w:rPr>
                <w:rFonts w:ascii="Times New Roman" w:hAnsi="Times New Roman" w:cs="Times New Roman"/>
                <w:bCs/>
                <w:sz w:val="24"/>
                <w:szCs w:val="24"/>
              </w:rPr>
            </w:pPr>
            <w:r w:rsidRPr="00D4791B">
              <w:rPr>
                <w:rFonts w:ascii="Times New Roman" w:hAnsi="Times New Roman" w:cs="Times New Roman"/>
                <w:bCs/>
                <w:sz w:val="24"/>
                <w:szCs w:val="24"/>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C87F54" w:rsidRPr="00D4791B" w:rsidRDefault="00C87F54" w:rsidP="00D4791B">
            <w:pPr>
              <w:rPr>
                <w:rFonts w:ascii="Times New Roman" w:hAnsi="Times New Roman" w:cs="Times New Roman"/>
                <w:iCs/>
                <w:sz w:val="24"/>
                <w:szCs w:val="24"/>
              </w:rPr>
            </w:pPr>
            <w:r w:rsidRPr="00D4791B">
              <w:rPr>
                <w:rFonts w:ascii="Times New Roman" w:hAnsi="Times New Roman" w:cs="Times New Roman"/>
                <w:bCs/>
                <w:sz w:val="24"/>
                <w:szCs w:val="24"/>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045" w:type="dxa"/>
          </w:tcPr>
          <w:p w:rsidR="00C87F54" w:rsidRPr="00D4791B" w:rsidRDefault="00C87F54" w:rsidP="00D4791B">
            <w:pPr>
              <w:rPr>
                <w:rFonts w:ascii="Times New Roman" w:hAnsi="Times New Roman" w:cs="Times New Roman"/>
                <w:bCs/>
                <w:sz w:val="24"/>
                <w:szCs w:val="24"/>
              </w:rPr>
            </w:pPr>
            <w:r w:rsidRPr="00D4791B">
              <w:rPr>
                <w:rFonts w:ascii="Times New Roman" w:hAnsi="Times New Roman" w:cs="Times New Roman"/>
                <w:bCs/>
                <w:sz w:val="24"/>
                <w:szCs w:val="24"/>
              </w:rPr>
              <w:t>Посещение семьи ребенка (учитель, соц. педагог).</w:t>
            </w:r>
          </w:p>
          <w:p w:rsidR="00C87F54" w:rsidRPr="00D4791B" w:rsidRDefault="00C87F54" w:rsidP="00D4791B">
            <w:pPr>
              <w:rPr>
                <w:rFonts w:ascii="Times New Roman" w:hAnsi="Times New Roman" w:cs="Times New Roman"/>
                <w:bCs/>
                <w:sz w:val="24"/>
                <w:szCs w:val="24"/>
              </w:rPr>
            </w:pPr>
            <w:r w:rsidRPr="00D4791B">
              <w:rPr>
                <w:rFonts w:ascii="Times New Roman" w:hAnsi="Times New Roman" w:cs="Times New Roman"/>
                <w:bCs/>
                <w:sz w:val="24"/>
                <w:szCs w:val="24"/>
              </w:rPr>
              <w:t>Наблюдения во время занятий. Изучение работ ученика (педагог).</w:t>
            </w:r>
          </w:p>
          <w:p w:rsidR="00C87F54" w:rsidRPr="00D4791B" w:rsidRDefault="00C87F54" w:rsidP="00D4791B">
            <w:pPr>
              <w:rPr>
                <w:rFonts w:ascii="Times New Roman" w:hAnsi="Times New Roman" w:cs="Times New Roman"/>
                <w:bCs/>
                <w:sz w:val="24"/>
                <w:szCs w:val="24"/>
              </w:rPr>
            </w:pPr>
            <w:r w:rsidRPr="00D4791B">
              <w:rPr>
                <w:rFonts w:ascii="Times New Roman" w:hAnsi="Times New Roman" w:cs="Times New Roman"/>
                <w:bCs/>
                <w:sz w:val="24"/>
                <w:szCs w:val="24"/>
              </w:rPr>
              <w:t>Анкетирование по выявлению школьных трудностей (учитель).</w:t>
            </w:r>
          </w:p>
          <w:p w:rsidR="00C87F54" w:rsidRPr="00D4791B" w:rsidRDefault="00C87F54" w:rsidP="00D4791B">
            <w:pPr>
              <w:rPr>
                <w:rFonts w:ascii="Times New Roman" w:hAnsi="Times New Roman" w:cs="Times New Roman"/>
                <w:bCs/>
                <w:sz w:val="24"/>
                <w:szCs w:val="24"/>
              </w:rPr>
            </w:pPr>
          </w:p>
          <w:p w:rsidR="00C87F54" w:rsidRPr="00D4791B" w:rsidRDefault="00C87F54" w:rsidP="00D4791B">
            <w:pPr>
              <w:rPr>
                <w:rFonts w:ascii="Times New Roman" w:hAnsi="Times New Roman" w:cs="Times New Roman"/>
                <w:bCs/>
                <w:sz w:val="24"/>
                <w:szCs w:val="24"/>
              </w:rPr>
            </w:pPr>
            <w:r w:rsidRPr="00D4791B">
              <w:rPr>
                <w:rFonts w:ascii="Times New Roman" w:hAnsi="Times New Roman" w:cs="Times New Roman"/>
                <w:bCs/>
                <w:sz w:val="24"/>
                <w:szCs w:val="24"/>
              </w:rPr>
              <w:t>Беседа с родителями и учителями - предметниками.</w:t>
            </w:r>
          </w:p>
          <w:p w:rsidR="00C87F54" w:rsidRPr="00D4791B" w:rsidRDefault="00C87F54" w:rsidP="00D4791B">
            <w:pPr>
              <w:rPr>
                <w:rFonts w:ascii="Times New Roman" w:hAnsi="Times New Roman" w:cs="Times New Roman"/>
                <w:bCs/>
                <w:sz w:val="24"/>
                <w:szCs w:val="24"/>
              </w:rPr>
            </w:pPr>
          </w:p>
          <w:p w:rsidR="00C87F54" w:rsidRPr="00D4791B" w:rsidRDefault="00C87F54" w:rsidP="00D4791B">
            <w:pPr>
              <w:rPr>
                <w:rFonts w:ascii="Times New Roman" w:hAnsi="Times New Roman" w:cs="Times New Roman"/>
                <w:bCs/>
                <w:sz w:val="24"/>
                <w:szCs w:val="24"/>
              </w:rPr>
            </w:pPr>
            <w:r w:rsidRPr="00D4791B">
              <w:rPr>
                <w:rFonts w:ascii="Times New Roman" w:hAnsi="Times New Roman" w:cs="Times New Roman"/>
                <w:bCs/>
                <w:sz w:val="24"/>
                <w:szCs w:val="24"/>
              </w:rPr>
              <w:t>Специальный эксперимент (педагог, психолог).</w:t>
            </w:r>
          </w:p>
          <w:p w:rsidR="00C87F54" w:rsidRPr="00D4791B" w:rsidRDefault="00C87F54" w:rsidP="00D4791B">
            <w:pPr>
              <w:rPr>
                <w:rFonts w:ascii="Times New Roman" w:hAnsi="Times New Roman" w:cs="Times New Roman"/>
                <w:sz w:val="24"/>
                <w:szCs w:val="24"/>
              </w:rPr>
            </w:pPr>
          </w:p>
          <w:p w:rsidR="00C87F54" w:rsidRPr="00D4791B" w:rsidRDefault="00C87F54" w:rsidP="00D4791B">
            <w:pPr>
              <w:rPr>
                <w:rFonts w:ascii="Times New Roman" w:hAnsi="Times New Roman" w:cs="Times New Roman"/>
                <w:bCs/>
                <w:sz w:val="24"/>
                <w:szCs w:val="24"/>
              </w:rPr>
            </w:pPr>
            <w:r w:rsidRPr="00D4791B">
              <w:rPr>
                <w:rFonts w:ascii="Times New Roman" w:hAnsi="Times New Roman" w:cs="Times New Roman"/>
                <w:bCs/>
                <w:sz w:val="24"/>
                <w:szCs w:val="24"/>
              </w:rPr>
              <w:t>Анкета для родителей и учителей.</w:t>
            </w:r>
          </w:p>
          <w:p w:rsidR="00C87F54" w:rsidRPr="00D4791B" w:rsidRDefault="00C87F54" w:rsidP="00D4791B">
            <w:pPr>
              <w:rPr>
                <w:rFonts w:ascii="Times New Roman" w:hAnsi="Times New Roman" w:cs="Times New Roman"/>
                <w:iCs/>
                <w:sz w:val="24"/>
                <w:szCs w:val="24"/>
              </w:rPr>
            </w:pPr>
            <w:r w:rsidRPr="00D4791B">
              <w:rPr>
                <w:rFonts w:ascii="Times New Roman" w:hAnsi="Times New Roman" w:cs="Times New Roman"/>
                <w:bCs/>
                <w:sz w:val="24"/>
                <w:szCs w:val="24"/>
              </w:rPr>
              <w:t>Наблюдение за ребёнком в различных видах деятельности</w:t>
            </w:r>
          </w:p>
        </w:tc>
      </w:tr>
    </w:tbl>
    <w:p w:rsidR="00C87F54" w:rsidRPr="00D4791B" w:rsidRDefault="00C87F54" w:rsidP="00D4791B">
      <w:pPr>
        <w:spacing w:after="0" w:line="240" w:lineRule="auto"/>
        <w:jc w:val="center"/>
        <w:rPr>
          <w:rFonts w:ascii="Times New Roman" w:hAnsi="Times New Roman" w:cs="Times New Roman"/>
          <w:iCs/>
          <w:sz w:val="24"/>
          <w:szCs w:val="24"/>
        </w:rPr>
      </w:pPr>
    </w:p>
    <w:p w:rsidR="00982BD2" w:rsidRPr="00D4791B" w:rsidRDefault="00982BD2" w:rsidP="00D4791B">
      <w:pPr>
        <w:spacing w:after="0" w:line="240" w:lineRule="auto"/>
        <w:ind w:firstLine="567"/>
        <w:jc w:val="both"/>
        <w:rPr>
          <w:rFonts w:ascii="Times New Roman" w:hAnsi="Times New Roman" w:cs="Times New Roman"/>
          <w:b/>
          <w:i/>
          <w:iCs/>
          <w:sz w:val="24"/>
          <w:szCs w:val="24"/>
        </w:rPr>
      </w:pPr>
    </w:p>
    <w:p w:rsidR="00CC5A59" w:rsidRPr="00D4791B" w:rsidRDefault="00CC5A59" w:rsidP="00D4791B">
      <w:pPr>
        <w:spacing w:after="0" w:line="240" w:lineRule="auto"/>
        <w:ind w:firstLine="567"/>
        <w:jc w:val="both"/>
        <w:rPr>
          <w:rFonts w:ascii="Times New Roman" w:hAnsi="Times New Roman" w:cs="Times New Roman"/>
          <w:b/>
          <w:i/>
          <w:iCs/>
          <w:sz w:val="24"/>
          <w:szCs w:val="24"/>
        </w:rPr>
      </w:pPr>
      <w:r w:rsidRPr="00D4791B">
        <w:rPr>
          <w:rFonts w:ascii="Times New Roman" w:hAnsi="Times New Roman" w:cs="Times New Roman"/>
          <w:b/>
          <w:i/>
          <w:iCs/>
          <w:sz w:val="24"/>
          <w:szCs w:val="24"/>
        </w:rPr>
        <w:t>Коррекционно-развивающий модуль.</w:t>
      </w:r>
    </w:p>
    <w:p w:rsidR="00CC5A59" w:rsidRPr="00D4791B" w:rsidRDefault="00CC5A59" w:rsidP="00D4791B">
      <w:pPr>
        <w:autoSpaceDE w:val="0"/>
        <w:autoSpaceDN w:val="0"/>
        <w:adjustRightInd w:val="0"/>
        <w:spacing w:after="0" w:line="240" w:lineRule="auto"/>
        <w:ind w:firstLine="567"/>
        <w:jc w:val="both"/>
        <w:rPr>
          <w:rFonts w:ascii="Times New Roman" w:eastAsia="Arial Unicode MS" w:hAnsi="Times New Roman" w:cs="Times New Roman"/>
          <w:color w:val="000000"/>
          <w:sz w:val="24"/>
          <w:szCs w:val="24"/>
        </w:rPr>
      </w:pPr>
      <w:r w:rsidRPr="00D4791B">
        <w:rPr>
          <w:rFonts w:ascii="Times New Roman" w:eastAsia="Arial Unicode MS" w:hAnsi="Times New Roman" w:cs="Times New Roman"/>
          <w:color w:val="000000"/>
          <w:sz w:val="24"/>
          <w:szCs w:val="24"/>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CC5A59" w:rsidRPr="00D4791B" w:rsidRDefault="00CC5A59" w:rsidP="00D4791B">
      <w:pPr>
        <w:autoSpaceDE w:val="0"/>
        <w:autoSpaceDN w:val="0"/>
        <w:adjustRightInd w:val="0"/>
        <w:spacing w:after="0" w:line="240" w:lineRule="auto"/>
        <w:ind w:firstLine="567"/>
        <w:jc w:val="both"/>
        <w:rPr>
          <w:rFonts w:ascii="Times New Roman" w:eastAsia="Arial Unicode MS" w:hAnsi="Times New Roman" w:cs="Times New Roman"/>
          <w:b/>
          <w:bCs/>
          <w:color w:val="000000"/>
          <w:sz w:val="24"/>
          <w:szCs w:val="24"/>
        </w:rPr>
      </w:pPr>
      <w:r w:rsidRPr="00D4791B">
        <w:rPr>
          <w:rFonts w:ascii="Times New Roman" w:eastAsia="Arial Unicode MS" w:hAnsi="Times New Roman" w:cs="Times New Roman"/>
          <w:color w:val="000000"/>
          <w:sz w:val="24"/>
          <w:szCs w:val="24"/>
        </w:rPr>
        <w:t>Классы, занимающиеся по адаптированной образовательной программе для</w:t>
      </w:r>
      <w:r w:rsidR="00F13DC5" w:rsidRPr="00D4791B">
        <w:rPr>
          <w:rFonts w:ascii="Times New Roman" w:hAnsi="Times New Roman" w:cs="Times New Roman"/>
          <w:sz w:val="24"/>
          <w:szCs w:val="24"/>
        </w:rPr>
        <w:t xml:space="preserve"> слабослышащих и позднооглохших</w:t>
      </w:r>
      <w:r w:rsidR="00F13DC5" w:rsidRPr="00D4791B">
        <w:rPr>
          <w:rFonts w:ascii="Times New Roman" w:eastAsia="Arial Unicode MS" w:hAnsi="Times New Roman" w:cs="Times New Roman"/>
          <w:color w:val="000000"/>
          <w:sz w:val="24"/>
          <w:szCs w:val="24"/>
        </w:rPr>
        <w:t xml:space="preserve"> детей</w:t>
      </w:r>
      <w:r w:rsidR="00512CD3" w:rsidRPr="00D4791B">
        <w:rPr>
          <w:rFonts w:ascii="Times New Roman" w:eastAsia="Arial Unicode MS" w:hAnsi="Times New Roman" w:cs="Times New Roman"/>
          <w:b/>
          <w:bCs/>
          <w:color w:val="000000"/>
          <w:sz w:val="24"/>
          <w:szCs w:val="24"/>
        </w:rPr>
        <w:t>-</w:t>
      </w:r>
      <w:r w:rsidRPr="00D4791B">
        <w:rPr>
          <w:rFonts w:ascii="Times New Roman" w:eastAsia="Arial Unicode MS" w:hAnsi="Times New Roman" w:cs="Times New Roman"/>
          <w:color w:val="000000"/>
          <w:sz w:val="24"/>
          <w:szCs w:val="24"/>
        </w:rPr>
        <w:t>форма дифференциации образования, позволяющая решать задачи своевременной активной помощи детям с ограниченными возможностями здоровья.</w:t>
      </w:r>
    </w:p>
    <w:p w:rsidR="00CC5A59" w:rsidRPr="00D4791B" w:rsidRDefault="00CC5A59" w:rsidP="00D4791B">
      <w:pPr>
        <w:autoSpaceDE w:val="0"/>
        <w:autoSpaceDN w:val="0"/>
        <w:adjustRightInd w:val="0"/>
        <w:spacing w:after="0" w:line="240" w:lineRule="auto"/>
        <w:ind w:firstLine="567"/>
        <w:jc w:val="both"/>
        <w:rPr>
          <w:rFonts w:ascii="Times New Roman" w:eastAsia="Arial Unicode MS" w:hAnsi="Times New Roman" w:cs="Times New Roman"/>
          <w:color w:val="000000"/>
          <w:sz w:val="24"/>
          <w:szCs w:val="24"/>
        </w:rPr>
      </w:pPr>
      <w:r w:rsidRPr="00D4791B">
        <w:rPr>
          <w:rFonts w:ascii="Times New Roman" w:eastAsia="Arial Unicode MS" w:hAnsi="Times New Roman" w:cs="Times New Roman"/>
          <w:color w:val="000000"/>
          <w:sz w:val="24"/>
          <w:szCs w:val="24"/>
        </w:rPr>
        <w:t>Обучение ведется по УМК «</w:t>
      </w:r>
      <w:r w:rsidR="00AE1882" w:rsidRPr="00D4791B">
        <w:rPr>
          <w:rFonts w:ascii="Times New Roman" w:eastAsia="Arial Unicode MS" w:hAnsi="Times New Roman" w:cs="Times New Roman"/>
          <w:color w:val="000000"/>
          <w:sz w:val="24"/>
          <w:szCs w:val="24"/>
        </w:rPr>
        <w:t>Школа России</w:t>
      </w:r>
      <w:r w:rsidRPr="00D4791B">
        <w:rPr>
          <w:rFonts w:ascii="Times New Roman" w:eastAsia="Arial Unicode MS" w:hAnsi="Times New Roman" w:cs="Times New Roman"/>
          <w:color w:val="000000"/>
          <w:sz w:val="24"/>
          <w:szCs w:val="24"/>
        </w:rPr>
        <w:t>»</w:t>
      </w:r>
      <w:r w:rsidR="00AE1882" w:rsidRPr="00D4791B">
        <w:rPr>
          <w:rFonts w:ascii="Times New Roman" w:eastAsia="Arial Unicode MS" w:hAnsi="Times New Roman" w:cs="Times New Roman"/>
          <w:color w:val="000000"/>
          <w:sz w:val="24"/>
          <w:szCs w:val="24"/>
        </w:rPr>
        <w:t xml:space="preserve">. </w:t>
      </w:r>
      <w:r w:rsidRPr="00D4791B">
        <w:rPr>
          <w:rFonts w:ascii="Times New Roman" w:eastAsia="Arial Unicode MS" w:hAnsi="Times New Roman" w:cs="Times New Roman"/>
          <w:color w:val="000000"/>
          <w:sz w:val="24"/>
          <w:szCs w:val="24"/>
        </w:rPr>
        <w:t>Учебники разработаны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CC5A59" w:rsidRPr="00D4791B" w:rsidRDefault="00CC5A59" w:rsidP="00D4791B">
      <w:pPr>
        <w:autoSpaceDE w:val="0"/>
        <w:autoSpaceDN w:val="0"/>
        <w:adjustRightInd w:val="0"/>
        <w:spacing w:after="0" w:line="240" w:lineRule="auto"/>
        <w:ind w:firstLine="567"/>
        <w:jc w:val="both"/>
        <w:rPr>
          <w:rFonts w:ascii="Times New Roman" w:eastAsia="Arial Unicode MS" w:hAnsi="Times New Roman" w:cs="Times New Roman"/>
          <w:color w:val="000000"/>
          <w:sz w:val="24"/>
          <w:szCs w:val="24"/>
        </w:rPr>
      </w:pPr>
      <w:r w:rsidRPr="00D4791B">
        <w:rPr>
          <w:rFonts w:ascii="Times New Roman" w:eastAsia="Arial Unicode MS" w:hAnsi="Times New Roman" w:cs="Times New Roman"/>
          <w:color w:val="000000"/>
          <w:sz w:val="24"/>
          <w:szCs w:val="24"/>
        </w:rPr>
        <w:t xml:space="preserve">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CC5A59" w:rsidRPr="00D4791B" w:rsidRDefault="00CC5A59" w:rsidP="00D4791B">
      <w:pPr>
        <w:spacing w:after="0" w:line="240" w:lineRule="auto"/>
        <w:ind w:firstLine="567"/>
        <w:jc w:val="both"/>
        <w:rPr>
          <w:rFonts w:ascii="Times New Roman" w:hAnsi="Times New Roman" w:cs="Times New Roman"/>
          <w:i/>
          <w:sz w:val="24"/>
          <w:szCs w:val="24"/>
        </w:rPr>
      </w:pPr>
      <w:r w:rsidRPr="00D4791B">
        <w:rPr>
          <w:rFonts w:ascii="Times New Roman" w:hAnsi="Times New Roman" w:cs="Times New Roman"/>
          <w:i/>
          <w:sz w:val="24"/>
          <w:szCs w:val="24"/>
        </w:rPr>
        <w:t>Содержание и формы коррекционной работы учителя:</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наблюдение за учениками в учебной и внеурочной деятельности (ежедневно);</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поддержание постоянной связи с учителями-предметниками, школьным психологом, медицинским работником, администрацией школы, родителями;</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составление психолого-педагогической ха</w:t>
      </w:r>
      <w:r w:rsidR="00AE1882" w:rsidRPr="00D4791B">
        <w:rPr>
          <w:rFonts w:ascii="Times New Roman" w:hAnsi="Times New Roman" w:cs="Times New Roman"/>
          <w:sz w:val="24"/>
          <w:szCs w:val="24"/>
        </w:rPr>
        <w:t xml:space="preserve">рактеристики </w:t>
      </w:r>
      <w:r w:rsidR="00F13DC5" w:rsidRPr="00D4791B">
        <w:rPr>
          <w:rFonts w:ascii="Times New Roman" w:hAnsi="Times New Roman" w:cs="Times New Roman"/>
          <w:sz w:val="24"/>
          <w:szCs w:val="24"/>
        </w:rPr>
        <w:t>слабослышащего и позднооглохшего учащегося</w:t>
      </w:r>
      <w:r w:rsidRPr="00D4791B">
        <w:rPr>
          <w:rFonts w:ascii="Times New Roman" w:hAnsi="Times New Roman" w:cs="Times New Roman"/>
          <w:sz w:val="24"/>
          <w:szCs w:val="24"/>
        </w:rPr>
        <w:t>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контроль  успеваемости и поведения учащихся в классе;</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формирование микроклимата в классе, способствующего то</w:t>
      </w:r>
      <w:r w:rsidR="00AE1882" w:rsidRPr="00D4791B">
        <w:rPr>
          <w:rFonts w:ascii="Times New Roman" w:hAnsi="Times New Roman" w:cs="Times New Roman"/>
          <w:sz w:val="24"/>
          <w:szCs w:val="24"/>
        </w:rPr>
        <w:t xml:space="preserve">му, чтобы каждый </w:t>
      </w:r>
      <w:r w:rsidR="00F13DC5" w:rsidRPr="00D4791B">
        <w:rPr>
          <w:rFonts w:ascii="Times New Roman" w:hAnsi="Times New Roman" w:cs="Times New Roman"/>
          <w:sz w:val="24"/>
          <w:szCs w:val="24"/>
        </w:rPr>
        <w:t>слабослышащий и позднооглохший учащийся</w:t>
      </w:r>
      <w:r w:rsidRPr="00D4791B">
        <w:rPr>
          <w:rFonts w:ascii="Times New Roman" w:hAnsi="Times New Roman" w:cs="Times New Roman"/>
          <w:sz w:val="24"/>
          <w:szCs w:val="24"/>
        </w:rPr>
        <w:t>чувствовал себя в школе комфортно;</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ведение документации (</w:t>
      </w:r>
      <w:r w:rsidR="00F27CBF" w:rsidRPr="00D4791B">
        <w:rPr>
          <w:rFonts w:ascii="Times New Roman" w:hAnsi="Times New Roman" w:cs="Times New Roman"/>
          <w:sz w:val="24"/>
          <w:szCs w:val="24"/>
        </w:rPr>
        <w:t xml:space="preserve">коррекционная папка </w:t>
      </w:r>
      <w:r w:rsidRPr="00D4791B">
        <w:rPr>
          <w:rFonts w:ascii="Times New Roman" w:hAnsi="Times New Roman" w:cs="Times New Roman"/>
          <w:sz w:val="24"/>
          <w:szCs w:val="24"/>
        </w:rPr>
        <w:t>и др.);</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организация внеурочной деятельности, направленной на развитие познавательных интересов учащихся, их общее развитие.</w:t>
      </w:r>
    </w:p>
    <w:p w:rsidR="00CC5A59" w:rsidRPr="00D4791B" w:rsidRDefault="00CC5A59" w:rsidP="00D4791B">
      <w:pPr>
        <w:spacing w:after="0" w:line="240" w:lineRule="auto"/>
        <w:ind w:firstLine="567"/>
        <w:jc w:val="both"/>
        <w:rPr>
          <w:rFonts w:ascii="Times New Roman" w:hAnsi="Times New Roman" w:cs="Times New Roman"/>
          <w:b/>
          <w:i/>
          <w:sz w:val="24"/>
          <w:szCs w:val="24"/>
        </w:rPr>
      </w:pPr>
      <w:r w:rsidRPr="00D4791B">
        <w:rPr>
          <w:rFonts w:ascii="Times New Roman" w:hAnsi="Times New Roman" w:cs="Times New Roman"/>
          <w:b/>
          <w:i/>
          <w:sz w:val="24"/>
          <w:szCs w:val="24"/>
        </w:rPr>
        <w:t>Для повышения качества коррекционной работы необходимо выполнение следующих условий:</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формирование УУД на всех этапах учебного процесса;</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побуждение к речевой деятельности, осуществление контроля за речевой деятельностью  детей;</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максимальное использование сохранных анализаторов ребенка;</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301DF4"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использование упражнений, направленных на развити</w:t>
      </w:r>
      <w:r w:rsidR="00D74826" w:rsidRPr="00D4791B">
        <w:rPr>
          <w:rFonts w:ascii="Times New Roman" w:hAnsi="Times New Roman" w:cs="Times New Roman"/>
          <w:sz w:val="24"/>
          <w:szCs w:val="24"/>
        </w:rPr>
        <w:t>е внимания, памяти, восприятия.</w:t>
      </w:r>
    </w:p>
    <w:p w:rsidR="00301DF4" w:rsidRPr="00D4791B" w:rsidRDefault="00301DF4"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Групповые и индивидуальные коррекционные занятия</w:t>
      </w:r>
    </w:p>
    <w:p w:rsidR="00301DF4" w:rsidRPr="00D4791B" w:rsidRDefault="00301DF4"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(осуществляет педагог, педагог-психолог, учитель-логопед).</w:t>
      </w:r>
    </w:p>
    <w:p w:rsidR="00CC5A59" w:rsidRPr="00D4791B" w:rsidRDefault="00CC5A5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Еще одним условием успешного обучения </w:t>
      </w:r>
      <w:r w:rsidR="00F13DC5" w:rsidRPr="00D4791B">
        <w:rPr>
          <w:rFonts w:ascii="Times New Roman" w:hAnsi="Times New Roman" w:cs="Times New Roman"/>
          <w:sz w:val="24"/>
          <w:szCs w:val="24"/>
        </w:rPr>
        <w:t xml:space="preserve">слабослышащих и позднооглохших детей </w:t>
      </w:r>
      <w:r w:rsidRPr="00D4791B">
        <w:rPr>
          <w:rFonts w:ascii="Times New Roman" w:hAnsi="Times New Roman" w:cs="Times New Roman"/>
          <w:sz w:val="24"/>
          <w:szCs w:val="24"/>
        </w:rPr>
        <w:t xml:space="preserve">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w:t>
      </w:r>
      <w:r w:rsidR="00F13DC5" w:rsidRPr="00D4791B">
        <w:rPr>
          <w:rFonts w:ascii="Times New Roman" w:hAnsi="Times New Roman" w:cs="Times New Roman"/>
          <w:sz w:val="24"/>
          <w:szCs w:val="24"/>
        </w:rPr>
        <w:t xml:space="preserve">слабослышащих и позднооглохших учащихся </w:t>
      </w:r>
    </w:p>
    <w:p w:rsidR="006336E2" w:rsidRPr="00D4791B" w:rsidRDefault="006336E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i/>
          <w:iCs/>
          <w:sz w:val="24"/>
          <w:szCs w:val="24"/>
        </w:rPr>
        <w:t xml:space="preserve">Цель коррекционно-развивающих занятий </w:t>
      </w:r>
      <w:r w:rsidRPr="00D4791B">
        <w:rPr>
          <w:rFonts w:ascii="Times New Roman" w:hAnsi="Times New Roman" w:cs="Times New Roman"/>
          <w:sz w:val="24"/>
          <w:szCs w:val="24"/>
        </w:rPr>
        <w:t>– коррекция недостатков познавательной и эмоционально-личностной сферы детей средствами изучаемого программного материала.</w:t>
      </w:r>
    </w:p>
    <w:p w:rsidR="006336E2" w:rsidRPr="00D4791B" w:rsidRDefault="006336E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i/>
          <w:iCs/>
          <w:sz w:val="24"/>
          <w:szCs w:val="24"/>
        </w:rPr>
        <w:t>Задачи,</w:t>
      </w:r>
      <w:r w:rsidRPr="00D4791B">
        <w:rPr>
          <w:rFonts w:ascii="Times New Roman" w:hAnsi="Times New Roman" w:cs="Times New Roman"/>
          <w:sz w:val="24"/>
          <w:szCs w:val="24"/>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6336E2" w:rsidRPr="00D4791B" w:rsidRDefault="006336E2" w:rsidP="00D4791B">
      <w:pPr>
        <w:spacing w:after="0" w:line="240" w:lineRule="auto"/>
        <w:ind w:firstLine="567"/>
        <w:jc w:val="both"/>
        <w:rPr>
          <w:rFonts w:ascii="Times New Roman" w:hAnsi="Times New Roman" w:cs="Times New Roman"/>
          <w:b/>
          <w:sz w:val="24"/>
          <w:szCs w:val="24"/>
        </w:rPr>
      </w:pPr>
      <w:r w:rsidRPr="00D4791B">
        <w:rPr>
          <w:rFonts w:ascii="Times New Roman" w:hAnsi="Times New Roman" w:cs="Times New Roman"/>
          <w:sz w:val="24"/>
          <w:szCs w:val="24"/>
        </w:rPr>
        <w:t xml:space="preserve">Занятия строятся с учетом </w:t>
      </w:r>
      <w:r w:rsidRPr="00D4791B">
        <w:rPr>
          <w:rFonts w:ascii="Times New Roman" w:hAnsi="Times New Roman" w:cs="Times New Roman"/>
          <w:b/>
          <w:sz w:val="24"/>
          <w:szCs w:val="24"/>
        </w:rPr>
        <w:t>основных принципов коррекционно-развивающего обучения:</w:t>
      </w:r>
    </w:p>
    <w:p w:rsidR="006336E2" w:rsidRPr="00D4791B" w:rsidRDefault="006336E2" w:rsidP="00D4791B">
      <w:pPr>
        <w:spacing w:after="0" w:line="240" w:lineRule="auto"/>
        <w:ind w:firstLine="567"/>
        <w:jc w:val="both"/>
        <w:rPr>
          <w:rFonts w:ascii="Times New Roman" w:hAnsi="Times New Roman" w:cs="Times New Roman"/>
          <w:b/>
          <w:bCs/>
          <w:i/>
          <w:iCs/>
          <w:sz w:val="24"/>
          <w:szCs w:val="24"/>
        </w:rPr>
      </w:pPr>
      <w:r w:rsidRPr="00D4791B">
        <w:rPr>
          <w:rFonts w:ascii="Times New Roman" w:hAnsi="Times New Roman" w:cs="Times New Roman"/>
          <w:i/>
          <w:iCs/>
          <w:sz w:val="24"/>
          <w:szCs w:val="24"/>
        </w:rPr>
        <w:t>Принцип системности</w:t>
      </w:r>
      <w:r w:rsidRPr="00D4791B">
        <w:rPr>
          <w:rFonts w:ascii="Times New Roman" w:hAnsi="Times New Roman" w:cs="Times New Roman"/>
          <w:sz w:val="24"/>
          <w:szCs w:val="24"/>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развивающих(стимулирование, обогащение содержания развития, опора на зону ближайшего развития) задач</w:t>
      </w:r>
      <w:r w:rsidRPr="00D4791B">
        <w:rPr>
          <w:rFonts w:ascii="Times New Roman" w:hAnsi="Times New Roman" w:cs="Times New Roman"/>
          <w:b/>
          <w:bCs/>
          <w:i/>
          <w:iCs/>
          <w:sz w:val="24"/>
          <w:szCs w:val="24"/>
        </w:rPr>
        <w:t>.</w:t>
      </w:r>
    </w:p>
    <w:p w:rsidR="006336E2" w:rsidRPr="00D4791B" w:rsidRDefault="006336E2" w:rsidP="00D4791B">
      <w:pPr>
        <w:spacing w:after="0" w:line="240" w:lineRule="auto"/>
        <w:ind w:firstLine="567"/>
        <w:jc w:val="both"/>
        <w:rPr>
          <w:rFonts w:ascii="Times New Roman" w:hAnsi="Times New Roman" w:cs="Times New Roman"/>
          <w:bCs/>
          <w:iCs/>
          <w:sz w:val="24"/>
          <w:szCs w:val="24"/>
        </w:rPr>
      </w:pPr>
      <w:r w:rsidRPr="00D4791B">
        <w:rPr>
          <w:rFonts w:ascii="Times New Roman" w:hAnsi="Times New Roman" w:cs="Times New Roman"/>
          <w:i/>
          <w:iCs/>
          <w:sz w:val="24"/>
          <w:szCs w:val="24"/>
        </w:rPr>
        <w:t xml:space="preserve">Принцип единства диагностики и коррекции </w:t>
      </w:r>
      <w:r w:rsidRPr="00D4791B">
        <w:rPr>
          <w:rFonts w:ascii="Times New Roman" w:hAnsi="Times New Roman" w:cs="Times New Roman"/>
          <w:bCs/>
          <w:iCs/>
          <w:sz w:val="24"/>
          <w:szCs w:val="24"/>
        </w:rPr>
        <w:t>реализуется в двух аспектах.</w:t>
      </w:r>
    </w:p>
    <w:p w:rsidR="006336E2" w:rsidRPr="00D4791B" w:rsidRDefault="006336E2" w:rsidP="00D4791B">
      <w:pPr>
        <w:numPr>
          <w:ilvl w:val="0"/>
          <w:numId w:val="20"/>
        </w:num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6336E2" w:rsidRPr="00D4791B" w:rsidRDefault="006336E2" w:rsidP="00D4791B">
      <w:pPr>
        <w:numPr>
          <w:ilvl w:val="0"/>
          <w:numId w:val="20"/>
        </w:num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6336E2" w:rsidRPr="00D4791B" w:rsidRDefault="006336E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i/>
          <w:iCs/>
          <w:sz w:val="24"/>
          <w:szCs w:val="24"/>
        </w:rPr>
        <w:t>Деятельностный принцип коррекции</w:t>
      </w:r>
      <w:r w:rsidRPr="00D4791B">
        <w:rPr>
          <w:rFonts w:ascii="Times New Roman" w:hAnsi="Times New Roman" w:cs="Times New Roman"/>
          <w:sz w:val="24"/>
          <w:szCs w:val="24"/>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6336E2" w:rsidRPr="00D4791B" w:rsidRDefault="006336E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i/>
          <w:iCs/>
          <w:sz w:val="24"/>
          <w:szCs w:val="24"/>
        </w:rPr>
        <w:t xml:space="preserve">Учет индивидуальных особенностей личности </w:t>
      </w:r>
      <w:r w:rsidRPr="00D4791B">
        <w:rPr>
          <w:rFonts w:ascii="Times New Roman" w:hAnsi="Times New Roman" w:cs="Times New Roman"/>
          <w:sz w:val="24"/>
          <w:szCs w:val="24"/>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6336E2" w:rsidRPr="00D4791B" w:rsidRDefault="006336E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i/>
          <w:iCs/>
          <w:sz w:val="24"/>
          <w:szCs w:val="24"/>
        </w:rPr>
        <w:t xml:space="preserve">Принцип динамичности восприятия </w:t>
      </w:r>
      <w:r w:rsidRPr="00D4791B">
        <w:rPr>
          <w:rFonts w:ascii="Times New Roman" w:hAnsi="Times New Roman" w:cs="Times New Roman"/>
          <w:sz w:val="24"/>
          <w:szCs w:val="24"/>
        </w:rPr>
        <w:t>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6336E2" w:rsidRPr="00D4791B" w:rsidRDefault="006336E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i/>
          <w:iCs/>
          <w:sz w:val="24"/>
          <w:szCs w:val="24"/>
        </w:rPr>
        <w:t xml:space="preserve">Принцип продуктивной обработки информации </w:t>
      </w:r>
      <w:r w:rsidRPr="00D4791B">
        <w:rPr>
          <w:rFonts w:ascii="Times New Roman" w:hAnsi="Times New Roman" w:cs="Times New Roman"/>
          <w:sz w:val="24"/>
          <w:szCs w:val="24"/>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6336E2" w:rsidRPr="00D4791B" w:rsidRDefault="006336E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i/>
          <w:iCs/>
          <w:sz w:val="24"/>
          <w:szCs w:val="24"/>
        </w:rPr>
        <w:t>Принцип учета эмоциональной окрашенности материала</w:t>
      </w:r>
      <w:r w:rsidRPr="00D4791B">
        <w:rPr>
          <w:rFonts w:ascii="Times New Roman" w:hAnsi="Times New Roman" w:cs="Times New Roman"/>
          <w:sz w:val="24"/>
          <w:szCs w:val="24"/>
        </w:rPr>
        <w:t xml:space="preserve"> предполагает, чтобы игры, задания и упражнения создавали благоприятный, эмоциональный фон, стимулировали положительные эмоции.</w:t>
      </w:r>
    </w:p>
    <w:p w:rsidR="006336E2" w:rsidRPr="00D4791B" w:rsidRDefault="006336E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Коррекционные занятия проводятс</w:t>
      </w:r>
      <w:r w:rsidR="00F75420" w:rsidRPr="00D4791B">
        <w:rPr>
          <w:rFonts w:ascii="Times New Roman" w:hAnsi="Times New Roman" w:cs="Times New Roman"/>
          <w:sz w:val="24"/>
          <w:szCs w:val="24"/>
        </w:rPr>
        <w:t xml:space="preserve">я с учащимися по мере выявления специалистами </w:t>
      </w:r>
      <w:r w:rsidRPr="00D4791B">
        <w:rPr>
          <w:rFonts w:ascii="Times New Roman" w:hAnsi="Times New Roman" w:cs="Times New Roman"/>
          <w:sz w:val="24"/>
          <w:szCs w:val="24"/>
        </w:rPr>
        <w:t xml:space="preserve">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w:t>
      </w:r>
    </w:p>
    <w:p w:rsidR="006336E2" w:rsidRPr="00D4791B" w:rsidRDefault="006336E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Однако количество недельных часов, отводимых на эти занятия в каждом классе, входит в нагрузку не каждого отдельно учащегося соответствующего класса, а учителя. На долю же каждого учащегос</w:t>
      </w:r>
      <w:r w:rsidR="00F75420" w:rsidRPr="00D4791B">
        <w:rPr>
          <w:rFonts w:ascii="Times New Roman" w:hAnsi="Times New Roman" w:cs="Times New Roman"/>
          <w:sz w:val="24"/>
          <w:szCs w:val="24"/>
        </w:rPr>
        <w:t>я приходится в неделю 2</w:t>
      </w:r>
      <w:r w:rsidRPr="00D4791B">
        <w:rPr>
          <w:rFonts w:ascii="Times New Roman" w:hAnsi="Times New Roman" w:cs="Times New Roman"/>
          <w:sz w:val="24"/>
          <w:szCs w:val="24"/>
        </w:rPr>
        <w:t>0 минут, поскольку занятия ведутся индивидуально или в маленьких группах, укомплектованных на основе сходства корригируемых недостатков.</w:t>
      </w:r>
    </w:p>
    <w:p w:rsidR="006336E2" w:rsidRPr="00D4791B" w:rsidRDefault="006336E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301DF4" w:rsidRPr="00D4791B" w:rsidRDefault="006336E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Индивидуальные и групповые коррекционные занятия проводит учитель во внеурочное время. Во время индивидуальных занятий со свободными учениками р</w:t>
      </w:r>
      <w:r w:rsidR="00301DF4" w:rsidRPr="00D4791B">
        <w:rPr>
          <w:rFonts w:ascii="Times New Roman" w:hAnsi="Times New Roman" w:cs="Times New Roman"/>
          <w:sz w:val="24"/>
          <w:szCs w:val="24"/>
        </w:rPr>
        <w:t xml:space="preserve">аботают воспитатель, </w:t>
      </w:r>
      <w:r w:rsidRPr="00D4791B">
        <w:rPr>
          <w:rFonts w:ascii="Times New Roman" w:hAnsi="Times New Roman" w:cs="Times New Roman"/>
          <w:sz w:val="24"/>
          <w:szCs w:val="24"/>
        </w:rPr>
        <w:t xml:space="preserve">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w:t>
      </w:r>
    </w:p>
    <w:p w:rsidR="006336E2" w:rsidRPr="00D4791B" w:rsidRDefault="006336E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Учет индивидуальных занятий осуществляется в классном или дополнительном  журнале так же, как по любому учебному предмету. </w:t>
      </w:r>
    </w:p>
    <w:p w:rsidR="006336E2" w:rsidRPr="00D4791B" w:rsidRDefault="006336E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6336E2" w:rsidRPr="00D4791B" w:rsidRDefault="006336E2"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6336E2" w:rsidRPr="00D4791B" w:rsidRDefault="006336E2" w:rsidP="00D4791B">
      <w:pPr>
        <w:spacing w:after="0" w:line="240" w:lineRule="auto"/>
        <w:ind w:firstLine="567"/>
        <w:jc w:val="both"/>
        <w:rPr>
          <w:rFonts w:ascii="Times New Roman" w:eastAsia="Times New Roman" w:hAnsi="Times New Roman" w:cs="Times New Roman"/>
          <w:sz w:val="24"/>
          <w:szCs w:val="24"/>
        </w:rPr>
      </w:pPr>
      <w:r w:rsidRPr="00D4791B">
        <w:rPr>
          <w:rFonts w:ascii="Times New Roman" w:hAnsi="Times New Roman" w:cs="Times New Roman"/>
          <w:sz w:val="24"/>
          <w:szCs w:val="24"/>
        </w:rPr>
        <w:t>По мере выявления индивидуальных пробелов в развитии и обучении детей с ЗПР  проектируется программа коррекционной работы в последующие годы обучения. Материал для коррекционных занятий может быть разработан на основе УМК</w:t>
      </w:r>
      <w:r w:rsidRPr="00D4791B">
        <w:rPr>
          <w:rFonts w:ascii="Times New Roman" w:hAnsi="Times New Roman" w:cs="Times New Roman"/>
          <w:iCs/>
          <w:sz w:val="24"/>
          <w:szCs w:val="24"/>
        </w:rPr>
        <w:t>«</w:t>
      </w:r>
      <w:r w:rsidR="00F27CBF" w:rsidRPr="00D4791B">
        <w:rPr>
          <w:rFonts w:ascii="Times New Roman" w:hAnsi="Times New Roman" w:cs="Times New Roman"/>
          <w:iCs/>
          <w:sz w:val="24"/>
          <w:szCs w:val="24"/>
        </w:rPr>
        <w:t>Школа России</w:t>
      </w:r>
      <w:r w:rsidRPr="00D4791B">
        <w:rPr>
          <w:rFonts w:ascii="Times New Roman" w:hAnsi="Times New Roman" w:cs="Times New Roman"/>
          <w:sz w:val="24"/>
          <w:szCs w:val="24"/>
        </w:rPr>
        <w:t>»</w:t>
      </w:r>
      <w:r w:rsidRPr="00D4791B">
        <w:rPr>
          <w:rFonts w:ascii="Times New Roman" w:eastAsia="Arial Unicode MS" w:hAnsi="Times New Roman" w:cs="Times New Roman"/>
          <w:color w:val="000000"/>
          <w:sz w:val="24"/>
          <w:szCs w:val="24"/>
        </w:rPr>
        <w:t xml:space="preserve"> (могут использоваться и др. УМК в соответствии с </w:t>
      </w:r>
      <w:r w:rsidR="00F27CBF" w:rsidRPr="00D4791B">
        <w:rPr>
          <w:rFonts w:ascii="Times New Roman" w:eastAsia="Arial Unicode MS" w:hAnsi="Times New Roman" w:cs="Times New Roman"/>
          <w:color w:val="000000"/>
          <w:sz w:val="24"/>
          <w:szCs w:val="24"/>
        </w:rPr>
        <w:t>А</w:t>
      </w:r>
      <w:r w:rsidRPr="00D4791B">
        <w:rPr>
          <w:rFonts w:ascii="Times New Roman" w:eastAsia="Arial Unicode MS" w:hAnsi="Times New Roman" w:cs="Times New Roman"/>
          <w:color w:val="000000"/>
          <w:sz w:val="24"/>
          <w:szCs w:val="24"/>
        </w:rPr>
        <w:t xml:space="preserve">ООП НОО). </w:t>
      </w:r>
      <w:r w:rsidRPr="00D4791B">
        <w:rPr>
          <w:rFonts w:ascii="Times New Roman" w:eastAsia="Times New Roman" w:hAnsi="Times New Roman" w:cs="Times New Roman"/>
          <w:sz w:val="24"/>
          <w:szCs w:val="24"/>
        </w:rPr>
        <w:t>Принципами построения занятий являются:</w:t>
      </w:r>
    </w:p>
    <w:p w:rsidR="006336E2" w:rsidRPr="00D4791B" w:rsidRDefault="006336E2" w:rsidP="00D479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6336E2" w:rsidRPr="00D4791B" w:rsidRDefault="006336E2" w:rsidP="00D479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2) 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6336E2" w:rsidRPr="00D4791B" w:rsidRDefault="006336E2" w:rsidP="00D479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 xml:space="preserve">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можно использовать систему условной качественно-количественной оценки достижений ребенка. При подготовке и проведении коррекционных занятий необходимо также помнить и об особенностях восприятия детьми учебного материала и специфике мотивации их деятельности. 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 </w:t>
      </w:r>
    </w:p>
    <w:p w:rsidR="006336E2" w:rsidRPr="00D4791B" w:rsidRDefault="006336E2" w:rsidP="00D479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 xml:space="preserve">Выбор методов обучения осуществляется в соответствии с особенностями познавательной деятельности детей с трудностями в обучении,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w:t>
      </w:r>
    </w:p>
    <w:p w:rsidR="006336E2" w:rsidRPr="00D4791B" w:rsidRDefault="006336E2" w:rsidP="00D479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w:t>
      </w:r>
    </w:p>
    <w:p w:rsidR="006336E2" w:rsidRPr="00D4791B" w:rsidRDefault="006336E2" w:rsidP="00D479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 развитие интеллекта с опорой на «зону ближайшего развития»;</w:t>
      </w:r>
    </w:p>
    <w:p w:rsidR="006336E2" w:rsidRPr="00D4791B" w:rsidRDefault="006336E2" w:rsidP="00D479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 развитие в адекватном темпе;</w:t>
      </w:r>
    </w:p>
    <w:p w:rsidR="006336E2" w:rsidRPr="00D4791B" w:rsidRDefault="006336E2" w:rsidP="00D479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 вовлечение в интересную деятельность;</w:t>
      </w:r>
    </w:p>
    <w:p w:rsidR="006336E2" w:rsidRPr="00D4791B" w:rsidRDefault="006336E2" w:rsidP="00D479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 воздействие через эмоциональную сферу;</w:t>
      </w:r>
    </w:p>
    <w:p w:rsidR="006336E2" w:rsidRPr="00D4791B" w:rsidRDefault="006336E2" w:rsidP="00D479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 объяснение материала в интересной форме;</w:t>
      </w:r>
    </w:p>
    <w:p w:rsidR="00D2598E" w:rsidRDefault="006336E2" w:rsidP="00D479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791B">
        <w:rPr>
          <w:rFonts w:ascii="Times New Roman" w:eastAsia="Times New Roman" w:hAnsi="Times New Roman" w:cs="Times New Roman"/>
          <w:sz w:val="24"/>
          <w:szCs w:val="24"/>
        </w:rPr>
        <w:t>- гибкая систем</w:t>
      </w:r>
      <w:r w:rsidR="00D74826" w:rsidRPr="00D4791B">
        <w:rPr>
          <w:rFonts w:ascii="Times New Roman" w:eastAsia="Times New Roman" w:hAnsi="Times New Roman" w:cs="Times New Roman"/>
          <w:sz w:val="24"/>
          <w:szCs w:val="24"/>
        </w:rPr>
        <w:t xml:space="preserve">а контроля знаний и их оценки. </w:t>
      </w:r>
    </w:p>
    <w:p w:rsidR="00C82391" w:rsidRPr="00D4791B" w:rsidRDefault="00C82391" w:rsidP="00D4791B">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2598E" w:rsidRPr="00D4791B" w:rsidRDefault="00D2598E" w:rsidP="00D4791B">
      <w:pPr>
        <w:suppressAutoHyphens/>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Психологическое сопровождение</w:t>
      </w:r>
    </w:p>
    <w:p w:rsidR="00D2598E" w:rsidRPr="00D4791B" w:rsidRDefault="00D2598E" w:rsidP="00D4791B">
      <w:pPr>
        <w:suppressAutoHyphens/>
        <w:spacing w:after="0" w:line="240" w:lineRule="auto"/>
        <w:jc w:val="center"/>
        <w:rPr>
          <w:rFonts w:ascii="Times New Roman" w:hAnsi="Times New Roman" w:cs="Times New Roman"/>
          <w:b/>
          <w:sz w:val="24"/>
          <w:szCs w:val="24"/>
        </w:rPr>
      </w:pPr>
      <w:r w:rsidRPr="00D4791B">
        <w:rPr>
          <w:rFonts w:ascii="Times New Roman" w:hAnsi="Times New Roman" w:cs="Times New Roman"/>
          <w:sz w:val="24"/>
          <w:szCs w:val="24"/>
        </w:rPr>
        <w:t>(осуществляется педагогами-психологами)</w:t>
      </w:r>
    </w:p>
    <w:p w:rsidR="00D2598E" w:rsidRPr="00D4791B" w:rsidRDefault="00D2598E" w:rsidP="00D4791B">
      <w:pPr>
        <w:spacing w:after="0" w:line="240" w:lineRule="auto"/>
        <w:ind w:firstLine="567"/>
        <w:jc w:val="both"/>
        <w:rPr>
          <w:rFonts w:ascii="Times New Roman" w:hAnsi="Times New Roman" w:cs="Times New Roman"/>
          <w:b/>
          <w:i/>
          <w:sz w:val="24"/>
          <w:szCs w:val="24"/>
        </w:rPr>
      </w:pPr>
      <w:r w:rsidRPr="00D4791B">
        <w:rPr>
          <w:rFonts w:ascii="Times New Roman" w:hAnsi="Times New Roman" w:cs="Times New Roman"/>
          <w:b/>
          <w:sz w:val="24"/>
          <w:szCs w:val="24"/>
        </w:rPr>
        <w:t>Диагностический модуль:</w:t>
      </w:r>
    </w:p>
    <w:p w:rsidR="00D2598E" w:rsidRPr="00D4791B" w:rsidRDefault="00D2598E" w:rsidP="00D4791B">
      <w:pPr>
        <w:spacing w:after="0" w:line="240" w:lineRule="auto"/>
        <w:ind w:firstLine="567"/>
        <w:jc w:val="both"/>
        <w:rPr>
          <w:rFonts w:ascii="Times New Roman" w:hAnsi="Times New Roman" w:cs="Times New Roman"/>
          <w:i/>
          <w:sz w:val="24"/>
          <w:szCs w:val="24"/>
        </w:rPr>
      </w:pPr>
      <w:r w:rsidRPr="00D4791B">
        <w:rPr>
          <w:rFonts w:ascii="Times New Roman" w:hAnsi="Times New Roman" w:cs="Times New Roman"/>
          <w:i/>
          <w:sz w:val="24"/>
          <w:szCs w:val="24"/>
        </w:rPr>
        <w:t xml:space="preserve">Индивидуальную психолого-педагогическую диагностику уровня готовности </w:t>
      </w:r>
      <w:r w:rsidR="00F13DC5" w:rsidRPr="00D4791B">
        <w:rPr>
          <w:rFonts w:ascii="Times New Roman" w:hAnsi="Times New Roman" w:cs="Times New Roman"/>
          <w:sz w:val="24"/>
          <w:szCs w:val="24"/>
        </w:rPr>
        <w:t>слабослышащих и позднооглохших</w:t>
      </w:r>
      <w:r w:rsidR="00F13DC5" w:rsidRPr="00D4791B">
        <w:rPr>
          <w:rFonts w:ascii="Times New Roman" w:hAnsi="Times New Roman" w:cs="Times New Roman"/>
          <w:i/>
          <w:sz w:val="24"/>
          <w:szCs w:val="24"/>
        </w:rPr>
        <w:t xml:space="preserve"> обучающихся</w:t>
      </w:r>
      <w:r w:rsidRPr="00D4791B">
        <w:rPr>
          <w:rFonts w:ascii="Times New Roman" w:hAnsi="Times New Roman" w:cs="Times New Roman"/>
          <w:i/>
          <w:sz w:val="24"/>
          <w:szCs w:val="24"/>
        </w:rPr>
        <w:t xml:space="preserve"> к обучению на начальной</w:t>
      </w:r>
      <w:r w:rsidR="000D069C" w:rsidRPr="00D4791B">
        <w:rPr>
          <w:rFonts w:ascii="Times New Roman" w:hAnsi="Times New Roman" w:cs="Times New Roman"/>
          <w:i/>
          <w:sz w:val="24"/>
          <w:szCs w:val="24"/>
        </w:rPr>
        <w:t xml:space="preserve"> ступени общего образования: </w:t>
      </w:r>
      <w:r w:rsidRPr="00D4791B">
        <w:rPr>
          <w:rFonts w:ascii="Times New Roman" w:hAnsi="Times New Roman" w:cs="Times New Roman"/>
          <w:sz w:val="24"/>
          <w:szCs w:val="24"/>
        </w:rPr>
        <w:t>беседа, наблюдение, диагностические пробы, анализ сведений медицинской карты по выявлению:</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мотивационно-личностной готовности (отношение к школе, уровень сформированности позиции ученика, учебно-познавательной мотивации) </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интеллектуальной готовности (произвольной памяти и внимания, вербально-логического и невербального мышления, особенностей речевого развития)  </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развития эмоционально-волевой и поведенческой сферы (индивидуально-типологические особенности темперамента, характера, волевых процессов, поведения и общения)  </w:t>
      </w:r>
    </w:p>
    <w:p w:rsidR="00D2598E" w:rsidRPr="00D4791B" w:rsidRDefault="00D2598E" w:rsidP="00D4791B">
      <w:pPr>
        <w:spacing w:after="0" w:line="240" w:lineRule="auto"/>
        <w:ind w:firstLine="567"/>
        <w:jc w:val="both"/>
        <w:rPr>
          <w:rFonts w:ascii="Times New Roman" w:hAnsi="Times New Roman" w:cs="Times New Roman"/>
          <w:b/>
          <w:i/>
          <w:sz w:val="24"/>
          <w:szCs w:val="24"/>
        </w:rPr>
      </w:pPr>
      <w:r w:rsidRPr="00D4791B">
        <w:rPr>
          <w:rFonts w:ascii="Times New Roman" w:hAnsi="Times New Roman" w:cs="Times New Roman"/>
          <w:sz w:val="24"/>
          <w:szCs w:val="24"/>
        </w:rPr>
        <w:t>- 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w:t>
      </w:r>
    </w:p>
    <w:p w:rsidR="00D2598E" w:rsidRPr="00D4791B" w:rsidRDefault="00D2598E" w:rsidP="00D4791B">
      <w:pPr>
        <w:spacing w:after="0" w:line="240" w:lineRule="auto"/>
        <w:ind w:firstLine="567"/>
        <w:jc w:val="both"/>
        <w:rPr>
          <w:rFonts w:ascii="Times New Roman" w:hAnsi="Times New Roman" w:cs="Times New Roman"/>
          <w:i/>
          <w:sz w:val="24"/>
          <w:szCs w:val="24"/>
          <w:u w:val="single"/>
        </w:rPr>
      </w:pPr>
      <w:r w:rsidRPr="00D4791B">
        <w:rPr>
          <w:rFonts w:ascii="Times New Roman" w:hAnsi="Times New Roman" w:cs="Times New Roman"/>
          <w:i/>
          <w:sz w:val="24"/>
          <w:szCs w:val="24"/>
        </w:rPr>
        <w:t xml:space="preserve">Групповую и индивидуальную комплексную психодиагностику уровня адаптации к обучению на начальной </w:t>
      </w:r>
      <w:r w:rsidR="000D069C" w:rsidRPr="00D4791B">
        <w:rPr>
          <w:rFonts w:ascii="Times New Roman" w:hAnsi="Times New Roman" w:cs="Times New Roman"/>
          <w:i/>
          <w:sz w:val="24"/>
          <w:szCs w:val="24"/>
        </w:rPr>
        <w:t xml:space="preserve"> ступени общего образования:</w:t>
      </w:r>
      <w:r w:rsidRPr="00D4791B">
        <w:rPr>
          <w:rFonts w:ascii="Times New Roman" w:hAnsi="Times New Roman" w:cs="Times New Roman"/>
          <w:sz w:val="24"/>
          <w:szCs w:val="24"/>
        </w:rPr>
        <w:t>наблюдение классных руководителей, учителя-логопеда, педагога-психолога, беседа с родителями о ребенке, групповая диагностическая социометрическая методика в классах, где обучается ребёнок с ЗПР,  диагностическая методика «Шкала тревожности».</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i/>
          <w:sz w:val="24"/>
          <w:szCs w:val="24"/>
        </w:rPr>
        <w:t>Индивидуальную диагностику динамики и результативности коррекционно-развивающей работы педагога-психолога</w:t>
      </w:r>
      <w:r w:rsidR="00F13DC5" w:rsidRPr="00D4791B">
        <w:rPr>
          <w:rFonts w:ascii="Times New Roman" w:hAnsi="Times New Roman" w:cs="Times New Roman"/>
          <w:i/>
          <w:sz w:val="24"/>
          <w:szCs w:val="24"/>
        </w:rPr>
        <w:t xml:space="preserve"> сслабослышащими и позднооглохшими обучающимся </w:t>
      </w:r>
      <w:r w:rsidR="000D069C" w:rsidRPr="00D4791B">
        <w:rPr>
          <w:rFonts w:ascii="Times New Roman" w:hAnsi="Times New Roman" w:cs="Times New Roman"/>
          <w:i/>
          <w:sz w:val="24"/>
          <w:szCs w:val="24"/>
        </w:rPr>
        <w:t xml:space="preserve">: </w:t>
      </w:r>
      <w:r w:rsidRPr="00D4791B">
        <w:rPr>
          <w:rFonts w:ascii="Times New Roman" w:hAnsi="Times New Roman" w:cs="Times New Roman"/>
          <w:sz w:val="24"/>
          <w:szCs w:val="24"/>
        </w:rPr>
        <w:t>динамическое наблюдение, диагностические пробы на самостоятельное выполнение заданий по выявлению динамики развития:</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произвольности внимания и памяти</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вербально-логического и невербального мышления</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графо-моторных навыков и координации движений</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наглядно-действенного мышления и конструктивной деятельности</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речевого развития</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сформированности универсальных учебных действий</w:t>
      </w:r>
    </w:p>
    <w:p w:rsidR="00D2598E" w:rsidRPr="00D4791B" w:rsidRDefault="00D2598E" w:rsidP="00D4791B">
      <w:pPr>
        <w:spacing w:after="0" w:line="240" w:lineRule="auto"/>
        <w:ind w:firstLine="567"/>
        <w:jc w:val="both"/>
        <w:rPr>
          <w:rFonts w:ascii="Times New Roman" w:hAnsi="Times New Roman" w:cs="Times New Roman"/>
          <w:b/>
          <w:i/>
          <w:sz w:val="24"/>
          <w:szCs w:val="24"/>
        </w:rPr>
      </w:pPr>
      <w:r w:rsidRPr="00D4791B">
        <w:rPr>
          <w:rFonts w:ascii="Times New Roman" w:hAnsi="Times New Roman" w:cs="Times New Roman"/>
          <w:sz w:val="24"/>
          <w:szCs w:val="24"/>
        </w:rPr>
        <w:t>- эмоционально-волевых процессов и коммуникативно-поведенческой сферы.</w:t>
      </w:r>
    </w:p>
    <w:p w:rsidR="00D2598E" w:rsidRPr="00D4791B" w:rsidRDefault="00D2598E" w:rsidP="00D4791B">
      <w:pPr>
        <w:spacing w:after="0" w:line="240" w:lineRule="auto"/>
        <w:ind w:firstLine="567"/>
        <w:jc w:val="both"/>
        <w:rPr>
          <w:rFonts w:ascii="Times New Roman" w:hAnsi="Times New Roman" w:cs="Times New Roman"/>
          <w:i/>
          <w:sz w:val="24"/>
          <w:szCs w:val="24"/>
        </w:rPr>
      </w:pPr>
      <w:r w:rsidRPr="00D4791B">
        <w:rPr>
          <w:rFonts w:ascii="Times New Roman" w:hAnsi="Times New Roman" w:cs="Times New Roman"/>
          <w:i/>
          <w:sz w:val="24"/>
          <w:szCs w:val="24"/>
        </w:rPr>
        <w:t>Индивидуальную психолого-педагогическую диагностику готовности к переходу на среднюю ступень общего образования</w:t>
      </w:r>
      <w:r w:rsidR="000D069C" w:rsidRPr="00D4791B">
        <w:rPr>
          <w:rFonts w:ascii="Times New Roman" w:hAnsi="Times New Roman" w:cs="Times New Roman"/>
          <w:i/>
          <w:sz w:val="24"/>
          <w:szCs w:val="24"/>
        </w:rPr>
        <w:t xml:space="preserve">: </w:t>
      </w:r>
      <w:r w:rsidRPr="00D4791B">
        <w:rPr>
          <w:rFonts w:ascii="Times New Roman" w:hAnsi="Times New Roman" w:cs="Times New Roman"/>
          <w:sz w:val="24"/>
          <w:szCs w:val="24"/>
        </w:rPr>
        <w:t>диагностические пробы и задания по выявлению:</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уровня развития произвольности внимания и памяти</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различных видов и операций мышления</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уровня сформированности эмоционально-волевой и личностной сферы, особенностей коммуникативной и поведенческой сферы</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уровня развития учебно-познавательной мотивации</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индивидуальных особенностей универсальных учебных действий, склонностей, интересов, возможностей для рекомендаций по составлению индивидуального учебного плана на средней ступени общего образования</w:t>
      </w:r>
    </w:p>
    <w:p w:rsidR="000D069C" w:rsidRPr="00D4791B" w:rsidRDefault="00D2598E" w:rsidP="00D4791B">
      <w:pPr>
        <w:spacing w:after="0" w:line="240" w:lineRule="auto"/>
        <w:ind w:firstLine="567"/>
        <w:jc w:val="both"/>
        <w:rPr>
          <w:rFonts w:ascii="Times New Roman" w:hAnsi="Times New Roman" w:cs="Times New Roman"/>
          <w:b/>
          <w:sz w:val="24"/>
          <w:szCs w:val="24"/>
        </w:rPr>
      </w:pPr>
      <w:r w:rsidRPr="00D4791B">
        <w:rPr>
          <w:rFonts w:ascii="Times New Roman" w:hAnsi="Times New Roman" w:cs="Times New Roman"/>
          <w:sz w:val="24"/>
          <w:szCs w:val="24"/>
        </w:rPr>
        <w:t>- уровня тревожности.</w:t>
      </w:r>
    </w:p>
    <w:p w:rsidR="00D2598E" w:rsidRPr="00D4791B" w:rsidRDefault="000D069C" w:rsidP="00D4791B">
      <w:pPr>
        <w:spacing w:after="0" w:line="240" w:lineRule="auto"/>
        <w:ind w:firstLine="567"/>
        <w:jc w:val="both"/>
        <w:rPr>
          <w:rFonts w:ascii="Times New Roman" w:hAnsi="Times New Roman" w:cs="Times New Roman"/>
          <w:b/>
          <w:sz w:val="24"/>
          <w:szCs w:val="24"/>
        </w:rPr>
      </w:pPr>
      <w:r w:rsidRPr="00D4791B">
        <w:rPr>
          <w:rFonts w:ascii="Times New Roman" w:hAnsi="Times New Roman" w:cs="Times New Roman"/>
          <w:b/>
          <w:sz w:val="24"/>
          <w:szCs w:val="24"/>
        </w:rPr>
        <w:t xml:space="preserve">Коррекционно-развивающая работа: </w:t>
      </w:r>
      <w:r w:rsidR="00D2598E" w:rsidRPr="00D4791B">
        <w:rPr>
          <w:rFonts w:ascii="Times New Roman" w:hAnsi="Times New Roman" w:cs="Times New Roman"/>
          <w:sz w:val="24"/>
          <w:szCs w:val="24"/>
        </w:rPr>
        <w:t xml:space="preserve">индивидуальные и (или) групповые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w:t>
      </w:r>
      <w:r w:rsidR="00F13DC5" w:rsidRPr="00D4791B">
        <w:rPr>
          <w:rFonts w:ascii="Times New Roman" w:hAnsi="Times New Roman" w:cs="Times New Roman"/>
          <w:sz w:val="24"/>
          <w:szCs w:val="24"/>
        </w:rPr>
        <w:t xml:space="preserve">слабослышащих и позднооглохших обучающихся </w:t>
      </w:r>
      <w:r w:rsidR="00D2598E" w:rsidRPr="00D4791B">
        <w:rPr>
          <w:rFonts w:ascii="Times New Roman" w:hAnsi="Times New Roman" w:cs="Times New Roman"/>
          <w:sz w:val="24"/>
          <w:szCs w:val="24"/>
        </w:rPr>
        <w:t xml:space="preserve">: </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произвольность внимания и памяти </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развитие различных видов и операций мышления  </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развитие устной и письменной речи                                                                              и эмоционально-личностной сферы учащихся: </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формирование адекватной устойчивой положительной самооценки </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представления о своих возможностях и особенностях</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развитие универсальных учебных действий</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формирование навыков конструктивного общения и сотрудничества со сверстниками и педагогами. </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Консультационный модуль:</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индивидуальные консультации для родител</w:t>
      </w:r>
      <w:r w:rsidR="00512CD3" w:rsidRPr="00D4791B">
        <w:rPr>
          <w:rFonts w:ascii="Times New Roman" w:hAnsi="Times New Roman" w:cs="Times New Roman"/>
          <w:sz w:val="24"/>
          <w:szCs w:val="24"/>
        </w:rPr>
        <w:t xml:space="preserve">ей </w:t>
      </w:r>
      <w:r w:rsidR="00F13DC5" w:rsidRPr="00D4791B">
        <w:rPr>
          <w:rFonts w:ascii="Times New Roman" w:hAnsi="Times New Roman" w:cs="Times New Roman"/>
          <w:sz w:val="24"/>
          <w:szCs w:val="24"/>
        </w:rPr>
        <w:t xml:space="preserve">слабослышащих и позднооглохших учащихся </w:t>
      </w:r>
      <w:r w:rsidRPr="00D4791B">
        <w:rPr>
          <w:rFonts w:ascii="Times New Roman" w:hAnsi="Times New Roman" w:cs="Times New Roman"/>
          <w:sz w:val="24"/>
          <w:szCs w:val="24"/>
        </w:rPr>
        <w:t xml:space="preserve"> (по запросу)</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консультирование совместно с другими </w:t>
      </w:r>
      <w:r w:rsidR="00512CD3" w:rsidRPr="00D4791B">
        <w:rPr>
          <w:rFonts w:ascii="Times New Roman" w:hAnsi="Times New Roman" w:cs="Times New Roman"/>
          <w:sz w:val="24"/>
          <w:szCs w:val="24"/>
        </w:rPr>
        <w:t>специалистами в рамках работы П</w:t>
      </w:r>
      <w:r w:rsidRPr="00D4791B">
        <w:rPr>
          <w:rFonts w:ascii="Times New Roman" w:hAnsi="Times New Roman" w:cs="Times New Roman"/>
          <w:sz w:val="24"/>
          <w:szCs w:val="24"/>
        </w:rPr>
        <w:t xml:space="preserve">Пк </w:t>
      </w:r>
      <w:r w:rsidR="00F50D12" w:rsidRPr="00D4791B">
        <w:rPr>
          <w:rFonts w:ascii="Times New Roman" w:hAnsi="Times New Roman" w:cs="Times New Roman"/>
          <w:sz w:val="24"/>
          <w:szCs w:val="24"/>
        </w:rPr>
        <w:t>М</w:t>
      </w:r>
      <w:r w:rsidR="00942C0F" w:rsidRPr="00D4791B">
        <w:rPr>
          <w:rFonts w:ascii="Times New Roman" w:hAnsi="Times New Roman" w:cs="Times New Roman"/>
          <w:sz w:val="24"/>
          <w:szCs w:val="24"/>
        </w:rPr>
        <w:t>АОУ СОШ № 4</w:t>
      </w:r>
      <w:r w:rsidRPr="00D4791B">
        <w:rPr>
          <w:rFonts w:ascii="Times New Roman" w:hAnsi="Times New Roman" w:cs="Times New Roman"/>
          <w:sz w:val="24"/>
          <w:szCs w:val="24"/>
        </w:rPr>
        <w:t xml:space="preserve"> (по плану и по мере необходимости, но не реже одного раза на протяжении учебного года)</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индивидуальное консультирование классных руководителей (по запросу об особенностях индивидуальной работы и общения с </w:t>
      </w:r>
      <w:r w:rsidR="00F13DC5" w:rsidRPr="00D4791B">
        <w:rPr>
          <w:rFonts w:ascii="Times New Roman" w:hAnsi="Times New Roman" w:cs="Times New Roman"/>
          <w:sz w:val="24"/>
          <w:szCs w:val="24"/>
        </w:rPr>
        <w:t>слабослышащими и позднооглохшими детьми,</w:t>
      </w:r>
      <w:r w:rsidRPr="00D4791B">
        <w:rPr>
          <w:rFonts w:ascii="Times New Roman" w:hAnsi="Times New Roman" w:cs="Times New Roman"/>
          <w:sz w:val="24"/>
          <w:szCs w:val="24"/>
        </w:rPr>
        <w:t>консультации по итогам проводимых диагностических исследований и динамике развития обучающихся в ходе коррекционно-развивающей работы)</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индивидуальное консультирование учителей по вопросам разработки адаптированных индивидуальных образовательны</w:t>
      </w:r>
      <w:r w:rsidR="00F50D12" w:rsidRPr="00D4791B">
        <w:rPr>
          <w:rFonts w:ascii="Times New Roman" w:hAnsi="Times New Roman" w:cs="Times New Roman"/>
          <w:sz w:val="24"/>
          <w:szCs w:val="24"/>
        </w:rPr>
        <w:t xml:space="preserve">х программ для </w:t>
      </w:r>
      <w:r w:rsidR="00F13DC5" w:rsidRPr="00D4791B">
        <w:rPr>
          <w:rFonts w:ascii="Times New Roman" w:hAnsi="Times New Roman" w:cs="Times New Roman"/>
          <w:sz w:val="24"/>
          <w:szCs w:val="24"/>
        </w:rPr>
        <w:t>слабослышащих и позднооглохших обучающихся.</w:t>
      </w:r>
    </w:p>
    <w:p w:rsidR="00F50D12"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индивидуальное консультирование </w:t>
      </w:r>
      <w:r w:rsidR="00F13DC5" w:rsidRPr="00D4791B">
        <w:rPr>
          <w:rFonts w:ascii="Times New Roman" w:hAnsi="Times New Roman" w:cs="Times New Roman"/>
          <w:sz w:val="24"/>
          <w:szCs w:val="24"/>
        </w:rPr>
        <w:t xml:space="preserve">слабослышащих и позднооглохших </w:t>
      </w:r>
      <w:r w:rsidRPr="00D4791B">
        <w:rPr>
          <w:rFonts w:ascii="Times New Roman" w:hAnsi="Times New Roman" w:cs="Times New Roman"/>
          <w:sz w:val="24"/>
          <w:szCs w:val="24"/>
        </w:rPr>
        <w:t>обуч</w:t>
      </w:r>
      <w:r w:rsidR="00F13DC5" w:rsidRPr="00D4791B">
        <w:rPr>
          <w:rFonts w:ascii="Times New Roman" w:hAnsi="Times New Roman" w:cs="Times New Roman"/>
          <w:sz w:val="24"/>
          <w:szCs w:val="24"/>
        </w:rPr>
        <w:t xml:space="preserve">ающихся </w:t>
      </w:r>
      <w:r w:rsidR="00F50D12" w:rsidRPr="00D4791B">
        <w:rPr>
          <w:rFonts w:ascii="Times New Roman" w:hAnsi="Times New Roman" w:cs="Times New Roman"/>
          <w:sz w:val="24"/>
          <w:szCs w:val="24"/>
        </w:rPr>
        <w:t>(по их запросам</w:t>
      </w:r>
      <w:r w:rsidRPr="00D4791B">
        <w:rPr>
          <w:rFonts w:ascii="Times New Roman" w:hAnsi="Times New Roman" w:cs="Times New Roman"/>
          <w:sz w:val="24"/>
          <w:szCs w:val="24"/>
        </w:rPr>
        <w:t>).</w:t>
      </w:r>
    </w:p>
    <w:p w:rsidR="00F50D12"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Психологич</w:t>
      </w:r>
      <w:r w:rsidR="00F50D12" w:rsidRPr="00D4791B">
        <w:rPr>
          <w:rFonts w:ascii="Times New Roman" w:hAnsi="Times New Roman" w:cs="Times New Roman"/>
          <w:b/>
          <w:sz w:val="24"/>
          <w:szCs w:val="24"/>
        </w:rPr>
        <w:t>еское просвеще</w:t>
      </w:r>
      <w:r w:rsidR="000D069C" w:rsidRPr="00D4791B">
        <w:rPr>
          <w:rFonts w:ascii="Times New Roman" w:hAnsi="Times New Roman" w:cs="Times New Roman"/>
          <w:b/>
          <w:sz w:val="24"/>
          <w:szCs w:val="24"/>
        </w:rPr>
        <w:t>ние и профилактика</w:t>
      </w:r>
      <w:r w:rsidRPr="00D4791B">
        <w:rPr>
          <w:rFonts w:ascii="Times New Roman" w:hAnsi="Times New Roman" w:cs="Times New Roman"/>
          <w:b/>
          <w:sz w:val="24"/>
          <w:szCs w:val="24"/>
        </w:rPr>
        <w:t>:</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выступления на родительских собраниях в к</w:t>
      </w:r>
      <w:r w:rsidR="00F50D12" w:rsidRPr="00D4791B">
        <w:rPr>
          <w:rFonts w:ascii="Times New Roman" w:hAnsi="Times New Roman" w:cs="Times New Roman"/>
          <w:sz w:val="24"/>
          <w:szCs w:val="24"/>
        </w:rPr>
        <w:t xml:space="preserve">лассах, где обучаются </w:t>
      </w:r>
      <w:r w:rsidR="00F13DC5" w:rsidRPr="00D4791B">
        <w:rPr>
          <w:rFonts w:ascii="Times New Roman" w:hAnsi="Times New Roman" w:cs="Times New Roman"/>
          <w:sz w:val="24"/>
          <w:szCs w:val="24"/>
        </w:rPr>
        <w:t>слабослышащие и позднооглохшие дети</w:t>
      </w:r>
      <w:r w:rsidRPr="00D4791B">
        <w:rPr>
          <w:rFonts w:ascii="Times New Roman" w:hAnsi="Times New Roman" w:cs="Times New Roman"/>
          <w:sz w:val="24"/>
          <w:szCs w:val="24"/>
        </w:rPr>
        <w:t xml:space="preserve"> (подгрупповое консультирование родителей по динамике разв</w:t>
      </w:r>
      <w:r w:rsidR="00F13DC5" w:rsidRPr="00D4791B">
        <w:rPr>
          <w:rFonts w:ascii="Times New Roman" w:hAnsi="Times New Roman" w:cs="Times New Roman"/>
          <w:sz w:val="24"/>
          <w:szCs w:val="24"/>
        </w:rPr>
        <w:t>ития и обучения слабослышащих и позднооглохших детей</w:t>
      </w:r>
      <w:r w:rsidRPr="00D4791B">
        <w:rPr>
          <w:rFonts w:ascii="Times New Roman" w:hAnsi="Times New Roman" w:cs="Times New Roman"/>
          <w:sz w:val="24"/>
          <w:szCs w:val="24"/>
        </w:rPr>
        <w:t>);</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высту</w:t>
      </w:r>
      <w:r w:rsidR="00512CD3" w:rsidRPr="00D4791B">
        <w:rPr>
          <w:rFonts w:ascii="Times New Roman" w:hAnsi="Times New Roman" w:cs="Times New Roman"/>
          <w:sz w:val="24"/>
          <w:szCs w:val="24"/>
        </w:rPr>
        <w:t>пления на плановых заседаниях П</w:t>
      </w:r>
      <w:r w:rsidRPr="00D4791B">
        <w:rPr>
          <w:rFonts w:ascii="Times New Roman" w:hAnsi="Times New Roman" w:cs="Times New Roman"/>
          <w:sz w:val="24"/>
          <w:szCs w:val="24"/>
        </w:rPr>
        <w:t>Пк;</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выступления на заседаниях методических объединений учителей и педагогических советах школы по актуальным пробле</w:t>
      </w:r>
      <w:r w:rsidR="00F50D12" w:rsidRPr="00D4791B">
        <w:rPr>
          <w:rFonts w:ascii="Times New Roman" w:hAnsi="Times New Roman" w:cs="Times New Roman"/>
          <w:sz w:val="24"/>
          <w:szCs w:val="24"/>
        </w:rPr>
        <w:t xml:space="preserve">мам образования </w:t>
      </w:r>
      <w:r w:rsidR="00F13DC5" w:rsidRPr="00D4791B">
        <w:rPr>
          <w:rFonts w:ascii="Times New Roman" w:hAnsi="Times New Roman" w:cs="Times New Roman"/>
          <w:sz w:val="24"/>
          <w:szCs w:val="24"/>
        </w:rPr>
        <w:t>слабослышащ</w:t>
      </w:r>
      <w:r w:rsidR="00544B15">
        <w:rPr>
          <w:rFonts w:ascii="Times New Roman" w:hAnsi="Times New Roman" w:cs="Times New Roman"/>
          <w:sz w:val="24"/>
          <w:szCs w:val="24"/>
        </w:rPr>
        <w:t>их и позднооглохших обучающихся</w:t>
      </w:r>
      <w:r w:rsidRPr="00D4791B">
        <w:rPr>
          <w:rFonts w:ascii="Times New Roman" w:hAnsi="Times New Roman" w:cs="Times New Roman"/>
          <w:sz w:val="24"/>
          <w:szCs w:val="24"/>
        </w:rPr>
        <w:t>.</w:t>
      </w:r>
    </w:p>
    <w:p w:rsidR="00F50D12" w:rsidRPr="00D4791B" w:rsidRDefault="00D2598E" w:rsidP="00D4791B">
      <w:pPr>
        <w:spacing w:after="0" w:line="240" w:lineRule="auto"/>
        <w:ind w:firstLine="567"/>
        <w:jc w:val="both"/>
        <w:rPr>
          <w:rFonts w:ascii="Times New Roman" w:hAnsi="Times New Roman" w:cs="Times New Roman"/>
          <w:i/>
          <w:sz w:val="24"/>
          <w:szCs w:val="24"/>
        </w:rPr>
      </w:pPr>
      <w:r w:rsidRPr="00D4791B">
        <w:rPr>
          <w:rFonts w:ascii="Times New Roman" w:hAnsi="Times New Roman" w:cs="Times New Roman"/>
          <w:b/>
          <w:sz w:val="24"/>
          <w:szCs w:val="24"/>
        </w:rPr>
        <w:t>Экспертно-методическую деятельность:</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выявление индивидуальной динамики развития познавательной и эмоционально-личностной сферы </w:t>
      </w:r>
      <w:r w:rsidR="00F13DC5" w:rsidRPr="00D4791B">
        <w:rPr>
          <w:rFonts w:ascii="Times New Roman" w:hAnsi="Times New Roman" w:cs="Times New Roman"/>
          <w:sz w:val="24"/>
          <w:szCs w:val="24"/>
        </w:rPr>
        <w:t>слабослышащих и позднооглохших обучающихся</w:t>
      </w:r>
      <w:r w:rsidRPr="00D4791B">
        <w:rPr>
          <w:rFonts w:ascii="Times New Roman" w:hAnsi="Times New Roman" w:cs="Times New Roman"/>
          <w:sz w:val="24"/>
          <w:szCs w:val="24"/>
        </w:rPr>
        <w:t xml:space="preserve"> на основе проводимой диагностики</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корректировка планирования коррекционно-развивающей работы с учащимися на основе проведенного анализа</w:t>
      </w:r>
    </w:p>
    <w:p w:rsidR="00F50D12"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выработка рекомендаций для классных руководителей по специфике работы с обучающимися</w:t>
      </w:r>
    </w:p>
    <w:p w:rsidR="00D2598E" w:rsidRPr="00D4791B" w:rsidRDefault="00512CD3"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участие в заседаниях П</w:t>
      </w:r>
      <w:r w:rsidR="00D2598E" w:rsidRPr="00D4791B">
        <w:rPr>
          <w:rFonts w:ascii="Times New Roman" w:hAnsi="Times New Roman" w:cs="Times New Roman"/>
          <w:sz w:val="24"/>
          <w:szCs w:val="24"/>
        </w:rPr>
        <w:t>Пк по проблемам ра</w:t>
      </w:r>
      <w:r w:rsidR="00F50D12" w:rsidRPr="00D4791B">
        <w:rPr>
          <w:rFonts w:ascii="Times New Roman" w:hAnsi="Times New Roman" w:cs="Times New Roman"/>
          <w:sz w:val="24"/>
          <w:szCs w:val="24"/>
        </w:rPr>
        <w:t>боты с</w:t>
      </w:r>
      <w:r w:rsidR="00F13DC5" w:rsidRPr="00D4791B">
        <w:rPr>
          <w:rFonts w:ascii="Times New Roman" w:hAnsi="Times New Roman" w:cs="Times New Roman"/>
          <w:sz w:val="24"/>
          <w:szCs w:val="24"/>
        </w:rPr>
        <w:t>ослабослышащими и позднооглохшими обучающимися</w:t>
      </w:r>
    </w:p>
    <w:p w:rsidR="00D2598E" w:rsidRPr="00D4791B" w:rsidRDefault="00D2598E" w:rsidP="00D4791B">
      <w:pPr>
        <w:spacing w:after="0" w:line="240" w:lineRule="auto"/>
        <w:ind w:firstLine="567"/>
        <w:jc w:val="both"/>
        <w:rPr>
          <w:rFonts w:ascii="Times New Roman" w:hAnsi="Times New Roman" w:cs="Times New Roman"/>
          <w:b/>
          <w:sz w:val="24"/>
          <w:szCs w:val="24"/>
        </w:rPr>
      </w:pPr>
      <w:r w:rsidRPr="00D4791B">
        <w:rPr>
          <w:rFonts w:ascii="Times New Roman" w:hAnsi="Times New Roman" w:cs="Times New Roman"/>
          <w:sz w:val="24"/>
          <w:szCs w:val="24"/>
        </w:rPr>
        <w:t xml:space="preserve">- составление раздела психологической коррекционной работы в рамках адаптированной </w:t>
      </w:r>
      <w:r w:rsidR="00F50D12" w:rsidRPr="00D4791B">
        <w:rPr>
          <w:rFonts w:ascii="Times New Roman" w:hAnsi="Times New Roman" w:cs="Times New Roman"/>
          <w:sz w:val="24"/>
          <w:szCs w:val="24"/>
        </w:rPr>
        <w:t xml:space="preserve">основной </w:t>
      </w:r>
      <w:r w:rsidRPr="00D4791B">
        <w:rPr>
          <w:rFonts w:ascii="Times New Roman" w:hAnsi="Times New Roman" w:cs="Times New Roman"/>
          <w:sz w:val="24"/>
          <w:szCs w:val="24"/>
        </w:rPr>
        <w:t>образовательной программы.</w:t>
      </w:r>
    </w:p>
    <w:p w:rsidR="00D2598E" w:rsidRPr="00D4791B" w:rsidRDefault="00D2598E" w:rsidP="00D4791B">
      <w:pPr>
        <w:tabs>
          <w:tab w:val="left" w:pos="2385"/>
        </w:tabs>
        <w:spacing w:after="0" w:line="240" w:lineRule="auto"/>
        <w:ind w:firstLine="567"/>
        <w:jc w:val="center"/>
        <w:rPr>
          <w:rFonts w:ascii="Times New Roman" w:hAnsi="Times New Roman" w:cs="Times New Roman"/>
          <w:b/>
          <w:sz w:val="24"/>
          <w:szCs w:val="24"/>
        </w:rPr>
      </w:pPr>
      <w:r w:rsidRPr="00D4791B">
        <w:rPr>
          <w:rFonts w:ascii="Times New Roman" w:hAnsi="Times New Roman" w:cs="Times New Roman"/>
          <w:b/>
          <w:sz w:val="24"/>
          <w:szCs w:val="24"/>
        </w:rPr>
        <w:t>План реализации коррекционных мероприятий в рамках психологи</w:t>
      </w:r>
      <w:r w:rsidR="00942C0F" w:rsidRPr="00D4791B">
        <w:rPr>
          <w:rFonts w:ascii="Times New Roman" w:hAnsi="Times New Roman" w:cs="Times New Roman"/>
          <w:b/>
          <w:sz w:val="24"/>
          <w:szCs w:val="24"/>
        </w:rPr>
        <w:t>ческого сопровождения</w:t>
      </w:r>
    </w:p>
    <w:tbl>
      <w:tblPr>
        <w:tblW w:w="9356" w:type="dxa"/>
        <w:tblInd w:w="108" w:type="dxa"/>
        <w:tblLayout w:type="fixed"/>
        <w:tblLook w:val="0000" w:firstRow="0" w:lastRow="0" w:firstColumn="0" w:lastColumn="0" w:noHBand="0" w:noVBand="0"/>
      </w:tblPr>
      <w:tblGrid>
        <w:gridCol w:w="1843"/>
        <w:gridCol w:w="3402"/>
        <w:gridCol w:w="1863"/>
        <w:gridCol w:w="2248"/>
      </w:tblGrid>
      <w:tr w:rsidR="00D2598E" w:rsidRPr="00D4791B" w:rsidTr="00BF7A76">
        <w:trPr>
          <w:trHeight w:val="455"/>
        </w:trPr>
        <w:tc>
          <w:tcPr>
            <w:tcW w:w="1843"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Направление работы</w:t>
            </w:r>
          </w:p>
        </w:tc>
        <w:tc>
          <w:tcPr>
            <w:tcW w:w="3402"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Мероприятие</w:t>
            </w:r>
          </w:p>
        </w:tc>
        <w:tc>
          <w:tcPr>
            <w:tcW w:w="1863"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Форма проведения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D2598E"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Сроки и регулярность  проведения</w:t>
            </w:r>
          </w:p>
        </w:tc>
      </w:tr>
      <w:tr w:rsidR="00F50D12" w:rsidRPr="00D4791B" w:rsidTr="00BF7A76">
        <w:trPr>
          <w:trHeight w:val="274"/>
        </w:trPr>
        <w:tc>
          <w:tcPr>
            <w:tcW w:w="1843" w:type="dxa"/>
            <w:vMerge w:val="restart"/>
            <w:tcBorders>
              <w:top w:val="single" w:sz="4" w:space="0" w:color="000000"/>
              <w:left w:val="single" w:sz="4" w:space="0" w:color="000000"/>
            </w:tcBorders>
            <w:shd w:val="clear" w:color="auto" w:fill="auto"/>
          </w:tcPr>
          <w:p w:rsidR="00F50D12" w:rsidRPr="00D4791B" w:rsidRDefault="00F50D12" w:rsidP="00D4791B">
            <w:pPr>
              <w:spacing w:after="0" w:line="240" w:lineRule="auto"/>
              <w:rPr>
                <w:rFonts w:ascii="Times New Roman" w:hAnsi="Times New Roman" w:cs="Times New Roman"/>
                <w:sz w:val="24"/>
                <w:szCs w:val="24"/>
              </w:rPr>
            </w:pPr>
            <w:r w:rsidRPr="00D4791B">
              <w:rPr>
                <w:rFonts w:ascii="Times New Roman" w:hAnsi="Times New Roman" w:cs="Times New Roman"/>
                <w:b/>
                <w:sz w:val="24"/>
                <w:szCs w:val="24"/>
              </w:rPr>
              <w:t>Диагностика</w:t>
            </w:r>
          </w:p>
        </w:tc>
        <w:tc>
          <w:tcPr>
            <w:tcW w:w="3402" w:type="dxa"/>
            <w:tcBorders>
              <w:top w:val="single" w:sz="4" w:space="0" w:color="000000"/>
              <w:left w:val="single" w:sz="4" w:space="0" w:color="000000"/>
              <w:bottom w:val="single" w:sz="4" w:space="0" w:color="000000"/>
            </w:tcBorders>
            <w:shd w:val="clear" w:color="auto" w:fill="auto"/>
          </w:tcPr>
          <w:p w:rsidR="00F50D12" w:rsidRPr="00D4791B" w:rsidRDefault="00F50D12"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психолого-педагогическая диагностика  уровня готовности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F50D12" w:rsidRPr="00D4791B" w:rsidRDefault="00F50D12"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50D12" w:rsidRPr="00D4791B" w:rsidRDefault="00F50D12" w:rsidP="00D4791B">
            <w:pPr>
              <w:spacing w:after="0" w:line="240" w:lineRule="auto"/>
              <w:rPr>
                <w:rFonts w:ascii="Times New Roman" w:hAnsi="Times New Roman" w:cs="Times New Roman"/>
                <w:b/>
                <w:sz w:val="24"/>
                <w:szCs w:val="24"/>
              </w:rPr>
            </w:pPr>
            <w:r w:rsidRPr="00D4791B">
              <w:rPr>
                <w:rFonts w:ascii="Times New Roman" w:hAnsi="Times New Roman" w:cs="Times New Roman"/>
                <w:sz w:val="24"/>
                <w:szCs w:val="24"/>
              </w:rPr>
              <w:t>сентябрь-октябрь в 1-ых классах ежегодно</w:t>
            </w:r>
          </w:p>
        </w:tc>
      </w:tr>
      <w:tr w:rsidR="00F50D12" w:rsidRPr="00D4791B" w:rsidTr="00BF7A76">
        <w:trPr>
          <w:trHeight w:val="1010"/>
        </w:trPr>
        <w:tc>
          <w:tcPr>
            <w:tcW w:w="1843" w:type="dxa"/>
            <w:vMerge/>
            <w:tcBorders>
              <w:left w:val="single" w:sz="4" w:space="0" w:color="000000"/>
            </w:tcBorders>
            <w:shd w:val="clear" w:color="auto" w:fill="auto"/>
          </w:tcPr>
          <w:p w:rsidR="00F50D12" w:rsidRPr="00D4791B" w:rsidRDefault="00F50D12" w:rsidP="00D4791B">
            <w:pPr>
              <w:snapToGrid w:val="0"/>
              <w:spacing w:after="0" w:line="240" w:lineRule="auto"/>
              <w:ind w:firstLine="567"/>
              <w:jc w:val="center"/>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F50D12" w:rsidRPr="00D4791B" w:rsidRDefault="00F50D12"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комплексная психодиагностика уровня адаптации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F50D12" w:rsidRPr="00D4791B" w:rsidRDefault="00F50D12"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групповая и (или) индивидуальная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50D12" w:rsidRPr="00D4791B" w:rsidRDefault="00F50D12"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октябрь-ноябрь в 1-ых классах</w:t>
            </w:r>
          </w:p>
          <w:p w:rsidR="00F50D12" w:rsidRPr="00D4791B" w:rsidRDefault="00F50D12" w:rsidP="00D4791B">
            <w:pPr>
              <w:spacing w:after="0" w:line="240" w:lineRule="auto"/>
              <w:ind w:firstLine="567"/>
              <w:jc w:val="center"/>
              <w:rPr>
                <w:rFonts w:ascii="Times New Roman" w:hAnsi="Times New Roman" w:cs="Times New Roman"/>
                <w:sz w:val="24"/>
                <w:szCs w:val="24"/>
              </w:rPr>
            </w:pPr>
          </w:p>
        </w:tc>
      </w:tr>
      <w:tr w:rsidR="00F50D12" w:rsidRPr="00D4791B" w:rsidTr="00BF7A76">
        <w:trPr>
          <w:trHeight w:val="1356"/>
        </w:trPr>
        <w:tc>
          <w:tcPr>
            <w:tcW w:w="1843" w:type="dxa"/>
            <w:vMerge/>
            <w:tcBorders>
              <w:left w:val="single" w:sz="4" w:space="0" w:color="000000"/>
            </w:tcBorders>
            <w:shd w:val="clear" w:color="auto" w:fill="auto"/>
          </w:tcPr>
          <w:p w:rsidR="00F50D12" w:rsidRPr="00D4791B" w:rsidRDefault="00F50D12" w:rsidP="00D4791B">
            <w:pPr>
              <w:snapToGrid w:val="0"/>
              <w:spacing w:after="0" w:line="240" w:lineRule="auto"/>
              <w:ind w:firstLine="567"/>
              <w:jc w:val="center"/>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F50D12" w:rsidRPr="00D4791B" w:rsidRDefault="00F50D12"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диагностика динамики и результативности коррекционно-развивающей работы педагога-психолога с обучающимся</w:t>
            </w:r>
          </w:p>
        </w:tc>
        <w:tc>
          <w:tcPr>
            <w:tcW w:w="1863" w:type="dxa"/>
            <w:tcBorders>
              <w:top w:val="single" w:sz="4" w:space="0" w:color="000000"/>
              <w:left w:val="single" w:sz="4" w:space="0" w:color="000000"/>
              <w:bottom w:val="single" w:sz="4" w:space="0" w:color="000000"/>
            </w:tcBorders>
            <w:shd w:val="clear" w:color="auto" w:fill="auto"/>
          </w:tcPr>
          <w:p w:rsidR="00F50D12" w:rsidRPr="00D4791B" w:rsidRDefault="00F50D12"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50D12" w:rsidRPr="00D4791B" w:rsidRDefault="00F50D12"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в течение учебного года</w:t>
            </w:r>
          </w:p>
          <w:p w:rsidR="00F50D12" w:rsidRPr="00D4791B" w:rsidRDefault="00F50D12" w:rsidP="00D4791B">
            <w:pPr>
              <w:spacing w:after="0" w:line="240" w:lineRule="auto"/>
              <w:rPr>
                <w:rFonts w:ascii="Times New Roman" w:hAnsi="Times New Roman" w:cs="Times New Roman"/>
                <w:b/>
                <w:sz w:val="24"/>
                <w:szCs w:val="24"/>
              </w:rPr>
            </w:pPr>
            <w:r w:rsidRPr="00D4791B">
              <w:rPr>
                <w:rFonts w:ascii="Times New Roman" w:hAnsi="Times New Roman" w:cs="Times New Roman"/>
                <w:sz w:val="24"/>
                <w:szCs w:val="24"/>
              </w:rPr>
              <w:t>ежегодно или по мере необходимости</w:t>
            </w:r>
          </w:p>
        </w:tc>
      </w:tr>
      <w:tr w:rsidR="00F50D12" w:rsidRPr="00D4791B" w:rsidTr="00BF7A76">
        <w:trPr>
          <w:trHeight w:val="1356"/>
        </w:trPr>
        <w:tc>
          <w:tcPr>
            <w:tcW w:w="1843" w:type="dxa"/>
            <w:vMerge/>
            <w:tcBorders>
              <w:left w:val="single" w:sz="4" w:space="0" w:color="000000"/>
              <w:bottom w:val="single" w:sz="4" w:space="0" w:color="000000"/>
            </w:tcBorders>
            <w:shd w:val="clear" w:color="auto" w:fill="auto"/>
          </w:tcPr>
          <w:p w:rsidR="00F50D12" w:rsidRPr="00D4791B" w:rsidRDefault="00F50D12" w:rsidP="00D4791B">
            <w:pPr>
              <w:snapToGrid w:val="0"/>
              <w:spacing w:after="0" w:line="240" w:lineRule="auto"/>
              <w:ind w:firstLine="567"/>
              <w:jc w:val="center"/>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F50D12" w:rsidRPr="00D4791B" w:rsidRDefault="00F50D12"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психолого-педагогическая диагностика готовности к переходу на среднюю ступень общего образования (при наличии необходимости)</w:t>
            </w:r>
          </w:p>
        </w:tc>
        <w:tc>
          <w:tcPr>
            <w:tcW w:w="1863" w:type="dxa"/>
            <w:tcBorders>
              <w:top w:val="single" w:sz="4" w:space="0" w:color="000000"/>
              <w:left w:val="single" w:sz="4" w:space="0" w:color="000000"/>
              <w:bottom w:val="single" w:sz="4" w:space="0" w:color="000000"/>
            </w:tcBorders>
            <w:shd w:val="clear" w:color="auto" w:fill="auto"/>
          </w:tcPr>
          <w:p w:rsidR="00F50D12" w:rsidRPr="00D4791B" w:rsidRDefault="00F50D12"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50D12" w:rsidRPr="00D4791B" w:rsidRDefault="00F50D12" w:rsidP="00D4791B">
            <w:pPr>
              <w:spacing w:after="0" w:line="240" w:lineRule="auto"/>
              <w:rPr>
                <w:rFonts w:ascii="Times New Roman" w:hAnsi="Times New Roman" w:cs="Times New Roman"/>
                <w:b/>
                <w:sz w:val="24"/>
                <w:szCs w:val="24"/>
              </w:rPr>
            </w:pPr>
            <w:r w:rsidRPr="00D4791B">
              <w:rPr>
                <w:rFonts w:ascii="Times New Roman" w:hAnsi="Times New Roman" w:cs="Times New Roman"/>
                <w:sz w:val="24"/>
                <w:szCs w:val="24"/>
              </w:rPr>
              <w:t>в течение учебного года в 4 классах</w:t>
            </w:r>
          </w:p>
        </w:tc>
      </w:tr>
      <w:tr w:rsidR="00D2598E" w:rsidRPr="00D4791B" w:rsidTr="00BF7A76">
        <w:trPr>
          <w:trHeight w:val="1356"/>
        </w:trPr>
        <w:tc>
          <w:tcPr>
            <w:tcW w:w="1843"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b/>
                <w:sz w:val="24"/>
                <w:szCs w:val="24"/>
              </w:rPr>
              <w:t>Коррекционно-развивающая работа</w:t>
            </w:r>
          </w:p>
        </w:tc>
        <w:tc>
          <w:tcPr>
            <w:tcW w:w="3402"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коррекционно-развивающие занятия</w:t>
            </w:r>
          </w:p>
        </w:tc>
        <w:tc>
          <w:tcPr>
            <w:tcW w:w="1863"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индивидуальная и (или) 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F50D12" w:rsidP="00D4791B">
            <w:pPr>
              <w:spacing w:after="0" w:line="240" w:lineRule="auto"/>
              <w:rPr>
                <w:rFonts w:ascii="Times New Roman" w:hAnsi="Times New Roman" w:cs="Times New Roman"/>
                <w:b/>
                <w:sz w:val="24"/>
                <w:szCs w:val="24"/>
              </w:rPr>
            </w:pPr>
            <w:r w:rsidRPr="00D4791B">
              <w:rPr>
                <w:rFonts w:ascii="Times New Roman" w:hAnsi="Times New Roman" w:cs="Times New Roman"/>
                <w:sz w:val="24"/>
                <w:szCs w:val="24"/>
              </w:rPr>
              <w:t>в течение учебного года в 1-4</w:t>
            </w:r>
            <w:r w:rsidR="00D2598E" w:rsidRPr="00D4791B">
              <w:rPr>
                <w:rFonts w:ascii="Times New Roman" w:hAnsi="Times New Roman" w:cs="Times New Roman"/>
                <w:sz w:val="24"/>
                <w:szCs w:val="24"/>
              </w:rPr>
              <w:t xml:space="preserve"> классах, периодичность занятий в </w:t>
            </w:r>
            <w:r w:rsidR="00016364" w:rsidRPr="00D4791B">
              <w:rPr>
                <w:rFonts w:ascii="Times New Roman" w:hAnsi="Times New Roman" w:cs="Times New Roman"/>
                <w:sz w:val="24"/>
                <w:szCs w:val="24"/>
              </w:rPr>
              <w:t>соответствии с рекомендациями П</w:t>
            </w:r>
            <w:r w:rsidR="00D2598E" w:rsidRPr="00D4791B">
              <w:rPr>
                <w:rFonts w:ascii="Times New Roman" w:hAnsi="Times New Roman" w:cs="Times New Roman"/>
                <w:sz w:val="24"/>
                <w:szCs w:val="24"/>
              </w:rPr>
              <w:t>Пк</w:t>
            </w:r>
          </w:p>
        </w:tc>
      </w:tr>
      <w:tr w:rsidR="00D2598E" w:rsidRPr="00D4791B" w:rsidTr="00BF7A76">
        <w:trPr>
          <w:trHeight w:val="1650"/>
        </w:trPr>
        <w:tc>
          <w:tcPr>
            <w:tcW w:w="1843"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b/>
                <w:sz w:val="24"/>
                <w:szCs w:val="24"/>
              </w:rPr>
              <w:t>Консультирование</w:t>
            </w:r>
          </w:p>
        </w:tc>
        <w:tc>
          <w:tcPr>
            <w:tcW w:w="3402"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родителей и педагогов</w:t>
            </w:r>
          </w:p>
          <w:p w:rsidR="00D2598E" w:rsidRPr="00D4791B" w:rsidRDefault="00D2598E" w:rsidP="00D4791B">
            <w:pPr>
              <w:spacing w:after="0" w:line="240" w:lineRule="auto"/>
              <w:rPr>
                <w:rFonts w:ascii="Times New Roman" w:hAnsi="Times New Roman" w:cs="Times New Roman"/>
                <w:sz w:val="24"/>
                <w:szCs w:val="24"/>
              </w:rPr>
            </w:pPr>
          </w:p>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родителей и педагогов</w:t>
            </w:r>
            <w:r w:rsidR="00F13DC5" w:rsidRPr="00D4791B">
              <w:rPr>
                <w:rFonts w:ascii="Times New Roman" w:hAnsi="Times New Roman" w:cs="Times New Roman"/>
                <w:sz w:val="24"/>
                <w:szCs w:val="24"/>
              </w:rPr>
              <w:t xml:space="preserve"> слабослышащих и позднооглохших</w:t>
            </w:r>
          </w:p>
          <w:p w:rsidR="00D2598E" w:rsidRPr="00D4791B" w:rsidRDefault="00D2598E" w:rsidP="00D4791B">
            <w:pPr>
              <w:spacing w:after="0" w:line="240" w:lineRule="auto"/>
              <w:rPr>
                <w:rFonts w:ascii="Times New Roman" w:hAnsi="Times New Roman" w:cs="Times New Roman"/>
                <w:sz w:val="24"/>
                <w:szCs w:val="24"/>
              </w:rPr>
            </w:pPr>
          </w:p>
          <w:p w:rsidR="00D2598E" w:rsidRPr="00D4791B" w:rsidRDefault="00F13DC5"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 xml:space="preserve">обучающихся </w:t>
            </w:r>
            <w:r w:rsidR="00F50D12" w:rsidRPr="00D4791B">
              <w:rPr>
                <w:rFonts w:ascii="Times New Roman" w:hAnsi="Times New Roman" w:cs="Times New Roman"/>
                <w:sz w:val="24"/>
                <w:szCs w:val="24"/>
              </w:rPr>
              <w:t xml:space="preserve"> по запросам</w:t>
            </w:r>
          </w:p>
        </w:tc>
        <w:tc>
          <w:tcPr>
            <w:tcW w:w="1863"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индивидуально</w:t>
            </w:r>
          </w:p>
          <w:p w:rsidR="00D2598E" w:rsidRPr="00D4791B" w:rsidRDefault="00D2598E" w:rsidP="00D4791B">
            <w:pPr>
              <w:spacing w:after="0" w:line="240" w:lineRule="auto"/>
              <w:ind w:firstLine="567"/>
              <w:jc w:val="center"/>
              <w:rPr>
                <w:rFonts w:ascii="Times New Roman" w:hAnsi="Times New Roman" w:cs="Times New Roman"/>
                <w:sz w:val="24"/>
                <w:szCs w:val="24"/>
              </w:rPr>
            </w:pPr>
          </w:p>
          <w:p w:rsidR="00D2598E" w:rsidRPr="00D4791B" w:rsidRDefault="00016364"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на П</w:t>
            </w:r>
            <w:r w:rsidR="00D2598E" w:rsidRPr="00D4791B">
              <w:rPr>
                <w:rFonts w:ascii="Times New Roman" w:hAnsi="Times New Roman" w:cs="Times New Roman"/>
                <w:sz w:val="24"/>
                <w:szCs w:val="24"/>
              </w:rPr>
              <w:t>Пк</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b/>
                <w:sz w:val="24"/>
                <w:szCs w:val="24"/>
              </w:rPr>
            </w:pPr>
            <w:r w:rsidRPr="00D4791B">
              <w:rPr>
                <w:rFonts w:ascii="Times New Roman" w:hAnsi="Times New Roman" w:cs="Times New Roman"/>
                <w:sz w:val="24"/>
                <w:szCs w:val="24"/>
              </w:rPr>
              <w:t>в течение учебного года по запросу,                         по ежегодному плану и по мере необходимости</w:t>
            </w:r>
          </w:p>
        </w:tc>
      </w:tr>
      <w:tr w:rsidR="00D2598E" w:rsidRPr="00D4791B" w:rsidTr="00BF7A76">
        <w:trPr>
          <w:trHeight w:val="273"/>
        </w:trPr>
        <w:tc>
          <w:tcPr>
            <w:tcW w:w="1843"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b/>
                <w:sz w:val="24"/>
                <w:szCs w:val="24"/>
              </w:rPr>
              <w:t>Психологическое просвещение и профилактика</w:t>
            </w:r>
          </w:p>
        </w:tc>
        <w:tc>
          <w:tcPr>
            <w:tcW w:w="3402"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выступления на родительских собраниях</w:t>
            </w:r>
          </w:p>
          <w:p w:rsidR="00F50D12" w:rsidRPr="00D4791B" w:rsidRDefault="00F50D12" w:rsidP="00D4791B">
            <w:pPr>
              <w:spacing w:after="0" w:line="240" w:lineRule="auto"/>
              <w:rPr>
                <w:rFonts w:ascii="Times New Roman" w:hAnsi="Times New Roman" w:cs="Times New Roman"/>
                <w:sz w:val="24"/>
                <w:szCs w:val="24"/>
              </w:rPr>
            </w:pPr>
          </w:p>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выступления на плановых заседаниях ПМПк</w:t>
            </w:r>
          </w:p>
          <w:p w:rsidR="00D2598E" w:rsidRPr="00D4791B" w:rsidRDefault="00D2598E" w:rsidP="00D4791B">
            <w:pPr>
              <w:spacing w:after="0" w:line="240" w:lineRule="auto"/>
              <w:ind w:firstLine="567"/>
              <w:jc w:val="center"/>
              <w:rPr>
                <w:rFonts w:ascii="Times New Roman" w:hAnsi="Times New Roman" w:cs="Times New Roman"/>
                <w:sz w:val="24"/>
                <w:szCs w:val="24"/>
              </w:rPr>
            </w:pPr>
          </w:p>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выступления на заседаниях методических объединений и педагогических советах</w:t>
            </w:r>
          </w:p>
        </w:tc>
        <w:tc>
          <w:tcPr>
            <w:tcW w:w="1863"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групповая</w:t>
            </w:r>
          </w:p>
          <w:p w:rsidR="00D2598E" w:rsidRPr="00D4791B" w:rsidRDefault="00D2598E" w:rsidP="00D4791B">
            <w:pPr>
              <w:spacing w:after="0" w:line="240" w:lineRule="auto"/>
              <w:ind w:firstLine="567"/>
              <w:jc w:val="center"/>
              <w:rPr>
                <w:rFonts w:ascii="Times New Roman" w:hAnsi="Times New Roman" w:cs="Times New Roman"/>
                <w:sz w:val="24"/>
                <w:szCs w:val="24"/>
              </w:rPr>
            </w:pPr>
          </w:p>
          <w:p w:rsidR="00D2598E" w:rsidRPr="00D4791B" w:rsidRDefault="00D2598E" w:rsidP="00D4791B">
            <w:pPr>
              <w:spacing w:after="0" w:line="240" w:lineRule="auto"/>
              <w:ind w:firstLine="567"/>
              <w:jc w:val="center"/>
              <w:rPr>
                <w:rFonts w:ascii="Times New Roman" w:hAnsi="Times New Roman" w:cs="Times New Roman"/>
                <w:sz w:val="24"/>
                <w:szCs w:val="24"/>
              </w:rPr>
            </w:pPr>
          </w:p>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групповая</w:t>
            </w:r>
          </w:p>
          <w:p w:rsidR="00D2598E" w:rsidRPr="00D4791B" w:rsidRDefault="00D2598E" w:rsidP="00D4791B">
            <w:pPr>
              <w:spacing w:after="0" w:line="240" w:lineRule="auto"/>
              <w:ind w:firstLine="567"/>
              <w:jc w:val="center"/>
              <w:rPr>
                <w:rFonts w:ascii="Times New Roman" w:hAnsi="Times New Roman" w:cs="Times New Roman"/>
                <w:sz w:val="24"/>
                <w:szCs w:val="24"/>
              </w:rPr>
            </w:pPr>
          </w:p>
          <w:p w:rsidR="00D2598E" w:rsidRPr="00D4791B" w:rsidRDefault="00D2598E" w:rsidP="00D4791B">
            <w:pPr>
              <w:spacing w:after="0" w:line="240" w:lineRule="auto"/>
              <w:ind w:firstLine="567"/>
              <w:jc w:val="center"/>
              <w:rPr>
                <w:rFonts w:ascii="Times New Roman" w:hAnsi="Times New Roman" w:cs="Times New Roman"/>
                <w:sz w:val="24"/>
                <w:szCs w:val="24"/>
              </w:rPr>
            </w:pPr>
          </w:p>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по плану работы психолога ежегодно</w:t>
            </w:r>
          </w:p>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согласно ежегодному плану работы ПМПк</w:t>
            </w:r>
          </w:p>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по плану работы психолога ежегодно</w:t>
            </w:r>
          </w:p>
          <w:p w:rsidR="00D2598E" w:rsidRPr="00D4791B" w:rsidRDefault="00D2598E" w:rsidP="00D4791B">
            <w:pPr>
              <w:spacing w:after="0" w:line="240" w:lineRule="auto"/>
              <w:ind w:firstLine="567"/>
              <w:jc w:val="center"/>
              <w:rPr>
                <w:rFonts w:ascii="Times New Roman" w:hAnsi="Times New Roman" w:cs="Times New Roman"/>
                <w:sz w:val="24"/>
                <w:szCs w:val="24"/>
              </w:rPr>
            </w:pPr>
          </w:p>
        </w:tc>
      </w:tr>
      <w:tr w:rsidR="00D2598E" w:rsidRPr="00D4791B" w:rsidTr="00BF7A76">
        <w:trPr>
          <w:trHeight w:val="274"/>
        </w:trPr>
        <w:tc>
          <w:tcPr>
            <w:tcW w:w="1843"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b/>
                <w:sz w:val="24"/>
                <w:szCs w:val="24"/>
              </w:rPr>
              <w:t>Экспертно-методическая деятельность</w:t>
            </w:r>
          </w:p>
        </w:tc>
        <w:tc>
          <w:tcPr>
            <w:tcW w:w="3402"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 xml:space="preserve">выявление, анализ динамики развития обучающихся, разработка раздела психологической коррекции в адаптированной </w:t>
            </w:r>
            <w:r w:rsidR="00F50D12" w:rsidRPr="00D4791B">
              <w:rPr>
                <w:rFonts w:ascii="Times New Roman" w:hAnsi="Times New Roman" w:cs="Times New Roman"/>
                <w:sz w:val="24"/>
                <w:szCs w:val="24"/>
              </w:rPr>
              <w:t>основной</w:t>
            </w:r>
            <w:r w:rsidRPr="00D4791B">
              <w:rPr>
                <w:rFonts w:ascii="Times New Roman" w:hAnsi="Times New Roman" w:cs="Times New Roman"/>
                <w:sz w:val="24"/>
                <w:szCs w:val="24"/>
              </w:rPr>
              <w:t xml:space="preserve"> образовательной программе, корректировка планирования коррекционно-развивающей работы </w:t>
            </w:r>
          </w:p>
        </w:tc>
        <w:tc>
          <w:tcPr>
            <w:tcW w:w="1863"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 xml:space="preserve">по мере необходимости в течение учебного года </w:t>
            </w:r>
          </w:p>
          <w:p w:rsidR="00D2598E" w:rsidRPr="00D4791B" w:rsidRDefault="00D2598E" w:rsidP="00D4791B">
            <w:pPr>
              <w:spacing w:after="0" w:line="240" w:lineRule="auto"/>
              <w:rPr>
                <w:rFonts w:ascii="Times New Roman" w:hAnsi="Times New Roman" w:cs="Times New Roman"/>
                <w:b/>
                <w:sz w:val="24"/>
                <w:szCs w:val="24"/>
              </w:rPr>
            </w:pPr>
            <w:r w:rsidRPr="00D4791B">
              <w:rPr>
                <w:rFonts w:ascii="Times New Roman" w:hAnsi="Times New Roman" w:cs="Times New Roman"/>
                <w:sz w:val="24"/>
                <w:szCs w:val="24"/>
              </w:rPr>
              <w:t>ежегодно</w:t>
            </w:r>
          </w:p>
        </w:tc>
      </w:tr>
    </w:tbl>
    <w:p w:rsidR="00F50D12" w:rsidRPr="00D4791B" w:rsidRDefault="00F50D12" w:rsidP="00D4791B">
      <w:pPr>
        <w:suppressAutoHyphens/>
        <w:spacing w:after="0" w:line="240" w:lineRule="auto"/>
        <w:ind w:firstLine="567"/>
        <w:jc w:val="both"/>
        <w:rPr>
          <w:rFonts w:ascii="Times New Roman" w:hAnsi="Times New Roman" w:cs="Times New Roman"/>
          <w:b/>
          <w:sz w:val="24"/>
          <w:szCs w:val="24"/>
        </w:rPr>
      </w:pPr>
    </w:p>
    <w:p w:rsidR="000D069C" w:rsidRPr="00D4791B" w:rsidRDefault="00D2598E" w:rsidP="00D4791B">
      <w:pPr>
        <w:suppressAutoHyphens/>
        <w:spacing w:after="0" w:line="240" w:lineRule="auto"/>
        <w:ind w:firstLine="567"/>
        <w:jc w:val="both"/>
        <w:rPr>
          <w:rFonts w:ascii="Times New Roman" w:hAnsi="Times New Roman" w:cs="Times New Roman"/>
          <w:b/>
          <w:sz w:val="24"/>
          <w:szCs w:val="24"/>
        </w:rPr>
      </w:pPr>
      <w:r w:rsidRPr="00D4791B">
        <w:rPr>
          <w:rFonts w:ascii="Times New Roman" w:hAnsi="Times New Roman" w:cs="Times New Roman"/>
          <w:b/>
          <w:sz w:val="24"/>
          <w:szCs w:val="24"/>
        </w:rPr>
        <w:t>Обследование состо</w:t>
      </w:r>
      <w:r w:rsidR="000D069C" w:rsidRPr="00D4791B">
        <w:rPr>
          <w:rFonts w:ascii="Times New Roman" w:hAnsi="Times New Roman" w:cs="Times New Roman"/>
          <w:b/>
          <w:sz w:val="24"/>
          <w:szCs w:val="24"/>
        </w:rPr>
        <w:t xml:space="preserve">яния </w:t>
      </w:r>
      <w:r w:rsidR="00F2063B" w:rsidRPr="00D4791B">
        <w:rPr>
          <w:rFonts w:ascii="Times New Roman" w:hAnsi="Times New Roman" w:cs="Times New Roman"/>
          <w:b/>
          <w:sz w:val="24"/>
          <w:szCs w:val="24"/>
        </w:rPr>
        <w:t>здоровья,</w:t>
      </w:r>
      <w:r w:rsidR="000D069C" w:rsidRPr="00D4791B">
        <w:rPr>
          <w:rFonts w:ascii="Times New Roman" w:hAnsi="Times New Roman" w:cs="Times New Roman"/>
          <w:b/>
          <w:sz w:val="24"/>
          <w:szCs w:val="24"/>
        </w:rPr>
        <w:t xml:space="preserve"> обучающ</w:t>
      </w:r>
      <w:r w:rsidR="00F2063B" w:rsidRPr="00D4791B">
        <w:rPr>
          <w:rFonts w:ascii="Times New Roman" w:hAnsi="Times New Roman" w:cs="Times New Roman"/>
          <w:b/>
          <w:sz w:val="24"/>
          <w:szCs w:val="24"/>
        </w:rPr>
        <w:t>егося П</w:t>
      </w:r>
      <w:r w:rsidR="000D069C" w:rsidRPr="00D4791B">
        <w:rPr>
          <w:rFonts w:ascii="Times New Roman" w:hAnsi="Times New Roman" w:cs="Times New Roman"/>
          <w:b/>
          <w:sz w:val="24"/>
          <w:szCs w:val="24"/>
        </w:rPr>
        <w:t>Пк:</w:t>
      </w:r>
      <w:r w:rsidRPr="00D4791B">
        <w:rPr>
          <w:rFonts w:ascii="Times New Roman" w:hAnsi="Times New Roman" w:cs="Times New Roman"/>
          <w:sz w:val="24"/>
          <w:szCs w:val="24"/>
        </w:rPr>
        <w:t xml:space="preserve">оформление </w:t>
      </w:r>
      <w:r w:rsidR="00F2063B" w:rsidRPr="00D4791B">
        <w:rPr>
          <w:rFonts w:ascii="Times New Roman" w:hAnsi="Times New Roman" w:cs="Times New Roman"/>
          <w:sz w:val="24"/>
          <w:szCs w:val="24"/>
        </w:rPr>
        <w:t>представления на П</w:t>
      </w:r>
      <w:r w:rsidRPr="00D4791B">
        <w:rPr>
          <w:rFonts w:ascii="Times New Roman" w:hAnsi="Times New Roman" w:cs="Times New Roman"/>
          <w:sz w:val="24"/>
          <w:szCs w:val="24"/>
        </w:rPr>
        <w:t>Пк, изучение рекомендаций индивидуальной программы реабилитации (в случае наличия инвалидности и при предоставлении ИПР родителями (законными представителями) для ознакомлени</w:t>
      </w:r>
      <w:r w:rsidR="00942C0F" w:rsidRPr="00D4791B">
        <w:rPr>
          <w:rFonts w:ascii="Times New Roman" w:hAnsi="Times New Roman" w:cs="Times New Roman"/>
          <w:sz w:val="24"/>
          <w:szCs w:val="24"/>
        </w:rPr>
        <w:t>я работникам школы</w:t>
      </w:r>
      <w:r w:rsidR="000D069C" w:rsidRPr="00D4791B">
        <w:rPr>
          <w:rFonts w:ascii="Times New Roman" w:hAnsi="Times New Roman" w:cs="Times New Roman"/>
          <w:sz w:val="24"/>
          <w:szCs w:val="24"/>
        </w:rPr>
        <w:t>.</w:t>
      </w:r>
    </w:p>
    <w:p w:rsidR="000D069C" w:rsidRPr="00D4791B" w:rsidRDefault="00D2598E" w:rsidP="00D4791B">
      <w:pPr>
        <w:suppressAutoHyphens/>
        <w:spacing w:after="0" w:line="240" w:lineRule="auto"/>
        <w:ind w:firstLine="567"/>
        <w:jc w:val="both"/>
        <w:rPr>
          <w:rFonts w:ascii="Times New Roman" w:hAnsi="Times New Roman" w:cs="Times New Roman"/>
          <w:b/>
          <w:sz w:val="24"/>
          <w:szCs w:val="24"/>
        </w:rPr>
      </w:pPr>
      <w:r w:rsidRPr="00D4791B">
        <w:rPr>
          <w:rFonts w:ascii="Times New Roman" w:hAnsi="Times New Roman" w:cs="Times New Roman"/>
          <w:b/>
          <w:sz w:val="24"/>
          <w:szCs w:val="24"/>
        </w:rPr>
        <w:t>Анализ состояния здоровья обучающегося и реализацию рекомендаций по итогам еж</w:t>
      </w:r>
      <w:r w:rsidR="000D069C" w:rsidRPr="00D4791B">
        <w:rPr>
          <w:rFonts w:ascii="Times New Roman" w:hAnsi="Times New Roman" w:cs="Times New Roman"/>
          <w:b/>
          <w:sz w:val="24"/>
          <w:szCs w:val="24"/>
        </w:rPr>
        <w:t xml:space="preserve">егодной диспансеризации и ИПР: </w:t>
      </w:r>
      <w:r w:rsidRPr="00D4791B">
        <w:rPr>
          <w:rFonts w:ascii="Times New Roman" w:hAnsi="Times New Roman" w:cs="Times New Roman"/>
          <w:sz w:val="24"/>
          <w:szCs w:val="24"/>
        </w:rPr>
        <w:t>изучениеитогово</w:t>
      </w:r>
      <w:r w:rsidR="000D069C" w:rsidRPr="00D4791B">
        <w:rPr>
          <w:rFonts w:ascii="Times New Roman" w:hAnsi="Times New Roman" w:cs="Times New Roman"/>
          <w:sz w:val="24"/>
          <w:szCs w:val="24"/>
        </w:rPr>
        <w:t xml:space="preserve">го заключения  педиатра </w:t>
      </w:r>
      <w:r w:rsidRPr="00D4791B">
        <w:rPr>
          <w:rFonts w:ascii="Times New Roman" w:hAnsi="Times New Roman" w:cs="Times New Roman"/>
          <w:sz w:val="24"/>
          <w:szCs w:val="24"/>
        </w:rPr>
        <w:t xml:space="preserve">после диспансеризациии рекомендацийспециалистов, доведение рекомендаций до сведения родителей, классного руководителя и других работников школы, реализация рекомендаций согласно ИПР.                                                     </w:t>
      </w:r>
    </w:p>
    <w:p w:rsidR="00D2598E" w:rsidRPr="00D4791B" w:rsidRDefault="00D2598E" w:rsidP="00D4791B">
      <w:pPr>
        <w:suppressAutoHyphens/>
        <w:spacing w:after="0" w:line="240" w:lineRule="auto"/>
        <w:ind w:firstLine="567"/>
        <w:jc w:val="both"/>
        <w:rPr>
          <w:rFonts w:ascii="Times New Roman" w:hAnsi="Times New Roman" w:cs="Times New Roman"/>
          <w:b/>
          <w:sz w:val="24"/>
          <w:szCs w:val="24"/>
        </w:rPr>
      </w:pPr>
      <w:r w:rsidRPr="00D4791B">
        <w:rPr>
          <w:rFonts w:ascii="Times New Roman" w:hAnsi="Times New Roman" w:cs="Times New Roman"/>
          <w:b/>
          <w:sz w:val="24"/>
          <w:szCs w:val="24"/>
        </w:rPr>
        <w:t>Динамическое наблюдение у внешних специ</w:t>
      </w:r>
      <w:r w:rsidR="000D069C" w:rsidRPr="00D4791B">
        <w:rPr>
          <w:rFonts w:ascii="Times New Roman" w:hAnsi="Times New Roman" w:cs="Times New Roman"/>
          <w:b/>
          <w:sz w:val="24"/>
          <w:szCs w:val="24"/>
        </w:rPr>
        <w:t xml:space="preserve">алистов: </w:t>
      </w:r>
      <w:r w:rsidRPr="00D4791B">
        <w:rPr>
          <w:rFonts w:ascii="Times New Roman" w:hAnsi="Times New Roman" w:cs="Times New Roman"/>
          <w:sz w:val="24"/>
          <w:szCs w:val="24"/>
        </w:rPr>
        <w:t>наблюдение у врача-невропатолога, детского психоневролога и (или) других специалистов в случае наличия таковой необходимости.</w:t>
      </w:r>
    </w:p>
    <w:p w:rsidR="00D2598E" w:rsidRPr="00D4791B" w:rsidRDefault="00D2598E" w:rsidP="00D4791B">
      <w:pPr>
        <w:spacing w:after="0" w:line="240" w:lineRule="auto"/>
        <w:ind w:firstLine="567"/>
        <w:jc w:val="center"/>
        <w:rPr>
          <w:rFonts w:ascii="Times New Roman" w:hAnsi="Times New Roman" w:cs="Times New Roman"/>
          <w:b/>
          <w:sz w:val="24"/>
          <w:szCs w:val="24"/>
        </w:rPr>
      </w:pPr>
      <w:r w:rsidRPr="00D4791B">
        <w:rPr>
          <w:rFonts w:ascii="Times New Roman" w:hAnsi="Times New Roman" w:cs="Times New Roman"/>
          <w:b/>
          <w:sz w:val="24"/>
          <w:szCs w:val="24"/>
        </w:rPr>
        <w:t>План реализации коррекционных мероприятий в рамках                  медицинского сопровождения</w:t>
      </w:r>
    </w:p>
    <w:tbl>
      <w:tblPr>
        <w:tblW w:w="9356" w:type="dxa"/>
        <w:tblInd w:w="108" w:type="dxa"/>
        <w:tblLayout w:type="fixed"/>
        <w:tblLook w:val="0000" w:firstRow="0" w:lastRow="0" w:firstColumn="0" w:lastColumn="0" w:noHBand="0" w:noVBand="0"/>
      </w:tblPr>
      <w:tblGrid>
        <w:gridCol w:w="3343"/>
        <w:gridCol w:w="2186"/>
        <w:gridCol w:w="3827"/>
      </w:tblGrid>
      <w:tr w:rsidR="00D2598E" w:rsidRPr="00D4791B" w:rsidTr="00BF7A76">
        <w:trPr>
          <w:trHeight w:val="708"/>
        </w:trPr>
        <w:tc>
          <w:tcPr>
            <w:tcW w:w="3343"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Мероприятие</w:t>
            </w:r>
          </w:p>
        </w:tc>
        <w:tc>
          <w:tcPr>
            <w:tcW w:w="2186"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Форма проведения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D2598E"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b/>
                <w:sz w:val="24"/>
                <w:szCs w:val="24"/>
              </w:rPr>
              <w:t>Сроки и регулярность  проведения</w:t>
            </w:r>
          </w:p>
        </w:tc>
      </w:tr>
      <w:tr w:rsidR="00D2598E" w:rsidRPr="00D4791B" w:rsidTr="00BF7A76">
        <w:trPr>
          <w:trHeight w:val="1335"/>
        </w:trPr>
        <w:tc>
          <w:tcPr>
            <w:tcW w:w="3343"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обследование состояния здоровья обуча</w:t>
            </w:r>
            <w:r w:rsidR="00016364" w:rsidRPr="00D4791B">
              <w:rPr>
                <w:rFonts w:ascii="Times New Roman" w:hAnsi="Times New Roman" w:cs="Times New Roman"/>
                <w:sz w:val="24"/>
                <w:szCs w:val="24"/>
              </w:rPr>
              <w:t>ющегося для П</w:t>
            </w:r>
            <w:r w:rsidRPr="00D4791B">
              <w:rPr>
                <w:rFonts w:ascii="Times New Roman" w:hAnsi="Times New Roman" w:cs="Times New Roman"/>
                <w:sz w:val="24"/>
                <w:szCs w:val="24"/>
              </w:rPr>
              <w:t>Пк:</w:t>
            </w:r>
          </w:p>
        </w:tc>
        <w:tc>
          <w:tcPr>
            <w:tcW w:w="2186"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b/>
                <w:sz w:val="24"/>
                <w:szCs w:val="24"/>
              </w:rPr>
            </w:pPr>
            <w:r w:rsidRPr="00D4791B">
              <w:rPr>
                <w:rFonts w:ascii="Times New Roman" w:hAnsi="Times New Roman" w:cs="Times New Roman"/>
                <w:sz w:val="24"/>
                <w:szCs w:val="24"/>
              </w:rPr>
              <w:t>при поступлении обучающегося с ОВЗ в школу, затем в период обучения (по необходимости, но не реже одного раза в учебном году)</w:t>
            </w:r>
          </w:p>
        </w:tc>
      </w:tr>
      <w:tr w:rsidR="00D2598E" w:rsidRPr="00D4791B" w:rsidTr="00BF7A76">
        <w:trPr>
          <w:trHeight w:val="1447"/>
        </w:trPr>
        <w:tc>
          <w:tcPr>
            <w:tcW w:w="3343"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анализ состояния здоровья обучающегося и реализацию рекомендаций по итогам ежегодной диспансеризации и ИПР (в случае наличия)</w:t>
            </w:r>
          </w:p>
        </w:tc>
        <w:tc>
          <w:tcPr>
            <w:tcW w:w="2186"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Согласно графику диспан</w:t>
            </w:r>
            <w:r w:rsidR="00BF7A76" w:rsidRPr="00D4791B">
              <w:rPr>
                <w:rFonts w:ascii="Times New Roman" w:hAnsi="Times New Roman" w:cs="Times New Roman"/>
                <w:sz w:val="24"/>
                <w:szCs w:val="24"/>
              </w:rPr>
              <w:t xml:space="preserve">серизации в </w:t>
            </w:r>
            <w:r w:rsidR="000D069C" w:rsidRPr="00D4791B">
              <w:rPr>
                <w:rFonts w:ascii="Times New Roman" w:hAnsi="Times New Roman" w:cs="Times New Roman"/>
                <w:sz w:val="24"/>
                <w:szCs w:val="24"/>
              </w:rPr>
              <w:t xml:space="preserve">ДГП </w:t>
            </w:r>
            <w:r w:rsidRPr="00D4791B">
              <w:rPr>
                <w:rFonts w:ascii="Times New Roman" w:hAnsi="Times New Roman" w:cs="Times New Roman"/>
                <w:sz w:val="24"/>
                <w:szCs w:val="24"/>
              </w:rPr>
              <w:t>и (или) ежегодного освидетельствования в бюро медико-социальной экспертизы</w:t>
            </w:r>
          </w:p>
        </w:tc>
      </w:tr>
      <w:tr w:rsidR="00D2598E" w:rsidRPr="00D4791B" w:rsidTr="00BF7A76">
        <w:trPr>
          <w:trHeight w:val="597"/>
        </w:trPr>
        <w:tc>
          <w:tcPr>
            <w:tcW w:w="3343"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динамическое наблюдение у внешних специалистов</w:t>
            </w:r>
          </w:p>
        </w:tc>
        <w:tc>
          <w:tcPr>
            <w:tcW w:w="2186"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b/>
                <w:sz w:val="24"/>
                <w:szCs w:val="24"/>
              </w:rPr>
            </w:pPr>
            <w:r w:rsidRPr="00D4791B">
              <w:rPr>
                <w:rFonts w:ascii="Times New Roman" w:hAnsi="Times New Roman" w:cs="Times New Roman"/>
                <w:sz w:val="24"/>
                <w:szCs w:val="24"/>
              </w:rPr>
              <w:t>определяет внешний врач-специалист</w:t>
            </w:r>
          </w:p>
        </w:tc>
      </w:tr>
    </w:tbl>
    <w:p w:rsidR="000D069C" w:rsidRPr="00D4791B" w:rsidRDefault="000D069C" w:rsidP="00D4791B">
      <w:pPr>
        <w:suppressAutoHyphens/>
        <w:spacing w:after="0" w:line="240" w:lineRule="auto"/>
        <w:jc w:val="both"/>
        <w:rPr>
          <w:rFonts w:ascii="Times New Roman" w:hAnsi="Times New Roman" w:cs="Times New Roman"/>
          <w:b/>
          <w:sz w:val="24"/>
          <w:szCs w:val="24"/>
        </w:rPr>
      </w:pPr>
    </w:p>
    <w:p w:rsidR="00982BD2" w:rsidRPr="00D4791B" w:rsidRDefault="00982BD2" w:rsidP="00D4791B">
      <w:pPr>
        <w:suppressAutoHyphens/>
        <w:spacing w:after="0" w:line="240" w:lineRule="auto"/>
        <w:jc w:val="center"/>
        <w:rPr>
          <w:rFonts w:ascii="Times New Roman" w:hAnsi="Times New Roman" w:cs="Times New Roman"/>
          <w:b/>
          <w:sz w:val="24"/>
          <w:szCs w:val="24"/>
        </w:rPr>
      </w:pPr>
    </w:p>
    <w:p w:rsidR="000D069C" w:rsidRPr="00D4791B" w:rsidRDefault="00D2598E" w:rsidP="00D4791B">
      <w:pPr>
        <w:suppressAutoHyphens/>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 xml:space="preserve">Педагогическое сопровождение включает </w:t>
      </w:r>
    </w:p>
    <w:p w:rsidR="00F97B01" w:rsidRPr="00D4791B" w:rsidRDefault="00D2598E" w:rsidP="00D4791B">
      <w:pPr>
        <w:suppressAutoHyphens/>
        <w:spacing w:after="0" w:line="240" w:lineRule="auto"/>
        <w:jc w:val="center"/>
        <w:rPr>
          <w:rFonts w:ascii="Times New Roman" w:hAnsi="Times New Roman" w:cs="Times New Roman"/>
          <w:b/>
          <w:sz w:val="24"/>
          <w:szCs w:val="24"/>
          <w:u w:val="single"/>
        </w:rPr>
      </w:pPr>
      <w:r w:rsidRPr="00D4791B">
        <w:rPr>
          <w:rFonts w:ascii="Times New Roman" w:hAnsi="Times New Roman" w:cs="Times New Roman"/>
          <w:sz w:val="24"/>
          <w:szCs w:val="24"/>
        </w:rPr>
        <w:t>(осуществляется классным руководителем, учителями-предметниками обучающегося и учителями-логопедами при наличии</w:t>
      </w:r>
      <w:r w:rsidR="00F2063B" w:rsidRPr="00D4791B">
        <w:rPr>
          <w:rFonts w:ascii="Times New Roman" w:hAnsi="Times New Roman" w:cs="Times New Roman"/>
          <w:sz w:val="24"/>
          <w:szCs w:val="24"/>
        </w:rPr>
        <w:t xml:space="preserve"> соответствующих рекомендаций П</w:t>
      </w:r>
      <w:r w:rsidRPr="00D4791B">
        <w:rPr>
          <w:rFonts w:ascii="Times New Roman" w:hAnsi="Times New Roman" w:cs="Times New Roman"/>
          <w:sz w:val="24"/>
          <w:szCs w:val="24"/>
        </w:rPr>
        <w:t>Пк):</w:t>
      </w:r>
    </w:p>
    <w:p w:rsidR="000D069C" w:rsidRPr="00D4791B" w:rsidRDefault="00D2598E" w:rsidP="00D4791B">
      <w:pPr>
        <w:suppressAutoHyphens/>
        <w:spacing w:after="0" w:line="240" w:lineRule="auto"/>
        <w:jc w:val="both"/>
        <w:rPr>
          <w:rFonts w:ascii="Times New Roman" w:hAnsi="Times New Roman" w:cs="Times New Roman"/>
          <w:b/>
          <w:i/>
          <w:sz w:val="24"/>
          <w:szCs w:val="24"/>
        </w:rPr>
      </w:pPr>
      <w:r w:rsidRPr="00D4791B">
        <w:rPr>
          <w:rFonts w:ascii="Times New Roman" w:hAnsi="Times New Roman" w:cs="Times New Roman"/>
          <w:b/>
          <w:i/>
          <w:sz w:val="24"/>
          <w:szCs w:val="24"/>
        </w:rPr>
        <w:t>Педагогическое сопровождение классного руководителя и учителей-предметников.</w:t>
      </w:r>
    </w:p>
    <w:p w:rsidR="000D069C" w:rsidRPr="00D4791B" w:rsidRDefault="00D2598E" w:rsidP="00D4791B">
      <w:pPr>
        <w:suppressAutoHyphens/>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 xml:space="preserve">Наблюдение динамики освоения ребёнком учебной деятельности (основной образовательной программы </w:t>
      </w:r>
      <w:r w:rsidR="000D069C" w:rsidRPr="00D4791B">
        <w:rPr>
          <w:rFonts w:ascii="Times New Roman" w:hAnsi="Times New Roman" w:cs="Times New Roman"/>
          <w:b/>
          <w:sz w:val="24"/>
          <w:szCs w:val="24"/>
        </w:rPr>
        <w:t xml:space="preserve">начального общего образования): </w:t>
      </w:r>
      <w:r w:rsidRPr="00D4791B">
        <w:rPr>
          <w:rFonts w:ascii="Times New Roman" w:hAnsi="Times New Roman" w:cs="Times New Roman"/>
          <w:sz w:val="24"/>
          <w:szCs w:val="24"/>
        </w:rPr>
        <w:t>динамический анализ эффективности учебной деятельности обучающегося с ОВЗ на основе наблюдений на уроках и по итогам срезов, самос</w:t>
      </w:r>
      <w:r w:rsidR="000D069C" w:rsidRPr="00D4791B">
        <w:rPr>
          <w:rFonts w:ascii="Times New Roman" w:hAnsi="Times New Roman" w:cs="Times New Roman"/>
          <w:sz w:val="24"/>
          <w:szCs w:val="24"/>
        </w:rPr>
        <w:t>тоятельных и контрольных работ.</w:t>
      </w:r>
    </w:p>
    <w:p w:rsidR="000D069C" w:rsidRPr="00D4791B" w:rsidRDefault="00D2598E" w:rsidP="00D4791B">
      <w:pPr>
        <w:suppressAutoHyphens/>
        <w:spacing w:after="0" w:line="240" w:lineRule="auto"/>
        <w:ind w:firstLine="567"/>
        <w:jc w:val="both"/>
        <w:rPr>
          <w:rFonts w:ascii="Times New Roman" w:hAnsi="Times New Roman" w:cs="Times New Roman"/>
          <w:b/>
          <w:sz w:val="24"/>
          <w:szCs w:val="24"/>
          <w:u w:val="single"/>
        </w:rPr>
      </w:pPr>
      <w:r w:rsidRPr="00D4791B">
        <w:rPr>
          <w:rFonts w:ascii="Times New Roman" w:hAnsi="Times New Roman" w:cs="Times New Roman"/>
          <w:b/>
          <w:sz w:val="24"/>
          <w:szCs w:val="24"/>
        </w:rPr>
        <w:t>Оказание индивидуально ориентированной коррекционной помощи:</w:t>
      </w:r>
      <w:r w:rsidRPr="00D4791B">
        <w:rPr>
          <w:rFonts w:ascii="Times New Roman" w:hAnsi="Times New Roman" w:cs="Times New Roman"/>
          <w:sz w:val="24"/>
          <w:szCs w:val="24"/>
        </w:rPr>
        <w:t xml:space="preserve">коррекционная помощь учителей, направленная на преодоление выявленных затруднений в учебной деятельности, в том числе и обучение по адаптированной </w:t>
      </w:r>
      <w:r w:rsidR="000D069C" w:rsidRPr="00D4791B">
        <w:rPr>
          <w:rFonts w:ascii="Times New Roman" w:hAnsi="Times New Roman" w:cs="Times New Roman"/>
          <w:sz w:val="24"/>
          <w:szCs w:val="24"/>
        </w:rPr>
        <w:t xml:space="preserve">основной </w:t>
      </w:r>
      <w:r w:rsidRPr="00D4791B">
        <w:rPr>
          <w:rFonts w:ascii="Times New Roman" w:hAnsi="Times New Roman" w:cs="Times New Roman"/>
          <w:sz w:val="24"/>
          <w:szCs w:val="24"/>
        </w:rPr>
        <w:t>образовательной программе при наличии соответствующих рекомендаций ПМПК.</w:t>
      </w:r>
    </w:p>
    <w:p w:rsidR="000D069C" w:rsidRPr="00D4791B" w:rsidRDefault="00D2598E" w:rsidP="00D4791B">
      <w:pPr>
        <w:suppressAutoHyphens/>
        <w:spacing w:after="0" w:line="240" w:lineRule="auto"/>
        <w:ind w:firstLine="567"/>
        <w:jc w:val="both"/>
        <w:rPr>
          <w:rFonts w:ascii="Times New Roman" w:hAnsi="Times New Roman" w:cs="Times New Roman"/>
          <w:b/>
          <w:sz w:val="24"/>
          <w:szCs w:val="24"/>
          <w:u w:val="single"/>
        </w:rPr>
      </w:pPr>
      <w:r w:rsidRPr="00D4791B">
        <w:rPr>
          <w:rFonts w:ascii="Times New Roman" w:hAnsi="Times New Roman" w:cs="Times New Roman"/>
          <w:b/>
          <w:sz w:val="24"/>
          <w:szCs w:val="24"/>
        </w:rPr>
        <w:t>Экспертно-методическая деятельность:</w:t>
      </w:r>
      <w:r w:rsidR="00890E13" w:rsidRPr="00D4791B">
        <w:rPr>
          <w:rFonts w:ascii="Times New Roman" w:hAnsi="Times New Roman" w:cs="Times New Roman"/>
          <w:sz w:val="24"/>
          <w:szCs w:val="24"/>
        </w:rPr>
        <w:t>участие в заседаниях П</w:t>
      </w:r>
      <w:r w:rsidRPr="00D4791B">
        <w:rPr>
          <w:rFonts w:ascii="Times New Roman" w:hAnsi="Times New Roman" w:cs="Times New Roman"/>
          <w:sz w:val="24"/>
          <w:szCs w:val="24"/>
        </w:rPr>
        <w:t>Пк шко</w:t>
      </w:r>
      <w:r w:rsidR="000D069C" w:rsidRPr="00D4791B">
        <w:rPr>
          <w:rFonts w:ascii="Times New Roman" w:hAnsi="Times New Roman" w:cs="Times New Roman"/>
          <w:sz w:val="24"/>
          <w:szCs w:val="24"/>
        </w:rPr>
        <w:t>лы, в разработке и реализации АО</w:t>
      </w:r>
      <w:r w:rsidRPr="00D4791B">
        <w:rPr>
          <w:rFonts w:ascii="Times New Roman" w:hAnsi="Times New Roman" w:cs="Times New Roman"/>
          <w:sz w:val="24"/>
          <w:szCs w:val="24"/>
        </w:rPr>
        <w:t>ОП (в случае необходимости), в выборе методов и средств обучения и коррекционной помощи.</w:t>
      </w:r>
    </w:p>
    <w:p w:rsidR="00B45514" w:rsidRPr="00D4791B" w:rsidRDefault="00D2598E" w:rsidP="00D4791B">
      <w:pPr>
        <w:suppressAutoHyphens/>
        <w:spacing w:after="0" w:line="240" w:lineRule="auto"/>
        <w:ind w:firstLine="567"/>
        <w:jc w:val="both"/>
        <w:rPr>
          <w:rFonts w:ascii="Times New Roman" w:hAnsi="Times New Roman" w:cs="Times New Roman"/>
          <w:b/>
          <w:sz w:val="24"/>
          <w:szCs w:val="24"/>
          <w:u w:val="single"/>
        </w:rPr>
      </w:pPr>
      <w:r w:rsidRPr="00D4791B">
        <w:rPr>
          <w:rFonts w:ascii="Times New Roman" w:hAnsi="Times New Roman" w:cs="Times New Roman"/>
          <w:b/>
          <w:sz w:val="24"/>
          <w:szCs w:val="24"/>
        </w:rPr>
        <w:t>Консультационная работа:</w:t>
      </w:r>
      <w:r w:rsidRPr="00D4791B">
        <w:rPr>
          <w:rFonts w:ascii="Times New Roman" w:hAnsi="Times New Roman" w:cs="Times New Roman"/>
          <w:sz w:val="24"/>
          <w:szCs w:val="24"/>
        </w:rPr>
        <w:t xml:space="preserve">совместные </w:t>
      </w:r>
      <w:r w:rsidR="00890E13" w:rsidRPr="00D4791B">
        <w:rPr>
          <w:rFonts w:ascii="Times New Roman" w:hAnsi="Times New Roman" w:cs="Times New Roman"/>
          <w:sz w:val="24"/>
          <w:szCs w:val="24"/>
        </w:rPr>
        <w:t>консультации со специалистами П</w:t>
      </w:r>
      <w:r w:rsidRPr="00D4791B">
        <w:rPr>
          <w:rFonts w:ascii="Times New Roman" w:hAnsi="Times New Roman" w:cs="Times New Roman"/>
          <w:sz w:val="24"/>
          <w:szCs w:val="24"/>
        </w:rPr>
        <w:t>Пк и родителями (законными представителями) обучающегося при р</w:t>
      </w:r>
      <w:r w:rsidR="000D069C" w:rsidRPr="00D4791B">
        <w:rPr>
          <w:rFonts w:ascii="Times New Roman" w:hAnsi="Times New Roman" w:cs="Times New Roman"/>
          <w:sz w:val="24"/>
          <w:szCs w:val="24"/>
        </w:rPr>
        <w:t>азработке и в ходе реализации АО</w:t>
      </w:r>
      <w:r w:rsidRPr="00D4791B">
        <w:rPr>
          <w:rFonts w:ascii="Times New Roman" w:hAnsi="Times New Roman" w:cs="Times New Roman"/>
          <w:sz w:val="24"/>
          <w:szCs w:val="24"/>
        </w:rPr>
        <w:t>ОП, в ходе обучения.</w:t>
      </w:r>
    </w:p>
    <w:p w:rsidR="00D2598E" w:rsidRPr="00D4791B" w:rsidRDefault="00D2598E" w:rsidP="00D4791B">
      <w:pPr>
        <w:suppressAutoHyphens/>
        <w:spacing w:after="0" w:line="240" w:lineRule="auto"/>
        <w:jc w:val="center"/>
        <w:rPr>
          <w:rFonts w:ascii="Times New Roman" w:hAnsi="Times New Roman" w:cs="Times New Roman"/>
          <w:b/>
          <w:sz w:val="24"/>
          <w:szCs w:val="24"/>
          <w:u w:val="single"/>
        </w:rPr>
      </w:pPr>
      <w:r w:rsidRPr="00D4791B">
        <w:rPr>
          <w:rFonts w:ascii="Times New Roman" w:hAnsi="Times New Roman" w:cs="Times New Roman"/>
          <w:b/>
          <w:sz w:val="24"/>
          <w:szCs w:val="24"/>
        </w:rPr>
        <w:t>План реализации коррекционных меропр</w:t>
      </w:r>
      <w:r w:rsidR="00F97B01" w:rsidRPr="00D4791B">
        <w:rPr>
          <w:rFonts w:ascii="Times New Roman" w:hAnsi="Times New Roman" w:cs="Times New Roman"/>
          <w:b/>
          <w:sz w:val="24"/>
          <w:szCs w:val="24"/>
        </w:rPr>
        <w:t xml:space="preserve">иятий в рамках педагогического </w:t>
      </w:r>
      <w:r w:rsidRPr="00D4791B">
        <w:rPr>
          <w:rFonts w:ascii="Times New Roman" w:hAnsi="Times New Roman" w:cs="Times New Roman"/>
          <w:b/>
          <w:sz w:val="24"/>
          <w:szCs w:val="24"/>
        </w:rPr>
        <w:t>сопровождения, осуществляемого классным руководителем и учителями-предметниками</w:t>
      </w:r>
    </w:p>
    <w:tbl>
      <w:tblPr>
        <w:tblW w:w="9214" w:type="dxa"/>
        <w:tblInd w:w="108" w:type="dxa"/>
        <w:tblLayout w:type="fixed"/>
        <w:tblLook w:val="0000" w:firstRow="0" w:lastRow="0" w:firstColumn="0" w:lastColumn="0" w:noHBand="0" w:noVBand="0"/>
      </w:tblPr>
      <w:tblGrid>
        <w:gridCol w:w="3518"/>
        <w:gridCol w:w="2294"/>
        <w:gridCol w:w="3402"/>
      </w:tblGrid>
      <w:tr w:rsidR="00D2598E" w:rsidRPr="00D4791B" w:rsidTr="00BF7A76">
        <w:trPr>
          <w:trHeight w:val="708"/>
        </w:trPr>
        <w:tc>
          <w:tcPr>
            <w:tcW w:w="3518"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Мероприятие</w:t>
            </w:r>
          </w:p>
        </w:tc>
        <w:tc>
          <w:tcPr>
            <w:tcW w:w="2294"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Форма проведения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D2598E"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b/>
                <w:sz w:val="24"/>
                <w:szCs w:val="24"/>
              </w:rPr>
              <w:t>Сроки и регулярность  проведения</w:t>
            </w:r>
          </w:p>
        </w:tc>
      </w:tr>
      <w:tr w:rsidR="00D2598E" w:rsidRPr="00D4791B" w:rsidTr="00BF7A76">
        <w:trPr>
          <w:trHeight w:val="1018"/>
        </w:trPr>
        <w:tc>
          <w:tcPr>
            <w:tcW w:w="3518"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наблюдение динамики освоения ребенком учебной деятельности (</w:t>
            </w:r>
            <w:r w:rsidR="00016364" w:rsidRPr="00D4791B">
              <w:rPr>
                <w:rFonts w:ascii="Times New Roman" w:hAnsi="Times New Roman" w:cs="Times New Roman"/>
                <w:sz w:val="24"/>
                <w:szCs w:val="24"/>
              </w:rPr>
              <w:t>АООП Н</w:t>
            </w:r>
            <w:r w:rsidRPr="00D4791B">
              <w:rPr>
                <w:rFonts w:ascii="Times New Roman" w:hAnsi="Times New Roman" w:cs="Times New Roman"/>
                <w:sz w:val="24"/>
                <w:szCs w:val="24"/>
              </w:rPr>
              <w:t>ОО)</w:t>
            </w:r>
          </w:p>
        </w:tc>
        <w:tc>
          <w:tcPr>
            <w:tcW w:w="2294"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индивидуальная или групповая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регулярно в цикле учебного года по учебным четвертям</w:t>
            </w:r>
          </w:p>
        </w:tc>
      </w:tr>
      <w:tr w:rsidR="00D2598E" w:rsidRPr="00D4791B" w:rsidTr="00BF7A76">
        <w:trPr>
          <w:trHeight w:val="1335"/>
        </w:trPr>
        <w:tc>
          <w:tcPr>
            <w:tcW w:w="3518"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 xml:space="preserve">оказание индивидуально ориентированной коррекционной помощи                                                                                                          </w:t>
            </w:r>
          </w:p>
        </w:tc>
        <w:tc>
          <w:tcPr>
            <w:tcW w:w="2294"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индивидуал</w:t>
            </w:r>
            <w:r w:rsidR="00F97B01" w:rsidRPr="00D4791B">
              <w:rPr>
                <w:rFonts w:ascii="Times New Roman" w:hAnsi="Times New Roman" w:cs="Times New Roman"/>
                <w:sz w:val="24"/>
                <w:szCs w:val="24"/>
              </w:rPr>
              <w:t>ьная и (или) в подгруппах по 2-4</w:t>
            </w:r>
            <w:r w:rsidRPr="00D4791B">
              <w:rPr>
                <w:rFonts w:ascii="Times New Roman" w:hAnsi="Times New Roman" w:cs="Times New Roman"/>
                <w:sz w:val="24"/>
                <w:szCs w:val="24"/>
              </w:rPr>
              <w:t xml:space="preserve"> человека</w:t>
            </w:r>
          </w:p>
          <w:p w:rsidR="00D2598E" w:rsidRPr="00D4791B" w:rsidRDefault="00D2598E" w:rsidP="00D4791B">
            <w:pPr>
              <w:spacing w:after="0" w:line="240" w:lineRule="auto"/>
              <w:ind w:firstLine="567"/>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регулярно в цикле учебного года (в часы индивидуальных консультаций, предусмотренных ком</w:t>
            </w:r>
            <w:r w:rsidR="00F97B01" w:rsidRPr="00D4791B">
              <w:rPr>
                <w:rFonts w:ascii="Times New Roman" w:hAnsi="Times New Roman" w:cs="Times New Roman"/>
                <w:sz w:val="24"/>
                <w:szCs w:val="24"/>
              </w:rPr>
              <w:t>понентом ОУ, а также согласно АО</w:t>
            </w:r>
            <w:r w:rsidRPr="00D4791B">
              <w:rPr>
                <w:rFonts w:ascii="Times New Roman" w:hAnsi="Times New Roman" w:cs="Times New Roman"/>
                <w:sz w:val="24"/>
                <w:szCs w:val="24"/>
              </w:rPr>
              <w:t>ОП)</w:t>
            </w:r>
          </w:p>
        </w:tc>
      </w:tr>
      <w:tr w:rsidR="00D2598E" w:rsidRPr="00D4791B" w:rsidTr="00BF7A76">
        <w:trPr>
          <w:trHeight w:val="1335"/>
        </w:trPr>
        <w:tc>
          <w:tcPr>
            <w:tcW w:w="3518"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экспертно-методическая деятельность</w:t>
            </w:r>
          </w:p>
        </w:tc>
        <w:tc>
          <w:tcPr>
            <w:tcW w:w="2294"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016364"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заседания П</w:t>
            </w:r>
            <w:r w:rsidR="00F97B01" w:rsidRPr="00D4791B">
              <w:rPr>
                <w:rFonts w:ascii="Times New Roman" w:hAnsi="Times New Roman" w:cs="Times New Roman"/>
                <w:sz w:val="24"/>
                <w:szCs w:val="24"/>
              </w:rPr>
              <w:t>Пк сог</w:t>
            </w:r>
            <w:r w:rsidR="00D2598E" w:rsidRPr="00D4791B">
              <w:rPr>
                <w:rFonts w:ascii="Times New Roman" w:hAnsi="Times New Roman" w:cs="Times New Roman"/>
                <w:sz w:val="24"/>
                <w:szCs w:val="24"/>
              </w:rPr>
              <w:t>ласно графику (не менее одного ра</w:t>
            </w:r>
            <w:r w:rsidR="00F97B01" w:rsidRPr="00D4791B">
              <w:rPr>
                <w:rFonts w:ascii="Times New Roman" w:hAnsi="Times New Roman" w:cs="Times New Roman"/>
                <w:sz w:val="24"/>
                <w:szCs w:val="24"/>
              </w:rPr>
              <w:t>за в учебный год); разработка АООП, реализация АО</w:t>
            </w:r>
            <w:r w:rsidR="00D2598E" w:rsidRPr="00D4791B">
              <w:rPr>
                <w:rFonts w:ascii="Times New Roman" w:hAnsi="Times New Roman" w:cs="Times New Roman"/>
                <w:sz w:val="24"/>
                <w:szCs w:val="24"/>
              </w:rPr>
              <w:t>ОП регулярно в цикле учебного года</w:t>
            </w:r>
          </w:p>
        </w:tc>
      </w:tr>
      <w:tr w:rsidR="00D2598E" w:rsidRPr="00D4791B" w:rsidTr="00BF7A76">
        <w:trPr>
          <w:trHeight w:val="556"/>
        </w:trPr>
        <w:tc>
          <w:tcPr>
            <w:tcW w:w="3518"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консультационная работа</w:t>
            </w:r>
          </w:p>
        </w:tc>
        <w:tc>
          <w:tcPr>
            <w:tcW w:w="2294"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b/>
                <w:sz w:val="24"/>
                <w:szCs w:val="24"/>
                <w:u w:val="single"/>
              </w:rPr>
            </w:pPr>
            <w:r w:rsidRPr="00D4791B">
              <w:rPr>
                <w:rFonts w:ascii="Times New Roman" w:hAnsi="Times New Roman" w:cs="Times New Roman"/>
                <w:sz w:val="24"/>
                <w:szCs w:val="24"/>
              </w:rPr>
              <w:t>В течение учеб</w:t>
            </w:r>
            <w:r w:rsidR="00F97B01" w:rsidRPr="00D4791B">
              <w:rPr>
                <w:rFonts w:ascii="Times New Roman" w:hAnsi="Times New Roman" w:cs="Times New Roman"/>
                <w:sz w:val="24"/>
                <w:szCs w:val="24"/>
              </w:rPr>
              <w:t>ного года (количество и перио</w:t>
            </w:r>
            <w:r w:rsidRPr="00D4791B">
              <w:rPr>
                <w:rFonts w:ascii="Times New Roman" w:hAnsi="Times New Roman" w:cs="Times New Roman"/>
                <w:sz w:val="24"/>
                <w:szCs w:val="24"/>
              </w:rPr>
              <w:t>дичность консультаций по необходимости)</w:t>
            </w:r>
          </w:p>
        </w:tc>
      </w:tr>
    </w:tbl>
    <w:p w:rsidR="00F97B01" w:rsidRPr="00D4791B" w:rsidRDefault="00F97B01" w:rsidP="00D4791B">
      <w:pPr>
        <w:suppressAutoHyphens/>
        <w:spacing w:after="0" w:line="240" w:lineRule="auto"/>
        <w:jc w:val="both"/>
        <w:rPr>
          <w:rFonts w:ascii="Times New Roman" w:hAnsi="Times New Roman" w:cs="Times New Roman"/>
          <w:b/>
          <w:sz w:val="24"/>
          <w:szCs w:val="24"/>
          <w:u w:val="single"/>
        </w:rPr>
      </w:pPr>
    </w:p>
    <w:p w:rsidR="00F97B01" w:rsidRPr="00D4791B" w:rsidRDefault="00D2598E" w:rsidP="00D4791B">
      <w:pPr>
        <w:suppressAutoHyphens/>
        <w:spacing w:after="0" w:line="240" w:lineRule="auto"/>
        <w:jc w:val="center"/>
        <w:rPr>
          <w:rFonts w:ascii="Times New Roman" w:hAnsi="Times New Roman" w:cs="Times New Roman"/>
          <w:b/>
          <w:i/>
          <w:sz w:val="24"/>
          <w:szCs w:val="24"/>
        </w:rPr>
      </w:pPr>
      <w:r w:rsidRPr="00D4791B">
        <w:rPr>
          <w:rFonts w:ascii="Times New Roman" w:hAnsi="Times New Roman" w:cs="Times New Roman"/>
          <w:b/>
          <w:i/>
          <w:sz w:val="24"/>
          <w:szCs w:val="24"/>
        </w:rPr>
        <w:t>Педагогическ</w:t>
      </w:r>
      <w:r w:rsidR="00786E00" w:rsidRPr="00D4791B">
        <w:rPr>
          <w:rFonts w:ascii="Times New Roman" w:hAnsi="Times New Roman" w:cs="Times New Roman"/>
          <w:b/>
          <w:i/>
          <w:sz w:val="24"/>
          <w:szCs w:val="24"/>
        </w:rPr>
        <w:t>ое сопровождение дефектолога</w:t>
      </w:r>
    </w:p>
    <w:p w:rsidR="00301DF4" w:rsidRPr="00D4791B" w:rsidRDefault="00D2598E" w:rsidP="00D4791B">
      <w:pPr>
        <w:suppressAutoHyphens/>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(ведётся по необходимости при наличии</w:t>
      </w:r>
      <w:r w:rsidR="00F97B01" w:rsidRPr="00D4791B">
        <w:rPr>
          <w:rFonts w:ascii="Times New Roman" w:hAnsi="Times New Roman" w:cs="Times New Roman"/>
          <w:sz w:val="24"/>
          <w:szCs w:val="24"/>
        </w:rPr>
        <w:t xml:space="preserve"> соответствующих рекомендаций </w:t>
      </w:r>
      <w:r w:rsidR="00016364" w:rsidRPr="00D4791B">
        <w:rPr>
          <w:rFonts w:ascii="Times New Roman" w:hAnsi="Times New Roman" w:cs="Times New Roman"/>
          <w:sz w:val="24"/>
          <w:szCs w:val="24"/>
        </w:rPr>
        <w:t>П</w:t>
      </w:r>
      <w:r w:rsidRPr="00D4791B">
        <w:rPr>
          <w:rFonts w:ascii="Times New Roman" w:hAnsi="Times New Roman" w:cs="Times New Roman"/>
          <w:sz w:val="24"/>
          <w:szCs w:val="24"/>
        </w:rPr>
        <w:t>Пк).</w:t>
      </w:r>
    </w:p>
    <w:p w:rsidR="00301DF4" w:rsidRPr="00D4791B" w:rsidRDefault="00D2598E" w:rsidP="00D4791B">
      <w:pPr>
        <w:suppressAutoHyphens/>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Диагностика уровня речевого развития обучающегося:</w:t>
      </w:r>
    </w:p>
    <w:p w:rsidR="00301DF4" w:rsidRPr="00D4791B" w:rsidRDefault="00D2598E" w:rsidP="00D4791B">
      <w:pPr>
        <w:suppressAutoHyphens/>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 xml:space="preserve">-  первичная </w:t>
      </w:r>
      <w:r w:rsidRPr="00D4791B">
        <w:rPr>
          <w:rFonts w:ascii="Times New Roman" w:hAnsi="Times New Roman" w:cs="Times New Roman"/>
          <w:sz w:val="24"/>
          <w:szCs w:val="24"/>
        </w:rPr>
        <w:t>(по прибытии в школу)индивидуальная беседа по выявлению особенностей звукопроизношения, активного словарного запаса, грамматического строя речи, сформированности лексической системы речи, словообразования, состояния письма и чтения, оценка уровня развития коммуникативной стороны речи</w:t>
      </w:r>
    </w:p>
    <w:p w:rsidR="00137CFF" w:rsidRPr="00D4791B" w:rsidRDefault="00D2598E" w:rsidP="00D4791B">
      <w:pPr>
        <w:suppressAutoHyphens/>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 xml:space="preserve">- динамическая </w:t>
      </w:r>
      <w:r w:rsidRPr="00D4791B">
        <w:rPr>
          <w:rFonts w:ascii="Times New Roman" w:hAnsi="Times New Roman" w:cs="Times New Roman"/>
          <w:sz w:val="24"/>
          <w:szCs w:val="24"/>
        </w:rPr>
        <w:t>(в ходе коррекционной работы при её наличии, не реже одного раза в учебный год</w:t>
      </w:r>
      <w:r w:rsidR="00301DF4" w:rsidRPr="00D4791B">
        <w:rPr>
          <w:rFonts w:ascii="Times New Roman" w:hAnsi="Times New Roman" w:cs="Times New Roman"/>
          <w:sz w:val="24"/>
          <w:szCs w:val="24"/>
        </w:rPr>
        <w:t xml:space="preserve">) </w:t>
      </w:r>
      <w:r w:rsidRPr="00D4791B">
        <w:rPr>
          <w:rFonts w:ascii="Times New Roman" w:hAnsi="Times New Roman" w:cs="Times New Roman"/>
          <w:sz w:val="24"/>
          <w:szCs w:val="24"/>
        </w:rPr>
        <w:t>диктанты, сочинения для диагностики явлений дисграфии и оценки коммуникативной стороны речи, беседа, пересказ, составление рассказа по плану или иллюстрациям для выявления эффективности проводимой логопедической коррекционной работы.</w:t>
      </w:r>
    </w:p>
    <w:p w:rsidR="00D2598E" w:rsidRPr="00D4791B" w:rsidRDefault="00D2598E" w:rsidP="00D4791B">
      <w:pPr>
        <w:suppressAutoHyphens/>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Индивидуальная или групповая коррекционная  работа:</w:t>
      </w:r>
      <w:r w:rsidRPr="00D4791B">
        <w:rPr>
          <w:rFonts w:ascii="Times New Roman" w:hAnsi="Times New Roman" w:cs="Times New Roman"/>
          <w:sz w:val="24"/>
          <w:szCs w:val="24"/>
        </w:rPr>
        <w:t>коррекция и развитие различных параметров речи (работа над правильным звукопроизношением, наращиванием и уточнением активного словарного запаса, формированием правильного грамматического строя речи, формированием лексической системы речи, словообразования, к</w:t>
      </w:r>
      <w:r w:rsidR="00137CFF" w:rsidRPr="00D4791B">
        <w:rPr>
          <w:rFonts w:ascii="Times New Roman" w:hAnsi="Times New Roman" w:cs="Times New Roman"/>
          <w:sz w:val="24"/>
          <w:szCs w:val="24"/>
        </w:rPr>
        <w:t>оммуникативной стороны речи), коррекция навыков письма и чтения (дисграфии, дислексии).</w:t>
      </w:r>
    </w:p>
    <w:p w:rsidR="00137CFF" w:rsidRPr="00D4791B" w:rsidRDefault="00137CFF" w:rsidP="00D4791B">
      <w:pPr>
        <w:spacing w:after="0" w:line="240" w:lineRule="auto"/>
        <w:ind w:firstLine="567"/>
        <w:jc w:val="both"/>
        <w:rPr>
          <w:rFonts w:ascii="Times New Roman" w:hAnsi="Times New Roman" w:cs="Times New Roman"/>
          <w:b/>
          <w:sz w:val="24"/>
          <w:szCs w:val="24"/>
        </w:rPr>
      </w:pPr>
      <w:r w:rsidRPr="00D4791B">
        <w:rPr>
          <w:rFonts w:ascii="Times New Roman" w:hAnsi="Times New Roman" w:cs="Times New Roman"/>
          <w:b/>
          <w:sz w:val="24"/>
          <w:szCs w:val="24"/>
        </w:rPr>
        <w:t>Консультирование:</w:t>
      </w:r>
    </w:p>
    <w:p w:rsidR="00137CFF"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индивидуальные консультации родителей обучающихся сречевыми нарушениями (по запросу)</w:t>
      </w:r>
    </w:p>
    <w:p w:rsidR="00137CFF"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 консультирование совместно с другими специ</w:t>
      </w:r>
      <w:r w:rsidR="0025088D" w:rsidRPr="00D4791B">
        <w:rPr>
          <w:rFonts w:ascii="Times New Roman" w:hAnsi="Times New Roman" w:cs="Times New Roman"/>
          <w:sz w:val="24"/>
          <w:szCs w:val="24"/>
        </w:rPr>
        <w:t>алистами в рамках работы П</w:t>
      </w:r>
      <w:r w:rsidR="00137CFF" w:rsidRPr="00D4791B">
        <w:rPr>
          <w:rFonts w:ascii="Times New Roman" w:hAnsi="Times New Roman" w:cs="Times New Roman"/>
          <w:sz w:val="24"/>
          <w:szCs w:val="24"/>
        </w:rPr>
        <w:t>Пк М</w:t>
      </w:r>
      <w:r w:rsidR="00942C0F" w:rsidRPr="00D4791B">
        <w:rPr>
          <w:rFonts w:ascii="Times New Roman" w:hAnsi="Times New Roman" w:cs="Times New Roman"/>
          <w:sz w:val="24"/>
          <w:szCs w:val="24"/>
        </w:rPr>
        <w:t>А</w:t>
      </w:r>
      <w:r w:rsidRPr="00D4791B">
        <w:rPr>
          <w:rFonts w:ascii="Times New Roman" w:hAnsi="Times New Roman" w:cs="Times New Roman"/>
          <w:sz w:val="24"/>
          <w:szCs w:val="24"/>
        </w:rPr>
        <w:t xml:space="preserve">ОУ </w:t>
      </w:r>
      <w:r w:rsidR="00942C0F" w:rsidRPr="00D4791B">
        <w:rPr>
          <w:rFonts w:ascii="Times New Roman" w:hAnsi="Times New Roman" w:cs="Times New Roman"/>
          <w:sz w:val="24"/>
          <w:szCs w:val="24"/>
        </w:rPr>
        <w:t>СОШ № 4</w:t>
      </w:r>
      <w:r w:rsidRPr="00D4791B">
        <w:rPr>
          <w:rFonts w:ascii="Times New Roman" w:hAnsi="Times New Roman" w:cs="Times New Roman"/>
          <w:sz w:val="24"/>
          <w:szCs w:val="24"/>
        </w:rPr>
        <w:t xml:space="preserve"> (по плану и по мере необходимости) </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индивидуальное консультирование классных руководителей и учителей-предметников (по запросу об особенностях индивидуальной работы с обучающимися, имеющими речевые нарушения); консультации по итогам проводимых диагностических исследований и динамике развития обучающихся в ходе коррекционно-ра</w:t>
      </w:r>
      <w:r w:rsidR="00137CFF" w:rsidRPr="00D4791B">
        <w:rPr>
          <w:rFonts w:ascii="Times New Roman" w:hAnsi="Times New Roman" w:cs="Times New Roman"/>
          <w:sz w:val="24"/>
          <w:szCs w:val="24"/>
        </w:rPr>
        <w:t>звивающей работы</w:t>
      </w:r>
      <w:r w:rsidRPr="00D4791B">
        <w:rPr>
          <w:rFonts w:ascii="Times New Roman" w:hAnsi="Times New Roman" w:cs="Times New Roman"/>
          <w:sz w:val="24"/>
          <w:szCs w:val="24"/>
        </w:rPr>
        <w:t xml:space="preserve">.   </w:t>
      </w:r>
    </w:p>
    <w:p w:rsidR="00137CFF" w:rsidRPr="00D4791B" w:rsidRDefault="00786E00" w:rsidP="00D4791B">
      <w:pPr>
        <w:spacing w:after="0" w:line="240" w:lineRule="auto"/>
        <w:ind w:firstLine="567"/>
        <w:jc w:val="both"/>
        <w:rPr>
          <w:rFonts w:ascii="Times New Roman" w:hAnsi="Times New Roman" w:cs="Times New Roman"/>
          <w:sz w:val="24"/>
          <w:szCs w:val="24"/>
          <w:u w:val="single"/>
        </w:rPr>
      </w:pPr>
      <w:r w:rsidRPr="00D4791B">
        <w:rPr>
          <w:rFonts w:ascii="Times New Roman" w:hAnsi="Times New Roman" w:cs="Times New Roman"/>
          <w:b/>
          <w:sz w:val="24"/>
          <w:szCs w:val="24"/>
        </w:rPr>
        <w:t>П</w:t>
      </w:r>
      <w:r w:rsidR="00D2598E" w:rsidRPr="00D4791B">
        <w:rPr>
          <w:rFonts w:ascii="Times New Roman" w:hAnsi="Times New Roman" w:cs="Times New Roman"/>
          <w:b/>
          <w:sz w:val="24"/>
          <w:szCs w:val="24"/>
        </w:rPr>
        <w:t>росвещение и профилактика:</w:t>
      </w:r>
    </w:p>
    <w:p w:rsidR="00137CFF"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выступления на педагогических советах по вопро</w:t>
      </w:r>
      <w:r w:rsidR="00137CFF" w:rsidRPr="00D4791B">
        <w:rPr>
          <w:rFonts w:ascii="Times New Roman" w:hAnsi="Times New Roman" w:cs="Times New Roman"/>
          <w:sz w:val="24"/>
          <w:szCs w:val="24"/>
        </w:rPr>
        <w:t xml:space="preserve">сам развития речи обучающихся с </w:t>
      </w:r>
      <w:r w:rsidRPr="00D4791B">
        <w:rPr>
          <w:rFonts w:ascii="Times New Roman" w:hAnsi="Times New Roman" w:cs="Times New Roman"/>
          <w:sz w:val="24"/>
          <w:szCs w:val="24"/>
        </w:rPr>
        <w:t>ОВЗ и пробле</w:t>
      </w:r>
      <w:r w:rsidR="00137CFF" w:rsidRPr="00D4791B">
        <w:rPr>
          <w:rFonts w:ascii="Times New Roman" w:hAnsi="Times New Roman" w:cs="Times New Roman"/>
          <w:sz w:val="24"/>
          <w:szCs w:val="24"/>
        </w:rPr>
        <w:t>мам коррекционной работы с ними;</w:t>
      </w:r>
    </w:p>
    <w:p w:rsidR="00137CFF" w:rsidRPr="00D4791B" w:rsidRDefault="00D2598E" w:rsidP="00D4791B">
      <w:pPr>
        <w:spacing w:after="0" w:line="240" w:lineRule="auto"/>
        <w:ind w:firstLine="567"/>
        <w:jc w:val="both"/>
        <w:rPr>
          <w:rFonts w:ascii="Times New Roman" w:hAnsi="Times New Roman" w:cs="Times New Roman"/>
          <w:i/>
          <w:sz w:val="24"/>
          <w:szCs w:val="24"/>
          <w:u w:val="single"/>
        </w:rPr>
      </w:pPr>
      <w:r w:rsidRPr="00D4791B">
        <w:rPr>
          <w:rFonts w:ascii="Times New Roman" w:hAnsi="Times New Roman" w:cs="Times New Roman"/>
          <w:sz w:val="24"/>
          <w:szCs w:val="24"/>
        </w:rPr>
        <w:t>- высту</w:t>
      </w:r>
      <w:r w:rsidR="00016364" w:rsidRPr="00D4791B">
        <w:rPr>
          <w:rFonts w:ascii="Times New Roman" w:hAnsi="Times New Roman" w:cs="Times New Roman"/>
          <w:sz w:val="24"/>
          <w:szCs w:val="24"/>
        </w:rPr>
        <w:t>пления на плановых заседаниях П</w:t>
      </w:r>
      <w:r w:rsidRPr="00D4791B">
        <w:rPr>
          <w:rFonts w:ascii="Times New Roman" w:hAnsi="Times New Roman" w:cs="Times New Roman"/>
          <w:sz w:val="24"/>
          <w:szCs w:val="24"/>
        </w:rPr>
        <w:t xml:space="preserve">Пк                                                                                                                                       </w:t>
      </w:r>
    </w:p>
    <w:p w:rsidR="00137CFF" w:rsidRPr="00D4791B" w:rsidRDefault="00D2598E" w:rsidP="00D4791B">
      <w:pPr>
        <w:spacing w:after="0" w:line="240" w:lineRule="auto"/>
        <w:ind w:firstLine="567"/>
        <w:jc w:val="both"/>
        <w:rPr>
          <w:rFonts w:ascii="Times New Roman" w:hAnsi="Times New Roman" w:cs="Times New Roman"/>
          <w:b/>
          <w:sz w:val="24"/>
          <w:szCs w:val="24"/>
        </w:rPr>
      </w:pPr>
      <w:r w:rsidRPr="00D4791B">
        <w:rPr>
          <w:rFonts w:ascii="Times New Roman" w:hAnsi="Times New Roman" w:cs="Times New Roman"/>
          <w:b/>
          <w:sz w:val="24"/>
          <w:szCs w:val="24"/>
        </w:rPr>
        <w:t>Эксп</w:t>
      </w:r>
      <w:r w:rsidR="00137CFF" w:rsidRPr="00D4791B">
        <w:rPr>
          <w:rFonts w:ascii="Times New Roman" w:hAnsi="Times New Roman" w:cs="Times New Roman"/>
          <w:b/>
          <w:sz w:val="24"/>
          <w:szCs w:val="24"/>
        </w:rPr>
        <w:t>ертно-методическую деятельность:</w:t>
      </w:r>
    </w:p>
    <w:p w:rsidR="00137CFF" w:rsidRPr="00D4791B" w:rsidRDefault="00D2598E" w:rsidP="00D4791B">
      <w:pPr>
        <w:spacing w:after="0" w:line="240" w:lineRule="auto"/>
        <w:ind w:firstLine="567"/>
        <w:jc w:val="both"/>
        <w:rPr>
          <w:rFonts w:ascii="Times New Roman" w:hAnsi="Times New Roman" w:cs="Times New Roman"/>
          <w:sz w:val="24"/>
          <w:szCs w:val="24"/>
          <w:u w:val="single"/>
        </w:rPr>
      </w:pPr>
      <w:r w:rsidRPr="00D4791B">
        <w:rPr>
          <w:rFonts w:ascii="Times New Roman" w:hAnsi="Times New Roman" w:cs="Times New Roman"/>
          <w:sz w:val="24"/>
          <w:szCs w:val="24"/>
        </w:rPr>
        <w:t xml:space="preserve">- выявление индивидуальной динамики речевого развития </w:t>
      </w:r>
      <w:r w:rsidR="00F13DC5" w:rsidRPr="00D4791B">
        <w:rPr>
          <w:rFonts w:ascii="Times New Roman" w:hAnsi="Times New Roman" w:cs="Times New Roman"/>
          <w:sz w:val="24"/>
          <w:szCs w:val="24"/>
        </w:rPr>
        <w:t>слабослышащих и позднооглохших обучающихся</w:t>
      </w:r>
      <w:r w:rsidRPr="00D4791B">
        <w:rPr>
          <w:rFonts w:ascii="Times New Roman" w:hAnsi="Times New Roman" w:cs="Times New Roman"/>
          <w:sz w:val="24"/>
          <w:szCs w:val="24"/>
        </w:rPr>
        <w:t xml:space="preserve"> на основе проводимой диагностики</w:t>
      </w:r>
    </w:p>
    <w:p w:rsidR="00137CFF"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анализ и обобщение динамики речевого развития и обучения детей с ограниченными возможностями здоровья в общеобразовательных классах</w:t>
      </w:r>
    </w:p>
    <w:p w:rsidR="00D2598E" w:rsidRPr="00D4791B" w:rsidRDefault="00D2598E" w:rsidP="00D4791B">
      <w:pPr>
        <w:spacing w:after="0" w:line="240" w:lineRule="auto"/>
        <w:ind w:firstLine="567"/>
        <w:jc w:val="both"/>
        <w:rPr>
          <w:rFonts w:ascii="Times New Roman" w:hAnsi="Times New Roman" w:cs="Times New Roman"/>
          <w:i/>
          <w:sz w:val="24"/>
          <w:szCs w:val="24"/>
          <w:u w:val="single"/>
        </w:rPr>
      </w:pPr>
      <w:r w:rsidRPr="00D4791B">
        <w:rPr>
          <w:rFonts w:ascii="Times New Roman" w:hAnsi="Times New Roman" w:cs="Times New Roman"/>
          <w:sz w:val="24"/>
          <w:szCs w:val="24"/>
        </w:rPr>
        <w:t xml:space="preserve">- корректировка планирования коррекционно-развивающей логопедической работы с обучающимися на основе проведенного анализа, составление раздела логопедической  коррекционной помощи в адаптированной </w:t>
      </w:r>
      <w:r w:rsidR="00137CFF" w:rsidRPr="00D4791B">
        <w:rPr>
          <w:rFonts w:ascii="Times New Roman" w:hAnsi="Times New Roman" w:cs="Times New Roman"/>
          <w:sz w:val="24"/>
          <w:szCs w:val="24"/>
        </w:rPr>
        <w:t>основной</w:t>
      </w:r>
      <w:r w:rsidRPr="00D4791B">
        <w:rPr>
          <w:rFonts w:ascii="Times New Roman" w:hAnsi="Times New Roman" w:cs="Times New Roman"/>
          <w:sz w:val="24"/>
          <w:szCs w:val="24"/>
        </w:rPr>
        <w:t xml:space="preserve"> образовательной программе (при наличии такой необходимости)                   </w:t>
      </w:r>
    </w:p>
    <w:p w:rsidR="00D2598E" w:rsidRPr="00D4791B" w:rsidRDefault="00D2598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выработка рекомендаций для классных руководителей и учителей-предметников по специфике работы с обучающимися.</w:t>
      </w:r>
    </w:p>
    <w:p w:rsidR="00055129" w:rsidRPr="00D4791B" w:rsidRDefault="00055129" w:rsidP="00D4791B">
      <w:pPr>
        <w:spacing w:after="0" w:line="240" w:lineRule="auto"/>
        <w:ind w:firstLine="567"/>
        <w:jc w:val="both"/>
        <w:rPr>
          <w:rFonts w:ascii="Times New Roman" w:hAnsi="Times New Roman" w:cs="Times New Roman"/>
          <w:sz w:val="24"/>
          <w:szCs w:val="24"/>
        </w:rPr>
      </w:pPr>
    </w:p>
    <w:p w:rsidR="00055129" w:rsidRPr="00D4791B" w:rsidRDefault="00055129" w:rsidP="00D4791B">
      <w:pPr>
        <w:spacing w:after="0" w:line="240" w:lineRule="auto"/>
        <w:ind w:firstLine="567"/>
        <w:jc w:val="both"/>
        <w:rPr>
          <w:rFonts w:ascii="Times New Roman" w:hAnsi="Times New Roman" w:cs="Times New Roman"/>
          <w:sz w:val="24"/>
          <w:szCs w:val="24"/>
          <w:u w:val="single"/>
        </w:rPr>
      </w:pPr>
    </w:p>
    <w:p w:rsidR="00D2598E" w:rsidRPr="00D4791B" w:rsidRDefault="00D2598E" w:rsidP="00D4791B">
      <w:pPr>
        <w:tabs>
          <w:tab w:val="left" w:pos="2385"/>
        </w:tabs>
        <w:spacing w:after="0" w:line="240" w:lineRule="auto"/>
        <w:ind w:firstLine="567"/>
        <w:jc w:val="center"/>
        <w:rPr>
          <w:rFonts w:ascii="Times New Roman" w:hAnsi="Times New Roman" w:cs="Times New Roman"/>
          <w:b/>
          <w:sz w:val="24"/>
          <w:szCs w:val="24"/>
        </w:rPr>
      </w:pPr>
      <w:r w:rsidRPr="00D4791B">
        <w:rPr>
          <w:rFonts w:ascii="Times New Roman" w:hAnsi="Times New Roman" w:cs="Times New Roman"/>
          <w:b/>
          <w:sz w:val="24"/>
          <w:szCs w:val="24"/>
        </w:rPr>
        <w:t>План реализации коррекционных мероприятий в рамка</w:t>
      </w:r>
      <w:r w:rsidR="006C698C" w:rsidRPr="00D4791B">
        <w:rPr>
          <w:rFonts w:ascii="Times New Roman" w:hAnsi="Times New Roman" w:cs="Times New Roman"/>
          <w:b/>
          <w:sz w:val="24"/>
          <w:szCs w:val="24"/>
        </w:rPr>
        <w:t>х сопровождения обучающихся с нарушением слуха</w:t>
      </w:r>
    </w:p>
    <w:tbl>
      <w:tblPr>
        <w:tblW w:w="9356" w:type="dxa"/>
        <w:tblInd w:w="108" w:type="dxa"/>
        <w:tblLayout w:type="fixed"/>
        <w:tblLook w:val="0000" w:firstRow="0" w:lastRow="0" w:firstColumn="0" w:lastColumn="0" w:noHBand="0" w:noVBand="0"/>
      </w:tblPr>
      <w:tblGrid>
        <w:gridCol w:w="1985"/>
        <w:gridCol w:w="2551"/>
        <w:gridCol w:w="1843"/>
        <w:gridCol w:w="2977"/>
      </w:tblGrid>
      <w:tr w:rsidR="00D2598E" w:rsidRPr="00D4791B" w:rsidTr="00BF7A76">
        <w:trPr>
          <w:trHeight w:val="455"/>
        </w:trPr>
        <w:tc>
          <w:tcPr>
            <w:tcW w:w="1985"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Направление работы</w:t>
            </w:r>
          </w:p>
        </w:tc>
        <w:tc>
          <w:tcPr>
            <w:tcW w:w="2551"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Мероприятие</w:t>
            </w:r>
          </w:p>
        </w:tc>
        <w:tc>
          <w:tcPr>
            <w:tcW w:w="1843"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Форма проведения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D2598E"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Сроки и регулярность  проведения</w:t>
            </w:r>
          </w:p>
        </w:tc>
      </w:tr>
      <w:tr w:rsidR="00137CFF" w:rsidRPr="00D4791B" w:rsidTr="00BF7A76">
        <w:trPr>
          <w:trHeight w:val="585"/>
        </w:trPr>
        <w:tc>
          <w:tcPr>
            <w:tcW w:w="1985" w:type="dxa"/>
            <w:vMerge w:val="restart"/>
            <w:tcBorders>
              <w:top w:val="single" w:sz="4" w:space="0" w:color="000000"/>
              <w:left w:val="single" w:sz="4" w:space="0" w:color="000000"/>
            </w:tcBorders>
            <w:shd w:val="clear" w:color="auto" w:fill="auto"/>
          </w:tcPr>
          <w:p w:rsidR="00137CFF" w:rsidRPr="00D4791B" w:rsidRDefault="00137CFF" w:rsidP="00D4791B">
            <w:pPr>
              <w:spacing w:after="0" w:line="240" w:lineRule="auto"/>
              <w:rPr>
                <w:rFonts w:ascii="Times New Roman" w:hAnsi="Times New Roman" w:cs="Times New Roman"/>
                <w:sz w:val="24"/>
                <w:szCs w:val="24"/>
              </w:rPr>
            </w:pPr>
            <w:r w:rsidRPr="00D4791B">
              <w:rPr>
                <w:rFonts w:ascii="Times New Roman" w:hAnsi="Times New Roman" w:cs="Times New Roman"/>
                <w:b/>
                <w:sz w:val="24"/>
                <w:szCs w:val="24"/>
              </w:rPr>
              <w:t>Диагностика</w:t>
            </w:r>
          </w:p>
        </w:tc>
        <w:tc>
          <w:tcPr>
            <w:tcW w:w="2551" w:type="dxa"/>
            <w:tcBorders>
              <w:top w:val="single" w:sz="4" w:space="0" w:color="000000"/>
              <w:left w:val="single" w:sz="4" w:space="0" w:color="000000"/>
              <w:bottom w:val="single" w:sz="4" w:space="0" w:color="000000"/>
            </w:tcBorders>
            <w:shd w:val="clear" w:color="auto" w:fill="auto"/>
          </w:tcPr>
          <w:p w:rsidR="00137CFF" w:rsidRPr="00D4791B" w:rsidRDefault="00137CFF"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первичная</w:t>
            </w:r>
          </w:p>
        </w:tc>
        <w:tc>
          <w:tcPr>
            <w:tcW w:w="1843" w:type="dxa"/>
            <w:tcBorders>
              <w:top w:val="single" w:sz="4" w:space="0" w:color="000000"/>
              <w:left w:val="single" w:sz="4" w:space="0" w:color="000000"/>
              <w:bottom w:val="single" w:sz="4" w:space="0" w:color="000000"/>
            </w:tcBorders>
            <w:shd w:val="clear" w:color="auto" w:fill="auto"/>
          </w:tcPr>
          <w:p w:rsidR="00137CFF" w:rsidRPr="00D4791B" w:rsidRDefault="00137CFF"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CFF" w:rsidRPr="00D4791B" w:rsidRDefault="00137CFF" w:rsidP="00D4791B">
            <w:pPr>
              <w:spacing w:after="0" w:line="240" w:lineRule="auto"/>
              <w:rPr>
                <w:rFonts w:ascii="Times New Roman" w:hAnsi="Times New Roman" w:cs="Times New Roman"/>
                <w:b/>
                <w:sz w:val="24"/>
                <w:szCs w:val="24"/>
              </w:rPr>
            </w:pPr>
            <w:r w:rsidRPr="00D4791B">
              <w:rPr>
                <w:rFonts w:ascii="Times New Roman" w:hAnsi="Times New Roman" w:cs="Times New Roman"/>
                <w:sz w:val="24"/>
                <w:szCs w:val="24"/>
              </w:rPr>
              <w:t>при поступлении обучающегося в школу</w:t>
            </w:r>
          </w:p>
        </w:tc>
      </w:tr>
      <w:tr w:rsidR="00137CFF" w:rsidRPr="00D4791B" w:rsidTr="00BF7A76">
        <w:trPr>
          <w:trHeight w:val="585"/>
        </w:trPr>
        <w:tc>
          <w:tcPr>
            <w:tcW w:w="1985" w:type="dxa"/>
            <w:vMerge/>
            <w:tcBorders>
              <w:left w:val="single" w:sz="4" w:space="0" w:color="000000"/>
              <w:bottom w:val="single" w:sz="4" w:space="0" w:color="000000"/>
            </w:tcBorders>
            <w:shd w:val="clear" w:color="auto" w:fill="auto"/>
          </w:tcPr>
          <w:p w:rsidR="00137CFF" w:rsidRPr="00D4791B" w:rsidRDefault="00137CFF" w:rsidP="00D4791B">
            <w:pPr>
              <w:snapToGrid w:val="0"/>
              <w:spacing w:after="0" w:line="240" w:lineRule="auto"/>
              <w:ind w:firstLine="567"/>
              <w:jc w:val="center"/>
              <w:rPr>
                <w:rFonts w:ascii="Times New Roman" w:hAnsi="Times New Roman" w:cs="Times New Roman"/>
                <w:b/>
                <w:sz w:val="24"/>
                <w:szCs w:val="24"/>
              </w:rPr>
            </w:pPr>
          </w:p>
        </w:tc>
        <w:tc>
          <w:tcPr>
            <w:tcW w:w="2551" w:type="dxa"/>
            <w:tcBorders>
              <w:top w:val="single" w:sz="4" w:space="0" w:color="000000"/>
              <w:left w:val="single" w:sz="4" w:space="0" w:color="000000"/>
              <w:bottom w:val="single" w:sz="4" w:space="0" w:color="000000"/>
            </w:tcBorders>
            <w:shd w:val="clear" w:color="auto" w:fill="auto"/>
          </w:tcPr>
          <w:p w:rsidR="00137CFF" w:rsidRPr="00D4791B" w:rsidRDefault="00137CFF"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динамическая</w:t>
            </w:r>
          </w:p>
        </w:tc>
        <w:tc>
          <w:tcPr>
            <w:tcW w:w="1843" w:type="dxa"/>
            <w:tcBorders>
              <w:top w:val="single" w:sz="4" w:space="0" w:color="000000"/>
              <w:left w:val="single" w:sz="4" w:space="0" w:color="000000"/>
              <w:bottom w:val="single" w:sz="4" w:space="0" w:color="000000"/>
            </w:tcBorders>
            <w:shd w:val="clear" w:color="auto" w:fill="auto"/>
          </w:tcPr>
          <w:p w:rsidR="00137CFF" w:rsidRPr="00D4791B" w:rsidRDefault="00137CFF"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CFF" w:rsidRPr="00D4791B" w:rsidRDefault="00137CFF"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в течение учебного года  (не менее одного раза в год)</w:t>
            </w:r>
          </w:p>
        </w:tc>
      </w:tr>
      <w:tr w:rsidR="00D2598E" w:rsidRPr="00D4791B"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b/>
                <w:sz w:val="24"/>
                <w:szCs w:val="24"/>
              </w:rPr>
              <w:t>Коррекционная работа</w:t>
            </w:r>
          </w:p>
        </w:tc>
        <w:tc>
          <w:tcPr>
            <w:tcW w:w="2551" w:type="dxa"/>
            <w:tcBorders>
              <w:top w:val="single" w:sz="4" w:space="0" w:color="000000"/>
              <w:left w:val="single" w:sz="4" w:space="0" w:color="000000"/>
              <w:bottom w:val="single" w:sz="4" w:space="0" w:color="000000"/>
            </w:tcBorders>
            <w:shd w:val="clear" w:color="auto" w:fill="auto"/>
          </w:tcPr>
          <w:p w:rsidR="00D2598E" w:rsidRPr="00D4791B" w:rsidRDefault="006C698C"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З</w:t>
            </w:r>
            <w:r w:rsidR="00D2598E" w:rsidRPr="00D4791B">
              <w:rPr>
                <w:rFonts w:ascii="Times New Roman" w:hAnsi="Times New Roman" w:cs="Times New Roman"/>
                <w:sz w:val="24"/>
                <w:szCs w:val="24"/>
              </w:rPr>
              <w:t>анятия</w:t>
            </w:r>
            <w:r w:rsidRPr="00D4791B">
              <w:rPr>
                <w:rFonts w:ascii="Times New Roman" w:hAnsi="Times New Roman" w:cs="Times New Roman"/>
                <w:sz w:val="24"/>
                <w:szCs w:val="24"/>
              </w:rPr>
              <w:t xml:space="preserve"> на развитие слухового восприятия и коррекция всех компонентов речи</w:t>
            </w:r>
          </w:p>
        </w:tc>
        <w:tc>
          <w:tcPr>
            <w:tcW w:w="1843" w:type="dxa"/>
            <w:tcBorders>
              <w:top w:val="single" w:sz="4" w:space="0" w:color="000000"/>
              <w:left w:val="single" w:sz="4" w:space="0" w:color="000000"/>
              <w:bottom w:val="single" w:sz="4" w:space="0" w:color="000000"/>
            </w:tcBorders>
            <w:shd w:val="clear" w:color="auto" w:fill="auto"/>
          </w:tcPr>
          <w:p w:rsidR="00D2598E" w:rsidRPr="00D4791B" w:rsidRDefault="00137CFF"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и</w:t>
            </w:r>
            <w:r w:rsidR="00D2598E" w:rsidRPr="00D4791B">
              <w:rPr>
                <w:rFonts w:ascii="Times New Roman" w:hAnsi="Times New Roman" w:cs="Times New Roman"/>
                <w:sz w:val="24"/>
                <w:szCs w:val="24"/>
              </w:rPr>
              <w:t>ндивидуальныеи (или) групповые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137CFF" w:rsidP="00D4791B">
            <w:pPr>
              <w:spacing w:after="0" w:line="240" w:lineRule="auto"/>
              <w:rPr>
                <w:rFonts w:ascii="Times New Roman" w:hAnsi="Times New Roman" w:cs="Times New Roman"/>
                <w:b/>
                <w:sz w:val="24"/>
                <w:szCs w:val="24"/>
              </w:rPr>
            </w:pPr>
            <w:r w:rsidRPr="00D4791B">
              <w:rPr>
                <w:rFonts w:ascii="Times New Roman" w:hAnsi="Times New Roman" w:cs="Times New Roman"/>
                <w:sz w:val="24"/>
                <w:szCs w:val="24"/>
              </w:rPr>
              <w:t>в течение учебного года , перио</w:t>
            </w:r>
            <w:r w:rsidR="00D2598E" w:rsidRPr="00D4791B">
              <w:rPr>
                <w:rFonts w:ascii="Times New Roman" w:hAnsi="Times New Roman" w:cs="Times New Roman"/>
                <w:sz w:val="24"/>
                <w:szCs w:val="24"/>
              </w:rPr>
              <w:t xml:space="preserve">дичность занятий в </w:t>
            </w:r>
            <w:r w:rsidR="00016364" w:rsidRPr="00D4791B">
              <w:rPr>
                <w:rFonts w:ascii="Times New Roman" w:hAnsi="Times New Roman" w:cs="Times New Roman"/>
                <w:sz w:val="24"/>
                <w:szCs w:val="24"/>
              </w:rPr>
              <w:t>соответствии с рекомендациями П</w:t>
            </w:r>
            <w:r w:rsidR="00D2598E" w:rsidRPr="00D4791B">
              <w:rPr>
                <w:rFonts w:ascii="Times New Roman" w:hAnsi="Times New Roman" w:cs="Times New Roman"/>
                <w:sz w:val="24"/>
                <w:szCs w:val="24"/>
              </w:rPr>
              <w:t>Пк</w:t>
            </w:r>
          </w:p>
        </w:tc>
      </w:tr>
      <w:tr w:rsidR="00D2598E" w:rsidRPr="00D4791B"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b/>
                <w:sz w:val="24"/>
                <w:szCs w:val="24"/>
              </w:rPr>
              <w:t>Консультирование</w:t>
            </w:r>
          </w:p>
        </w:tc>
        <w:tc>
          <w:tcPr>
            <w:tcW w:w="2551"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родителей и педагогов</w:t>
            </w:r>
          </w:p>
        </w:tc>
        <w:tc>
          <w:tcPr>
            <w:tcW w:w="1843"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 xml:space="preserve">в течение учебного года </w:t>
            </w:r>
            <w:r w:rsidR="00137CFF" w:rsidRPr="00D4791B">
              <w:rPr>
                <w:rFonts w:ascii="Times New Roman" w:hAnsi="Times New Roman" w:cs="Times New Roman"/>
                <w:sz w:val="24"/>
                <w:szCs w:val="24"/>
              </w:rPr>
              <w:t>по запросу                         и по мере необходимости</w:t>
            </w:r>
          </w:p>
        </w:tc>
      </w:tr>
      <w:tr w:rsidR="00D2598E" w:rsidRPr="00D4791B"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D4791B" w:rsidRDefault="006C698C" w:rsidP="00D4791B">
            <w:pPr>
              <w:spacing w:after="0" w:line="240" w:lineRule="auto"/>
              <w:rPr>
                <w:rFonts w:ascii="Times New Roman" w:hAnsi="Times New Roman" w:cs="Times New Roman"/>
                <w:sz w:val="24"/>
                <w:szCs w:val="24"/>
              </w:rPr>
            </w:pPr>
            <w:r w:rsidRPr="00D4791B">
              <w:rPr>
                <w:rFonts w:ascii="Times New Roman" w:hAnsi="Times New Roman" w:cs="Times New Roman"/>
                <w:b/>
                <w:sz w:val="24"/>
                <w:szCs w:val="24"/>
              </w:rPr>
              <w:t>П</w:t>
            </w:r>
            <w:r w:rsidR="00D2598E" w:rsidRPr="00D4791B">
              <w:rPr>
                <w:rFonts w:ascii="Times New Roman" w:hAnsi="Times New Roman" w:cs="Times New Roman"/>
                <w:b/>
                <w:sz w:val="24"/>
                <w:szCs w:val="24"/>
              </w:rPr>
              <w:t>росвещение и профилактика</w:t>
            </w:r>
          </w:p>
        </w:tc>
        <w:tc>
          <w:tcPr>
            <w:tcW w:w="2551" w:type="dxa"/>
            <w:tcBorders>
              <w:top w:val="single" w:sz="4" w:space="0" w:color="000000"/>
              <w:left w:val="single" w:sz="4" w:space="0" w:color="000000"/>
              <w:bottom w:val="single" w:sz="4" w:space="0" w:color="000000"/>
            </w:tcBorders>
            <w:shd w:val="clear" w:color="auto" w:fill="auto"/>
          </w:tcPr>
          <w:p w:rsidR="00D2598E" w:rsidRPr="00D4791B" w:rsidRDefault="00137CFF"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 xml:space="preserve">выступления на </w:t>
            </w:r>
            <w:r w:rsidR="00D2598E" w:rsidRPr="00D4791B">
              <w:rPr>
                <w:rFonts w:ascii="Times New Roman" w:hAnsi="Times New Roman" w:cs="Times New Roman"/>
                <w:sz w:val="24"/>
                <w:szCs w:val="24"/>
              </w:rPr>
              <w:t xml:space="preserve">педагогических советах </w:t>
            </w:r>
            <w:r w:rsidR="00016364" w:rsidRPr="00D4791B">
              <w:rPr>
                <w:rFonts w:ascii="Times New Roman" w:hAnsi="Times New Roman" w:cs="Times New Roman"/>
                <w:sz w:val="24"/>
                <w:szCs w:val="24"/>
              </w:rPr>
              <w:t>выступления на заседаниях П</w:t>
            </w:r>
            <w:r w:rsidR="00D2598E" w:rsidRPr="00D4791B">
              <w:rPr>
                <w:rFonts w:ascii="Times New Roman" w:hAnsi="Times New Roman" w:cs="Times New Roman"/>
                <w:sz w:val="24"/>
                <w:szCs w:val="24"/>
              </w:rPr>
              <w:t>Пк</w:t>
            </w:r>
          </w:p>
        </w:tc>
        <w:tc>
          <w:tcPr>
            <w:tcW w:w="1843"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групповая</w:t>
            </w:r>
          </w:p>
          <w:p w:rsidR="00D2598E" w:rsidRPr="00D4791B" w:rsidRDefault="00D2598E" w:rsidP="00D4791B">
            <w:pPr>
              <w:spacing w:after="0" w:line="240" w:lineRule="auto"/>
              <w:ind w:firstLine="567"/>
              <w:jc w:val="center"/>
              <w:rPr>
                <w:rFonts w:ascii="Times New Roman" w:hAnsi="Times New Roman" w:cs="Times New Roman"/>
                <w:sz w:val="24"/>
                <w:szCs w:val="24"/>
              </w:rPr>
            </w:pPr>
          </w:p>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групповая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b/>
                <w:sz w:val="24"/>
                <w:szCs w:val="24"/>
              </w:rPr>
            </w:pPr>
            <w:r w:rsidRPr="00D4791B">
              <w:rPr>
                <w:rFonts w:ascii="Times New Roman" w:hAnsi="Times New Roman" w:cs="Times New Roman"/>
                <w:sz w:val="24"/>
                <w:szCs w:val="24"/>
              </w:rPr>
              <w:t>в течение учебного года                   сог</w:t>
            </w:r>
            <w:r w:rsidR="00016364" w:rsidRPr="00D4791B">
              <w:rPr>
                <w:rFonts w:ascii="Times New Roman" w:hAnsi="Times New Roman" w:cs="Times New Roman"/>
                <w:sz w:val="24"/>
                <w:szCs w:val="24"/>
              </w:rPr>
              <w:t>ласно ежегодному плану работы П</w:t>
            </w:r>
            <w:r w:rsidRPr="00D4791B">
              <w:rPr>
                <w:rFonts w:ascii="Times New Roman" w:hAnsi="Times New Roman" w:cs="Times New Roman"/>
                <w:sz w:val="24"/>
                <w:szCs w:val="24"/>
              </w:rPr>
              <w:t>Пк</w:t>
            </w:r>
          </w:p>
        </w:tc>
      </w:tr>
      <w:tr w:rsidR="00D2598E" w:rsidRPr="00D4791B"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b/>
                <w:sz w:val="24"/>
                <w:szCs w:val="24"/>
              </w:rPr>
              <w:t>Экспертно-методическую деятельность</w:t>
            </w:r>
          </w:p>
        </w:tc>
        <w:tc>
          <w:tcPr>
            <w:tcW w:w="2551" w:type="dxa"/>
            <w:tcBorders>
              <w:top w:val="single" w:sz="4" w:space="0" w:color="000000"/>
              <w:left w:val="single" w:sz="4" w:space="0" w:color="000000"/>
              <w:bottom w:val="single" w:sz="4" w:space="0" w:color="000000"/>
            </w:tcBorders>
            <w:shd w:val="clear" w:color="auto" w:fill="auto"/>
          </w:tcPr>
          <w:p w:rsidR="00D2598E" w:rsidRPr="00D4791B" w:rsidRDefault="00137CFF"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выявление, анализ дина</w:t>
            </w:r>
            <w:r w:rsidR="00D2598E" w:rsidRPr="00D4791B">
              <w:rPr>
                <w:rFonts w:ascii="Times New Roman" w:hAnsi="Times New Roman" w:cs="Times New Roman"/>
                <w:sz w:val="24"/>
                <w:szCs w:val="24"/>
              </w:rPr>
              <w:t>мики речевого развития детей, корректировка планирования коррекционно-развивающей работы, разработка разде</w:t>
            </w:r>
            <w:r w:rsidRPr="00D4791B">
              <w:rPr>
                <w:rFonts w:ascii="Times New Roman" w:hAnsi="Times New Roman" w:cs="Times New Roman"/>
                <w:sz w:val="24"/>
                <w:szCs w:val="24"/>
              </w:rPr>
              <w:t>ла коррекции в АО</w:t>
            </w:r>
            <w:r w:rsidR="00D2598E" w:rsidRPr="00D4791B">
              <w:rPr>
                <w:rFonts w:ascii="Times New Roman" w:hAnsi="Times New Roman" w:cs="Times New Roman"/>
                <w:sz w:val="24"/>
                <w:szCs w:val="24"/>
              </w:rPr>
              <w:t xml:space="preserve">ОП (при необходимости) </w:t>
            </w:r>
          </w:p>
        </w:tc>
        <w:tc>
          <w:tcPr>
            <w:tcW w:w="1843"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в течение учебного года, но не менее одного раза в год</w:t>
            </w:r>
          </w:p>
        </w:tc>
      </w:tr>
    </w:tbl>
    <w:p w:rsidR="00BF7A76" w:rsidRPr="00D4791B" w:rsidRDefault="00BF7A76" w:rsidP="00D4791B">
      <w:pPr>
        <w:suppressAutoHyphens/>
        <w:spacing w:after="0" w:line="240" w:lineRule="auto"/>
        <w:jc w:val="both"/>
        <w:rPr>
          <w:rFonts w:ascii="Times New Roman" w:eastAsia="Times New Roman" w:hAnsi="Times New Roman" w:cs="Times New Roman"/>
          <w:sz w:val="24"/>
          <w:szCs w:val="24"/>
          <w:lang w:eastAsia="ar-SA"/>
        </w:rPr>
      </w:pPr>
    </w:p>
    <w:p w:rsidR="00BF7A76" w:rsidRPr="00D4791B" w:rsidRDefault="00D2598E" w:rsidP="00D4791B">
      <w:pPr>
        <w:suppressAutoHyphens/>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Социальное сопровождение включает</w:t>
      </w:r>
    </w:p>
    <w:p w:rsidR="00BF7A76" w:rsidRPr="00D4791B" w:rsidRDefault="00D2598E" w:rsidP="00D4791B">
      <w:pPr>
        <w:suppressAutoHyphens/>
        <w:spacing w:after="0" w:line="240" w:lineRule="auto"/>
        <w:jc w:val="center"/>
        <w:rPr>
          <w:rFonts w:ascii="Times New Roman" w:hAnsi="Times New Roman" w:cs="Times New Roman"/>
          <w:sz w:val="24"/>
          <w:szCs w:val="24"/>
        </w:rPr>
      </w:pPr>
      <w:r w:rsidRPr="00D4791B">
        <w:rPr>
          <w:rFonts w:ascii="Times New Roman" w:hAnsi="Times New Roman" w:cs="Times New Roman"/>
          <w:sz w:val="24"/>
          <w:szCs w:val="24"/>
        </w:rPr>
        <w:t xml:space="preserve">(осуществляется социальными </w:t>
      </w:r>
      <w:r w:rsidR="00F2063B" w:rsidRPr="00D4791B">
        <w:rPr>
          <w:rFonts w:ascii="Times New Roman" w:hAnsi="Times New Roman" w:cs="Times New Roman"/>
          <w:sz w:val="24"/>
          <w:szCs w:val="24"/>
        </w:rPr>
        <w:t>педагогами школы</w:t>
      </w:r>
      <w:r w:rsidRPr="00D4791B">
        <w:rPr>
          <w:rFonts w:ascii="Times New Roman" w:hAnsi="Times New Roman" w:cs="Times New Roman"/>
          <w:sz w:val="24"/>
          <w:szCs w:val="24"/>
        </w:rPr>
        <w:t>, при необходимости педагогами дополнительного образования как школы, так и дру</w:t>
      </w:r>
      <w:r w:rsidR="00D74826" w:rsidRPr="00D4791B">
        <w:rPr>
          <w:rFonts w:ascii="Times New Roman" w:hAnsi="Times New Roman" w:cs="Times New Roman"/>
          <w:sz w:val="24"/>
          <w:szCs w:val="24"/>
        </w:rPr>
        <w:t>гих учреждений):</w:t>
      </w:r>
    </w:p>
    <w:p w:rsidR="00BF7A76" w:rsidRPr="00D4791B" w:rsidRDefault="00D2598E" w:rsidP="00D4791B">
      <w:pPr>
        <w:suppressAutoHyphens/>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Диагностику социального статуса семьи обучающегося, имеющего огра</w:t>
      </w:r>
      <w:r w:rsidR="00BF7A76" w:rsidRPr="00D4791B">
        <w:rPr>
          <w:rFonts w:ascii="Times New Roman" w:hAnsi="Times New Roman" w:cs="Times New Roman"/>
          <w:b/>
          <w:sz w:val="24"/>
          <w:szCs w:val="24"/>
        </w:rPr>
        <w:t xml:space="preserve">ниченные возможности здоровья: </w:t>
      </w:r>
      <w:r w:rsidRPr="00D4791B">
        <w:rPr>
          <w:rFonts w:ascii="Times New Roman" w:hAnsi="Times New Roman" w:cs="Times New Roman"/>
          <w:sz w:val="24"/>
          <w:szCs w:val="24"/>
        </w:rPr>
        <w:t>анкетирование родителей или законных представителей и (или) индивидуальная беседа по выявлению социального статуса семьи, в которой воспитывается обучающийся.</w:t>
      </w:r>
    </w:p>
    <w:p w:rsidR="00BF7A76" w:rsidRPr="00D4791B" w:rsidRDefault="00D2598E" w:rsidP="00D4791B">
      <w:pPr>
        <w:suppressAutoHyphens/>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b/>
          <w:sz w:val="24"/>
          <w:szCs w:val="24"/>
        </w:rPr>
        <w:t xml:space="preserve">Составление списка детей с ограниченными возможностями здоровья, нуждающихся в социальном </w:t>
      </w:r>
      <w:r w:rsidR="00BF7A76" w:rsidRPr="00D4791B">
        <w:rPr>
          <w:rFonts w:ascii="Times New Roman" w:hAnsi="Times New Roman" w:cs="Times New Roman"/>
          <w:b/>
          <w:sz w:val="24"/>
          <w:szCs w:val="24"/>
        </w:rPr>
        <w:t xml:space="preserve">сопровождении: </w:t>
      </w:r>
      <w:r w:rsidRPr="00D4791B">
        <w:rPr>
          <w:rFonts w:ascii="Times New Roman" w:hAnsi="Times New Roman" w:cs="Times New Roman"/>
          <w:sz w:val="24"/>
          <w:szCs w:val="24"/>
        </w:rPr>
        <w:t>выявление по результатам диагностики социально незащищенных семей, семей «группы риска» (родители, злоупотребляющие психоактивными веществами (ПАВ), воспитание по типу гипоопеки и др.).</w:t>
      </w:r>
    </w:p>
    <w:p w:rsidR="0025088D" w:rsidRPr="00D4791B" w:rsidRDefault="00D2598E" w:rsidP="00D4791B">
      <w:pPr>
        <w:suppressAutoHyphens/>
        <w:spacing w:after="0" w:line="240" w:lineRule="auto"/>
        <w:ind w:firstLine="567"/>
        <w:jc w:val="both"/>
        <w:rPr>
          <w:rFonts w:ascii="Times New Roman" w:hAnsi="Times New Roman" w:cs="Times New Roman"/>
          <w:b/>
          <w:sz w:val="24"/>
          <w:szCs w:val="24"/>
        </w:rPr>
      </w:pPr>
      <w:r w:rsidRPr="00D4791B">
        <w:rPr>
          <w:rFonts w:ascii="Times New Roman" w:hAnsi="Times New Roman" w:cs="Times New Roman"/>
          <w:b/>
          <w:sz w:val="24"/>
          <w:szCs w:val="24"/>
        </w:rPr>
        <w:t>Беседы и консультации для родителей, в том числе консультирование совместно с другими специ</w:t>
      </w:r>
      <w:r w:rsidR="00F2063B" w:rsidRPr="00D4791B">
        <w:rPr>
          <w:rFonts w:ascii="Times New Roman" w:hAnsi="Times New Roman" w:cs="Times New Roman"/>
          <w:b/>
          <w:sz w:val="24"/>
          <w:szCs w:val="24"/>
        </w:rPr>
        <w:t>алистами в рамках работы П</w:t>
      </w:r>
      <w:r w:rsidR="00BF7A76" w:rsidRPr="00D4791B">
        <w:rPr>
          <w:rFonts w:ascii="Times New Roman" w:hAnsi="Times New Roman" w:cs="Times New Roman"/>
          <w:b/>
          <w:sz w:val="24"/>
          <w:szCs w:val="24"/>
        </w:rPr>
        <w:t>Пк М</w:t>
      </w:r>
      <w:r w:rsidR="00942C0F" w:rsidRPr="00D4791B">
        <w:rPr>
          <w:rFonts w:ascii="Times New Roman" w:hAnsi="Times New Roman" w:cs="Times New Roman"/>
          <w:b/>
          <w:sz w:val="24"/>
          <w:szCs w:val="24"/>
        </w:rPr>
        <w:t>А</w:t>
      </w:r>
      <w:r w:rsidRPr="00D4791B">
        <w:rPr>
          <w:rFonts w:ascii="Times New Roman" w:hAnsi="Times New Roman" w:cs="Times New Roman"/>
          <w:b/>
          <w:sz w:val="24"/>
          <w:szCs w:val="24"/>
        </w:rPr>
        <w:t xml:space="preserve">ОУ </w:t>
      </w:r>
      <w:r w:rsidR="00942C0F" w:rsidRPr="00D4791B">
        <w:rPr>
          <w:rFonts w:ascii="Times New Roman" w:hAnsi="Times New Roman" w:cs="Times New Roman"/>
          <w:b/>
          <w:sz w:val="24"/>
          <w:szCs w:val="24"/>
        </w:rPr>
        <w:t>СОШ № 4</w:t>
      </w:r>
      <w:r w:rsidR="00BF7A76" w:rsidRPr="00D4791B">
        <w:rPr>
          <w:rFonts w:ascii="Times New Roman" w:hAnsi="Times New Roman" w:cs="Times New Roman"/>
          <w:b/>
          <w:sz w:val="24"/>
          <w:szCs w:val="24"/>
        </w:rPr>
        <w:t xml:space="preserve">, с обучающимися </w:t>
      </w:r>
      <w:r w:rsidRPr="00D4791B">
        <w:rPr>
          <w:rFonts w:ascii="Times New Roman" w:hAnsi="Times New Roman" w:cs="Times New Roman"/>
          <w:sz w:val="24"/>
          <w:szCs w:val="24"/>
        </w:rPr>
        <w:t>(по плану и по мере необходимости)</w:t>
      </w:r>
      <w:r w:rsidRPr="00D4791B">
        <w:rPr>
          <w:rFonts w:ascii="Times New Roman" w:hAnsi="Times New Roman" w:cs="Times New Roman"/>
          <w:b/>
          <w:sz w:val="24"/>
          <w:szCs w:val="24"/>
        </w:rPr>
        <w:t xml:space="preserve">: </w:t>
      </w:r>
    </w:p>
    <w:p w:rsidR="00BF7A76" w:rsidRPr="00D4791B" w:rsidRDefault="00D2598E" w:rsidP="00D4791B">
      <w:pPr>
        <w:suppressAutoHyphens/>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разъяснение и уточнение родителям (законным представителям) их прав и обязанностей по отношению к детям и школе, помощь в оформлении льгот; обсуждение с обучающимися их интересов и склонностей в сф</w:t>
      </w:r>
      <w:r w:rsidR="00BF7A76" w:rsidRPr="00D4791B">
        <w:rPr>
          <w:rFonts w:ascii="Times New Roman" w:hAnsi="Times New Roman" w:cs="Times New Roman"/>
          <w:sz w:val="24"/>
          <w:szCs w:val="24"/>
        </w:rPr>
        <w:t>ере дополнительного образования</w:t>
      </w:r>
      <w:r w:rsidRPr="00D4791B">
        <w:rPr>
          <w:rFonts w:ascii="Times New Roman" w:hAnsi="Times New Roman" w:cs="Times New Roman"/>
          <w:sz w:val="24"/>
          <w:szCs w:val="24"/>
        </w:rPr>
        <w:t>.</w:t>
      </w:r>
    </w:p>
    <w:p w:rsidR="0025088D" w:rsidRPr="00D4791B" w:rsidRDefault="00D2598E" w:rsidP="00D4791B">
      <w:pPr>
        <w:suppressAutoHyphens/>
        <w:spacing w:after="0" w:line="240" w:lineRule="auto"/>
        <w:ind w:firstLine="567"/>
        <w:jc w:val="both"/>
        <w:rPr>
          <w:rFonts w:ascii="Times New Roman" w:hAnsi="Times New Roman" w:cs="Times New Roman"/>
          <w:i/>
          <w:sz w:val="24"/>
          <w:szCs w:val="24"/>
        </w:rPr>
      </w:pPr>
      <w:r w:rsidRPr="00D4791B">
        <w:rPr>
          <w:rFonts w:ascii="Times New Roman" w:hAnsi="Times New Roman" w:cs="Times New Roman"/>
          <w:b/>
          <w:sz w:val="24"/>
          <w:szCs w:val="24"/>
        </w:rPr>
        <w:t>Взаимодействие с внутреннимии внешними структурами, педагогическими и социальными работниками в интересах обучающегося</w:t>
      </w:r>
      <w:r w:rsidR="00BF7A76" w:rsidRPr="00D4791B">
        <w:rPr>
          <w:rFonts w:ascii="Times New Roman" w:hAnsi="Times New Roman" w:cs="Times New Roman"/>
          <w:i/>
          <w:sz w:val="24"/>
          <w:szCs w:val="24"/>
        </w:rPr>
        <w:t xml:space="preserve">: </w:t>
      </w:r>
    </w:p>
    <w:p w:rsidR="00D2598E" w:rsidRPr="00D4791B" w:rsidRDefault="00D2598E" w:rsidP="00D4791B">
      <w:pPr>
        <w:suppressAutoHyphens/>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педагогическое сопровождение дополнительног</w:t>
      </w:r>
      <w:r w:rsidR="00BF7A76" w:rsidRPr="00D4791B">
        <w:rPr>
          <w:rFonts w:ascii="Times New Roman" w:hAnsi="Times New Roman" w:cs="Times New Roman"/>
          <w:sz w:val="24"/>
          <w:szCs w:val="24"/>
        </w:rPr>
        <w:t xml:space="preserve">о образования </w:t>
      </w:r>
      <w:r w:rsidR="00F13DC5" w:rsidRPr="00D4791B">
        <w:rPr>
          <w:rFonts w:ascii="Times New Roman" w:hAnsi="Times New Roman" w:cs="Times New Roman"/>
          <w:sz w:val="24"/>
          <w:szCs w:val="24"/>
        </w:rPr>
        <w:t xml:space="preserve">слабослышащего и позднооглохшего обучающегося </w:t>
      </w:r>
      <w:r w:rsidRPr="00D4791B">
        <w:rPr>
          <w:rFonts w:ascii="Times New Roman" w:hAnsi="Times New Roman" w:cs="Times New Roman"/>
          <w:sz w:val="24"/>
          <w:szCs w:val="24"/>
        </w:rPr>
        <w:t>в рамках системной коррекционной работы, а также совместная работа с Советом школы по профилактике безнадзорности и правонарушений несовершеннолетних, инспекторами ПДН детской комнаты полиции, работниками КДН района, сотрудниками приюта для детей и подростков (при существовании таковой необходимости).</w:t>
      </w:r>
    </w:p>
    <w:p w:rsidR="00D2598E" w:rsidRPr="00D4791B" w:rsidRDefault="00D2598E" w:rsidP="00D4791B">
      <w:pPr>
        <w:tabs>
          <w:tab w:val="left" w:pos="2385"/>
        </w:tabs>
        <w:spacing w:after="0" w:line="240" w:lineRule="auto"/>
        <w:ind w:firstLine="567"/>
        <w:jc w:val="center"/>
        <w:rPr>
          <w:rFonts w:ascii="Times New Roman" w:hAnsi="Times New Roman" w:cs="Times New Roman"/>
          <w:b/>
          <w:sz w:val="24"/>
          <w:szCs w:val="24"/>
        </w:rPr>
      </w:pPr>
      <w:r w:rsidRPr="00D4791B">
        <w:rPr>
          <w:rFonts w:ascii="Times New Roman" w:hAnsi="Times New Roman" w:cs="Times New Roman"/>
          <w:b/>
          <w:sz w:val="24"/>
          <w:szCs w:val="24"/>
        </w:rPr>
        <w:t>План реализации коррекционных мероприятий в ра</w:t>
      </w:r>
      <w:r w:rsidR="00D74826" w:rsidRPr="00D4791B">
        <w:rPr>
          <w:rFonts w:ascii="Times New Roman" w:hAnsi="Times New Roman" w:cs="Times New Roman"/>
          <w:b/>
          <w:sz w:val="24"/>
          <w:szCs w:val="24"/>
        </w:rPr>
        <w:t>мках социального сопровождения.</w:t>
      </w:r>
    </w:p>
    <w:tbl>
      <w:tblPr>
        <w:tblW w:w="9356" w:type="dxa"/>
        <w:tblInd w:w="108" w:type="dxa"/>
        <w:tblLayout w:type="fixed"/>
        <w:tblLook w:val="0000" w:firstRow="0" w:lastRow="0" w:firstColumn="0" w:lastColumn="0" w:noHBand="0" w:noVBand="0"/>
      </w:tblPr>
      <w:tblGrid>
        <w:gridCol w:w="3518"/>
        <w:gridCol w:w="2294"/>
        <w:gridCol w:w="3544"/>
      </w:tblGrid>
      <w:tr w:rsidR="00D2598E" w:rsidRPr="00D4791B" w:rsidTr="00BF7A76">
        <w:trPr>
          <w:trHeight w:val="708"/>
        </w:trPr>
        <w:tc>
          <w:tcPr>
            <w:tcW w:w="3518"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Мероприятие</w:t>
            </w:r>
          </w:p>
        </w:tc>
        <w:tc>
          <w:tcPr>
            <w:tcW w:w="2294"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Форма проведения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D2598E" w:rsidP="00D4791B">
            <w:pPr>
              <w:spacing w:after="0" w:line="240" w:lineRule="auto"/>
              <w:jc w:val="center"/>
              <w:rPr>
                <w:rFonts w:ascii="Times New Roman" w:hAnsi="Times New Roman" w:cs="Times New Roman"/>
                <w:sz w:val="24"/>
                <w:szCs w:val="24"/>
              </w:rPr>
            </w:pPr>
            <w:r w:rsidRPr="00D4791B">
              <w:rPr>
                <w:rFonts w:ascii="Times New Roman" w:hAnsi="Times New Roman" w:cs="Times New Roman"/>
                <w:b/>
                <w:sz w:val="24"/>
                <w:szCs w:val="24"/>
              </w:rPr>
              <w:t>Сроки и регулярность  проведения</w:t>
            </w:r>
          </w:p>
        </w:tc>
      </w:tr>
      <w:tr w:rsidR="00D2598E" w:rsidRPr="00D4791B" w:rsidTr="00BF7A76">
        <w:trPr>
          <w:trHeight w:val="947"/>
        </w:trPr>
        <w:tc>
          <w:tcPr>
            <w:tcW w:w="3518"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диагностика социального статуса семьи ребенка</w:t>
            </w:r>
          </w:p>
        </w:tc>
        <w:tc>
          <w:tcPr>
            <w:tcW w:w="2294"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групповая или 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при поступлении в школу, уточнение изменений ежегодно</w:t>
            </w:r>
          </w:p>
        </w:tc>
      </w:tr>
      <w:tr w:rsidR="00D2598E" w:rsidRPr="00D4791B" w:rsidTr="00BF7A76">
        <w:trPr>
          <w:trHeight w:val="556"/>
        </w:trPr>
        <w:tc>
          <w:tcPr>
            <w:tcW w:w="3518"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составление списка детей, нуждающихся в социальном сопровождении</w:t>
            </w:r>
          </w:p>
        </w:tc>
        <w:tc>
          <w:tcPr>
            <w:tcW w:w="2294"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b/>
                <w:sz w:val="24"/>
                <w:szCs w:val="24"/>
              </w:rPr>
            </w:pPr>
            <w:r w:rsidRPr="00D4791B">
              <w:rPr>
                <w:rFonts w:ascii="Times New Roman" w:hAnsi="Times New Roman" w:cs="Times New Roman"/>
                <w:sz w:val="24"/>
                <w:szCs w:val="24"/>
              </w:rPr>
              <w:t>ежегодно в течение сентября</w:t>
            </w:r>
          </w:p>
        </w:tc>
      </w:tr>
      <w:tr w:rsidR="00D2598E" w:rsidRPr="00D4791B" w:rsidTr="00BF7A76">
        <w:trPr>
          <w:trHeight w:val="801"/>
        </w:trPr>
        <w:tc>
          <w:tcPr>
            <w:tcW w:w="3518"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беседы и консультации для родителей, обучающихся</w:t>
            </w:r>
          </w:p>
        </w:tc>
        <w:tc>
          <w:tcPr>
            <w:tcW w:w="2294" w:type="dxa"/>
            <w:tcBorders>
              <w:top w:val="single" w:sz="4" w:space="0" w:color="000000"/>
              <w:left w:val="single" w:sz="4" w:space="0" w:color="000000"/>
              <w:bottom w:val="single" w:sz="4" w:space="0" w:color="000000"/>
            </w:tcBorders>
            <w:shd w:val="clear" w:color="auto" w:fill="auto"/>
          </w:tcPr>
          <w:p w:rsidR="00D2598E" w:rsidRPr="00D4791B" w:rsidRDefault="00BF7A76"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и</w:t>
            </w:r>
            <w:r w:rsidR="00D2598E" w:rsidRPr="00D4791B">
              <w:rPr>
                <w:rFonts w:ascii="Times New Roman" w:hAnsi="Times New Roman" w:cs="Times New Roman"/>
                <w:sz w:val="24"/>
                <w:szCs w:val="24"/>
              </w:rPr>
              <w:t>ндивидуально</w:t>
            </w:r>
            <w:r w:rsidRPr="00D4791B">
              <w:rPr>
                <w:rFonts w:ascii="Times New Roman" w:hAnsi="Times New Roman" w:cs="Times New Roman"/>
                <w:sz w:val="24"/>
                <w:szCs w:val="24"/>
              </w:rPr>
              <w:t xml:space="preserve"> по запросу и </w:t>
            </w:r>
            <w:r w:rsidR="00D2598E" w:rsidRPr="00D4791B">
              <w:rPr>
                <w:rFonts w:ascii="Times New Roman" w:hAnsi="Times New Roman" w:cs="Times New Roman"/>
                <w:sz w:val="24"/>
                <w:szCs w:val="24"/>
              </w:rPr>
              <w:t>необходимости,</w:t>
            </w:r>
          </w:p>
          <w:p w:rsidR="00D2598E" w:rsidRPr="00D4791B" w:rsidRDefault="00016364"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на П</w:t>
            </w:r>
            <w:r w:rsidR="00D2598E" w:rsidRPr="00D4791B">
              <w:rPr>
                <w:rFonts w:ascii="Times New Roman" w:hAnsi="Times New Roman" w:cs="Times New Roman"/>
                <w:sz w:val="24"/>
                <w:szCs w:val="24"/>
              </w:rPr>
              <w:t>Пк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в течение учебного года по з</w:t>
            </w:r>
            <w:r w:rsidR="00BF7A76" w:rsidRPr="00D4791B">
              <w:rPr>
                <w:rFonts w:ascii="Times New Roman" w:hAnsi="Times New Roman" w:cs="Times New Roman"/>
                <w:sz w:val="24"/>
                <w:szCs w:val="24"/>
              </w:rPr>
              <w:t xml:space="preserve">апросу, </w:t>
            </w:r>
            <w:r w:rsidRPr="00D4791B">
              <w:rPr>
                <w:rFonts w:ascii="Times New Roman" w:hAnsi="Times New Roman" w:cs="Times New Roman"/>
                <w:sz w:val="24"/>
                <w:szCs w:val="24"/>
              </w:rPr>
              <w:t>по ежегодному плану и по мере необходимости</w:t>
            </w:r>
          </w:p>
        </w:tc>
      </w:tr>
      <w:tr w:rsidR="00D2598E" w:rsidRPr="00D4791B" w:rsidTr="00BF7A76">
        <w:trPr>
          <w:trHeight w:val="801"/>
        </w:trPr>
        <w:tc>
          <w:tcPr>
            <w:tcW w:w="3518"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взаимодействие с внутренними и внешними структурами в интересах ребенка</w:t>
            </w:r>
          </w:p>
        </w:tc>
        <w:tc>
          <w:tcPr>
            <w:tcW w:w="2294" w:type="dxa"/>
            <w:tcBorders>
              <w:top w:val="single" w:sz="4" w:space="0" w:color="000000"/>
              <w:left w:val="single" w:sz="4" w:space="0" w:color="000000"/>
              <w:bottom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D4791B" w:rsidRDefault="00D2598E" w:rsidP="00D4791B">
            <w:pPr>
              <w:spacing w:after="0" w:line="240" w:lineRule="auto"/>
              <w:rPr>
                <w:rFonts w:ascii="Times New Roman" w:hAnsi="Times New Roman" w:cs="Times New Roman"/>
                <w:sz w:val="24"/>
                <w:szCs w:val="24"/>
              </w:rPr>
            </w:pPr>
            <w:r w:rsidRPr="00D4791B">
              <w:rPr>
                <w:rFonts w:ascii="Times New Roman" w:hAnsi="Times New Roman" w:cs="Times New Roman"/>
                <w:sz w:val="24"/>
                <w:szCs w:val="24"/>
              </w:rPr>
              <w:t xml:space="preserve">в течение </w:t>
            </w:r>
            <w:r w:rsidR="00F2063B" w:rsidRPr="00D4791B">
              <w:rPr>
                <w:rFonts w:ascii="Times New Roman" w:hAnsi="Times New Roman" w:cs="Times New Roman"/>
                <w:sz w:val="24"/>
                <w:szCs w:val="24"/>
              </w:rPr>
              <w:t>обучения по</w:t>
            </w:r>
            <w:r w:rsidRPr="00D4791B">
              <w:rPr>
                <w:rFonts w:ascii="Times New Roman" w:hAnsi="Times New Roman" w:cs="Times New Roman"/>
                <w:sz w:val="24"/>
                <w:szCs w:val="24"/>
              </w:rPr>
              <w:t xml:space="preserve"> мере необходимости</w:t>
            </w:r>
          </w:p>
        </w:tc>
      </w:tr>
    </w:tbl>
    <w:p w:rsidR="00CC5A59" w:rsidRPr="00D4791B" w:rsidRDefault="00CC5A59" w:rsidP="00D4791B">
      <w:pPr>
        <w:spacing w:after="0" w:line="240" w:lineRule="auto"/>
        <w:rPr>
          <w:rFonts w:ascii="Times New Roman" w:hAnsi="Times New Roman" w:cs="Times New Roman"/>
          <w:b/>
          <w:color w:val="C00000"/>
          <w:sz w:val="24"/>
          <w:szCs w:val="24"/>
        </w:rPr>
      </w:pPr>
    </w:p>
    <w:p w:rsidR="00BF7A76" w:rsidRPr="00D4791B" w:rsidRDefault="00BF7A76" w:rsidP="00D4791B">
      <w:pPr>
        <w:spacing w:after="0" w:line="240" w:lineRule="auto"/>
        <w:rPr>
          <w:rFonts w:ascii="Times New Roman" w:hAnsi="Times New Roman" w:cs="Times New Roman"/>
          <w:b/>
          <w:color w:val="C00000"/>
          <w:sz w:val="24"/>
          <w:szCs w:val="24"/>
        </w:rPr>
      </w:pPr>
    </w:p>
    <w:p w:rsidR="00BF7A76" w:rsidRPr="00D4791B" w:rsidRDefault="00CA2408"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2.6. Программа внеурочной деятельности</w:t>
      </w:r>
      <w:r w:rsidR="00D74826" w:rsidRPr="00D4791B">
        <w:rPr>
          <w:rFonts w:ascii="Times New Roman" w:hAnsi="Times New Roman" w:cs="Times New Roman"/>
          <w:b/>
          <w:sz w:val="24"/>
          <w:szCs w:val="24"/>
        </w:rPr>
        <w:t>.</w:t>
      </w:r>
    </w:p>
    <w:p w:rsidR="00D74826" w:rsidRPr="00D4791B" w:rsidRDefault="00D74826" w:rsidP="00D4791B">
      <w:pPr>
        <w:spacing w:after="0" w:line="240" w:lineRule="auto"/>
        <w:jc w:val="center"/>
        <w:rPr>
          <w:rFonts w:ascii="Times New Roman" w:hAnsi="Times New Roman" w:cs="Times New Roman"/>
          <w:b/>
          <w:color w:val="C00000"/>
          <w:sz w:val="24"/>
          <w:szCs w:val="24"/>
        </w:rPr>
      </w:pPr>
    </w:p>
    <w:p w:rsidR="00C73BD5" w:rsidRPr="00D4791B" w:rsidRDefault="00C73BD5" w:rsidP="00D4791B">
      <w:pPr>
        <w:pStyle w:val="4"/>
        <w:shd w:val="clear" w:color="auto" w:fill="auto"/>
        <w:spacing w:before="0" w:line="240" w:lineRule="auto"/>
        <w:ind w:right="20" w:firstLine="708"/>
        <w:rPr>
          <w:sz w:val="24"/>
          <w:szCs w:val="24"/>
        </w:rPr>
      </w:pPr>
      <w:r w:rsidRPr="00D4791B">
        <w:rPr>
          <w:sz w:val="24"/>
          <w:szCs w:val="24"/>
        </w:rPr>
        <w:t>Под внеурочной деятельностью при реализации ФГОС общего образования следует понимать образовательную деятельность, осуществляемую в формах, отличных от классно-урочной деятельности, и направленную на достижение планируемых результатов освоения образовательной программы.</w:t>
      </w:r>
    </w:p>
    <w:p w:rsidR="009F446E" w:rsidRPr="00D4791B" w:rsidRDefault="00C73BD5" w:rsidP="00D4791B">
      <w:pPr>
        <w:pStyle w:val="4"/>
        <w:shd w:val="clear" w:color="auto" w:fill="auto"/>
        <w:spacing w:before="0" w:line="240" w:lineRule="auto"/>
        <w:ind w:right="20" w:firstLine="708"/>
        <w:rPr>
          <w:sz w:val="24"/>
          <w:szCs w:val="24"/>
        </w:rPr>
      </w:pPr>
      <w:r w:rsidRPr="00D4791B">
        <w:rPr>
          <w:rStyle w:val="0pt"/>
          <w:sz w:val="24"/>
          <w:szCs w:val="24"/>
        </w:rPr>
        <w:t>Цель:</w:t>
      </w:r>
      <w:r w:rsidRPr="00D4791B">
        <w:rPr>
          <w:sz w:val="24"/>
          <w:szCs w:val="24"/>
        </w:rPr>
        <w:tab/>
        <w:t>создание условий для проявления и развития у обучающихсяиндивидуальных способностей и интересов на основе свободного выбора, постижения духовно-нравственных ценностей и культурных традиций.</w:t>
      </w:r>
    </w:p>
    <w:p w:rsidR="009F446E" w:rsidRPr="00D4791B" w:rsidRDefault="00C73BD5" w:rsidP="00D4791B">
      <w:pPr>
        <w:pStyle w:val="4"/>
        <w:shd w:val="clear" w:color="auto" w:fill="auto"/>
        <w:spacing w:before="0" w:line="240" w:lineRule="auto"/>
        <w:ind w:right="20" w:firstLine="708"/>
        <w:rPr>
          <w:sz w:val="24"/>
          <w:szCs w:val="24"/>
        </w:rPr>
      </w:pPr>
      <w:r w:rsidRPr="00D4791B">
        <w:rPr>
          <w:sz w:val="24"/>
          <w:szCs w:val="24"/>
        </w:rPr>
        <w:t xml:space="preserve">Реализация внеурочной деятельности в начальной школе позволяет решить ряд очень важных </w:t>
      </w:r>
      <w:r w:rsidRPr="00D4791B">
        <w:rPr>
          <w:rStyle w:val="af2"/>
          <w:sz w:val="24"/>
          <w:szCs w:val="24"/>
        </w:rPr>
        <w:t>задач:</w:t>
      </w:r>
    </w:p>
    <w:p w:rsidR="00055129" w:rsidRPr="00D4791B" w:rsidRDefault="009F446E" w:rsidP="00D4791B">
      <w:pPr>
        <w:pStyle w:val="4"/>
        <w:shd w:val="clear" w:color="auto" w:fill="auto"/>
        <w:spacing w:before="0" w:line="240" w:lineRule="auto"/>
        <w:ind w:right="20" w:firstLine="708"/>
        <w:rPr>
          <w:sz w:val="24"/>
          <w:szCs w:val="24"/>
        </w:rPr>
      </w:pPr>
      <w:r w:rsidRPr="00D4791B">
        <w:rPr>
          <w:sz w:val="24"/>
          <w:szCs w:val="24"/>
        </w:rPr>
        <w:t xml:space="preserve">1. </w:t>
      </w:r>
      <w:r w:rsidR="00C73BD5" w:rsidRPr="00D4791B">
        <w:rPr>
          <w:sz w:val="24"/>
          <w:szCs w:val="24"/>
        </w:rPr>
        <w:t>Выявление интересов, способностей и возможностей обучающихся в разных видах деятельности.</w:t>
      </w:r>
    </w:p>
    <w:p w:rsidR="009F446E" w:rsidRPr="00D4791B" w:rsidRDefault="00055129" w:rsidP="00D4791B">
      <w:pPr>
        <w:pStyle w:val="4"/>
        <w:shd w:val="clear" w:color="auto" w:fill="auto"/>
        <w:spacing w:before="0" w:line="240" w:lineRule="auto"/>
        <w:ind w:right="20" w:firstLine="708"/>
        <w:rPr>
          <w:sz w:val="24"/>
          <w:szCs w:val="24"/>
        </w:rPr>
      </w:pPr>
      <w:r w:rsidRPr="00D4791B">
        <w:rPr>
          <w:sz w:val="24"/>
          <w:szCs w:val="24"/>
        </w:rPr>
        <w:t xml:space="preserve">2. </w:t>
      </w:r>
      <w:r w:rsidR="00C73BD5" w:rsidRPr="00D4791B">
        <w:rPr>
          <w:sz w:val="24"/>
          <w:szCs w:val="24"/>
        </w:rPr>
        <w:t>Обеспечение индивидуального развития каждого ребенка во внеурочной деятельности.</w:t>
      </w:r>
    </w:p>
    <w:p w:rsidR="009F446E" w:rsidRPr="00D4791B" w:rsidRDefault="00055129" w:rsidP="00D4791B">
      <w:pPr>
        <w:pStyle w:val="4"/>
        <w:shd w:val="clear" w:color="auto" w:fill="auto"/>
        <w:spacing w:before="0" w:line="240" w:lineRule="auto"/>
        <w:ind w:right="20" w:firstLine="708"/>
        <w:rPr>
          <w:sz w:val="24"/>
          <w:szCs w:val="24"/>
        </w:rPr>
      </w:pPr>
      <w:r w:rsidRPr="00D4791B">
        <w:rPr>
          <w:sz w:val="24"/>
          <w:szCs w:val="24"/>
        </w:rPr>
        <w:t xml:space="preserve">3. </w:t>
      </w:r>
      <w:r w:rsidR="00C73BD5" w:rsidRPr="00D4791B">
        <w:rPr>
          <w:sz w:val="24"/>
          <w:szCs w:val="24"/>
        </w:rPr>
        <w:t>Формирование системы знаний, умений, навыков обучающихся в избранном направлении.</w:t>
      </w:r>
    </w:p>
    <w:p w:rsidR="00055129" w:rsidRPr="00D4791B" w:rsidRDefault="00055129" w:rsidP="00D4791B">
      <w:pPr>
        <w:pStyle w:val="4"/>
        <w:shd w:val="clear" w:color="auto" w:fill="auto"/>
        <w:spacing w:before="0" w:line="240" w:lineRule="auto"/>
        <w:ind w:right="20" w:firstLine="708"/>
        <w:rPr>
          <w:sz w:val="24"/>
          <w:szCs w:val="24"/>
        </w:rPr>
      </w:pPr>
      <w:r w:rsidRPr="00D4791B">
        <w:rPr>
          <w:sz w:val="24"/>
          <w:szCs w:val="24"/>
        </w:rPr>
        <w:t xml:space="preserve">4. </w:t>
      </w:r>
      <w:r w:rsidR="00C73BD5" w:rsidRPr="00D4791B">
        <w:rPr>
          <w:sz w:val="24"/>
          <w:szCs w:val="24"/>
        </w:rPr>
        <w:t>Формирование</w:t>
      </w:r>
      <w:r w:rsidRPr="00D4791B">
        <w:rPr>
          <w:sz w:val="24"/>
          <w:szCs w:val="24"/>
        </w:rPr>
        <w:t xml:space="preserve"> универсальных учебных действий.</w:t>
      </w:r>
    </w:p>
    <w:p w:rsidR="009F446E" w:rsidRPr="00D4791B" w:rsidRDefault="00055129" w:rsidP="00D4791B">
      <w:pPr>
        <w:pStyle w:val="4"/>
        <w:shd w:val="clear" w:color="auto" w:fill="auto"/>
        <w:spacing w:before="0" w:line="240" w:lineRule="auto"/>
        <w:ind w:right="20" w:firstLine="708"/>
        <w:rPr>
          <w:sz w:val="24"/>
          <w:szCs w:val="24"/>
        </w:rPr>
      </w:pPr>
      <w:r w:rsidRPr="00D4791B">
        <w:rPr>
          <w:sz w:val="24"/>
          <w:szCs w:val="24"/>
        </w:rPr>
        <w:t xml:space="preserve">5. </w:t>
      </w:r>
      <w:r w:rsidR="00C73BD5" w:rsidRPr="00D4791B">
        <w:rPr>
          <w:sz w:val="24"/>
          <w:szCs w:val="24"/>
        </w:rPr>
        <w:t>Развитие творческих способностей детей.</w:t>
      </w:r>
    </w:p>
    <w:p w:rsidR="009F446E" w:rsidRPr="00D4791B" w:rsidRDefault="00C73BD5" w:rsidP="00D4791B">
      <w:pPr>
        <w:pStyle w:val="4"/>
        <w:shd w:val="clear" w:color="auto" w:fill="auto"/>
        <w:spacing w:before="0" w:line="240" w:lineRule="auto"/>
        <w:ind w:right="20" w:firstLine="708"/>
        <w:rPr>
          <w:sz w:val="24"/>
          <w:szCs w:val="24"/>
        </w:rPr>
      </w:pPr>
      <w:r w:rsidRPr="00D4791B">
        <w:rPr>
          <w:sz w:val="24"/>
          <w:szCs w:val="24"/>
        </w:rPr>
        <w:t>Развитие</w:t>
      </w:r>
      <w:r w:rsidRPr="00D4791B">
        <w:rPr>
          <w:sz w:val="24"/>
          <w:szCs w:val="24"/>
        </w:rPr>
        <w:tab/>
        <w:t>у обучающихся навыков общения, взаимодействия,сотрудничества в социуме.</w:t>
      </w:r>
    </w:p>
    <w:p w:rsidR="00CD1DDB" w:rsidRPr="00D4791B" w:rsidRDefault="00CD1DDB" w:rsidP="00D4791B">
      <w:pPr>
        <w:pStyle w:val="4"/>
        <w:shd w:val="clear" w:color="auto" w:fill="auto"/>
        <w:spacing w:before="0" w:line="240" w:lineRule="auto"/>
        <w:ind w:right="20" w:firstLine="708"/>
        <w:rPr>
          <w:sz w:val="24"/>
          <w:szCs w:val="24"/>
        </w:rPr>
      </w:pPr>
      <w:r w:rsidRPr="00D4791B">
        <w:rPr>
          <w:rStyle w:val="0pt1"/>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общественно полезные практики, социальное проектирование и т. д.</w:t>
      </w:r>
    </w:p>
    <w:p w:rsidR="00CD1DDB" w:rsidRPr="00D4791B" w:rsidRDefault="00CD1DDB" w:rsidP="00D4791B">
      <w:pPr>
        <w:pStyle w:val="5"/>
        <w:shd w:val="clear" w:color="auto" w:fill="auto"/>
        <w:spacing w:before="0" w:after="0" w:line="240" w:lineRule="auto"/>
        <w:ind w:firstLine="567"/>
        <w:jc w:val="left"/>
        <w:rPr>
          <w:sz w:val="24"/>
          <w:szCs w:val="24"/>
        </w:rPr>
      </w:pPr>
      <w:r w:rsidRPr="00D4791B">
        <w:rPr>
          <w:rStyle w:val="0pt1"/>
          <w:sz w:val="24"/>
          <w:szCs w:val="24"/>
        </w:rPr>
        <w:t>При организации внеурочной деятельности обучающихся школой используются возможности учреждений дополнительного образования, спорта и других организаций.</w:t>
      </w:r>
    </w:p>
    <w:p w:rsidR="009F446E" w:rsidRPr="00D4791B" w:rsidRDefault="00CD1DDB" w:rsidP="00D4791B">
      <w:pPr>
        <w:pStyle w:val="5"/>
        <w:shd w:val="clear" w:color="auto" w:fill="auto"/>
        <w:spacing w:before="0" w:after="0" w:line="240" w:lineRule="auto"/>
        <w:ind w:firstLine="567"/>
        <w:rPr>
          <w:rStyle w:val="0pt1"/>
          <w:sz w:val="24"/>
          <w:szCs w:val="24"/>
        </w:rPr>
      </w:pPr>
      <w:r w:rsidRPr="00D4791B">
        <w:rPr>
          <w:rStyle w:val="0pt1"/>
          <w:sz w:val="24"/>
          <w:szCs w:val="24"/>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школа. Для развития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9F446E" w:rsidRPr="00D4791B" w:rsidRDefault="00C73BD5" w:rsidP="00D4791B">
      <w:pPr>
        <w:pStyle w:val="5"/>
        <w:shd w:val="clear" w:color="auto" w:fill="auto"/>
        <w:spacing w:before="0" w:after="0" w:line="240" w:lineRule="auto"/>
        <w:ind w:firstLine="567"/>
        <w:rPr>
          <w:sz w:val="24"/>
          <w:szCs w:val="24"/>
        </w:rPr>
      </w:pPr>
      <w:r w:rsidRPr="00D4791B">
        <w:rPr>
          <w:sz w:val="24"/>
          <w:szCs w:val="24"/>
        </w:rPr>
        <w:t>Продолжительность занятия внеур</w:t>
      </w:r>
      <w:r w:rsidR="009F446E" w:rsidRPr="00D4791B">
        <w:rPr>
          <w:sz w:val="24"/>
          <w:szCs w:val="24"/>
        </w:rPr>
        <w:t>очной деятельности составляет 3</w:t>
      </w:r>
      <w:r w:rsidRPr="00D4791B">
        <w:rPr>
          <w:sz w:val="24"/>
          <w:szCs w:val="24"/>
        </w:rPr>
        <w:t>0</w:t>
      </w:r>
      <w:r w:rsidR="009F446E" w:rsidRPr="00D4791B">
        <w:rPr>
          <w:sz w:val="24"/>
          <w:szCs w:val="24"/>
        </w:rPr>
        <w:t>-40</w:t>
      </w:r>
      <w:r w:rsidRPr="00D4791B">
        <w:rPr>
          <w:sz w:val="24"/>
          <w:szCs w:val="24"/>
        </w:rPr>
        <w:t xml:space="preserve"> минут. Для обучающихся первых классов в первом полугодии продолжительность занятия внеурочной деятельности н</w:t>
      </w:r>
      <w:r w:rsidR="009F446E" w:rsidRPr="00D4791B">
        <w:rPr>
          <w:sz w:val="24"/>
          <w:szCs w:val="24"/>
        </w:rPr>
        <w:t>е превышает 30</w:t>
      </w:r>
      <w:r w:rsidRPr="00D4791B">
        <w:rPr>
          <w:sz w:val="24"/>
          <w:szCs w:val="24"/>
        </w:rPr>
        <w:t xml:space="preserve"> минут.</w:t>
      </w:r>
    </w:p>
    <w:p w:rsidR="009F446E" w:rsidRPr="00D4791B" w:rsidRDefault="00C73BD5" w:rsidP="00D4791B">
      <w:pPr>
        <w:pStyle w:val="5"/>
        <w:shd w:val="clear" w:color="auto" w:fill="auto"/>
        <w:spacing w:before="0" w:after="0" w:line="240" w:lineRule="auto"/>
        <w:ind w:firstLine="567"/>
        <w:rPr>
          <w:sz w:val="24"/>
          <w:szCs w:val="24"/>
        </w:rPr>
      </w:pPr>
      <w:r w:rsidRPr="00D4791B">
        <w:rPr>
          <w:sz w:val="24"/>
          <w:szCs w:val="24"/>
        </w:rPr>
        <w:t>При проведении занятий внеурочной деятельности допускается деление класса на группы. В Образовательном учреждении реализуется модель занятий внеурочной деятельности вне работы групп продленного дня.</w:t>
      </w:r>
    </w:p>
    <w:p w:rsidR="009F446E" w:rsidRPr="00D4791B" w:rsidRDefault="009F446E" w:rsidP="00D4791B">
      <w:pPr>
        <w:pStyle w:val="5"/>
        <w:shd w:val="clear" w:color="auto" w:fill="auto"/>
        <w:spacing w:before="0" w:after="0" w:line="240" w:lineRule="auto"/>
        <w:ind w:firstLine="567"/>
        <w:rPr>
          <w:sz w:val="24"/>
          <w:szCs w:val="24"/>
        </w:rPr>
      </w:pPr>
      <w:r w:rsidRPr="00D4791B">
        <w:rPr>
          <w:sz w:val="24"/>
          <w:szCs w:val="24"/>
        </w:rPr>
        <w:t>Внеурочная деятельность в образовательном учреждении осуществляется по пяти направлениям:</w:t>
      </w:r>
    </w:p>
    <w:p w:rsidR="009F446E" w:rsidRPr="00D4791B" w:rsidRDefault="009F446E" w:rsidP="00D4791B">
      <w:pPr>
        <w:pStyle w:val="5"/>
        <w:shd w:val="clear" w:color="auto" w:fill="auto"/>
        <w:spacing w:before="0" w:after="0" w:line="240" w:lineRule="auto"/>
        <w:ind w:firstLine="567"/>
        <w:rPr>
          <w:sz w:val="24"/>
          <w:szCs w:val="24"/>
        </w:rPr>
      </w:pPr>
      <w:r w:rsidRPr="00D4791B">
        <w:rPr>
          <w:sz w:val="24"/>
          <w:szCs w:val="24"/>
        </w:rPr>
        <w:t>- общеинтеллектуальное;</w:t>
      </w:r>
    </w:p>
    <w:p w:rsidR="009F446E" w:rsidRPr="00D4791B" w:rsidRDefault="009F446E" w:rsidP="00D4791B">
      <w:pPr>
        <w:pStyle w:val="5"/>
        <w:shd w:val="clear" w:color="auto" w:fill="auto"/>
        <w:spacing w:before="0" w:after="0" w:line="240" w:lineRule="auto"/>
        <w:ind w:firstLine="567"/>
        <w:rPr>
          <w:sz w:val="24"/>
          <w:szCs w:val="24"/>
        </w:rPr>
      </w:pPr>
      <w:r w:rsidRPr="00D4791B">
        <w:rPr>
          <w:sz w:val="24"/>
          <w:szCs w:val="24"/>
        </w:rPr>
        <w:t>- социальное;</w:t>
      </w:r>
    </w:p>
    <w:p w:rsidR="009F446E" w:rsidRPr="00D4791B" w:rsidRDefault="009F446E" w:rsidP="00D4791B">
      <w:pPr>
        <w:pStyle w:val="5"/>
        <w:shd w:val="clear" w:color="auto" w:fill="auto"/>
        <w:spacing w:before="0" w:after="0" w:line="240" w:lineRule="auto"/>
        <w:ind w:firstLine="567"/>
        <w:rPr>
          <w:sz w:val="24"/>
          <w:szCs w:val="24"/>
        </w:rPr>
      </w:pPr>
      <w:r w:rsidRPr="00D4791B">
        <w:rPr>
          <w:sz w:val="24"/>
          <w:szCs w:val="24"/>
        </w:rPr>
        <w:t>- духовно-нравственное;</w:t>
      </w:r>
    </w:p>
    <w:p w:rsidR="009F446E" w:rsidRPr="00D4791B" w:rsidRDefault="009F446E" w:rsidP="00D4791B">
      <w:pPr>
        <w:pStyle w:val="5"/>
        <w:shd w:val="clear" w:color="auto" w:fill="auto"/>
        <w:spacing w:before="0" w:after="0" w:line="240" w:lineRule="auto"/>
        <w:ind w:firstLine="567"/>
        <w:rPr>
          <w:sz w:val="24"/>
          <w:szCs w:val="24"/>
        </w:rPr>
      </w:pPr>
      <w:r w:rsidRPr="00D4791B">
        <w:rPr>
          <w:sz w:val="24"/>
          <w:szCs w:val="24"/>
        </w:rPr>
        <w:t>- общекультурное;</w:t>
      </w:r>
    </w:p>
    <w:p w:rsidR="009F446E" w:rsidRPr="00D4791B" w:rsidRDefault="009F446E" w:rsidP="00D4791B">
      <w:pPr>
        <w:pStyle w:val="5"/>
        <w:shd w:val="clear" w:color="auto" w:fill="auto"/>
        <w:spacing w:before="0" w:after="0" w:line="240" w:lineRule="auto"/>
        <w:ind w:firstLine="567"/>
        <w:rPr>
          <w:sz w:val="24"/>
          <w:szCs w:val="24"/>
        </w:rPr>
      </w:pPr>
      <w:r w:rsidRPr="00D4791B">
        <w:rPr>
          <w:sz w:val="24"/>
          <w:szCs w:val="24"/>
        </w:rPr>
        <w:t>- спортивно-оздоровительное</w:t>
      </w:r>
    </w:p>
    <w:p w:rsidR="009F446E" w:rsidRPr="00D4791B" w:rsidRDefault="009F446E" w:rsidP="00D4791B">
      <w:pPr>
        <w:pStyle w:val="5"/>
        <w:shd w:val="clear" w:color="auto" w:fill="auto"/>
        <w:spacing w:before="0" w:after="0" w:line="240" w:lineRule="auto"/>
        <w:ind w:firstLine="567"/>
        <w:rPr>
          <w:rStyle w:val="0pt1"/>
          <w:sz w:val="24"/>
          <w:szCs w:val="24"/>
        </w:rPr>
      </w:pPr>
      <w:r w:rsidRPr="00D4791B">
        <w:rPr>
          <w:sz w:val="24"/>
          <w:szCs w:val="24"/>
        </w:rPr>
        <w:t xml:space="preserve">Реализация направлений внеурочной деятельности осуществляется педагогическими работниками: учителями-логопедами, учителями-предметниками, педагогами-психологами, учителями начальных классов, педагогами дополнительного образования, а так же </w:t>
      </w:r>
      <w:r w:rsidRPr="00D4791B">
        <w:rPr>
          <w:rStyle w:val="0pt1"/>
          <w:sz w:val="24"/>
          <w:szCs w:val="24"/>
        </w:rPr>
        <w:t>сопровождается тьюторской поддержкой.</w:t>
      </w:r>
    </w:p>
    <w:p w:rsidR="001D05E3" w:rsidRPr="00D4791B" w:rsidRDefault="00CD1DDB" w:rsidP="00D4791B">
      <w:pPr>
        <w:pStyle w:val="5"/>
        <w:shd w:val="clear" w:color="auto" w:fill="auto"/>
        <w:spacing w:before="0" w:after="0" w:line="240" w:lineRule="auto"/>
        <w:ind w:firstLine="567"/>
        <w:rPr>
          <w:spacing w:val="1"/>
          <w:sz w:val="24"/>
          <w:szCs w:val="24"/>
          <w:shd w:val="clear" w:color="auto" w:fill="FFFFFF"/>
        </w:rPr>
      </w:pPr>
      <w:r w:rsidRPr="00D4791B">
        <w:rPr>
          <w:rStyle w:val="0pt1"/>
          <w:sz w:val="24"/>
          <w:szCs w:val="24"/>
        </w:rPr>
        <w:t>План внеурочной деятельности школы определяет состав и структуру направлений, формы организации, объем внеурочной деятельности для обучающихся на ступениначального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4136CF" w:rsidRPr="00D4791B" w:rsidRDefault="004136CF" w:rsidP="00D4791B">
      <w:pPr>
        <w:spacing w:after="0" w:line="240" w:lineRule="auto"/>
        <w:jc w:val="center"/>
        <w:rPr>
          <w:rFonts w:ascii="Times New Roman" w:hAnsi="Times New Roman" w:cs="Times New Roman"/>
          <w:b/>
          <w:sz w:val="24"/>
          <w:szCs w:val="24"/>
        </w:rPr>
      </w:pPr>
    </w:p>
    <w:p w:rsidR="00C82391" w:rsidRPr="00E53A5B" w:rsidRDefault="004136CF" w:rsidP="00C82391">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 xml:space="preserve">План внеурочной деятельности 1-4 классы </w:t>
      </w:r>
    </w:p>
    <w:p w:rsidR="00C82391" w:rsidRPr="004124DC" w:rsidRDefault="00C82391" w:rsidP="004124DC">
      <w:pPr>
        <w:pStyle w:val="a6"/>
        <w:numPr>
          <w:ilvl w:val="0"/>
          <w:numId w:val="62"/>
        </w:numPr>
        <w:spacing w:after="0" w:line="240" w:lineRule="auto"/>
        <w:ind w:left="0" w:firstLine="284"/>
        <w:rPr>
          <w:b/>
          <w:i w:val="0"/>
          <w:sz w:val="24"/>
          <w:szCs w:val="24"/>
        </w:rPr>
      </w:pPr>
      <w:r w:rsidRPr="004124DC">
        <w:rPr>
          <w:b/>
          <w:i w:val="0"/>
          <w:sz w:val="24"/>
          <w:szCs w:val="24"/>
        </w:rPr>
        <w:t>Нормативная база</w:t>
      </w:r>
    </w:p>
    <w:p w:rsidR="00C82391" w:rsidRPr="00E53A5B" w:rsidRDefault="00C82391" w:rsidP="00C82391">
      <w:pPr>
        <w:tabs>
          <w:tab w:val="left" w:pos="567"/>
        </w:tabs>
        <w:spacing w:after="0" w:line="240" w:lineRule="auto"/>
        <w:ind w:firstLine="284"/>
        <w:contextualSpacing/>
        <w:jc w:val="both"/>
        <w:rPr>
          <w:rFonts w:ascii="Times New Roman" w:hAnsi="Times New Roman" w:cs="Times New Roman"/>
          <w:sz w:val="24"/>
          <w:szCs w:val="24"/>
        </w:rPr>
      </w:pPr>
      <w:r w:rsidRPr="00E53A5B">
        <w:rPr>
          <w:rFonts w:ascii="Times New Roman" w:hAnsi="Times New Roman" w:cs="Times New Roman"/>
          <w:sz w:val="24"/>
          <w:szCs w:val="24"/>
        </w:rPr>
        <w:t>План внеурочной деятельности начального общего образования  составлен в соответствии со следующими нормативно-правовыми актами:</w:t>
      </w:r>
    </w:p>
    <w:p w:rsidR="00C82391" w:rsidRPr="00E53A5B" w:rsidRDefault="00C82391" w:rsidP="00C82391">
      <w:pPr>
        <w:tabs>
          <w:tab w:val="left" w:pos="426"/>
          <w:tab w:val="left" w:pos="567"/>
        </w:tabs>
        <w:autoSpaceDE w:val="0"/>
        <w:autoSpaceDN w:val="0"/>
        <w:adjustRightInd w:val="0"/>
        <w:spacing w:after="0" w:line="240" w:lineRule="auto"/>
        <w:ind w:firstLine="284"/>
        <w:contextualSpacing/>
        <w:jc w:val="both"/>
        <w:rPr>
          <w:rFonts w:ascii="Times New Roman" w:hAnsi="Times New Roman" w:cs="Times New Roman"/>
          <w:sz w:val="24"/>
          <w:szCs w:val="24"/>
        </w:rPr>
      </w:pPr>
      <w:r w:rsidRPr="00E53A5B">
        <w:rPr>
          <w:rFonts w:ascii="Times New Roman" w:hAnsi="Times New Roman" w:cs="Times New Roman"/>
          <w:sz w:val="24"/>
          <w:szCs w:val="24"/>
        </w:rPr>
        <w:t>- Федеральным законом Российской Федерации от 29.12.2012г. № 273-ФЗ «Об образовании в Российской Федерации»;</w:t>
      </w:r>
    </w:p>
    <w:p w:rsidR="00C82391" w:rsidRPr="00E53A5B" w:rsidRDefault="00C82391" w:rsidP="00C82391">
      <w:pPr>
        <w:tabs>
          <w:tab w:val="left" w:pos="426"/>
          <w:tab w:val="left" w:pos="567"/>
        </w:tabs>
        <w:autoSpaceDE w:val="0"/>
        <w:autoSpaceDN w:val="0"/>
        <w:adjustRightInd w:val="0"/>
        <w:spacing w:after="0" w:line="240" w:lineRule="auto"/>
        <w:ind w:firstLine="284"/>
        <w:contextualSpacing/>
        <w:jc w:val="both"/>
        <w:rPr>
          <w:rFonts w:ascii="Times New Roman" w:hAnsi="Times New Roman" w:cs="Times New Roman"/>
          <w:sz w:val="24"/>
          <w:szCs w:val="24"/>
        </w:rPr>
      </w:pPr>
      <w:r w:rsidRPr="00E53A5B">
        <w:rPr>
          <w:rFonts w:ascii="Times New Roman" w:hAnsi="Times New Roman" w:cs="Times New Roman"/>
          <w:sz w:val="24"/>
          <w:szCs w:val="24"/>
        </w:rPr>
        <w:t>- Федеральным   государственным образовательным стандартом начального общего образования, утверждённый приказом Министерства образования и науки РФ от 06.10.2009г. № 373 «Об утверждении и введении в действие Федерального государственного образовательного стандарта начального общего образования»;</w:t>
      </w:r>
    </w:p>
    <w:p w:rsidR="00C82391" w:rsidRPr="00E53A5B" w:rsidRDefault="00C82391" w:rsidP="00C82391">
      <w:pPr>
        <w:numPr>
          <w:ilvl w:val="0"/>
          <w:numId w:val="63"/>
        </w:numPr>
        <w:tabs>
          <w:tab w:val="left" w:pos="284"/>
        </w:tabs>
        <w:spacing w:after="0" w:line="240" w:lineRule="auto"/>
        <w:ind w:left="0" w:firstLine="284"/>
        <w:jc w:val="both"/>
        <w:rPr>
          <w:rFonts w:ascii="Times New Roman" w:hAnsi="Times New Roman" w:cs="Times New Roman"/>
          <w:sz w:val="24"/>
          <w:szCs w:val="24"/>
        </w:rPr>
      </w:pPr>
      <w:r w:rsidRPr="00E53A5B">
        <w:rPr>
          <w:rFonts w:ascii="Times New Roman" w:hAnsi="Times New Roman" w:cs="Times New Roman"/>
          <w:sz w:val="24"/>
          <w:szCs w:val="24"/>
        </w:rPr>
        <w:t>Приказом Министерства образования и науки РФ от 26.11.2010г. № 1241 «О внесении изменений в Федеральный государственный образовательный стандарт начального общего образования, утвержденного приказом Министерства образования и науки РФ от 06.10.2009г.  № 373»;</w:t>
      </w:r>
    </w:p>
    <w:p w:rsidR="00C82391" w:rsidRPr="00C82391" w:rsidRDefault="00C82391" w:rsidP="00C82391">
      <w:pPr>
        <w:numPr>
          <w:ilvl w:val="0"/>
          <w:numId w:val="63"/>
        </w:numPr>
        <w:tabs>
          <w:tab w:val="left" w:pos="284"/>
        </w:tabs>
        <w:spacing w:after="0" w:line="240" w:lineRule="auto"/>
        <w:ind w:left="0" w:firstLine="284"/>
        <w:jc w:val="both"/>
        <w:rPr>
          <w:rFonts w:ascii="Times New Roman" w:hAnsi="Times New Roman" w:cs="Times New Roman"/>
          <w:sz w:val="24"/>
          <w:szCs w:val="24"/>
        </w:rPr>
      </w:pPr>
      <w:r w:rsidRPr="00E53A5B">
        <w:rPr>
          <w:rFonts w:ascii="Times New Roman" w:hAnsi="Times New Roman" w:cs="Times New Roman"/>
          <w:sz w:val="24"/>
          <w:szCs w:val="24"/>
        </w:rPr>
        <w:t>Постановлением главного государственного санитарного врача РФ от 29.12.2010г.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82391" w:rsidRPr="004124DC" w:rsidRDefault="00C82391" w:rsidP="004124DC">
      <w:pPr>
        <w:pStyle w:val="a6"/>
        <w:numPr>
          <w:ilvl w:val="0"/>
          <w:numId w:val="62"/>
        </w:numPr>
        <w:tabs>
          <w:tab w:val="left" w:pos="284"/>
        </w:tabs>
        <w:spacing w:after="0" w:line="240" w:lineRule="auto"/>
        <w:ind w:left="0" w:firstLine="284"/>
        <w:rPr>
          <w:b/>
          <w:i w:val="0"/>
          <w:sz w:val="24"/>
          <w:szCs w:val="24"/>
        </w:rPr>
      </w:pPr>
      <w:r w:rsidRPr="004124DC">
        <w:rPr>
          <w:b/>
          <w:i w:val="0"/>
          <w:sz w:val="24"/>
          <w:szCs w:val="24"/>
        </w:rPr>
        <w:t>Общие положения</w:t>
      </w:r>
    </w:p>
    <w:p w:rsidR="00C82391" w:rsidRPr="00E53A5B" w:rsidRDefault="00C82391" w:rsidP="00C82391">
      <w:pPr>
        <w:tabs>
          <w:tab w:val="left" w:pos="284"/>
        </w:tabs>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ab/>
      </w:r>
      <w:r w:rsidR="004124DC">
        <w:rPr>
          <w:rFonts w:ascii="Times New Roman" w:hAnsi="Times New Roman" w:cs="Times New Roman"/>
          <w:sz w:val="24"/>
          <w:szCs w:val="24"/>
        </w:rPr>
        <w:t>План внеурочной деятельности</w:t>
      </w:r>
      <w:r w:rsidRPr="00E53A5B">
        <w:rPr>
          <w:rFonts w:ascii="Times New Roman" w:hAnsi="Times New Roman" w:cs="Times New Roman"/>
          <w:sz w:val="24"/>
          <w:szCs w:val="24"/>
        </w:rPr>
        <w:t xml:space="preserve"> обеспечивает учет индивидуальных особенностей и потребностей обучающихся через организацию внеурочной деятельности. </w:t>
      </w:r>
    </w:p>
    <w:p w:rsidR="00C82391" w:rsidRPr="00E53A5B" w:rsidRDefault="00C82391" w:rsidP="00C82391">
      <w:pPr>
        <w:tabs>
          <w:tab w:val="left" w:pos="284"/>
        </w:tabs>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Внеурочная деятельность направлена на достижение результатов освоения основной образовательной программы.</w:t>
      </w:r>
    </w:p>
    <w:p w:rsidR="00C82391" w:rsidRPr="00E53A5B" w:rsidRDefault="00C82391" w:rsidP="00C82391">
      <w:pPr>
        <w:spacing w:after="0" w:line="240" w:lineRule="auto"/>
        <w:ind w:firstLine="284"/>
        <w:jc w:val="both"/>
        <w:rPr>
          <w:rFonts w:ascii="Times New Roman" w:hAnsi="Times New Roman" w:cs="Times New Roman"/>
          <w:sz w:val="24"/>
          <w:szCs w:val="24"/>
          <w:u w:val="single"/>
        </w:rPr>
      </w:pPr>
      <w:r w:rsidRPr="00E53A5B">
        <w:rPr>
          <w:rFonts w:ascii="Times New Roman" w:hAnsi="Times New Roman" w:cs="Times New Roman"/>
          <w:sz w:val="24"/>
          <w:szCs w:val="24"/>
          <w:u w:val="single"/>
        </w:rPr>
        <w:t xml:space="preserve">Цель внеурочной деятельности: </w:t>
      </w:r>
    </w:p>
    <w:p w:rsidR="00C82391" w:rsidRPr="00E53A5B" w:rsidRDefault="00C82391" w:rsidP="00C82391">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создание условий для проявления и развития ребенком своих интересов на основе свободного выбора.</w:t>
      </w:r>
    </w:p>
    <w:p w:rsidR="00C82391" w:rsidRPr="00E53A5B" w:rsidRDefault="00C82391" w:rsidP="00C82391">
      <w:pPr>
        <w:spacing w:after="0" w:line="240" w:lineRule="auto"/>
        <w:ind w:firstLine="284"/>
        <w:jc w:val="both"/>
        <w:rPr>
          <w:rFonts w:ascii="Times New Roman" w:hAnsi="Times New Roman" w:cs="Times New Roman"/>
          <w:sz w:val="24"/>
          <w:szCs w:val="24"/>
          <w:u w:val="single"/>
        </w:rPr>
      </w:pPr>
      <w:r w:rsidRPr="00E53A5B">
        <w:rPr>
          <w:rFonts w:ascii="Times New Roman" w:hAnsi="Times New Roman" w:cs="Times New Roman"/>
          <w:sz w:val="24"/>
          <w:szCs w:val="24"/>
          <w:u w:val="single"/>
        </w:rPr>
        <w:t>Основные задачи внеурочной деятельности:</w:t>
      </w:r>
    </w:p>
    <w:p w:rsidR="00C82391" w:rsidRPr="00E53A5B" w:rsidRDefault="00C82391" w:rsidP="00C82391">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xml:space="preserve"> 1. Выявить интересы, склонности, способности, возможности учащихся к различным видам деятельности.</w:t>
      </w:r>
    </w:p>
    <w:p w:rsidR="00C82391" w:rsidRPr="00E53A5B" w:rsidRDefault="00C82391" w:rsidP="00C82391">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xml:space="preserve"> 2. Развивать опыт творческой деятельности, творческие способности.</w:t>
      </w:r>
    </w:p>
    <w:p w:rsidR="00C82391" w:rsidRPr="00E53A5B" w:rsidRDefault="00C82391" w:rsidP="00C82391">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xml:space="preserve"> 3. Формировать УУД через внеурочную деятельность.</w:t>
      </w:r>
    </w:p>
    <w:p w:rsidR="00C82391" w:rsidRPr="00E53A5B" w:rsidRDefault="00C82391" w:rsidP="00C82391">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xml:space="preserve"> 4. Развивать опыт неформального общения, взаимодействия, сотрудничества.</w:t>
      </w:r>
    </w:p>
    <w:p w:rsidR="00C82391" w:rsidRPr="004124DC" w:rsidRDefault="00C82391" w:rsidP="004124DC">
      <w:pPr>
        <w:pStyle w:val="a6"/>
        <w:numPr>
          <w:ilvl w:val="0"/>
          <w:numId w:val="62"/>
        </w:numPr>
        <w:tabs>
          <w:tab w:val="left" w:pos="284"/>
        </w:tabs>
        <w:spacing w:after="0" w:line="240" w:lineRule="auto"/>
        <w:ind w:left="0" w:firstLine="284"/>
        <w:rPr>
          <w:b/>
          <w:i w:val="0"/>
          <w:sz w:val="24"/>
          <w:szCs w:val="24"/>
        </w:rPr>
      </w:pPr>
      <w:r w:rsidRPr="004124DC">
        <w:rPr>
          <w:b/>
          <w:i w:val="0"/>
          <w:sz w:val="24"/>
          <w:szCs w:val="24"/>
        </w:rPr>
        <w:t>Специфика внеурочной деятельности</w:t>
      </w:r>
    </w:p>
    <w:p w:rsidR="00C82391" w:rsidRPr="00C82391" w:rsidRDefault="00C82391" w:rsidP="00C82391">
      <w:pPr>
        <w:pStyle w:val="af3"/>
        <w:spacing w:after="0" w:line="240" w:lineRule="auto"/>
        <w:ind w:firstLine="284"/>
        <w:jc w:val="both"/>
        <w:rPr>
          <w:sz w:val="24"/>
          <w:szCs w:val="24"/>
          <w:lang w:val="ru-RU"/>
        </w:rPr>
      </w:pPr>
      <w:r w:rsidRPr="00C82391">
        <w:rPr>
          <w:rStyle w:val="af4"/>
          <w:sz w:val="24"/>
          <w:szCs w:val="24"/>
          <w:lang w:val="ru-RU"/>
        </w:rPr>
        <w:t>Внеурочная деятельность учащихся - специально организованная деятельность учащихся 1 - 4 классов, представляющая собой неотъемлемую часть образовательного процесса.</w:t>
      </w:r>
    </w:p>
    <w:p w:rsidR="00C82391" w:rsidRPr="00E53A5B" w:rsidRDefault="00C82391" w:rsidP="00C82391">
      <w:pPr>
        <w:autoSpaceDE w:val="0"/>
        <w:autoSpaceDN w:val="0"/>
        <w:adjustRightInd w:val="0"/>
        <w:spacing w:after="0" w:line="240" w:lineRule="auto"/>
        <w:ind w:firstLine="284"/>
        <w:jc w:val="both"/>
        <w:rPr>
          <w:rFonts w:ascii="Times New Roman" w:hAnsi="Times New Roman" w:cs="Times New Roman"/>
          <w:b/>
          <w:bCs/>
          <w:sz w:val="24"/>
          <w:szCs w:val="24"/>
        </w:rPr>
      </w:pPr>
      <w:r w:rsidRPr="00C82391">
        <w:rPr>
          <w:rStyle w:val="af4"/>
          <w:rFonts w:eastAsiaTheme="minorEastAsia"/>
          <w:sz w:val="24"/>
          <w:szCs w:val="24"/>
          <w:lang w:val="ru-RU"/>
        </w:rPr>
        <w:t>МАОУ СОШ № 4 предоставляет учащимся возможность выбора широкого спектра занятий, направленных на развитие школьника.</w:t>
      </w:r>
    </w:p>
    <w:p w:rsidR="00C82391" w:rsidRPr="00C82391" w:rsidRDefault="00C82391" w:rsidP="00C82391">
      <w:pPr>
        <w:pStyle w:val="af3"/>
        <w:spacing w:after="0" w:line="240" w:lineRule="auto"/>
        <w:ind w:firstLine="284"/>
        <w:jc w:val="both"/>
        <w:rPr>
          <w:sz w:val="24"/>
          <w:szCs w:val="24"/>
          <w:lang w:val="ru-RU"/>
        </w:rPr>
      </w:pPr>
      <w:r w:rsidRPr="00C82391">
        <w:rPr>
          <w:rStyle w:val="af4"/>
          <w:sz w:val="24"/>
          <w:szCs w:val="24"/>
          <w:lang w:val="ru-RU"/>
        </w:rPr>
        <w:t>Занятия проводятся в форме экскурсий, кружков, секций, круглых столов, конференций, диспутов, КВНов, олимпиад, соревнований, поисковых и научных исследований и т.д.</w:t>
      </w:r>
    </w:p>
    <w:p w:rsidR="00C82391" w:rsidRPr="00C82391" w:rsidRDefault="00C82391" w:rsidP="00C82391">
      <w:pPr>
        <w:pStyle w:val="af3"/>
        <w:spacing w:after="0" w:line="240" w:lineRule="auto"/>
        <w:ind w:firstLine="284"/>
        <w:jc w:val="both"/>
        <w:rPr>
          <w:sz w:val="24"/>
          <w:szCs w:val="24"/>
          <w:lang w:val="ru-RU"/>
        </w:rPr>
      </w:pPr>
      <w:r w:rsidRPr="00C82391">
        <w:rPr>
          <w:rStyle w:val="af4"/>
          <w:sz w:val="24"/>
          <w:szCs w:val="24"/>
          <w:lang w:val="ru-RU"/>
        </w:rPr>
        <w:t>Занятия могут проводиться не только педагогами МАОУ СОШ № 4, но и педагогами учреждений дополнительного образования, специалистами (социальным педагогом, психологом и т.д.).</w:t>
      </w:r>
    </w:p>
    <w:p w:rsidR="00C82391" w:rsidRPr="00C82391" w:rsidRDefault="00C82391" w:rsidP="00C82391">
      <w:pPr>
        <w:pStyle w:val="af3"/>
        <w:spacing w:after="0" w:line="240" w:lineRule="auto"/>
        <w:ind w:firstLine="284"/>
        <w:jc w:val="both"/>
        <w:rPr>
          <w:sz w:val="24"/>
          <w:szCs w:val="24"/>
          <w:lang w:val="ru-RU"/>
        </w:rPr>
      </w:pPr>
      <w:r w:rsidRPr="00C82391">
        <w:rPr>
          <w:rStyle w:val="af4"/>
          <w:sz w:val="24"/>
          <w:szCs w:val="24"/>
          <w:lang w:val="ru-RU"/>
        </w:rPr>
        <w:t xml:space="preserve">Часы, отведенные на внеурочную деятельность, не учитываются при определении обязательной допустимой нагрузки учащихся. </w:t>
      </w:r>
    </w:p>
    <w:p w:rsidR="00C82391" w:rsidRPr="00E53A5B" w:rsidRDefault="00C82391" w:rsidP="00C82391">
      <w:pPr>
        <w:spacing w:after="0" w:line="240" w:lineRule="auto"/>
        <w:ind w:firstLine="284"/>
        <w:jc w:val="both"/>
        <w:rPr>
          <w:rFonts w:ascii="Times New Roman" w:hAnsi="Times New Roman" w:cs="Times New Roman"/>
          <w:sz w:val="24"/>
          <w:szCs w:val="24"/>
          <w:u w:val="single"/>
        </w:rPr>
      </w:pPr>
      <w:r w:rsidRPr="00E53A5B">
        <w:rPr>
          <w:rFonts w:ascii="Times New Roman" w:hAnsi="Times New Roman" w:cs="Times New Roman"/>
          <w:sz w:val="24"/>
          <w:szCs w:val="24"/>
          <w:u w:val="single"/>
        </w:rPr>
        <w:t>Принципы организации внеурочной деятельности:</w:t>
      </w:r>
    </w:p>
    <w:p w:rsidR="00C82391" w:rsidRPr="00E53A5B" w:rsidRDefault="00C82391" w:rsidP="00C82391">
      <w:pPr>
        <w:numPr>
          <w:ilvl w:val="0"/>
          <w:numId w:val="64"/>
        </w:numPr>
        <w:tabs>
          <w:tab w:val="num" w:pos="360"/>
        </w:tabs>
        <w:spacing w:after="0" w:line="240" w:lineRule="auto"/>
        <w:ind w:left="0" w:firstLine="284"/>
        <w:jc w:val="both"/>
        <w:rPr>
          <w:rFonts w:ascii="Times New Roman" w:hAnsi="Times New Roman" w:cs="Times New Roman"/>
          <w:sz w:val="24"/>
          <w:szCs w:val="24"/>
        </w:rPr>
      </w:pPr>
      <w:r w:rsidRPr="00E53A5B">
        <w:rPr>
          <w:rFonts w:ascii="Times New Roman" w:hAnsi="Times New Roman" w:cs="Times New Roman"/>
          <w:sz w:val="24"/>
          <w:szCs w:val="24"/>
        </w:rPr>
        <w:t>принцип учёта потребностей обучающихся и их родителей;</w:t>
      </w:r>
    </w:p>
    <w:p w:rsidR="00C82391" w:rsidRPr="00E53A5B" w:rsidRDefault="00C82391" w:rsidP="00C82391">
      <w:pPr>
        <w:numPr>
          <w:ilvl w:val="0"/>
          <w:numId w:val="64"/>
        </w:numPr>
        <w:tabs>
          <w:tab w:val="num" w:pos="360"/>
        </w:tabs>
        <w:spacing w:after="0" w:line="240" w:lineRule="auto"/>
        <w:ind w:left="0" w:firstLine="284"/>
        <w:jc w:val="both"/>
        <w:rPr>
          <w:rFonts w:ascii="Times New Roman" w:hAnsi="Times New Roman" w:cs="Times New Roman"/>
          <w:sz w:val="24"/>
          <w:szCs w:val="24"/>
        </w:rPr>
      </w:pPr>
      <w:r w:rsidRPr="00E53A5B">
        <w:rPr>
          <w:rFonts w:ascii="Times New Roman" w:hAnsi="Times New Roman" w:cs="Times New Roman"/>
          <w:sz w:val="24"/>
          <w:szCs w:val="24"/>
        </w:rPr>
        <w:t>принцип преемственности (выбор направления деятельности, которое продолжалось бы в основной школе);</w:t>
      </w:r>
    </w:p>
    <w:p w:rsidR="00C82391" w:rsidRPr="00E53A5B" w:rsidRDefault="00C82391" w:rsidP="00C82391">
      <w:pPr>
        <w:numPr>
          <w:ilvl w:val="0"/>
          <w:numId w:val="64"/>
        </w:numPr>
        <w:tabs>
          <w:tab w:val="num" w:pos="360"/>
        </w:tabs>
        <w:spacing w:after="0" w:line="240" w:lineRule="auto"/>
        <w:ind w:left="0" w:firstLine="284"/>
        <w:jc w:val="both"/>
        <w:rPr>
          <w:rFonts w:ascii="Times New Roman" w:hAnsi="Times New Roman" w:cs="Times New Roman"/>
          <w:sz w:val="24"/>
          <w:szCs w:val="24"/>
        </w:rPr>
      </w:pPr>
      <w:r w:rsidRPr="00E53A5B">
        <w:rPr>
          <w:rFonts w:ascii="Times New Roman" w:hAnsi="Times New Roman" w:cs="Times New Roman"/>
          <w:sz w:val="24"/>
          <w:szCs w:val="24"/>
        </w:rPr>
        <w:t>принцип разнообразия направлений внеурочной деятельности (5 направлений, предложенных в стандартах);</w:t>
      </w:r>
    </w:p>
    <w:p w:rsidR="00C82391" w:rsidRPr="00E53A5B" w:rsidRDefault="00C82391" w:rsidP="00C82391">
      <w:pPr>
        <w:numPr>
          <w:ilvl w:val="0"/>
          <w:numId w:val="64"/>
        </w:numPr>
        <w:tabs>
          <w:tab w:val="num" w:pos="360"/>
        </w:tabs>
        <w:spacing w:after="0" w:line="240" w:lineRule="auto"/>
        <w:ind w:left="0" w:firstLine="284"/>
        <w:jc w:val="both"/>
        <w:rPr>
          <w:rFonts w:ascii="Times New Roman" w:hAnsi="Times New Roman" w:cs="Times New Roman"/>
          <w:sz w:val="24"/>
          <w:szCs w:val="24"/>
        </w:rPr>
      </w:pPr>
      <w:r w:rsidRPr="00E53A5B">
        <w:rPr>
          <w:rFonts w:ascii="Times New Roman" w:hAnsi="Times New Roman" w:cs="Times New Roman"/>
          <w:sz w:val="24"/>
          <w:szCs w:val="24"/>
        </w:rPr>
        <w:t>принцип учёта социокультурных особенностей школы, программы развития;</w:t>
      </w:r>
    </w:p>
    <w:p w:rsidR="00C82391" w:rsidRPr="00E53A5B" w:rsidRDefault="00C82391" w:rsidP="00C82391">
      <w:pPr>
        <w:numPr>
          <w:ilvl w:val="0"/>
          <w:numId w:val="64"/>
        </w:numPr>
        <w:tabs>
          <w:tab w:val="num" w:pos="360"/>
        </w:tabs>
        <w:spacing w:after="0" w:line="240" w:lineRule="auto"/>
        <w:ind w:left="0" w:firstLine="284"/>
        <w:jc w:val="both"/>
        <w:rPr>
          <w:rFonts w:ascii="Times New Roman" w:hAnsi="Times New Roman" w:cs="Times New Roman"/>
          <w:sz w:val="24"/>
          <w:szCs w:val="24"/>
        </w:rPr>
      </w:pPr>
      <w:r w:rsidRPr="00E53A5B">
        <w:rPr>
          <w:rFonts w:ascii="Times New Roman" w:hAnsi="Times New Roman" w:cs="Times New Roman"/>
          <w:sz w:val="24"/>
          <w:szCs w:val="24"/>
        </w:rPr>
        <w:t>принцип учёта региональных разработок для организации внеурочной деятельности (1 класс-развитие опыта творческой деятельности, творческих способностей; и здорового образа жизни, кружок «Учись учиться»-формирование универсальных учебных действий)</w:t>
      </w:r>
    </w:p>
    <w:p w:rsidR="00C82391" w:rsidRPr="00E53A5B" w:rsidRDefault="00C82391" w:rsidP="00C82391">
      <w:pPr>
        <w:numPr>
          <w:ilvl w:val="0"/>
          <w:numId w:val="64"/>
        </w:numPr>
        <w:tabs>
          <w:tab w:val="num" w:pos="360"/>
        </w:tabs>
        <w:spacing w:after="0" w:line="240" w:lineRule="auto"/>
        <w:ind w:left="0" w:firstLine="284"/>
        <w:jc w:val="both"/>
        <w:rPr>
          <w:rFonts w:ascii="Times New Roman" w:hAnsi="Times New Roman" w:cs="Times New Roman"/>
          <w:sz w:val="24"/>
          <w:szCs w:val="24"/>
        </w:rPr>
      </w:pPr>
      <w:r w:rsidRPr="00E53A5B">
        <w:rPr>
          <w:rFonts w:ascii="Times New Roman" w:hAnsi="Times New Roman" w:cs="Times New Roman"/>
          <w:sz w:val="24"/>
          <w:szCs w:val="24"/>
        </w:rPr>
        <w:t>принцип взаимодействия с учреждениями дополнительного образования, культуры и спорта;</w:t>
      </w:r>
    </w:p>
    <w:p w:rsidR="00C82391" w:rsidRPr="00E53A5B" w:rsidRDefault="00C82391" w:rsidP="00C82391">
      <w:pPr>
        <w:numPr>
          <w:ilvl w:val="0"/>
          <w:numId w:val="64"/>
        </w:numPr>
        <w:tabs>
          <w:tab w:val="num" w:pos="360"/>
        </w:tabs>
        <w:spacing w:after="0" w:line="240" w:lineRule="auto"/>
        <w:ind w:left="0" w:firstLine="284"/>
        <w:jc w:val="both"/>
        <w:rPr>
          <w:rFonts w:ascii="Times New Roman" w:hAnsi="Times New Roman" w:cs="Times New Roman"/>
          <w:sz w:val="24"/>
          <w:szCs w:val="24"/>
        </w:rPr>
      </w:pPr>
      <w:r w:rsidRPr="00E53A5B">
        <w:rPr>
          <w:rFonts w:ascii="Times New Roman" w:hAnsi="Times New Roman" w:cs="Times New Roman"/>
          <w:sz w:val="24"/>
          <w:szCs w:val="24"/>
        </w:rPr>
        <w:t>принцип разнообразия форм организации внеурочной деятельности (кружки, студии, клубы, мастерские, секции, общества и др.);</w:t>
      </w:r>
    </w:p>
    <w:p w:rsidR="00C82391" w:rsidRPr="00E53A5B" w:rsidRDefault="00C82391" w:rsidP="00C82391">
      <w:pPr>
        <w:numPr>
          <w:ilvl w:val="0"/>
          <w:numId w:val="64"/>
        </w:numPr>
        <w:tabs>
          <w:tab w:val="num" w:pos="360"/>
        </w:tabs>
        <w:spacing w:after="0" w:line="240" w:lineRule="auto"/>
        <w:ind w:left="0" w:firstLine="284"/>
        <w:jc w:val="both"/>
        <w:rPr>
          <w:rFonts w:ascii="Times New Roman" w:hAnsi="Times New Roman" w:cs="Times New Roman"/>
          <w:sz w:val="24"/>
          <w:szCs w:val="24"/>
        </w:rPr>
      </w:pPr>
      <w:r w:rsidRPr="00E53A5B">
        <w:rPr>
          <w:rFonts w:ascii="Times New Roman" w:hAnsi="Times New Roman" w:cs="Times New Roman"/>
          <w:sz w:val="24"/>
          <w:szCs w:val="24"/>
        </w:rPr>
        <w:t>принцип оптимального использования учебного и каникулярного периодов учебного года при организации внеурочной деятельности;</w:t>
      </w:r>
    </w:p>
    <w:p w:rsidR="00C82391" w:rsidRPr="00C82391" w:rsidRDefault="00C82391" w:rsidP="00C82391">
      <w:pPr>
        <w:numPr>
          <w:ilvl w:val="0"/>
          <w:numId w:val="64"/>
        </w:numPr>
        <w:tabs>
          <w:tab w:val="num" w:pos="360"/>
        </w:tabs>
        <w:spacing w:after="0" w:line="240" w:lineRule="auto"/>
        <w:ind w:left="0" w:firstLine="284"/>
        <w:jc w:val="both"/>
        <w:rPr>
          <w:rFonts w:ascii="Times New Roman" w:hAnsi="Times New Roman" w:cs="Times New Roman"/>
          <w:sz w:val="24"/>
          <w:szCs w:val="24"/>
        </w:rPr>
      </w:pPr>
      <w:r w:rsidRPr="00E53A5B">
        <w:rPr>
          <w:rFonts w:ascii="Times New Roman" w:hAnsi="Times New Roman" w:cs="Times New Roman"/>
          <w:sz w:val="24"/>
          <w:szCs w:val="24"/>
        </w:rPr>
        <w:t>принцип учёта возможностей учебно- методического комплекта, используемого в образовательном процессе.</w:t>
      </w:r>
    </w:p>
    <w:p w:rsidR="00C82391" w:rsidRPr="00E53A5B" w:rsidRDefault="00C82391" w:rsidP="00C82391">
      <w:pPr>
        <w:spacing w:after="0" w:line="240" w:lineRule="auto"/>
        <w:ind w:firstLine="284"/>
        <w:jc w:val="both"/>
        <w:rPr>
          <w:rFonts w:ascii="Times New Roman" w:hAnsi="Times New Roman" w:cs="Times New Roman"/>
          <w:sz w:val="24"/>
          <w:szCs w:val="24"/>
          <w:u w:val="single"/>
        </w:rPr>
      </w:pPr>
      <w:r w:rsidRPr="00E53A5B">
        <w:rPr>
          <w:rFonts w:ascii="Times New Roman" w:hAnsi="Times New Roman" w:cs="Times New Roman"/>
          <w:sz w:val="24"/>
          <w:szCs w:val="24"/>
          <w:u w:val="single"/>
        </w:rPr>
        <w:t>Ресурсы:</w:t>
      </w:r>
    </w:p>
    <w:p w:rsidR="00C82391" w:rsidRPr="00C82391" w:rsidRDefault="00C82391" w:rsidP="00C82391">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При организации внеурочной деятельности обучающихся будут использованы: собственные ресурсы образовательной организации (учителя начальных классов, учителя-предметники); привлеченные специалисты (педагоги дополнительного образования): МАУ ДО ДДХТТ, СДЮТЭ.</w:t>
      </w:r>
    </w:p>
    <w:p w:rsidR="00C82391" w:rsidRPr="00E53A5B" w:rsidRDefault="00C82391" w:rsidP="00C82391">
      <w:pPr>
        <w:spacing w:after="0" w:line="240" w:lineRule="auto"/>
        <w:ind w:firstLine="284"/>
        <w:jc w:val="both"/>
        <w:rPr>
          <w:rFonts w:ascii="Times New Roman" w:hAnsi="Times New Roman" w:cs="Times New Roman"/>
          <w:sz w:val="24"/>
          <w:szCs w:val="24"/>
          <w:u w:val="single"/>
        </w:rPr>
      </w:pPr>
      <w:r w:rsidRPr="00E53A5B">
        <w:rPr>
          <w:rFonts w:ascii="Times New Roman" w:hAnsi="Times New Roman" w:cs="Times New Roman"/>
          <w:sz w:val="24"/>
          <w:szCs w:val="24"/>
          <w:u w:val="single"/>
        </w:rPr>
        <w:t>Взаимодействие с учреждениями дополнительного образования:</w:t>
      </w:r>
    </w:p>
    <w:p w:rsidR="00C82391" w:rsidRPr="00E53A5B" w:rsidRDefault="00C82391" w:rsidP="00C82391">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xml:space="preserve">Учащиеся посещают кружки в МАУ ДО ДДХТТ, СДЮТЭ. Проводятся совместные мероприятия с советом микрорайона, краеведческим музеем. </w:t>
      </w:r>
    </w:p>
    <w:p w:rsidR="00C82391" w:rsidRPr="00E53A5B" w:rsidRDefault="00C82391" w:rsidP="00C82391">
      <w:pPr>
        <w:spacing w:after="0" w:line="240" w:lineRule="auto"/>
        <w:ind w:firstLine="284"/>
        <w:jc w:val="both"/>
        <w:rPr>
          <w:rFonts w:ascii="Times New Roman" w:hAnsi="Times New Roman" w:cs="Times New Roman"/>
          <w:sz w:val="24"/>
          <w:szCs w:val="24"/>
          <w:u w:val="single"/>
        </w:rPr>
      </w:pPr>
    </w:p>
    <w:p w:rsidR="00C82391" w:rsidRPr="00E53A5B" w:rsidRDefault="00C82391" w:rsidP="00C82391">
      <w:pPr>
        <w:spacing w:after="0" w:line="240" w:lineRule="auto"/>
        <w:ind w:firstLine="284"/>
        <w:jc w:val="both"/>
        <w:rPr>
          <w:rFonts w:ascii="Times New Roman" w:hAnsi="Times New Roman" w:cs="Times New Roman"/>
          <w:sz w:val="24"/>
          <w:szCs w:val="24"/>
          <w:u w:val="single"/>
        </w:rPr>
      </w:pPr>
      <w:r w:rsidRPr="00E53A5B">
        <w:rPr>
          <w:rFonts w:ascii="Times New Roman" w:hAnsi="Times New Roman" w:cs="Times New Roman"/>
          <w:sz w:val="24"/>
          <w:szCs w:val="24"/>
          <w:u w:val="single"/>
        </w:rPr>
        <w:t>Ожидаемые результаты:</w:t>
      </w:r>
    </w:p>
    <w:p w:rsidR="00C82391" w:rsidRPr="00C82391" w:rsidRDefault="00C82391" w:rsidP="00C82391">
      <w:pPr>
        <w:pStyle w:val="a6"/>
        <w:numPr>
          <w:ilvl w:val="0"/>
          <w:numId w:val="65"/>
        </w:numPr>
        <w:spacing w:after="0" w:line="240" w:lineRule="auto"/>
        <w:ind w:left="0" w:firstLine="284"/>
        <w:jc w:val="both"/>
        <w:rPr>
          <w:sz w:val="24"/>
          <w:szCs w:val="24"/>
          <w:lang w:val="ru-RU"/>
        </w:rPr>
      </w:pPr>
      <w:r w:rsidRPr="00C82391">
        <w:rPr>
          <w:bCs/>
          <w:sz w:val="24"/>
          <w:szCs w:val="24"/>
          <w:lang w:val="ru-RU"/>
        </w:rPr>
        <w:t>развитие индивидуальности каждого ребёнка в процессе самоопределения в системе внеурочной деятельности;</w:t>
      </w:r>
    </w:p>
    <w:p w:rsidR="00C82391" w:rsidRPr="00C82391" w:rsidRDefault="00C82391" w:rsidP="00C82391">
      <w:pPr>
        <w:pStyle w:val="a6"/>
        <w:numPr>
          <w:ilvl w:val="0"/>
          <w:numId w:val="65"/>
        </w:numPr>
        <w:spacing w:after="0" w:line="240" w:lineRule="auto"/>
        <w:ind w:left="0" w:firstLine="284"/>
        <w:jc w:val="both"/>
        <w:rPr>
          <w:sz w:val="24"/>
          <w:szCs w:val="24"/>
          <w:lang w:val="ru-RU"/>
        </w:rPr>
      </w:pPr>
      <w:r w:rsidRPr="00C82391">
        <w:rPr>
          <w:bCs/>
          <w:sz w:val="24"/>
          <w:szCs w:val="24"/>
          <w:lang w:val="ru-RU"/>
        </w:rPr>
        <w:t>развитие способностей, участие в различных конкурсах;</w:t>
      </w:r>
    </w:p>
    <w:p w:rsidR="00C82391" w:rsidRPr="00C82391" w:rsidRDefault="00C82391" w:rsidP="00C82391">
      <w:pPr>
        <w:pStyle w:val="a6"/>
        <w:numPr>
          <w:ilvl w:val="0"/>
          <w:numId w:val="65"/>
        </w:numPr>
        <w:spacing w:after="0" w:line="240" w:lineRule="auto"/>
        <w:ind w:left="0" w:firstLine="284"/>
        <w:jc w:val="both"/>
        <w:rPr>
          <w:sz w:val="24"/>
          <w:szCs w:val="24"/>
          <w:lang w:val="ru-RU"/>
        </w:rPr>
      </w:pPr>
      <w:r w:rsidRPr="00C82391">
        <w:rPr>
          <w:bCs/>
          <w:sz w:val="24"/>
          <w:szCs w:val="24"/>
          <w:lang w:val="ru-RU"/>
        </w:rPr>
        <w:t>увеличение числа детей, охваченных организованным досугом;</w:t>
      </w:r>
    </w:p>
    <w:p w:rsidR="00C82391" w:rsidRPr="00C82391" w:rsidRDefault="00C82391" w:rsidP="00C82391">
      <w:pPr>
        <w:pStyle w:val="a6"/>
        <w:numPr>
          <w:ilvl w:val="0"/>
          <w:numId w:val="65"/>
        </w:numPr>
        <w:spacing w:after="0" w:line="240" w:lineRule="auto"/>
        <w:ind w:left="0" w:firstLine="284"/>
        <w:jc w:val="both"/>
        <w:rPr>
          <w:sz w:val="24"/>
          <w:szCs w:val="24"/>
          <w:lang w:val="ru-RU"/>
        </w:rPr>
      </w:pPr>
      <w:r w:rsidRPr="00C82391">
        <w:rPr>
          <w:bCs/>
          <w:sz w:val="24"/>
          <w:szCs w:val="24"/>
          <w:lang w:val="ru-RU"/>
        </w:rPr>
        <w:t>формирование позитивных отношений школьника к базовым ценностям общества (человек, семья, Отечество, природа, мир, знания, труд, культура);</w:t>
      </w:r>
    </w:p>
    <w:p w:rsidR="00C82391" w:rsidRPr="00C82391" w:rsidRDefault="00C82391" w:rsidP="00C82391">
      <w:pPr>
        <w:pStyle w:val="a6"/>
        <w:numPr>
          <w:ilvl w:val="0"/>
          <w:numId w:val="65"/>
        </w:numPr>
        <w:spacing w:after="0" w:line="240" w:lineRule="auto"/>
        <w:ind w:left="0" w:firstLine="284"/>
        <w:jc w:val="both"/>
        <w:rPr>
          <w:sz w:val="24"/>
          <w:szCs w:val="24"/>
          <w:lang w:val="ru-RU"/>
        </w:rPr>
      </w:pPr>
      <w:r w:rsidRPr="00C82391">
        <w:rPr>
          <w:bCs/>
          <w:sz w:val="24"/>
          <w:szCs w:val="24"/>
          <w:lang w:val="ru-RU"/>
        </w:rPr>
        <w:t>приобретение школьником социальных знаний, приобретение опыта самостоятельного социального действия;</w:t>
      </w:r>
    </w:p>
    <w:p w:rsidR="00C82391" w:rsidRPr="00C82391" w:rsidRDefault="00C82391" w:rsidP="00C82391">
      <w:pPr>
        <w:pStyle w:val="a6"/>
        <w:numPr>
          <w:ilvl w:val="0"/>
          <w:numId w:val="65"/>
        </w:numPr>
        <w:autoSpaceDE w:val="0"/>
        <w:autoSpaceDN w:val="0"/>
        <w:adjustRightInd w:val="0"/>
        <w:spacing w:after="0" w:line="240" w:lineRule="auto"/>
        <w:ind w:left="0" w:firstLine="284"/>
        <w:jc w:val="both"/>
        <w:rPr>
          <w:b/>
          <w:bCs/>
          <w:sz w:val="24"/>
          <w:szCs w:val="24"/>
          <w:lang w:val="ru-RU"/>
        </w:rPr>
      </w:pPr>
      <w:r w:rsidRPr="00C82391">
        <w:rPr>
          <w:bCs/>
          <w:sz w:val="24"/>
          <w:szCs w:val="24"/>
          <w:lang w:val="ru-RU"/>
        </w:rPr>
        <w:t>развитие опыта неформального общения, взаимодействия, сотрудничества.</w:t>
      </w:r>
    </w:p>
    <w:p w:rsidR="00C82391" w:rsidRPr="00E53A5B" w:rsidRDefault="00C82391" w:rsidP="00C82391">
      <w:pPr>
        <w:autoSpaceDE w:val="0"/>
        <w:autoSpaceDN w:val="0"/>
        <w:adjustRightInd w:val="0"/>
        <w:spacing w:after="0" w:line="240" w:lineRule="auto"/>
        <w:ind w:firstLine="284"/>
        <w:jc w:val="both"/>
        <w:rPr>
          <w:rFonts w:ascii="Times New Roman" w:hAnsi="Times New Roman" w:cs="Times New Roman"/>
          <w:sz w:val="24"/>
          <w:szCs w:val="24"/>
          <w:u w:val="single"/>
        </w:rPr>
      </w:pPr>
      <w:r w:rsidRPr="00E53A5B">
        <w:rPr>
          <w:rFonts w:ascii="Times New Roman" w:hAnsi="Times New Roman" w:cs="Times New Roman"/>
          <w:sz w:val="24"/>
          <w:szCs w:val="24"/>
          <w:u w:val="single"/>
        </w:rPr>
        <w:t>Внеурочная деятельность организуется по направлениям:</w:t>
      </w:r>
    </w:p>
    <w:p w:rsidR="00C82391" w:rsidRPr="00E53A5B" w:rsidRDefault="00C82391" w:rsidP="00C82391">
      <w:pPr>
        <w:pStyle w:val="a6"/>
        <w:numPr>
          <w:ilvl w:val="0"/>
          <w:numId w:val="66"/>
        </w:numPr>
        <w:spacing w:after="0" w:line="240" w:lineRule="auto"/>
        <w:ind w:left="0" w:firstLine="284"/>
        <w:jc w:val="both"/>
        <w:rPr>
          <w:sz w:val="24"/>
          <w:szCs w:val="24"/>
        </w:rPr>
      </w:pPr>
      <w:r w:rsidRPr="00E53A5B">
        <w:rPr>
          <w:sz w:val="24"/>
          <w:szCs w:val="24"/>
        </w:rPr>
        <w:t xml:space="preserve">спортивно - оздоровительное, </w:t>
      </w:r>
    </w:p>
    <w:p w:rsidR="00C82391" w:rsidRPr="00E53A5B" w:rsidRDefault="00C82391" w:rsidP="00C82391">
      <w:pPr>
        <w:pStyle w:val="a6"/>
        <w:numPr>
          <w:ilvl w:val="0"/>
          <w:numId w:val="66"/>
        </w:numPr>
        <w:spacing w:after="0" w:line="240" w:lineRule="auto"/>
        <w:ind w:left="0" w:firstLine="284"/>
        <w:jc w:val="both"/>
        <w:rPr>
          <w:sz w:val="24"/>
          <w:szCs w:val="24"/>
        </w:rPr>
      </w:pPr>
      <w:r w:rsidRPr="00E53A5B">
        <w:rPr>
          <w:sz w:val="24"/>
          <w:szCs w:val="24"/>
        </w:rPr>
        <w:t xml:space="preserve">духовно - нравственное, </w:t>
      </w:r>
    </w:p>
    <w:p w:rsidR="00C82391" w:rsidRPr="00E53A5B" w:rsidRDefault="00C82391" w:rsidP="00C82391">
      <w:pPr>
        <w:pStyle w:val="a6"/>
        <w:numPr>
          <w:ilvl w:val="0"/>
          <w:numId w:val="66"/>
        </w:numPr>
        <w:spacing w:after="0" w:line="240" w:lineRule="auto"/>
        <w:ind w:left="0" w:firstLine="284"/>
        <w:jc w:val="both"/>
        <w:rPr>
          <w:sz w:val="24"/>
          <w:szCs w:val="24"/>
        </w:rPr>
      </w:pPr>
      <w:r w:rsidRPr="00E53A5B">
        <w:rPr>
          <w:sz w:val="24"/>
          <w:szCs w:val="24"/>
        </w:rPr>
        <w:t>общеинтеллектуальное,</w:t>
      </w:r>
    </w:p>
    <w:p w:rsidR="00C82391" w:rsidRPr="00E53A5B" w:rsidRDefault="00C82391" w:rsidP="00C82391">
      <w:pPr>
        <w:pStyle w:val="a6"/>
        <w:numPr>
          <w:ilvl w:val="0"/>
          <w:numId w:val="66"/>
        </w:numPr>
        <w:spacing w:after="0" w:line="240" w:lineRule="auto"/>
        <w:ind w:left="0" w:firstLine="284"/>
        <w:jc w:val="both"/>
        <w:rPr>
          <w:sz w:val="24"/>
          <w:szCs w:val="24"/>
        </w:rPr>
      </w:pPr>
      <w:r w:rsidRPr="00E53A5B">
        <w:rPr>
          <w:sz w:val="24"/>
          <w:szCs w:val="24"/>
        </w:rPr>
        <w:t>общекультурное,</w:t>
      </w:r>
    </w:p>
    <w:p w:rsidR="00C82391" w:rsidRPr="00E53A5B" w:rsidRDefault="00C82391" w:rsidP="00C82391">
      <w:pPr>
        <w:pStyle w:val="a6"/>
        <w:numPr>
          <w:ilvl w:val="0"/>
          <w:numId w:val="66"/>
        </w:numPr>
        <w:spacing w:after="0" w:line="240" w:lineRule="auto"/>
        <w:ind w:left="0" w:firstLine="284"/>
        <w:jc w:val="both"/>
        <w:rPr>
          <w:sz w:val="24"/>
          <w:szCs w:val="24"/>
        </w:rPr>
      </w:pPr>
      <w:r w:rsidRPr="00E53A5B">
        <w:rPr>
          <w:sz w:val="24"/>
          <w:szCs w:val="24"/>
        </w:rPr>
        <w:t>социальное,</w:t>
      </w:r>
    </w:p>
    <w:p w:rsidR="00C82391" w:rsidRPr="00E53A5B" w:rsidRDefault="00C82391" w:rsidP="00C82391">
      <w:pPr>
        <w:pStyle w:val="a6"/>
        <w:numPr>
          <w:ilvl w:val="0"/>
          <w:numId w:val="66"/>
        </w:numPr>
        <w:spacing w:after="0" w:line="240" w:lineRule="auto"/>
        <w:ind w:left="0" w:firstLine="284"/>
        <w:jc w:val="both"/>
        <w:rPr>
          <w:sz w:val="24"/>
          <w:szCs w:val="24"/>
        </w:rPr>
      </w:pPr>
      <w:r w:rsidRPr="00E53A5B">
        <w:rPr>
          <w:sz w:val="24"/>
          <w:szCs w:val="24"/>
        </w:rPr>
        <w:t>духовно-нравственное.</w:t>
      </w:r>
    </w:p>
    <w:p w:rsidR="00C82391" w:rsidRPr="00E53A5B" w:rsidRDefault="00C82391" w:rsidP="00C82391">
      <w:pPr>
        <w:spacing w:after="0" w:line="240" w:lineRule="auto"/>
        <w:rPr>
          <w:rFonts w:ascii="Times New Roman" w:eastAsia="Times New Roman" w:hAnsi="Times New Roman" w:cs="Times New Roman"/>
          <w:b/>
          <w:sz w:val="24"/>
          <w:szCs w:val="24"/>
        </w:rPr>
      </w:pPr>
      <w:r w:rsidRPr="00E53A5B">
        <w:rPr>
          <w:rFonts w:ascii="Times New Roman" w:hAnsi="Times New Roman" w:cs="Times New Roman"/>
          <w:b/>
          <w:sz w:val="24"/>
          <w:szCs w:val="24"/>
        </w:rPr>
        <w:t>Целевые установки направлений внеурочной деятельности</w:t>
      </w:r>
    </w:p>
    <w:p w:rsidR="00C82391" w:rsidRPr="00E53A5B" w:rsidRDefault="00C82391" w:rsidP="00C82391">
      <w:pPr>
        <w:pStyle w:val="a9"/>
        <w:spacing w:before="0" w:after="0"/>
        <w:ind w:firstLine="284"/>
        <w:jc w:val="cente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2628"/>
        <w:gridCol w:w="6202"/>
      </w:tblGrid>
      <w:tr w:rsidR="00C82391" w:rsidRPr="00E53A5B" w:rsidTr="00A97F76">
        <w:trPr>
          <w:trHeight w:val="274"/>
        </w:trPr>
        <w:tc>
          <w:tcPr>
            <w:tcW w:w="771"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9"/>
              <w:spacing w:before="0" w:after="0"/>
              <w:ind w:firstLine="284"/>
              <w:jc w:val="center"/>
              <w:rPr>
                <w:b/>
              </w:rPr>
            </w:pPr>
            <w:r w:rsidRPr="00E53A5B">
              <w:rPr>
                <w:b/>
              </w:rPr>
              <w:t>№</w:t>
            </w:r>
          </w:p>
        </w:tc>
        <w:tc>
          <w:tcPr>
            <w:tcW w:w="2650"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9"/>
              <w:spacing w:before="0" w:after="0"/>
              <w:ind w:firstLine="284"/>
              <w:jc w:val="center"/>
              <w:rPr>
                <w:b/>
              </w:rPr>
            </w:pPr>
            <w:r w:rsidRPr="00E53A5B">
              <w:rPr>
                <w:b/>
              </w:rPr>
              <w:t>Направление</w:t>
            </w:r>
          </w:p>
        </w:tc>
        <w:tc>
          <w:tcPr>
            <w:tcW w:w="6610"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9"/>
              <w:spacing w:before="0" w:after="0"/>
              <w:ind w:firstLine="284"/>
              <w:jc w:val="center"/>
              <w:rPr>
                <w:b/>
              </w:rPr>
            </w:pPr>
            <w:r w:rsidRPr="00E53A5B">
              <w:rPr>
                <w:b/>
              </w:rPr>
              <w:t>Цели</w:t>
            </w:r>
          </w:p>
        </w:tc>
      </w:tr>
      <w:tr w:rsidR="00C82391" w:rsidRPr="00E53A5B" w:rsidTr="00A97F76">
        <w:tc>
          <w:tcPr>
            <w:tcW w:w="771"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9"/>
              <w:spacing w:before="0" w:after="0"/>
              <w:ind w:firstLine="284"/>
              <w:jc w:val="both"/>
            </w:pPr>
            <w:r w:rsidRPr="00E53A5B">
              <w:t>1.</w:t>
            </w:r>
          </w:p>
        </w:tc>
        <w:tc>
          <w:tcPr>
            <w:tcW w:w="2650"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9"/>
              <w:spacing w:before="0" w:after="0"/>
              <w:rPr>
                <w:b/>
              </w:rPr>
            </w:pPr>
            <w:r w:rsidRPr="00E53A5B">
              <w:rPr>
                <w:b/>
              </w:rPr>
              <w:t>Спортивно-оздоровительное</w:t>
            </w:r>
          </w:p>
        </w:tc>
        <w:tc>
          <w:tcPr>
            <w:tcW w:w="6610"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9"/>
              <w:spacing w:before="0" w:after="0"/>
              <w:ind w:firstLine="284"/>
              <w:jc w:val="both"/>
            </w:pPr>
            <w:r w:rsidRPr="00E53A5B">
              <w:t xml:space="preserve">Всесторонне гармоническое развитие личности ребенка, воспитание ценностного отношения к здоровью; формирование мотивации к сохранению и укреплению здоровья, в том числе через занятия спортом. </w:t>
            </w:r>
          </w:p>
        </w:tc>
      </w:tr>
      <w:tr w:rsidR="00C82391" w:rsidRPr="00E53A5B" w:rsidTr="00A97F76">
        <w:tc>
          <w:tcPr>
            <w:tcW w:w="771"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9"/>
              <w:spacing w:before="0" w:after="0"/>
              <w:ind w:firstLine="284"/>
              <w:jc w:val="both"/>
            </w:pPr>
            <w:r w:rsidRPr="00E53A5B">
              <w:t>2.</w:t>
            </w:r>
          </w:p>
        </w:tc>
        <w:tc>
          <w:tcPr>
            <w:tcW w:w="2650"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9"/>
              <w:spacing w:before="0" w:after="0"/>
              <w:rPr>
                <w:b/>
              </w:rPr>
            </w:pPr>
            <w:r w:rsidRPr="00E53A5B">
              <w:rPr>
                <w:b/>
              </w:rPr>
              <w:t>Духовно-нравственное</w:t>
            </w:r>
          </w:p>
        </w:tc>
        <w:tc>
          <w:tcPr>
            <w:tcW w:w="6610"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9"/>
              <w:spacing w:before="0" w:after="0"/>
              <w:ind w:firstLine="284"/>
              <w:jc w:val="both"/>
            </w:pPr>
            <w:r w:rsidRPr="00E53A5B">
              <w:t>Воспитание нравственных чувств и этического сознания;  гражданственности  и  патриотизма, формирование активной жизненной  позиции  и правового самосознания  младших школьников,  формирование позитивного отношения к базовым ценностям общества.</w:t>
            </w:r>
          </w:p>
        </w:tc>
      </w:tr>
      <w:tr w:rsidR="00C82391" w:rsidRPr="00E53A5B" w:rsidTr="00A97F76">
        <w:tc>
          <w:tcPr>
            <w:tcW w:w="771"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9"/>
              <w:spacing w:before="0" w:after="0"/>
              <w:ind w:firstLine="284"/>
              <w:jc w:val="both"/>
            </w:pPr>
            <w:r w:rsidRPr="00E53A5B">
              <w:t>3.</w:t>
            </w:r>
          </w:p>
        </w:tc>
        <w:tc>
          <w:tcPr>
            <w:tcW w:w="2650"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9"/>
              <w:spacing w:before="0" w:after="0"/>
              <w:rPr>
                <w:b/>
              </w:rPr>
            </w:pPr>
            <w:r w:rsidRPr="00E53A5B">
              <w:rPr>
                <w:b/>
              </w:rPr>
              <w:t>Общеинтеллектуальное</w:t>
            </w:r>
          </w:p>
        </w:tc>
        <w:tc>
          <w:tcPr>
            <w:tcW w:w="6610"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9"/>
              <w:spacing w:before="0" w:after="0"/>
              <w:ind w:firstLine="284"/>
              <w:jc w:val="both"/>
            </w:pPr>
            <w:r w:rsidRPr="00E53A5B">
              <w:t>Воспитание  творческого и ценностного  отношения к учению, труду; развитие интеллектуально-творческого потенциала.</w:t>
            </w:r>
          </w:p>
        </w:tc>
      </w:tr>
      <w:tr w:rsidR="00C82391" w:rsidRPr="00E53A5B" w:rsidTr="00A97F76">
        <w:tc>
          <w:tcPr>
            <w:tcW w:w="771"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9"/>
              <w:spacing w:before="0" w:after="0"/>
              <w:ind w:firstLine="284"/>
              <w:jc w:val="both"/>
            </w:pPr>
            <w:r w:rsidRPr="00E53A5B">
              <w:t>4.</w:t>
            </w:r>
          </w:p>
        </w:tc>
        <w:tc>
          <w:tcPr>
            <w:tcW w:w="2650" w:type="dxa"/>
            <w:tcBorders>
              <w:top w:val="single" w:sz="4" w:space="0" w:color="000000"/>
              <w:left w:val="single" w:sz="4" w:space="0" w:color="000000"/>
              <w:bottom w:val="single" w:sz="4" w:space="0" w:color="000000"/>
              <w:right w:val="single" w:sz="4" w:space="0" w:color="000000"/>
            </w:tcBorders>
          </w:tcPr>
          <w:p w:rsidR="00C82391" w:rsidRPr="00E53A5B" w:rsidRDefault="00C82391" w:rsidP="00A97F76">
            <w:pPr>
              <w:pStyle w:val="a9"/>
              <w:spacing w:before="0" w:after="0"/>
              <w:rPr>
                <w:b/>
              </w:rPr>
            </w:pPr>
            <w:r w:rsidRPr="00E53A5B">
              <w:rPr>
                <w:b/>
              </w:rPr>
              <w:t>Общекультурное</w:t>
            </w:r>
          </w:p>
          <w:p w:rsidR="00C82391" w:rsidRPr="00E53A5B" w:rsidRDefault="00C82391" w:rsidP="00A97F76">
            <w:pPr>
              <w:pStyle w:val="a9"/>
              <w:spacing w:before="0" w:after="0"/>
              <w:rPr>
                <w:b/>
              </w:rPr>
            </w:pPr>
          </w:p>
        </w:tc>
        <w:tc>
          <w:tcPr>
            <w:tcW w:w="6610"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9"/>
              <w:spacing w:before="0" w:after="0"/>
              <w:ind w:firstLine="284"/>
              <w:jc w:val="both"/>
            </w:pPr>
            <w:r w:rsidRPr="00E53A5B">
              <w:t>Развитие эмоциональной сферы ребенка, чувства прекрасного, творческих способностей, воспитание нравственных чувств,   формирование основ  культуры общения и поведения;  коммуникативной и общекультурной компетенций.</w:t>
            </w:r>
          </w:p>
        </w:tc>
      </w:tr>
      <w:tr w:rsidR="00C82391" w:rsidRPr="00E53A5B" w:rsidTr="00A97F76">
        <w:tc>
          <w:tcPr>
            <w:tcW w:w="771"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9"/>
              <w:spacing w:before="0" w:after="0"/>
              <w:ind w:firstLine="284"/>
              <w:jc w:val="both"/>
            </w:pPr>
            <w:r w:rsidRPr="00E53A5B">
              <w:t>5.</w:t>
            </w:r>
          </w:p>
        </w:tc>
        <w:tc>
          <w:tcPr>
            <w:tcW w:w="2650"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9"/>
              <w:spacing w:before="0" w:after="0"/>
              <w:rPr>
                <w:b/>
              </w:rPr>
            </w:pPr>
            <w:r w:rsidRPr="00E53A5B">
              <w:rPr>
                <w:b/>
              </w:rPr>
              <w:t>Социальное</w:t>
            </w:r>
          </w:p>
        </w:tc>
        <w:tc>
          <w:tcPr>
            <w:tcW w:w="6610"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9"/>
              <w:spacing w:before="0" w:after="0"/>
              <w:ind w:firstLine="284"/>
              <w:jc w:val="both"/>
            </w:pPr>
            <w:r w:rsidRPr="00E53A5B">
              <w:t>Воспитание ценностного отношения к окружающей среде, людям;  формирование социально-трудовой  компетенции и компетенций социального взаимодействия.</w:t>
            </w:r>
          </w:p>
        </w:tc>
      </w:tr>
    </w:tbl>
    <w:p w:rsidR="00C82391" w:rsidRPr="00E53A5B" w:rsidRDefault="00C82391" w:rsidP="00C82391">
      <w:pPr>
        <w:spacing w:after="0" w:line="240" w:lineRule="auto"/>
        <w:ind w:firstLine="284"/>
        <w:jc w:val="both"/>
        <w:rPr>
          <w:rFonts w:ascii="Times New Roman" w:hAnsi="Times New Roman" w:cs="Times New Roman"/>
          <w:b/>
          <w:bCs/>
          <w:sz w:val="24"/>
          <w:szCs w:val="24"/>
        </w:rPr>
      </w:pPr>
    </w:p>
    <w:p w:rsidR="00C82391" w:rsidRPr="00C82391" w:rsidRDefault="00C82391" w:rsidP="00C82391">
      <w:pPr>
        <w:spacing w:after="0" w:line="240" w:lineRule="auto"/>
        <w:ind w:firstLine="284"/>
        <w:jc w:val="both"/>
        <w:rPr>
          <w:rFonts w:ascii="Times New Roman" w:hAnsi="Times New Roman" w:cs="Times New Roman"/>
          <w:bCs/>
          <w:sz w:val="24"/>
          <w:szCs w:val="24"/>
        </w:rPr>
      </w:pPr>
      <w:r w:rsidRPr="00C82391">
        <w:rPr>
          <w:rFonts w:ascii="Times New Roman" w:hAnsi="Times New Roman" w:cs="Times New Roman"/>
          <w:bCs/>
          <w:sz w:val="24"/>
          <w:szCs w:val="24"/>
        </w:rPr>
        <w:t xml:space="preserve">При реализации проекта «Интеграция </w:t>
      </w:r>
      <w:r w:rsidRPr="00C82391">
        <w:rPr>
          <w:rFonts w:ascii="Times New Roman" w:hAnsi="Times New Roman" w:cs="Times New Roman"/>
          <w:sz w:val="24"/>
          <w:szCs w:val="24"/>
        </w:rPr>
        <w:t>учебной и внеучебной деятельности как способ формирования финансовой грамотности у младших школьников»</w:t>
      </w:r>
      <w:r w:rsidRPr="00C82391">
        <w:rPr>
          <w:rFonts w:ascii="Times New Roman" w:hAnsi="Times New Roman" w:cs="Times New Roman"/>
          <w:bCs/>
          <w:sz w:val="24"/>
          <w:szCs w:val="24"/>
        </w:rPr>
        <w:t xml:space="preserve"> ведётся курс «Основы финансовой</w:t>
      </w:r>
      <w:r w:rsidRPr="00C82391">
        <w:rPr>
          <w:rFonts w:ascii="Times New Roman" w:hAnsi="Times New Roman" w:cs="Times New Roman"/>
          <w:bCs/>
          <w:sz w:val="24"/>
          <w:szCs w:val="24"/>
        </w:rPr>
        <w:tab/>
      </w:r>
      <w:r w:rsidR="004124DC">
        <w:rPr>
          <w:rFonts w:ascii="Times New Roman" w:hAnsi="Times New Roman" w:cs="Times New Roman"/>
          <w:bCs/>
          <w:sz w:val="24"/>
          <w:szCs w:val="24"/>
        </w:rPr>
        <w:t xml:space="preserve"> грамотности»</w:t>
      </w:r>
      <w:r w:rsidRPr="00C82391">
        <w:rPr>
          <w:rFonts w:ascii="Times New Roman" w:hAnsi="Times New Roman" w:cs="Times New Roman"/>
          <w:bCs/>
          <w:sz w:val="24"/>
          <w:szCs w:val="24"/>
        </w:rPr>
        <w:t>. Курс направлен на формирование у младших школьников основ финансовой грамотности.</w:t>
      </w:r>
    </w:p>
    <w:p w:rsidR="00C82391" w:rsidRPr="00C82391" w:rsidRDefault="00C82391" w:rsidP="00C82391">
      <w:pPr>
        <w:spacing w:after="0" w:line="240" w:lineRule="auto"/>
        <w:ind w:firstLine="284"/>
        <w:jc w:val="both"/>
        <w:rPr>
          <w:rStyle w:val="dash041e005f0431005f044b005f0447005f043d005f044b005f0439005f005fchar1char1"/>
          <w:rFonts w:ascii="Times New Roman" w:hAnsi="Times New Roman" w:cs="Times New Roman"/>
          <w:bCs/>
          <w:sz w:val="24"/>
          <w:szCs w:val="24"/>
        </w:rPr>
      </w:pPr>
      <w:r w:rsidRPr="00C82391">
        <w:rPr>
          <w:rFonts w:ascii="Times New Roman" w:hAnsi="Times New Roman" w:cs="Times New Roman"/>
          <w:bCs/>
          <w:sz w:val="24"/>
          <w:szCs w:val="24"/>
        </w:rPr>
        <w:t>Для подготовки детей к олимпиадам во 2 классах</w:t>
      </w:r>
      <w:r w:rsidRPr="00C82391">
        <w:rPr>
          <w:rFonts w:ascii="Times New Roman" w:hAnsi="Times New Roman" w:cs="Times New Roman"/>
          <w:sz w:val="24"/>
          <w:szCs w:val="24"/>
        </w:rPr>
        <w:t xml:space="preserve">, </w:t>
      </w:r>
      <w:r w:rsidRPr="00C82391">
        <w:rPr>
          <w:rFonts w:ascii="Times New Roman" w:hAnsi="Times New Roman" w:cs="Times New Roman"/>
          <w:bCs/>
          <w:sz w:val="24"/>
          <w:szCs w:val="24"/>
        </w:rPr>
        <w:t>3 классах, 4 классах ведутся курсы «</w:t>
      </w:r>
      <w:r w:rsidRPr="00C82391">
        <w:rPr>
          <w:rFonts w:ascii="Times New Roman" w:hAnsi="Times New Roman" w:cs="Times New Roman"/>
          <w:sz w:val="24"/>
          <w:szCs w:val="24"/>
        </w:rPr>
        <w:t>Чтение с увлечением», «Знатоки природы», «Математическая шкатулка», «Секреты русского языка».</w:t>
      </w:r>
    </w:p>
    <w:p w:rsidR="00C82391" w:rsidRPr="00C82391" w:rsidRDefault="00C82391" w:rsidP="00C82391">
      <w:pPr>
        <w:autoSpaceDE w:val="0"/>
        <w:autoSpaceDN w:val="0"/>
        <w:adjustRightInd w:val="0"/>
        <w:spacing w:after="0" w:line="240" w:lineRule="auto"/>
        <w:ind w:firstLine="284"/>
        <w:rPr>
          <w:rStyle w:val="dash041e005f0431005f044b005f0447005f043d005f044b005f0439005f005fchar1char1"/>
          <w:rFonts w:ascii="Times New Roman" w:hAnsi="Times New Roman" w:cs="Times New Roman"/>
          <w:b/>
          <w:bCs/>
          <w:sz w:val="24"/>
          <w:szCs w:val="24"/>
        </w:rPr>
      </w:pPr>
      <w:r w:rsidRPr="00C82391">
        <w:rPr>
          <w:rStyle w:val="dash041e005f0431005f044b005f0447005f043d005f044b005f0439005f005fchar1char1"/>
          <w:rFonts w:ascii="Times New Roman" w:hAnsi="Times New Roman" w:cs="Times New Roman"/>
          <w:b/>
          <w:bCs/>
          <w:sz w:val="24"/>
          <w:szCs w:val="24"/>
        </w:rPr>
        <w:t>Ожидаемые результаты</w:t>
      </w:r>
    </w:p>
    <w:p w:rsidR="00C82391" w:rsidRPr="00C82391" w:rsidRDefault="00C82391" w:rsidP="00C82391">
      <w:pPr>
        <w:pStyle w:val="dash041e005f0431005f044b005f0447005f043d005f044b005f0439"/>
        <w:ind w:firstLine="284"/>
        <w:jc w:val="both"/>
        <w:rPr>
          <w:rStyle w:val="dash041e005f0431005f044b005f0447005f043d005f044b005f0439005f005fchar1char1"/>
          <w:u w:val="single"/>
        </w:rPr>
      </w:pPr>
      <w:r w:rsidRPr="00C82391">
        <w:rPr>
          <w:rStyle w:val="dash041e005f0431005f044b005f0447005f043d005f044b005f0439005f005fchar1char1"/>
          <w:bCs/>
          <w:u w:val="single"/>
        </w:rPr>
        <w:t>Личностные результаты</w:t>
      </w:r>
    </w:p>
    <w:p w:rsidR="00C82391" w:rsidRPr="00C82391" w:rsidRDefault="00C82391" w:rsidP="00C82391">
      <w:pPr>
        <w:spacing w:after="0" w:line="240" w:lineRule="auto"/>
        <w:ind w:firstLine="284"/>
        <w:contextualSpacing/>
        <w:jc w:val="both"/>
        <w:rPr>
          <w:rStyle w:val="dash041e005f0431005f044b005f0447005f043d005f044b005f0439005f005fchar1char1"/>
          <w:rFonts w:ascii="Times New Roman" w:hAnsi="Times New Roman" w:cs="Times New Roman"/>
          <w:sz w:val="24"/>
          <w:szCs w:val="24"/>
        </w:rPr>
      </w:pPr>
      <w:r w:rsidRPr="00C82391">
        <w:rPr>
          <w:rStyle w:val="dash041e005f0431005f044b005f0447005f043d005f044b005f0439005f005fchar1char1"/>
          <w:rFonts w:ascii="Times New Roman" w:hAnsi="Times New Roman" w:cs="Times New Roman"/>
          <w:sz w:val="24"/>
          <w:szCs w:val="24"/>
        </w:rPr>
        <w:t>- воспитание российской гражданской идентичности: патриотизма, уважения к Отечеству, прошлое и настоящее многонационального народа России.</w:t>
      </w:r>
    </w:p>
    <w:p w:rsidR="00C82391" w:rsidRPr="00C82391" w:rsidRDefault="00C82391" w:rsidP="00C82391">
      <w:pPr>
        <w:spacing w:after="0" w:line="240" w:lineRule="auto"/>
        <w:ind w:firstLine="284"/>
        <w:contextualSpacing/>
        <w:jc w:val="both"/>
        <w:rPr>
          <w:rStyle w:val="dash041e005f0431005f044b005f0447005f043d005f044b005f0439005f005fchar1char1"/>
          <w:rFonts w:ascii="Times New Roman" w:hAnsi="Times New Roman" w:cs="Times New Roman"/>
          <w:sz w:val="24"/>
          <w:szCs w:val="24"/>
        </w:rPr>
      </w:pPr>
      <w:r w:rsidRPr="00C82391">
        <w:rPr>
          <w:rStyle w:val="dash041e005f0431005f044b005f0447005f043d005f044b005f0439005f005fchar1char1"/>
          <w:rFonts w:ascii="Times New Roman" w:hAnsi="Times New Roman" w:cs="Times New Roman"/>
          <w:sz w:val="24"/>
          <w:szCs w:val="24"/>
        </w:rPr>
        <w:t>- формирование готовности и способности обучающихся к саморазвитию и самообразованию на основе мотивации к осознанному выбору и построению дальнейшей индивидуальной траектории образования.</w:t>
      </w:r>
    </w:p>
    <w:p w:rsidR="00C82391" w:rsidRPr="00A97F76" w:rsidRDefault="00C82391" w:rsidP="00A97F76">
      <w:pPr>
        <w:spacing w:after="0" w:line="240" w:lineRule="auto"/>
        <w:ind w:firstLine="284"/>
        <w:contextualSpacing/>
        <w:jc w:val="both"/>
        <w:rPr>
          <w:rStyle w:val="dash041e005f0431005f044b005f0447005f043d005f044b005f0439005f005fchar1char1"/>
          <w:rFonts w:ascii="Times New Roman" w:hAnsi="Times New Roman" w:cs="Times New Roman"/>
          <w:sz w:val="24"/>
          <w:szCs w:val="24"/>
        </w:rPr>
      </w:pPr>
      <w:r w:rsidRPr="00A97F76">
        <w:rPr>
          <w:rStyle w:val="dash041e005f0431005f044b005f0447005f043d005f044b005f0439005f005fchar1char1"/>
          <w:rFonts w:ascii="Times New Roman" w:hAnsi="Times New Roman" w:cs="Times New Roman"/>
          <w:sz w:val="24"/>
          <w:szCs w:val="24"/>
        </w:rPr>
        <w:t> - освоение социальных норм, правил поведения, ролей и форм социальной жизни в группах и сообществах.</w:t>
      </w:r>
    </w:p>
    <w:p w:rsidR="00C82391" w:rsidRPr="00A97F76" w:rsidRDefault="00C82391" w:rsidP="00A97F76">
      <w:pPr>
        <w:spacing w:after="0" w:line="240" w:lineRule="auto"/>
        <w:ind w:firstLine="284"/>
        <w:contextualSpacing/>
        <w:jc w:val="both"/>
        <w:rPr>
          <w:rStyle w:val="dash041e005f0431005f044b005f0447005f043d005f044b005f0439005f005fchar1char1"/>
          <w:rFonts w:ascii="Times New Roman" w:hAnsi="Times New Roman" w:cs="Times New Roman"/>
          <w:sz w:val="24"/>
          <w:szCs w:val="24"/>
        </w:rPr>
      </w:pPr>
      <w:r w:rsidRPr="00A97F76">
        <w:rPr>
          <w:rStyle w:val="dash041e005f0431005f044b005f0447005f043d005f044b005f0439005f005fchar1char1"/>
          <w:rFonts w:ascii="Times New Roman" w:hAnsi="Times New Roman" w:cs="Times New Roman"/>
          <w:sz w:val="24"/>
          <w:szCs w:val="24"/>
        </w:rPr>
        <w:t>- формирование коммуникативной компетентности в общении и сотрудничестве со сверстниками, детьми старшего и младшего возраста, взрослыми.</w:t>
      </w:r>
    </w:p>
    <w:p w:rsidR="00C82391" w:rsidRPr="00A97F76" w:rsidRDefault="00C82391" w:rsidP="00A97F76">
      <w:pPr>
        <w:spacing w:after="0" w:line="240" w:lineRule="auto"/>
        <w:ind w:firstLine="284"/>
        <w:contextualSpacing/>
        <w:jc w:val="both"/>
        <w:rPr>
          <w:rFonts w:ascii="Times New Roman" w:hAnsi="Times New Roman" w:cs="Times New Roman"/>
          <w:sz w:val="24"/>
          <w:szCs w:val="24"/>
          <w:u w:val="single"/>
        </w:rPr>
      </w:pPr>
      <w:r w:rsidRPr="00A97F76">
        <w:rPr>
          <w:rFonts w:ascii="Times New Roman" w:hAnsi="Times New Roman" w:cs="Times New Roman"/>
          <w:sz w:val="24"/>
          <w:szCs w:val="24"/>
          <w:u w:val="single"/>
        </w:rPr>
        <w:t>Метапредметные результаты</w:t>
      </w:r>
    </w:p>
    <w:p w:rsidR="00C82391" w:rsidRPr="00A97F76" w:rsidRDefault="00C82391" w:rsidP="00A97F76">
      <w:pPr>
        <w:spacing w:after="0" w:line="240" w:lineRule="auto"/>
        <w:ind w:firstLine="284"/>
        <w:contextualSpacing/>
        <w:jc w:val="both"/>
        <w:rPr>
          <w:rFonts w:ascii="Times New Roman" w:hAnsi="Times New Roman" w:cs="Times New Roman"/>
          <w:sz w:val="24"/>
          <w:szCs w:val="24"/>
        </w:rPr>
      </w:pPr>
      <w:r w:rsidRPr="00A97F76">
        <w:rPr>
          <w:rFonts w:ascii="Times New Roman" w:hAnsi="Times New Roman" w:cs="Times New Roman"/>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w:t>
      </w:r>
    </w:p>
    <w:p w:rsidR="00C82391" w:rsidRPr="00A97F76" w:rsidRDefault="00C82391" w:rsidP="00A97F76">
      <w:pPr>
        <w:spacing w:after="0" w:line="240" w:lineRule="auto"/>
        <w:ind w:firstLine="284"/>
        <w:contextualSpacing/>
        <w:jc w:val="both"/>
        <w:rPr>
          <w:rFonts w:ascii="Times New Roman" w:hAnsi="Times New Roman" w:cs="Times New Roman"/>
          <w:sz w:val="24"/>
          <w:szCs w:val="24"/>
        </w:rPr>
      </w:pPr>
      <w:r w:rsidRPr="00A97F76">
        <w:rPr>
          <w:rFonts w:ascii="Times New Roman"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82391" w:rsidRPr="00A97F76" w:rsidRDefault="00C82391" w:rsidP="00A97F76">
      <w:pPr>
        <w:spacing w:after="0" w:line="240" w:lineRule="auto"/>
        <w:ind w:firstLine="284"/>
        <w:contextualSpacing/>
        <w:jc w:val="both"/>
        <w:rPr>
          <w:rFonts w:ascii="Times New Roman" w:hAnsi="Times New Roman" w:cs="Times New Roman"/>
          <w:sz w:val="24"/>
          <w:szCs w:val="24"/>
        </w:rPr>
      </w:pPr>
      <w:r w:rsidRPr="00A97F76">
        <w:rPr>
          <w:rFonts w:ascii="Times New Roman" w:hAnsi="Times New Roman" w:cs="Times New Roman"/>
          <w:sz w:val="24"/>
          <w:szCs w:val="24"/>
        </w:rPr>
        <w:t>Занятия по внеурочной деятельности могут проходить в очной или очно-заочной форме. Часть внеурочной деятельности реализуется с использованием дистанционных образовательных технологий.</w:t>
      </w:r>
    </w:p>
    <w:p w:rsidR="00C82391" w:rsidRDefault="00C82391" w:rsidP="00A97F76">
      <w:pPr>
        <w:spacing w:after="0" w:line="240" w:lineRule="auto"/>
        <w:ind w:firstLine="284"/>
        <w:contextualSpacing/>
        <w:jc w:val="both"/>
        <w:rPr>
          <w:rFonts w:ascii="Times New Roman" w:hAnsi="Times New Roman" w:cs="Times New Roman"/>
          <w:sz w:val="24"/>
          <w:szCs w:val="24"/>
        </w:rPr>
      </w:pPr>
      <w:r w:rsidRPr="00A97F76">
        <w:rPr>
          <w:rFonts w:ascii="Times New Roman" w:hAnsi="Times New Roman" w:cs="Times New Roman"/>
          <w:sz w:val="24"/>
          <w:szCs w:val="24"/>
        </w:rPr>
        <w:t>Освоение программ внеурочной деятельности систематически отслеживается.</w:t>
      </w:r>
    </w:p>
    <w:p w:rsidR="00A97F76" w:rsidRPr="00A97F76" w:rsidRDefault="00A97F76" w:rsidP="00A97F76">
      <w:pPr>
        <w:spacing w:after="0" w:line="240" w:lineRule="auto"/>
        <w:ind w:firstLine="284"/>
        <w:contextualSpacing/>
        <w:jc w:val="both"/>
        <w:rPr>
          <w:rFonts w:ascii="Times New Roman" w:hAnsi="Times New Roman" w:cs="Times New Roman"/>
          <w:sz w:val="24"/>
          <w:szCs w:val="24"/>
        </w:rPr>
      </w:pPr>
    </w:p>
    <w:p w:rsidR="00C82391" w:rsidRPr="00A97F76" w:rsidRDefault="00C82391" w:rsidP="00A97F76">
      <w:pPr>
        <w:spacing w:after="0" w:line="240" w:lineRule="auto"/>
        <w:ind w:firstLine="284"/>
        <w:jc w:val="center"/>
        <w:rPr>
          <w:rFonts w:ascii="Times New Roman" w:hAnsi="Times New Roman" w:cs="Times New Roman"/>
          <w:b/>
          <w:sz w:val="24"/>
          <w:szCs w:val="24"/>
        </w:rPr>
      </w:pPr>
      <w:r w:rsidRPr="00A97F76">
        <w:rPr>
          <w:rFonts w:ascii="Times New Roman" w:hAnsi="Times New Roman" w:cs="Times New Roman"/>
          <w:b/>
          <w:sz w:val="24"/>
          <w:szCs w:val="24"/>
        </w:rPr>
        <w:t>Сетка часов внеурочной деятельности с 1 по 4 классы</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701"/>
        <w:gridCol w:w="398"/>
        <w:gridCol w:w="399"/>
        <w:gridCol w:w="399"/>
        <w:gridCol w:w="398"/>
        <w:gridCol w:w="399"/>
        <w:gridCol w:w="399"/>
        <w:gridCol w:w="398"/>
        <w:gridCol w:w="399"/>
        <w:gridCol w:w="399"/>
        <w:gridCol w:w="398"/>
        <w:gridCol w:w="399"/>
        <w:gridCol w:w="399"/>
        <w:gridCol w:w="398"/>
        <w:gridCol w:w="399"/>
        <w:gridCol w:w="399"/>
        <w:gridCol w:w="399"/>
      </w:tblGrid>
      <w:tr w:rsidR="00C82391" w:rsidRPr="009E6EC7" w:rsidTr="00A97F76">
        <w:trPr>
          <w:trHeight w:val="347"/>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spacing w:after="0" w:line="240" w:lineRule="auto"/>
              <w:jc w:val="center"/>
              <w:rPr>
                <w:rFonts w:ascii="Times New Roman" w:hAnsi="Times New Roman" w:cs="Times New Roman"/>
                <w:b/>
                <w:sz w:val="20"/>
                <w:szCs w:val="20"/>
              </w:rPr>
            </w:pPr>
            <w:r w:rsidRPr="009E6EC7">
              <w:rPr>
                <w:rFonts w:ascii="Times New Roman" w:hAnsi="Times New Roman" w:cs="Times New Roman"/>
                <w:b/>
                <w:sz w:val="20"/>
                <w:szCs w:val="20"/>
              </w:rPr>
              <w:t>Направление внеурочной деятельности</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spacing w:after="0" w:line="240" w:lineRule="auto"/>
              <w:jc w:val="center"/>
              <w:rPr>
                <w:rFonts w:ascii="Times New Roman" w:hAnsi="Times New Roman" w:cs="Times New Roman"/>
                <w:b/>
                <w:sz w:val="20"/>
                <w:szCs w:val="20"/>
              </w:rPr>
            </w:pPr>
            <w:r w:rsidRPr="009E6EC7">
              <w:rPr>
                <w:rFonts w:ascii="Times New Roman" w:hAnsi="Times New Roman" w:cs="Times New Roman"/>
                <w:b/>
                <w:sz w:val="20"/>
                <w:szCs w:val="20"/>
              </w:rPr>
              <w:t>Название программ</w:t>
            </w:r>
          </w:p>
        </w:tc>
        <w:tc>
          <w:tcPr>
            <w:tcW w:w="6379" w:type="dxa"/>
            <w:gridSpan w:val="16"/>
            <w:tcBorders>
              <w:top w:val="single" w:sz="4" w:space="0" w:color="000000"/>
              <w:left w:val="single" w:sz="4" w:space="0" w:color="000000"/>
              <w:bottom w:val="single" w:sz="4" w:space="0" w:color="000000"/>
              <w:right w:val="single" w:sz="4" w:space="0" w:color="000000"/>
            </w:tcBorders>
          </w:tcPr>
          <w:p w:rsidR="00C82391" w:rsidRPr="009E6EC7" w:rsidRDefault="00C82391" w:rsidP="00A97F7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Классы</w:t>
            </w:r>
          </w:p>
        </w:tc>
      </w:tr>
      <w:tr w:rsidR="00C82391" w:rsidRPr="009E6EC7" w:rsidTr="00A97F76">
        <w:trPr>
          <w:trHeight w:val="468"/>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82391" w:rsidRPr="009E6EC7" w:rsidRDefault="00C82391" w:rsidP="00A97F76">
            <w:pPr>
              <w:spacing w:after="0" w:line="240" w:lineRule="auto"/>
              <w:rPr>
                <w:rFonts w:ascii="Times New Roman" w:hAnsi="Times New Roman" w:cs="Times New Roman"/>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C82391" w:rsidRPr="009E6EC7" w:rsidRDefault="00C82391" w:rsidP="00A97F76">
            <w:pPr>
              <w:spacing w:after="0" w:line="240" w:lineRule="auto"/>
              <w:rPr>
                <w:rFonts w:ascii="Times New Roman" w:hAnsi="Times New Roman" w:cs="Times New Roman"/>
                <w:b/>
                <w:sz w:val="20"/>
                <w:szCs w:val="20"/>
              </w:rPr>
            </w:pPr>
          </w:p>
        </w:tc>
        <w:tc>
          <w:tcPr>
            <w:tcW w:w="398"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1а</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1б</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1в</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1г</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2</w:t>
            </w:r>
          </w:p>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а</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2</w:t>
            </w:r>
          </w:p>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б</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2в</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2</w:t>
            </w:r>
          </w:p>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г</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3</w:t>
            </w:r>
          </w:p>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а</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3</w:t>
            </w:r>
          </w:p>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б</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3</w:t>
            </w:r>
          </w:p>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в</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3</w:t>
            </w:r>
          </w:p>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г</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4а</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4б</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4в</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4г</w:t>
            </w:r>
          </w:p>
        </w:tc>
      </w:tr>
      <w:tr w:rsidR="00C82391" w:rsidRPr="009E6EC7" w:rsidTr="00A97F76">
        <w:trPr>
          <w:trHeight w:val="381"/>
        </w:trPr>
        <w:tc>
          <w:tcPr>
            <w:tcW w:w="1843" w:type="dxa"/>
            <w:vMerge w:val="restart"/>
            <w:tcBorders>
              <w:top w:val="single" w:sz="4" w:space="0" w:color="000000"/>
              <w:left w:val="single" w:sz="4" w:space="0" w:color="000000"/>
              <w:right w:val="single" w:sz="4" w:space="0" w:color="000000"/>
            </w:tcBorders>
            <w:hideMark/>
          </w:tcPr>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Общеинтел</w:t>
            </w:r>
          </w:p>
          <w:p w:rsidR="00C82391" w:rsidRPr="009E6EC7" w:rsidRDefault="00C82391" w:rsidP="00A97F76">
            <w:pPr>
              <w:spacing w:after="0" w:line="240" w:lineRule="auto"/>
              <w:rPr>
                <w:rFonts w:ascii="Times New Roman" w:hAnsi="Times New Roman" w:cs="Times New Roman"/>
                <w:b/>
                <w:sz w:val="20"/>
                <w:szCs w:val="20"/>
              </w:rPr>
            </w:pPr>
            <w:r>
              <w:rPr>
                <w:rFonts w:ascii="Times New Roman" w:hAnsi="Times New Roman" w:cs="Times New Roman"/>
                <w:b/>
                <w:sz w:val="20"/>
                <w:szCs w:val="20"/>
              </w:rPr>
              <w:t>л</w:t>
            </w:r>
            <w:r w:rsidRPr="009E6EC7">
              <w:rPr>
                <w:rFonts w:ascii="Times New Roman" w:hAnsi="Times New Roman" w:cs="Times New Roman"/>
                <w:b/>
                <w:sz w:val="20"/>
                <w:szCs w:val="20"/>
              </w:rPr>
              <w:t>ектуальное</w:t>
            </w:r>
          </w:p>
        </w:tc>
        <w:tc>
          <w:tcPr>
            <w:tcW w:w="1701"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pStyle w:val="a4"/>
            </w:pPr>
            <w:r w:rsidRPr="009E6EC7">
              <w:t>«Хочу всё знать»</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r>
      <w:tr w:rsidR="00C82391" w:rsidRPr="009E6EC7" w:rsidTr="00A97F76">
        <w:trPr>
          <w:trHeight w:val="244"/>
        </w:trPr>
        <w:tc>
          <w:tcPr>
            <w:tcW w:w="1843" w:type="dxa"/>
            <w:vMerge/>
            <w:tcBorders>
              <w:left w:val="single" w:sz="4" w:space="0" w:color="000000"/>
              <w:right w:val="single" w:sz="4" w:space="0" w:color="000000"/>
            </w:tcBorders>
            <w:vAlign w:val="center"/>
            <w:hideMark/>
          </w:tcPr>
          <w:p w:rsidR="00C82391" w:rsidRPr="009E6EC7" w:rsidRDefault="00C82391" w:rsidP="00A97F76">
            <w:pPr>
              <w:spacing w:after="0" w:line="240" w:lineRule="auto"/>
              <w:rPr>
                <w:rFonts w:ascii="Times New Roman" w:hAnsi="Times New Roman" w:cs="Times New Roman"/>
                <w:b/>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pStyle w:val="a4"/>
            </w:pPr>
            <w:r w:rsidRPr="009E6EC7">
              <w:t>«Умники и умницы»</w:t>
            </w: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r>
      <w:tr w:rsidR="00C82391" w:rsidRPr="009E6EC7" w:rsidTr="00A97F76">
        <w:trPr>
          <w:trHeight w:val="408"/>
        </w:trPr>
        <w:tc>
          <w:tcPr>
            <w:tcW w:w="1843" w:type="dxa"/>
            <w:vMerge/>
            <w:tcBorders>
              <w:left w:val="single" w:sz="4" w:space="0" w:color="000000"/>
              <w:right w:val="single" w:sz="4" w:space="0" w:color="000000"/>
            </w:tcBorders>
            <w:vAlign w:val="center"/>
            <w:hideMark/>
          </w:tcPr>
          <w:p w:rsidR="00C82391" w:rsidRPr="009E6EC7" w:rsidRDefault="00C82391" w:rsidP="00A97F76">
            <w:pPr>
              <w:spacing w:after="0" w:line="240" w:lineRule="auto"/>
              <w:rPr>
                <w:rFonts w:ascii="Times New Roman" w:hAnsi="Times New Roman" w:cs="Times New Roman"/>
                <w:b/>
                <w:sz w:val="20"/>
                <w:szCs w:val="20"/>
              </w:rPr>
            </w:pPr>
          </w:p>
        </w:tc>
        <w:tc>
          <w:tcPr>
            <w:tcW w:w="1701" w:type="dxa"/>
            <w:tcBorders>
              <w:top w:val="single" w:sz="4" w:space="0" w:color="000000"/>
              <w:left w:val="single" w:sz="4" w:space="0" w:color="000000"/>
              <w:bottom w:val="single" w:sz="4" w:space="0" w:color="auto"/>
              <w:right w:val="single" w:sz="4" w:space="0" w:color="000000"/>
            </w:tcBorders>
            <w:hideMark/>
          </w:tcPr>
          <w:p w:rsidR="00C82391" w:rsidRPr="009E6EC7" w:rsidRDefault="00C82391" w:rsidP="00A97F76">
            <w:pPr>
              <w:pStyle w:val="a4"/>
            </w:pPr>
            <w:r w:rsidRPr="009E6EC7">
              <w:t>«Основы финансовой грамотности»</w:t>
            </w:r>
          </w:p>
        </w:tc>
        <w:tc>
          <w:tcPr>
            <w:tcW w:w="398" w:type="dxa"/>
            <w:tcBorders>
              <w:top w:val="single" w:sz="4" w:space="0" w:color="000000"/>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auto"/>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auto"/>
              <w:right w:val="single" w:sz="4" w:space="0" w:color="000000"/>
            </w:tcBorders>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auto"/>
              <w:right w:val="single" w:sz="4" w:space="0" w:color="000000"/>
            </w:tcBorders>
          </w:tcPr>
          <w:p w:rsidR="00C82391" w:rsidRPr="00FB168F" w:rsidRDefault="00C82391" w:rsidP="00A97F76">
            <w:pPr>
              <w:pStyle w:val="a4"/>
            </w:pPr>
            <w:r w:rsidRPr="00FB168F">
              <w:t>1</w:t>
            </w:r>
          </w:p>
        </w:tc>
        <w:tc>
          <w:tcPr>
            <w:tcW w:w="398" w:type="dxa"/>
            <w:tcBorders>
              <w:top w:val="single" w:sz="4" w:space="0" w:color="000000"/>
              <w:left w:val="single" w:sz="4" w:space="0" w:color="000000"/>
              <w:bottom w:val="single" w:sz="4" w:space="0" w:color="auto"/>
              <w:right w:val="single" w:sz="4" w:space="0" w:color="000000"/>
            </w:tcBorders>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auto"/>
              <w:right w:val="single" w:sz="4" w:space="0" w:color="000000"/>
            </w:tcBorders>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auto"/>
              <w:right w:val="single" w:sz="4" w:space="0" w:color="000000"/>
            </w:tcBorders>
          </w:tcPr>
          <w:p w:rsidR="00C82391" w:rsidRPr="00FB168F" w:rsidRDefault="00C82391" w:rsidP="00A97F76">
            <w:pPr>
              <w:pStyle w:val="a4"/>
            </w:pPr>
            <w:r w:rsidRPr="00FB168F">
              <w:t>1</w:t>
            </w:r>
          </w:p>
        </w:tc>
        <w:tc>
          <w:tcPr>
            <w:tcW w:w="398" w:type="dxa"/>
            <w:tcBorders>
              <w:top w:val="single" w:sz="4" w:space="0" w:color="000000"/>
              <w:left w:val="single" w:sz="4" w:space="0" w:color="000000"/>
              <w:bottom w:val="single" w:sz="4" w:space="0" w:color="auto"/>
              <w:right w:val="single" w:sz="4" w:space="0" w:color="000000"/>
            </w:tcBorders>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auto"/>
              <w:right w:val="single" w:sz="4" w:space="0" w:color="000000"/>
            </w:tcBorders>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auto"/>
              <w:right w:val="single" w:sz="4" w:space="0" w:color="000000"/>
            </w:tcBorders>
          </w:tcPr>
          <w:p w:rsidR="00C82391" w:rsidRPr="00FB168F" w:rsidRDefault="00C82391" w:rsidP="00A97F76">
            <w:pPr>
              <w:pStyle w:val="a4"/>
            </w:pPr>
            <w:r w:rsidRPr="00FB168F">
              <w:t>1</w:t>
            </w:r>
          </w:p>
        </w:tc>
        <w:tc>
          <w:tcPr>
            <w:tcW w:w="398" w:type="dxa"/>
            <w:tcBorders>
              <w:top w:val="single" w:sz="4" w:space="0" w:color="000000"/>
              <w:left w:val="single" w:sz="4" w:space="0" w:color="000000"/>
              <w:bottom w:val="single" w:sz="4" w:space="0" w:color="auto"/>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auto"/>
              <w:right w:val="single" w:sz="4" w:space="0" w:color="000000"/>
            </w:tcBorders>
            <w:hideMark/>
          </w:tcPr>
          <w:p w:rsidR="00C82391" w:rsidRPr="00FB168F" w:rsidRDefault="00C82391" w:rsidP="00A97F76">
            <w:pPr>
              <w:pStyle w:val="a4"/>
            </w:pPr>
          </w:p>
        </w:tc>
      </w:tr>
      <w:tr w:rsidR="00C82391" w:rsidRPr="009E6EC7" w:rsidTr="00A97F76">
        <w:trPr>
          <w:trHeight w:val="73"/>
        </w:trPr>
        <w:tc>
          <w:tcPr>
            <w:tcW w:w="1843" w:type="dxa"/>
            <w:vMerge/>
            <w:tcBorders>
              <w:left w:val="single" w:sz="4" w:space="0" w:color="000000"/>
              <w:right w:val="single" w:sz="4" w:space="0" w:color="000000"/>
            </w:tcBorders>
            <w:vAlign w:val="center"/>
            <w:hideMark/>
          </w:tcPr>
          <w:p w:rsidR="00C82391" w:rsidRPr="009E6EC7" w:rsidRDefault="00C82391" w:rsidP="00A97F76">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000000"/>
              <w:bottom w:val="single" w:sz="4" w:space="0" w:color="auto"/>
              <w:right w:val="single" w:sz="4" w:space="0" w:color="000000"/>
            </w:tcBorders>
            <w:hideMark/>
          </w:tcPr>
          <w:p w:rsidR="00C82391" w:rsidRPr="009E6EC7" w:rsidRDefault="00C82391" w:rsidP="00A97F76">
            <w:pPr>
              <w:pStyle w:val="a4"/>
            </w:pPr>
            <w:r w:rsidRPr="009E6EC7">
              <w:t>«Геометрия для малышей»</w:t>
            </w:r>
          </w:p>
        </w:tc>
        <w:tc>
          <w:tcPr>
            <w:tcW w:w="398"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hideMark/>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8"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r w:rsidRPr="00FB168F">
              <w:t>1</w:t>
            </w:r>
          </w:p>
        </w:tc>
        <w:tc>
          <w:tcPr>
            <w:tcW w:w="398"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8"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8"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r>
      <w:tr w:rsidR="00C82391" w:rsidRPr="009E6EC7" w:rsidTr="00A97F76">
        <w:trPr>
          <w:trHeight w:val="253"/>
        </w:trPr>
        <w:tc>
          <w:tcPr>
            <w:tcW w:w="1843" w:type="dxa"/>
            <w:vMerge/>
            <w:tcBorders>
              <w:left w:val="single" w:sz="4" w:space="0" w:color="000000"/>
              <w:right w:val="single" w:sz="4" w:space="0" w:color="000000"/>
            </w:tcBorders>
            <w:vAlign w:val="center"/>
            <w:hideMark/>
          </w:tcPr>
          <w:p w:rsidR="00C82391" w:rsidRPr="009E6EC7" w:rsidRDefault="00C82391" w:rsidP="00A97F76">
            <w:pPr>
              <w:spacing w:after="0" w:line="240" w:lineRule="auto"/>
              <w:rPr>
                <w:rFonts w:ascii="Times New Roman" w:hAnsi="Times New Roman" w:cs="Times New Roman"/>
                <w:b/>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pStyle w:val="a4"/>
            </w:pPr>
            <w:r>
              <w:t>«</w:t>
            </w:r>
            <w:r w:rsidRPr="009E6EC7">
              <w:t>Чтение с увлечением»</w:t>
            </w: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r>
      <w:tr w:rsidR="00C82391" w:rsidRPr="009E6EC7" w:rsidTr="00A97F76">
        <w:trPr>
          <w:trHeight w:val="287"/>
        </w:trPr>
        <w:tc>
          <w:tcPr>
            <w:tcW w:w="1843" w:type="dxa"/>
            <w:vMerge/>
            <w:tcBorders>
              <w:left w:val="single" w:sz="4" w:space="0" w:color="000000"/>
              <w:right w:val="single" w:sz="4" w:space="0" w:color="000000"/>
            </w:tcBorders>
            <w:vAlign w:val="center"/>
            <w:hideMark/>
          </w:tcPr>
          <w:p w:rsidR="00C82391" w:rsidRPr="009E6EC7" w:rsidRDefault="00C82391" w:rsidP="00A97F76">
            <w:pPr>
              <w:spacing w:after="0" w:line="240" w:lineRule="auto"/>
              <w:rPr>
                <w:rFonts w:ascii="Times New Roman" w:hAnsi="Times New Roman" w:cs="Times New Roman"/>
                <w:b/>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pStyle w:val="a4"/>
            </w:pPr>
            <w:r w:rsidRPr="009E6EC7">
              <w:t>«Знатоки природы»</w:t>
            </w: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r>
      <w:tr w:rsidR="00C82391" w:rsidRPr="009E6EC7" w:rsidTr="00A97F76">
        <w:trPr>
          <w:trHeight w:val="407"/>
        </w:trPr>
        <w:tc>
          <w:tcPr>
            <w:tcW w:w="1843" w:type="dxa"/>
            <w:vMerge/>
            <w:tcBorders>
              <w:left w:val="single" w:sz="4" w:space="0" w:color="000000"/>
              <w:right w:val="single" w:sz="4" w:space="0" w:color="000000"/>
            </w:tcBorders>
            <w:vAlign w:val="center"/>
            <w:hideMark/>
          </w:tcPr>
          <w:p w:rsidR="00C82391" w:rsidRPr="009E6EC7" w:rsidRDefault="00C82391" w:rsidP="00A97F76">
            <w:pPr>
              <w:spacing w:after="0" w:line="240" w:lineRule="auto"/>
              <w:rPr>
                <w:rFonts w:ascii="Times New Roman" w:hAnsi="Times New Roman" w:cs="Times New Roman"/>
                <w:b/>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pStyle w:val="a4"/>
            </w:pPr>
            <w:r w:rsidRPr="009E6EC7">
              <w:t>«Математическая шкатулка»</w:t>
            </w: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r>
      <w:tr w:rsidR="00C82391" w:rsidRPr="009E6EC7" w:rsidTr="00A97F76">
        <w:trPr>
          <w:trHeight w:val="399"/>
        </w:trPr>
        <w:tc>
          <w:tcPr>
            <w:tcW w:w="1843" w:type="dxa"/>
            <w:vMerge/>
            <w:tcBorders>
              <w:left w:val="single" w:sz="4" w:space="0" w:color="000000"/>
              <w:right w:val="single" w:sz="4" w:space="0" w:color="000000"/>
            </w:tcBorders>
            <w:vAlign w:val="center"/>
            <w:hideMark/>
          </w:tcPr>
          <w:p w:rsidR="00C82391" w:rsidRPr="009E6EC7" w:rsidRDefault="00C82391" w:rsidP="00A97F76">
            <w:pPr>
              <w:spacing w:after="0" w:line="240" w:lineRule="auto"/>
              <w:rPr>
                <w:rFonts w:ascii="Times New Roman" w:hAnsi="Times New Roman" w:cs="Times New Roman"/>
                <w:b/>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pStyle w:val="a4"/>
            </w:pPr>
            <w:r w:rsidRPr="009E6EC7">
              <w:t>«Секреты русского языка»</w:t>
            </w: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r>
      <w:tr w:rsidR="00C82391" w:rsidRPr="009E6EC7" w:rsidTr="00A97F76">
        <w:trPr>
          <w:trHeight w:val="291"/>
        </w:trPr>
        <w:tc>
          <w:tcPr>
            <w:tcW w:w="1843" w:type="dxa"/>
            <w:vMerge/>
            <w:tcBorders>
              <w:left w:val="single" w:sz="4" w:space="0" w:color="000000"/>
              <w:right w:val="single" w:sz="4" w:space="0" w:color="000000"/>
            </w:tcBorders>
            <w:vAlign w:val="center"/>
            <w:hideMark/>
          </w:tcPr>
          <w:p w:rsidR="00C82391" w:rsidRPr="009E6EC7" w:rsidRDefault="00C82391" w:rsidP="00A97F76">
            <w:pPr>
              <w:spacing w:after="0" w:line="240" w:lineRule="auto"/>
              <w:rPr>
                <w:rFonts w:ascii="Times New Roman" w:hAnsi="Times New Roman" w:cs="Times New Roman"/>
                <w:b/>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pStyle w:val="a4"/>
            </w:pPr>
            <w:r w:rsidRPr="009E6EC7">
              <w:t>«Увлекательный русский язык»</w:t>
            </w: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r>
      <w:tr w:rsidR="00C82391" w:rsidRPr="009E6EC7" w:rsidTr="00A97F76">
        <w:trPr>
          <w:trHeight w:val="287"/>
        </w:trPr>
        <w:tc>
          <w:tcPr>
            <w:tcW w:w="1843" w:type="dxa"/>
            <w:vMerge/>
            <w:tcBorders>
              <w:left w:val="single" w:sz="4" w:space="0" w:color="000000"/>
              <w:right w:val="single" w:sz="4" w:space="0" w:color="000000"/>
            </w:tcBorders>
            <w:vAlign w:val="center"/>
            <w:hideMark/>
          </w:tcPr>
          <w:p w:rsidR="00C82391" w:rsidRPr="009E6EC7" w:rsidRDefault="00C82391" w:rsidP="00A97F76">
            <w:pPr>
              <w:spacing w:after="0" w:line="240" w:lineRule="auto"/>
              <w:rPr>
                <w:rFonts w:ascii="Times New Roman" w:hAnsi="Times New Roman" w:cs="Times New Roman"/>
                <w:b/>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pStyle w:val="a4"/>
            </w:pPr>
            <w:r w:rsidRPr="009E6EC7">
              <w:t>«Занимательная математика»</w:t>
            </w: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r>
      <w:tr w:rsidR="00C82391" w:rsidRPr="009E6EC7" w:rsidTr="00A97F76">
        <w:trPr>
          <w:trHeight w:val="287"/>
        </w:trPr>
        <w:tc>
          <w:tcPr>
            <w:tcW w:w="1843" w:type="dxa"/>
            <w:vMerge/>
            <w:tcBorders>
              <w:left w:val="single" w:sz="4" w:space="0" w:color="000000"/>
              <w:right w:val="single" w:sz="4" w:space="0" w:color="000000"/>
            </w:tcBorders>
            <w:vAlign w:val="center"/>
            <w:hideMark/>
          </w:tcPr>
          <w:p w:rsidR="00C82391" w:rsidRPr="009E6EC7" w:rsidRDefault="00C82391" w:rsidP="00A97F76">
            <w:pPr>
              <w:spacing w:after="0" w:line="240" w:lineRule="auto"/>
              <w:rPr>
                <w:rFonts w:ascii="Times New Roman" w:hAnsi="Times New Roman" w:cs="Times New Roman"/>
                <w:b/>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pStyle w:val="a4"/>
            </w:pPr>
            <w:r w:rsidRPr="009E6EC7">
              <w:t>«В царстве математики»</w:t>
            </w: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1</w:t>
            </w:r>
          </w:p>
        </w:tc>
      </w:tr>
      <w:tr w:rsidR="00C82391" w:rsidRPr="009E6EC7" w:rsidTr="00A97F76">
        <w:trPr>
          <w:trHeight w:val="287"/>
        </w:trPr>
        <w:tc>
          <w:tcPr>
            <w:tcW w:w="1843" w:type="dxa"/>
            <w:vMerge/>
            <w:tcBorders>
              <w:left w:val="single" w:sz="4" w:space="0" w:color="000000"/>
              <w:bottom w:val="single" w:sz="4" w:space="0" w:color="000000"/>
              <w:right w:val="single" w:sz="4" w:space="0" w:color="000000"/>
            </w:tcBorders>
            <w:vAlign w:val="center"/>
            <w:hideMark/>
          </w:tcPr>
          <w:p w:rsidR="00C82391" w:rsidRPr="009E6EC7" w:rsidRDefault="00C82391" w:rsidP="00A97F76">
            <w:pPr>
              <w:spacing w:after="0" w:line="240" w:lineRule="auto"/>
              <w:rPr>
                <w:rFonts w:ascii="Times New Roman" w:hAnsi="Times New Roman" w:cs="Times New Roman"/>
                <w:b/>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pStyle w:val="a4"/>
            </w:pPr>
            <w:r w:rsidRPr="009E6EC7">
              <w:t>«Экономика в математике»</w:t>
            </w: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r>
      <w:tr w:rsidR="00C82391" w:rsidRPr="009E6EC7" w:rsidTr="00A97F76">
        <w:trPr>
          <w:trHeight w:val="360"/>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Общекультурное</w:t>
            </w:r>
          </w:p>
        </w:tc>
        <w:tc>
          <w:tcPr>
            <w:tcW w:w="1701"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pStyle w:val="a4"/>
            </w:pPr>
            <w:r w:rsidRPr="009E6EC7">
              <w:t>«Акварель»</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r>
      <w:tr w:rsidR="00C82391" w:rsidRPr="009E6EC7" w:rsidTr="00A97F76">
        <w:trPr>
          <w:trHeight w:val="303"/>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82391" w:rsidRPr="009E6EC7" w:rsidRDefault="00C82391" w:rsidP="00A97F76">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000000"/>
              <w:bottom w:val="single" w:sz="4" w:space="0" w:color="auto"/>
              <w:right w:val="single" w:sz="4" w:space="0" w:color="000000"/>
            </w:tcBorders>
            <w:hideMark/>
          </w:tcPr>
          <w:p w:rsidR="00C82391" w:rsidRPr="009E6EC7" w:rsidRDefault="00C82391" w:rsidP="00A97F76">
            <w:pPr>
              <w:pStyle w:val="a4"/>
            </w:pPr>
            <w:r w:rsidRPr="009E6EC7">
              <w:t>Умелые руки</w:t>
            </w:r>
          </w:p>
        </w:tc>
        <w:tc>
          <w:tcPr>
            <w:tcW w:w="398"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hideMark/>
          </w:tcPr>
          <w:p w:rsidR="00C82391" w:rsidRPr="00FB168F" w:rsidRDefault="00C82391" w:rsidP="00A97F76">
            <w:pPr>
              <w:pStyle w:val="a4"/>
            </w:pPr>
          </w:p>
        </w:tc>
        <w:tc>
          <w:tcPr>
            <w:tcW w:w="398"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r w:rsidRPr="00FB168F">
              <w:t>1</w:t>
            </w: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8"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8"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8"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r>
      <w:tr w:rsidR="00C82391" w:rsidRPr="009E6EC7" w:rsidTr="00A97F76">
        <w:trPr>
          <w:trHeight w:val="303"/>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82391" w:rsidRPr="009E6EC7" w:rsidRDefault="00C82391" w:rsidP="00A97F76">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000000"/>
              <w:bottom w:val="single" w:sz="4" w:space="0" w:color="auto"/>
              <w:right w:val="single" w:sz="4" w:space="0" w:color="000000"/>
            </w:tcBorders>
            <w:hideMark/>
          </w:tcPr>
          <w:p w:rsidR="00C82391" w:rsidRPr="009E6EC7" w:rsidRDefault="00C82391" w:rsidP="00A97F76">
            <w:pPr>
              <w:pStyle w:val="a4"/>
            </w:pPr>
            <w:r w:rsidRPr="009E6EC7">
              <w:t>«Волшебные пальчики»</w:t>
            </w:r>
          </w:p>
        </w:tc>
        <w:tc>
          <w:tcPr>
            <w:tcW w:w="398"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r w:rsidRPr="00FB168F">
              <w:t>1</w:t>
            </w:r>
          </w:p>
        </w:tc>
        <w:tc>
          <w:tcPr>
            <w:tcW w:w="398"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8"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r w:rsidRPr="00FB168F">
              <w:t>1</w:t>
            </w: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8"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hideMark/>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8"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c>
          <w:tcPr>
            <w:tcW w:w="399" w:type="dxa"/>
            <w:tcBorders>
              <w:top w:val="single" w:sz="4" w:space="0" w:color="auto"/>
              <w:left w:val="single" w:sz="4" w:space="0" w:color="000000"/>
              <w:bottom w:val="single" w:sz="4" w:space="0" w:color="auto"/>
              <w:right w:val="single" w:sz="4" w:space="0" w:color="000000"/>
            </w:tcBorders>
          </w:tcPr>
          <w:p w:rsidR="00C82391" w:rsidRPr="00FB168F" w:rsidRDefault="00C82391" w:rsidP="00A97F76">
            <w:pPr>
              <w:pStyle w:val="a4"/>
            </w:pPr>
          </w:p>
        </w:tc>
      </w:tr>
      <w:tr w:rsidR="00C82391" w:rsidRPr="009E6EC7" w:rsidTr="00A97F76">
        <w:trPr>
          <w:trHeight w:val="333"/>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82391" w:rsidRPr="009E6EC7" w:rsidRDefault="00C82391" w:rsidP="00A97F76">
            <w:pPr>
              <w:spacing w:after="0" w:line="240" w:lineRule="auto"/>
              <w:rPr>
                <w:rFonts w:ascii="Times New Roman" w:hAnsi="Times New Roman" w:cs="Times New Roman"/>
                <w:b/>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pStyle w:val="a4"/>
            </w:pPr>
            <w:r w:rsidRPr="009E6EC7">
              <w:t>«Фантазия»</w:t>
            </w: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r>
      <w:tr w:rsidR="00C82391" w:rsidRPr="009E6EC7" w:rsidTr="00A97F76">
        <w:trPr>
          <w:trHeight w:val="51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82391" w:rsidRPr="009E6EC7" w:rsidRDefault="00C82391" w:rsidP="00A97F76">
            <w:pPr>
              <w:spacing w:after="0" w:line="240" w:lineRule="auto"/>
              <w:rPr>
                <w:rFonts w:ascii="Times New Roman" w:hAnsi="Times New Roman" w:cs="Times New Roman"/>
                <w:b/>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82391" w:rsidRPr="00C82391" w:rsidRDefault="00C82391" w:rsidP="00A97F76">
            <w:pPr>
              <w:pStyle w:val="a4"/>
              <w:rPr>
                <w:lang w:val="ru-RU"/>
              </w:rPr>
            </w:pPr>
            <w:r w:rsidRPr="00C82391">
              <w:rPr>
                <w:lang w:val="ru-RU"/>
              </w:rPr>
              <w:t>«Дизайн и конструирование»</w:t>
            </w:r>
          </w:p>
          <w:p w:rsidR="00C82391" w:rsidRPr="00C82391" w:rsidRDefault="00C82391" w:rsidP="00A97F76">
            <w:pPr>
              <w:pStyle w:val="a4"/>
              <w:rPr>
                <w:lang w:val="ru-RU"/>
              </w:rPr>
            </w:pPr>
            <w:r w:rsidRPr="00C82391">
              <w:rPr>
                <w:lang w:val="ru-RU"/>
              </w:rPr>
              <w:t>(МАУ ДО ДДХТТ)</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C82391" w:rsidRDefault="00C82391" w:rsidP="00A97F76">
            <w:pPr>
              <w:pStyle w:val="a4"/>
              <w:rPr>
                <w:lang w:val="ru-RU"/>
              </w:rPr>
            </w:pPr>
          </w:p>
        </w:tc>
        <w:tc>
          <w:tcPr>
            <w:tcW w:w="399" w:type="dxa"/>
            <w:tcBorders>
              <w:top w:val="single" w:sz="4" w:space="0" w:color="000000"/>
              <w:left w:val="single" w:sz="4" w:space="0" w:color="000000"/>
              <w:bottom w:val="single" w:sz="4" w:space="0" w:color="000000"/>
              <w:right w:val="single" w:sz="4" w:space="0" w:color="000000"/>
            </w:tcBorders>
          </w:tcPr>
          <w:p w:rsidR="00C82391" w:rsidRPr="00C82391" w:rsidRDefault="00C82391" w:rsidP="00A97F76">
            <w:pPr>
              <w:pStyle w:val="a4"/>
              <w:rPr>
                <w:lang w:val="ru-RU"/>
              </w:rPr>
            </w:pPr>
          </w:p>
        </w:tc>
        <w:tc>
          <w:tcPr>
            <w:tcW w:w="399" w:type="dxa"/>
            <w:tcBorders>
              <w:top w:val="single" w:sz="4" w:space="0" w:color="000000"/>
              <w:left w:val="single" w:sz="4" w:space="0" w:color="000000"/>
              <w:bottom w:val="single" w:sz="4" w:space="0" w:color="000000"/>
              <w:right w:val="single" w:sz="4" w:space="0" w:color="000000"/>
            </w:tcBorders>
          </w:tcPr>
          <w:p w:rsidR="00C82391" w:rsidRPr="00C82391" w:rsidRDefault="00C82391" w:rsidP="00A97F76">
            <w:pPr>
              <w:pStyle w:val="a4"/>
              <w:rPr>
                <w:lang w:val="ru-RU"/>
              </w:rPr>
            </w:pPr>
          </w:p>
        </w:tc>
        <w:tc>
          <w:tcPr>
            <w:tcW w:w="398" w:type="dxa"/>
            <w:tcBorders>
              <w:top w:val="single" w:sz="4" w:space="0" w:color="000000"/>
              <w:left w:val="single" w:sz="4" w:space="0" w:color="000000"/>
              <w:bottom w:val="single" w:sz="4" w:space="0" w:color="000000"/>
              <w:right w:val="single" w:sz="4" w:space="0" w:color="000000"/>
            </w:tcBorders>
          </w:tcPr>
          <w:p w:rsidR="00C82391" w:rsidRPr="00C82391" w:rsidRDefault="00C82391" w:rsidP="00A97F76">
            <w:pPr>
              <w:pStyle w:val="a4"/>
              <w:rPr>
                <w:lang w:val="ru-RU"/>
              </w:rPr>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r>
      <w:tr w:rsidR="00C82391" w:rsidRPr="009E6EC7" w:rsidTr="00A97F76">
        <w:trPr>
          <w:trHeight w:val="51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82391" w:rsidRPr="009E6EC7" w:rsidRDefault="00C82391" w:rsidP="00A97F76">
            <w:pPr>
              <w:spacing w:after="0" w:line="240" w:lineRule="auto"/>
              <w:rPr>
                <w:rFonts w:ascii="Times New Roman" w:hAnsi="Times New Roman" w:cs="Times New Roman"/>
                <w:b/>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82391" w:rsidRPr="00C82391" w:rsidRDefault="00C82391" w:rsidP="00A97F76">
            <w:pPr>
              <w:pStyle w:val="a4"/>
              <w:rPr>
                <w:lang w:val="ru-RU"/>
              </w:rPr>
            </w:pPr>
            <w:r w:rsidRPr="00C82391">
              <w:rPr>
                <w:lang w:val="ru-RU"/>
              </w:rPr>
              <w:t xml:space="preserve">«Конструкторское бюро» </w:t>
            </w:r>
          </w:p>
          <w:p w:rsidR="00C82391" w:rsidRPr="00C82391" w:rsidRDefault="00C82391" w:rsidP="00A97F76">
            <w:pPr>
              <w:pStyle w:val="a4"/>
              <w:rPr>
                <w:lang w:val="ru-RU"/>
              </w:rPr>
            </w:pPr>
            <w:r w:rsidRPr="00C82391">
              <w:rPr>
                <w:lang w:val="ru-RU"/>
              </w:rPr>
              <w:t>(МАУ ДО ДДХТТ)</w:t>
            </w: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2</w:t>
            </w: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2</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r>
      <w:tr w:rsidR="00C82391" w:rsidRPr="009E6EC7" w:rsidTr="00A97F76">
        <w:trPr>
          <w:trHeight w:val="161"/>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82391" w:rsidRPr="009E6EC7" w:rsidRDefault="00C82391" w:rsidP="00A97F76">
            <w:pPr>
              <w:spacing w:after="0" w:line="240" w:lineRule="auto"/>
              <w:rPr>
                <w:rFonts w:ascii="Times New Roman" w:hAnsi="Times New Roman" w:cs="Times New Roman"/>
                <w:b/>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pStyle w:val="a4"/>
            </w:pPr>
            <w:r w:rsidRPr="009E6EC7">
              <w:t>«Смайлик» (МАУ ДО ДДХТТ)</w:t>
            </w: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r>
      <w:tr w:rsidR="00C82391" w:rsidRPr="009E6EC7" w:rsidTr="00A97F76">
        <w:trPr>
          <w:trHeight w:val="51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82391" w:rsidRPr="009E6EC7" w:rsidRDefault="00C82391" w:rsidP="00A97F76">
            <w:pPr>
              <w:spacing w:after="0" w:line="240" w:lineRule="auto"/>
              <w:rPr>
                <w:rFonts w:ascii="Times New Roman" w:hAnsi="Times New Roman" w:cs="Times New Roman"/>
                <w:b/>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pStyle w:val="a4"/>
            </w:pPr>
            <w:r w:rsidRPr="009E6EC7">
              <w:t>«Судомодельный»</w:t>
            </w:r>
          </w:p>
          <w:p w:rsidR="00C82391" w:rsidRPr="009E6EC7" w:rsidRDefault="00C82391" w:rsidP="00A97F76">
            <w:pPr>
              <w:pStyle w:val="a4"/>
            </w:pPr>
            <w:r w:rsidRPr="009E6EC7">
              <w:t>(МАУ ДО ДДХТТ)</w:t>
            </w: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r>
      <w:tr w:rsidR="00C82391" w:rsidRPr="009E6EC7" w:rsidTr="00A97F76">
        <w:trPr>
          <w:trHeight w:val="272"/>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82391" w:rsidRPr="009E6EC7" w:rsidRDefault="00C82391" w:rsidP="00A97F76">
            <w:pPr>
              <w:spacing w:after="0" w:line="240" w:lineRule="auto"/>
              <w:rPr>
                <w:rFonts w:ascii="Times New Roman" w:hAnsi="Times New Roman" w:cs="Times New Roman"/>
                <w:b/>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pStyle w:val="a4"/>
            </w:pPr>
            <w:r w:rsidRPr="009E6EC7">
              <w:t>«Авиамодельный» (ДДХТТ)</w:t>
            </w: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t>1</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4</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r>
      <w:tr w:rsidR="00C82391" w:rsidRPr="009E6EC7" w:rsidTr="00A97F76">
        <w:tc>
          <w:tcPr>
            <w:tcW w:w="1843"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Духовно-нравственное</w:t>
            </w:r>
          </w:p>
        </w:tc>
        <w:tc>
          <w:tcPr>
            <w:tcW w:w="1701"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pStyle w:val="a4"/>
            </w:pPr>
            <w:r w:rsidRPr="009E6EC7">
              <w:t>«Моё Прикамье»</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r>
      <w:tr w:rsidR="00C82391" w:rsidRPr="009E6EC7" w:rsidTr="00A97F76">
        <w:tc>
          <w:tcPr>
            <w:tcW w:w="1843"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 xml:space="preserve">Социальное </w:t>
            </w:r>
          </w:p>
        </w:tc>
        <w:tc>
          <w:tcPr>
            <w:tcW w:w="1701" w:type="dxa"/>
            <w:tcBorders>
              <w:top w:val="single" w:sz="4" w:space="0" w:color="000000"/>
              <w:left w:val="single" w:sz="4" w:space="0" w:color="000000"/>
              <w:bottom w:val="single" w:sz="4" w:space="0" w:color="000000"/>
              <w:right w:val="single" w:sz="4" w:space="0" w:color="000000"/>
            </w:tcBorders>
            <w:hideMark/>
          </w:tcPr>
          <w:p w:rsidR="00C82391" w:rsidRPr="00C82391" w:rsidRDefault="00C82391" w:rsidP="00A97F76">
            <w:pPr>
              <w:pStyle w:val="a4"/>
              <w:rPr>
                <w:lang w:val="ru-RU"/>
              </w:rPr>
            </w:pPr>
            <w:r w:rsidRPr="00C82391">
              <w:rPr>
                <w:lang w:val="ru-RU"/>
              </w:rPr>
              <w:t>«Дорожная азбука (МАУ ДО ДДХТТ)</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r>
      <w:tr w:rsidR="00C82391" w:rsidRPr="009E6EC7" w:rsidTr="00A97F76">
        <w:trPr>
          <w:trHeight w:val="290"/>
        </w:trPr>
        <w:tc>
          <w:tcPr>
            <w:tcW w:w="1843"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Спортивно-оздоровительное</w:t>
            </w:r>
          </w:p>
        </w:tc>
        <w:tc>
          <w:tcPr>
            <w:tcW w:w="1701"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pStyle w:val="a4"/>
            </w:pPr>
            <w:r w:rsidRPr="009E6EC7">
              <w:t>«Подвижные игры»</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2</w:t>
            </w:r>
          </w:p>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8"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r w:rsidRPr="00FB168F">
              <w:t>1</w:t>
            </w:r>
          </w:p>
        </w:tc>
        <w:tc>
          <w:tcPr>
            <w:tcW w:w="399" w:type="dxa"/>
            <w:tcBorders>
              <w:top w:val="single" w:sz="4" w:space="0" w:color="000000"/>
              <w:left w:val="single" w:sz="4" w:space="0" w:color="000000"/>
              <w:bottom w:val="single" w:sz="4" w:space="0" w:color="000000"/>
              <w:right w:val="single" w:sz="4" w:space="0" w:color="000000"/>
            </w:tcBorders>
          </w:tcPr>
          <w:p w:rsidR="00C82391" w:rsidRPr="00FB168F" w:rsidRDefault="00C82391" w:rsidP="00A97F76">
            <w:pPr>
              <w:pStyle w:val="a4"/>
            </w:pPr>
          </w:p>
        </w:tc>
      </w:tr>
      <w:tr w:rsidR="00C82391" w:rsidRPr="009E6EC7" w:rsidTr="00A97F76">
        <w:tc>
          <w:tcPr>
            <w:tcW w:w="1843" w:type="dxa"/>
            <w:tcBorders>
              <w:top w:val="single" w:sz="4" w:space="0" w:color="000000"/>
              <w:left w:val="single" w:sz="4" w:space="0" w:color="000000"/>
              <w:bottom w:val="single" w:sz="4" w:space="0" w:color="000000"/>
              <w:right w:val="single" w:sz="4" w:space="0" w:color="000000"/>
            </w:tcBorders>
          </w:tcPr>
          <w:p w:rsidR="00C82391" w:rsidRPr="009E6EC7" w:rsidRDefault="00C82391" w:rsidP="00A97F76">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pStyle w:val="a4"/>
            </w:pPr>
            <w:r w:rsidRPr="009E6EC7">
              <w:t>Прочее (конкурсы,  мероприятия)</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4</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3</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3</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3</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3</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3</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t>3</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3</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2</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3</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3</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3</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pPr>
            <w:r w:rsidRPr="00FB168F">
              <w:t>3</w:t>
            </w:r>
          </w:p>
        </w:tc>
      </w:tr>
      <w:tr w:rsidR="00C82391" w:rsidRPr="009E6EC7" w:rsidTr="00A97F76">
        <w:tc>
          <w:tcPr>
            <w:tcW w:w="1843" w:type="dxa"/>
            <w:tcBorders>
              <w:top w:val="single" w:sz="4" w:space="0" w:color="000000"/>
              <w:left w:val="single" w:sz="4" w:space="0" w:color="000000"/>
              <w:bottom w:val="single" w:sz="4" w:space="0" w:color="000000"/>
              <w:right w:val="single" w:sz="4" w:space="0" w:color="000000"/>
            </w:tcBorders>
            <w:hideMark/>
          </w:tcPr>
          <w:p w:rsidR="00C82391" w:rsidRPr="009E6EC7" w:rsidRDefault="00C82391" w:rsidP="00A97F76">
            <w:pPr>
              <w:spacing w:after="0" w:line="240" w:lineRule="auto"/>
              <w:rPr>
                <w:rFonts w:ascii="Times New Roman" w:hAnsi="Times New Roman" w:cs="Times New Roman"/>
                <w:b/>
                <w:sz w:val="20"/>
                <w:szCs w:val="20"/>
              </w:rPr>
            </w:pPr>
            <w:r w:rsidRPr="009E6EC7">
              <w:rPr>
                <w:rFonts w:ascii="Times New Roman" w:hAnsi="Times New Roman" w:cs="Times New Roman"/>
                <w:b/>
                <w:sz w:val="20"/>
                <w:szCs w:val="20"/>
              </w:rPr>
              <w:t>Всего</w:t>
            </w:r>
          </w:p>
        </w:tc>
        <w:tc>
          <w:tcPr>
            <w:tcW w:w="1701" w:type="dxa"/>
            <w:tcBorders>
              <w:top w:val="single" w:sz="4" w:space="0" w:color="000000"/>
              <w:left w:val="single" w:sz="4" w:space="0" w:color="000000"/>
              <w:bottom w:val="single" w:sz="4" w:space="0" w:color="000000"/>
              <w:right w:val="single" w:sz="4" w:space="0" w:color="000000"/>
            </w:tcBorders>
          </w:tcPr>
          <w:p w:rsidR="00C82391" w:rsidRPr="009E6EC7" w:rsidRDefault="00C82391" w:rsidP="00A97F76">
            <w:pPr>
              <w:pStyle w:val="a4"/>
              <w:rPr>
                <w:b/>
              </w:rPr>
            </w:pP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rPr>
                <w:b/>
                <w:sz w:val="16"/>
                <w:szCs w:val="16"/>
              </w:rPr>
            </w:pPr>
            <w:r w:rsidRPr="00FB168F">
              <w:rPr>
                <w:b/>
                <w:sz w:val="16"/>
                <w:szCs w:val="16"/>
              </w:rPr>
              <w:t>10</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rPr>
                <w:b/>
                <w:sz w:val="16"/>
                <w:szCs w:val="16"/>
              </w:rPr>
            </w:pPr>
            <w:r w:rsidRPr="00FB168F">
              <w:rPr>
                <w:b/>
                <w:sz w:val="16"/>
                <w:szCs w:val="16"/>
              </w:rPr>
              <w:t>10</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rPr>
                <w:b/>
                <w:sz w:val="16"/>
                <w:szCs w:val="16"/>
              </w:rPr>
            </w:pPr>
            <w:r w:rsidRPr="00FB168F">
              <w:rPr>
                <w:b/>
                <w:sz w:val="16"/>
                <w:szCs w:val="16"/>
              </w:rPr>
              <w:t>10</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rPr>
                <w:b/>
                <w:sz w:val="16"/>
                <w:szCs w:val="16"/>
              </w:rPr>
            </w:pPr>
            <w:r w:rsidRPr="00FB168F">
              <w:rPr>
                <w:b/>
                <w:sz w:val="16"/>
                <w:szCs w:val="16"/>
              </w:rPr>
              <w:t>10</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rPr>
                <w:b/>
                <w:sz w:val="16"/>
                <w:szCs w:val="16"/>
              </w:rPr>
            </w:pPr>
            <w:r w:rsidRPr="00FB168F">
              <w:rPr>
                <w:b/>
                <w:sz w:val="16"/>
                <w:szCs w:val="16"/>
              </w:rPr>
              <w:t>10</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rPr>
                <w:b/>
                <w:sz w:val="16"/>
                <w:szCs w:val="16"/>
              </w:rPr>
            </w:pPr>
            <w:r w:rsidRPr="00FB168F">
              <w:rPr>
                <w:b/>
                <w:sz w:val="16"/>
                <w:szCs w:val="16"/>
              </w:rPr>
              <w:t>10</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rPr>
                <w:b/>
                <w:sz w:val="16"/>
                <w:szCs w:val="16"/>
              </w:rPr>
            </w:pPr>
            <w:r w:rsidRPr="00FB168F">
              <w:rPr>
                <w:b/>
                <w:sz w:val="16"/>
                <w:szCs w:val="16"/>
              </w:rPr>
              <w:t>10</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rPr>
                <w:b/>
                <w:sz w:val="16"/>
                <w:szCs w:val="16"/>
              </w:rPr>
            </w:pPr>
            <w:r w:rsidRPr="00FB168F">
              <w:rPr>
                <w:b/>
                <w:sz w:val="16"/>
                <w:szCs w:val="16"/>
              </w:rPr>
              <w:t>10</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rPr>
                <w:b/>
                <w:sz w:val="16"/>
                <w:szCs w:val="16"/>
              </w:rPr>
            </w:pPr>
            <w:r w:rsidRPr="00FB168F">
              <w:rPr>
                <w:b/>
                <w:sz w:val="16"/>
                <w:szCs w:val="16"/>
              </w:rPr>
              <w:t>10</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rPr>
                <w:b/>
                <w:sz w:val="16"/>
                <w:szCs w:val="16"/>
              </w:rPr>
            </w:pPr>
            <w:r w:rsidRPr="00FB168F">
              <w:rPr>
                <w:b/>
                <w:sz w:val="16"/>
                <w:szCs w:val="16"/>
              </w:rPr>
              <w:t>10</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rPr>
                <w:b/>
                <w:sz w:val="16"/>
                <w:szCs w:val="16"/>
              </w:rPr>
            </w:pPr>
            <w:r w:rsidRPr="00FB168F">
              <w:rPr>
                <w:b/>
                <w:sz w:val="16"/>
                <w:szCs w:val="16"/>
              </w:rPr>
              <w:t>10</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rPr>
                <w:b/>
                <w:sz w:val="16"/>
                <w:szCs w:val="16"/>
              </w:rPr>
            </w:pPr>
            <w:r w:rsidRPr="00FB168F">
              <w:rPr>
                <w:b/>
                <w:sz w:val="16"/>
                <w:szCs w:val="16"/>
              </w:rPr>
              <w:t>10</w:t>
            </w:r>
          </w:p>
        </w:tc>
        <w:tc>
          <w:tcPr>
            <w:tcW w:w="398"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rPr>
                <w:b/>
                <w:sz w:val="16"/>
                <w:szCs w:val="16"/>
              </w:rPr>
            </w:pPr>
            <w:r w:rsidRPr="00FB168F">
              <w:rPr>
                <w:b/>
                <w:sz w:val="16"/>
                <w:szCs w:val="16"/>
              </w:rPr>
              <w:t>10</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rPr>
                <w:b/>
                <w:sz w:val="16"/>
                <w:szCs w:val="16"/>
              </w:rPr>
            </w:pPr>
            <w:r w:rsidRPr="00FB168F">
              <w:rPr>
                <w:b/>
                <w:sz w:val="16"/>
                <w:szCs w:val="16"/>
              </w:rPr>
              <w:t>10</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rPr>
                <w:b/>
                <w:sz w:val="16"/>
                <w:szCs w:val="16"/>
              </w:rPr>
            </w:pPr>
            <w:r w:rsidRPr="00FB168F">
              <w:rPr>
                <w:b/>
                <w:sz w:val="16"/>
                <w:szCs w:val="16"/>
              </w:rPr>
              <w:t>10</w:t>
            </w:r>
          </w:p>
        </w:tc>
        <w:tc>
          <w:tcPr>
            <w:tcW w:w="399" w:type="dxa"/>
            <w:tcBorders>
              <w:top w:val="single" w:sz="4" w:space="0" w:color="000000"/>
              <w:left w:val="single" w:sz="4" w:space="0" w:color="000000"/>
              <w:bottom w:val="single" w:sz="4" w:space="0" w:color="000000"/>
              <w:right w:val="single" w:sz="4" w:space="0" w:color="000000"/>
            </w:tcBorders>
            <w:hideMark/>
          </w:tcPr>
          <w:p w:rsidR="00C82391" w:rsidRPr="00FB168F" w:rsidRDefault="00C82391" w:rsidP="00A97F76">
            <w:pPr>
              <w:pStyle w:val="a4"/>
              <w:rPr>
                <w:b/>
                <w:sz w:val="16"/>
                <w:szCs w:val="16"/>
              </w:rPr>
            </w:pPr>
            <w:r w:rsidRPr="00FB168F">
              <w:rPr>
                <w:b/>
                <w:sz w:val="16"/>
                <w:szCs w:val="16"/>
              </w:rPr>
              <w:t>10</w:t>
            </w:r>
          </w:p>
        </w:tc>
      </w:tr>
    </w:tbl>
    <w:p w:rsidR="00A97F76" w:rsidRDefault="00A97F76" w:rsidP="00C82391">
      <w:pPr>
        <w:spacing w:after="0" w:line="240" w:lineRule="auto"/>
        <w:ind w:firstLine="284"/>
        <w:jc w:val="center"/>
        <w:rPr>
          <w:rFonts w:ascii="Times New Roman" w:hAnsi="Times New Roman" w:cs="Times New Roman"/>
          <w:b/>
          <w:sz w:val="24"/>
          <w:szCs w:val="24"/>
        </w:rPr>
      </w:pPr>
    </w:p>
    <w:p w:rsidR="00C82391" w:rsidRPr="00E53A5B" w:rsidRDefault="00C82391" w:rsidP="00C82391">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Формы отслеживания освоения</w:t>
      </w:r>
      <w:r w:rsidRPr="00E53A5B">
        <w:rPr>
          <w:rFonts w:ascii="Times New Roman" w:hAnsi="Times New Roman" w:cs="Times New Roman"/>
          <w:b/>
          <w:sz w:val="24"/>
          <w:szCs w:val="24"/>
        </w:rPr>
        <w:t xml:space="preserve"> программ внеурочной деятельности</w:t>
      </w:r>
    </w:p>
    <w:p w:rsidR="00C82391" w:rsidRPr="00E53A5B" w:rsidRDefault="00C82391" w:rsidP="00C82391">
      <w:pPr>
        <w:spacing w:after="0" w:line="240" w:lineRule="auto"/>
        <w:ind w:firstLine="284"/>
        <w:jc w:val="center"/>
        <w:rPr>
          <w:rFonts w:ascii="Times New Roman" w:hAnsi="Times New Roman" w:cs="Times New Roman"/>
          <w:sz w:val="24"/>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3686"/>
        <w:gridCol w:w="4253"/>
      </w:tblGrid>
      <w:tr w:rsidR="00C82391" w:rsidRPr="00E53A5B" w:rsidTr="00A97F76">
        <w:trPr>
          <w:trHeight w:val="825"/>
        </w:trPr>
        <w:tc>
          <w:tcPr>
            <w:tcW w:w="2127"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spacing w:after="0" w:line="240" w:lineRule="auto"/>
              <w:ind w:firstLine="284"/>
              <w:jc w:val="center"/>
              <w:rPr>
                <w:rFonts w:ascii="Times New Roman" w:hAnsi="Times New Roman" w:cs="Times New Roman"/>
                <w:b/>
                <w:sz w:val="24"/>
                <w:szCs w:val="24"/>
              </w:rPr>
            </w:pPr>
            <w:r w:rsidRPr="00E53A5B">
              <w:rPr>
                <w:rFonts w:ascii="Times New Roman" w:hAnsi="Times New Roman" w:cs="Times New Roman"/>
                <w:b/>
                <w:sz w:val="24"/>
                <w:szCs w:val="24"/>
              </w:rPr>
              <w:t>Направление внеурочной деятельности</w:t>
            </w:r>
          </w:p>
        </w:tc>
        <w:tc>
          <w:tcPr>
            <w:tcW w:w="3686"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spacing w:after="0" w:line="240" w:lineRule="auto"/>
              <w:ind w:firstLine="284"/>
              <w:jc w:val="center"/>
              <w:rPr>
                <w:rFonts w:ascii="Times New Roman" w:hAnsi="Times New Roman" w:cs="Times New Roman"/>
                <w:b/>
                <w:sz w:val="24"/>
                <w:szCs w:val="24"/>
              </w:rPr>
            </w:pPr>
            <w:r w:rsidRPr="00E53A5B">
              <w:rPr>
                <w:rFonts w:ascii="Times New Roman" w:hAnsi="Times New Roman" w:cs="Times New Roman"/>
                <w:b/>
                <w:sz w:val="24"/>
                <w:szCs w:val="24"/>
              </w:rPr>
              <w:t>Название программы</w:t>
            </w:r>
          </w:p>
        </w:tc>
        <w:tc>
          <w:tcPr>
            <w:tcW w:w="4253"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spacing w:after="0" w:line="240" w:lineRule="auto"/>
              <w:ind w:firstLine="284"/>
              <w:jc w:val="center"/>
              <w:rPr>
                <w:rFonts w:ascii="Times New Roman" w:hAnsi="Times New Roman" w:cs="Times New Roman"/>
                <w:b/>
                <w:sz w:val="24"/>
                <w:szCs w:val="24"/>
              </w:rPr>
            </w:pPr>
            <w:r w:rsidRPr="00E53A5B">
              <w:rPr>
                <w:rFonts w:ascii="Times New Roman" w:hAnsi="Times New Roman" w:cs="Times New Roman"/>
                <w:b/>
                <w:sz w:val="24"/>
                <w:szCs w:val="24"/>
              </w:rPr>
              <w:t>Форма отслеживания результата</w:t>
            </w:r>
          </w:p>
        </w:tc>
      </w:tr>
      <w:tr w:rsidR="00C82391" w:rsidRPr="00E53A5B" w:rsidTr="00A97F76">
        <w:trPr>
          <w:trHeight w:val="381"/>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spacing w:after="0" w:line="240" w:lineRule="auto"/>
              <w:rPr>
                <w:rFonts w:ascii="Times New Roman" w:hAnsi="Times New Roman" w:cs="Times New Roman"/>
                <w:b/>
                <w:sz w:val="24"/>
                <w:szCs w:val="24"/>
              </w:rPr>
            </w:pPr>
            <w:r w:rsidRPr="00E53A5B">
              <w:rPr>
                <w:rFonts w:ascii="Times New Roman" w:hAnsi="Times New Roman" w:cs="Times New Roman"/>
                <w:b/>
                <w:sz w:val="24"/>
                <w:szCs w:val="24"/>
              </w:rPr>
              <w:t>Общеинтел</w:t>
            </w:r>
          </w:p>
          <w:p w:rsidR="00C82391" w:rsidRPr="00E53A5B" w:rsidRDefault="00C82391" w:rsidP="00A97F76">
            <w:pPr>
              <w:spacing w:after="0" w:line="240" w:lineRule="auto"/>
              <w:rPr>
                <w:rFonts w:ascii="Times New Roman" w:hAnsi="Times New Roman" w:cs="Times New Roman"/>
                <w:b/>
                <w:sz w:val="24"/>
                <w:szCs w:val="24"/>
              </w:rPr>
            </w:pPr>
            <w:r w:rsidRPr="00E53A5B">
              <w:rPr>
                <w:rFonts w:ascii="Times New Roman" w:hAnsi="Times New Roman" w:cs="Times New Roman"/>
                <w:b/>
                <w:sz w:val="24"/>
                <w:szCs w:val="24"/>
              </w:rPr>
              <w:t>лектуальное</w:t>
            </w:r>
          </w:p>
        </w:tc>
        <w:tc>
          <w:tcPr>
            <w:tcW w:w="3686"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4"/>
              <w:rPr>
                <w:sz w:val="24"/>
                <w:szCs w:val="24"/>
              </w:rPr>
            </w:pPr>
            <w:r w:rsidRPr="00E53A5B">
              <w:rPr>
                <w:sz w:val="24"/>
                <w:szCs w:val="24"/>
              </w:rPr>
              <w:t>«Хочу всё знать»</w:t>
            </w:r>
          </w:p>
        </w:tc>
        <w:tc>
          <w:tcPr>
            <w:tcW w:w="4253" w:type="dxa"/>
            <w:tcBorders>
              <w:top w:val="single" w:sz="4" w:space="0" w:color="000000"/>
              <w:left w:val="single" w:sz="4" w:space="0" w:color="000000"/>
              <w:bottom w:val="single" w:sz="4" w:space="0" w:color="000000"/>
              <w:right w:val="single" w:sz="4" w:space="0" w:color="000000"/>
            </w:tcBorders>
            <w:hideMark/>
          </w:tcPr>
          <w:p w:rsidR="00C82391" w:rsidRPr="00C82391" w:rsidRDefault="00C82391" w:rsidP="00A97F76">
            <w:pPr>
              <w:pStyle w:val="a4"/>
              <w:rPr>
                <w:sz w:val="24"/>
                <w:szCs w:val="24"/>
                <w:lang w:val="ru-RU"/>
              </w:rPr>
            </w:pPr>
            <w:r w:rsidRPr="00C82391">
              <w:rPr>
                <w:sz w:val="24"/>
                <w:szCs w:val="24"/>
                <w:lang w:val="ru-RU"/>
              </w:rPr>
              <w:t>Участие в муниципальных и региональных  конкурсах</w:t>
            </w:r>
          </w:p>
        </w:tc>
      </w:tr>
      <w:tr w:rsidR="00C82391" w:rsidRPr="00E53A5B" w:rsidTr="00A97F76">
        <w:trPr>
          <w:trHeight w:val="244"/>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2391" w:rsidRPr="00E53A5B" w:rsidRDefault="00C82391" w:rsidP="00A97F76">
            <w:pPr>
              <w:spacing w:after="0" w:line="240" w:lineRule="auto"/>
              <w:rPr>
                <w:rFonts w:ascii="Times New Roman" w:hAnsi="Times New Roman" w:cs="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4"/>
              <w:rPr>
                <w:sz w:val="24"/>
                <w:szCs w:val="24"/>
              </w:rPr>
            </w:pPr>
            <w:r w:rsidRPr="00E53A5B">
              <w:rPr>
                <w:sz w:val="24"/>
                <w:szCs w:val="24"/>
              </w:rPr>
              <w:t>«Умники и умницы»</w:t>
            </w:r>
          </w:p>
        </w:tc>
        <w:tc>
          <w:tcPr>
            <w:tcW w:w="4253"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4"/>
              <w:rPr>
                <w:sz w:val="24"/>
                <w:szCs w:val="24"/>
              </w:rPr>
            </w:pPr>
            <w:r w:rsidRPr="00E53A5B">
              <w:rPr>
                <w:sz w:val="24"/>
                <w:szCs w:val="24"/>
              </w:rPr>
              <w:t>Тест</w:t>
            </w:r>
          </w:p>
        </w:tc>
      </w:tr>
      <w:tr w:rsidR="00C82391" w:rsidRPr="00E53A5B" w:rsidTr="00A97F76">
        <w:trPr>
          <w:trHeight w:val="408"/>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2391" w:rsidRPr="00E53A5B" w:rsidRDefault="00C82391" w:rsidP="00A97F76">
            <w:pPr>
              <w:spacing w:after="0" w:line="240" w:lineRule="auto"/>
              <w:rPr>
                <w:rFonts w:ascii="Times New Roman" w:hAnsi="Times New Roman" w:cs="Times New Roman"/>
                <w:b/>
                <w:sz w:val="24"/>
                <w:szCs w:val="24"/>
              </w:rPr>
            </w:pPr>
          </w:p>
        </w:tc>
        <w:tc>
          <w:tcPr>
            <w:tcW w:w="3686" w:type="dxa"/>
            <w:tcBorders>
              <w:top w:val="single" w:sz="4" w:space="0" w:color="000000"/>
              <w:left w:val="single" w:sz="4" w:space="0" w:color="000000"/>
              <w:bottom w:val="single" w:sz="4" w:space="0" w:color="auto"/>
              <w:right w:val="single" w:sz="4" w:space="0" w:color="000000"/>
            </w:tcBorders>
            <w:hideMark/>
          </w:tcPr>
          <w:p w:rsidR="00C82391" w:rsidRPr="00E53A5B" w:rsidRDefault="00C82391" w:rsidP="00A97F76">
            <w:pPr>
              <w:pStyle w:val="a4"/>
              <w:rPr>
                <w:sz w:val="24"/>
                <w:szCs w:val="24"/>
              </w:rPr>
            </w:pPr>
            <w:r w:rsidRPr="00E53A5B">
              <w:rPr>
                <w:sz w:val="24"/>
                <w:szCs w:val="24"/>
              </w:rPr>
              <w:t>«Основы финансовой грамотности»</w:t>
            </w:r>
          </w:p>
        </w:tc>
        <w:tc>
          <w:tcPr>
            <w:tcW w:w="4253" w:type="dxa"/>
            <w:tcBorders>
              <w:top w:val="single" w:sz="4" w:space="0" w:color="000000"/>
              <w:left w:val="single" w:sz="4" w:space="0" w:color="000000"/>
              <w:bottom w:val="single" w:sz="4" w:space="0" w:color="auto"/>
              <w:right w:val="single" w:sz="4" w:space="0" w:color="000000"/>
            </w:tcBorders>
            <w:hideMark/>
          </w:tcPr>
          <w:p w:rsidR="00C82391" w:rsidRPr="00E53A5B" w:rsidRDefault="00C82391" w:rsidP="00A97F76">
            <w:pPr>
              <w:spacing w:after="0" w:line="240" w:lineRule="auto"/>
              <w:rPr>
                <w:rFonts w:ascii="Times New Roman" w:hAnsi="Times New Roman" w:cs="Times New Roman"/>
                <w:sz w:val="24"/>
                <w:szCs w:val="24"/>
              </w:rPr>
            </w:pPr>
            <w:r w:rsidRPr="00E53A5B">
              <w:rPr>
                <w:rFonts w:ascii="Times New Roman" w:hAnsi="Times New Roman" w:cs="Times New Roman"/>
                <w:sz w:val="24"/>
                <w:szCs w:val="24"/>
              </w:rPr>
              <w:t>Тест</w:t>
            </w:r>
          </w:p>
        </w:tc>
      </w:tr>
      <w:tr w:rsidR="00C82391" w:rsidRPr="00E53A5B" w:rsidTr="00A97F76">
        <w:trPr>
          <w:trHeight w:val="211"/>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2391" w:rsidRPr="00E53A5B" w:rsidRDefault="00C82391" w:rsidP="00A97F76">
            <w:pPr>
              <w:spacing w:after="0" w:line="240" w:lineRule="auto"/>
              <w:rPr>
                <w:rFonts w:ascii="Times New Roman" w:hAnsi="Times New Roman" w:cs="Times New Roman"/>
                <w:b/>
                <w:sz w:val="24"/>
                <w:szCs w:val="24"/>
              </w:rPr>
            </w:pPr>
          </w:p>
        </w:tc>
        <w:tc>
          <w:tcPr>
            <w:tcW w:w="3686" w:type="dxa"/>
            <w:tcBorders>
              <w:top w:val="single" w:sz="4" w:space="0" w:color="auto"/>
              <w:left w:val="single" w:sz="4" w:space="0" w:color="000000"/>
              <w:bottom w:val="single" w:sz="4" w:space="0" w:color="000000"/>
              <w:right w:val="single" w:sz="4" w:space="0" w:color="000000"/>
            </w:tcBorders>
            <w:hideMark/>
          </w:tcPr>
          <w:p w:rsidR="00C82391" w:rsidRPr="00E53A5B" w:rsidRDefault="00C82391" w:rsidP="00A97F76">
            <w:pPr>
              <w:pStyle w:val="a4"/>
              <w:rPr>
                <w:sz w:val="24"/>
                <w:szCs w:val="24"/>
              </w:rPr>
            </w:pPr>
            <w:r w:rsidRPr="00E53A5B">
              <w:rPr>
                <w:sz w:val="24"/>
                <w:szCs w:val="24"/>
              </w:rPr>
              <w:t>«Финансовая грамотность младших школьников»</w:t>
            </w:r>
          </w:p>
        </w:tc>
        <w:tc>
          <w:tcPr>
            <w:tcW w:w="4253" w:type="dxa"/>
            <w:tcBorders>
              <w:top w:val="single" w:sz="4" w:space="0" w:color="auto"/>
              <w:left w:val="single" w:sz="4" w:space="0" w:color="000000"/>
              <w:bottom w:val="single" w:sz="4" w:space="0" w:color="000000"/>
              <w:right w:val="single" w:sz="4" w:space="0" w:color="000000"/>
            </w:tcBorders>
            <w:hideMark/>
          </w:tcPr>
          <w:p w:rsidR="00C82391" w:rsidRPr="00E53A5B" w:rsidRDefault="00C82391" w:rsidP="00A97F76">
            <w:pPr>
              <w:spacing w:after="0" w:line="240" w:lineRule="auto"/>
              <w:rPr>
                <w:rFonts w:ascii="Times New Roman" w:hAnsi="Times New Roman" w:cs="Times New Roman"/>
                <w:sz w:val="24"/>
                <w:szCs w:val="24"/>
              </w:rPr>
            </w:pPr>
            <w:r w:rsidRPr="00E53A5B">
              <w:rPr>
                <w:rFonts w:ascii="Times New Roman" w:hAnsi="Times New Roman" w:cs="Times New Roman"/>
                <w:sz w:val="24"/>
                <w:szCs w:val="24"/>
              </w:rPr>
              <w:t>Тест</w:t>
            </w:r>
          </w:p>
        </w:tc>
      </w:tr>
      <w:tr w:rsidR="00C82391" w:rsidRPr="00E53A5B" w:rsidTr="00A97F76">
        <w:trPr>
          <w:trHeight w:val="73"/>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2391" w:rsidRPr="00E53A5B" w:rsidRDefault="00C82391" w:rsidP="00A97F76">
            <w:pPr>
              <w:spacing w:after="0" w:line="240" w:lineRule="auto"/>
              <w:rPr>
                <w:rFonts w:ascii="Times New Roman" w:hAnsi="Times New Roman" w:cs="Times New Roman"/>
                <w:b/>
                <w:sz w:val="24"/>
                <w:szCs w:val="24"/>
              </w:rPr>
            </w:pPr>
          </w:p>
        </w:tc>
        <w:tc>
          <w:tcPr>
            <w:tcW w:w="3686" w:type="dxa"/>
            <w:tcBorders>
              <w:top w:val="single" w:sz="4" w:space="0" w:color="auto"/>
              <w:left w:val="single" w:sz="4" w:space="0" w:color="000000"/>
              <w:bottom w:val="single" w:sz="4" w:space="0" w:color="auto"/>
              <w:right w:val="single" w:sz="4" w:space="0" w:color="000000"/>
            </w:tcBorders>
            <w:hideMark/>
          </w:tcPr>
          <w:p w:rsidR="00C82391" w:rsidRPr="00E53A5B" w:rsidRDefault="00C82391" w:rsidP="00A97F76">
            <w:pPr>
              <w:pStyle w:val="a4"/>
              <w:rPr>
                <w:sz w:val="24"/>
                <w:szCs w:val="24"/>
              </w:rPr>
            </w:pPr>
            <w:r w:rsidRPr="00E53A5B">
              <w:rPr>
                <w:sz w:val="24"/>
                <w:szCs w:val="24"/>
              </w:rPr>
              <w:t>«Геометрия для малышей»</w:t>
            </w:r>
          </w:p>
        </w:tc>
        <w:tc>
          <w:tcPr>
            <w:tcW w:w="4253" w:type="dxa"/>
            <w:tcBorders>
              <w:top w:val="single" w:sz="4" w:space="0" w:color="auto"/>
              <w:left w:val="single" w:sz="4" w:space="0" w:color="000000"/>
              <w:bottom w:val="single" w:sz="4" w:space="0" w:color="auto"/>
              <w:right w:val="single" w:sz="4" w:space="0" w:color="000000"/>
            </w:tcBorders>
            <w:hideMark/>
          </w:tcPr>
          <w:p w:rsidR="00C82391" w:rsidRPr="00E53A5B" w:rsidRDefault="00C82391" w:rsidP="00A97F76">
            <w:pPr>
              <w:spacing w:after="0" w:line="240" w:lineRule="auto"/>
              <w:rPr>
                <w:rFonts w:ascii="Times New Roman" w:hAnsi="Times New Roman" w:cs="Times New Roman"/>
                <w:sz w:val="24"/>
                <w:szCs w:val="24"/>
              </w:rPr>
            </w:pPr>
            <w:r w:rsidRPr="00E53A5B">
              <w:rPr>
                <w:rFonts w:ascii="Times New Roman" w:hAnsi="Times New Roman" w:cs="Times New Roman"/>
                <w:sz w:val="24"/>
                <w:szCs w:val="24"/>
              </w:rPr>
              <w:t>Тест</w:t>
            </w:r>
          </w:p>
        </w:tc>
      </w:tr>
      <w:tr w:rsidR="00C82391" w:rsidRPr="00E53A5B" w:rsidTr="00A97F76">
        <w:trPr>
          <w:trHeight w:val="253"/>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2391" w:rsidRPr="00E53A5B" w:rsidRDefault="00C82391" w:rsidP="00A97F76">
            <w:pPr>
              <w:spacing w:after="0" w:line="240" w:lineRule="auto"/>
              <w:rPr>
                <w:rFonts w:ascii="Times New Roman" w:hAnsi="Times New Roman" w:cs="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4"/>
              <w:rPr>
                <w:sz w:val="24"/>
                <w:szCs w:val="24"/>
              </w:rPr>
            </w:pPr>
            <w:r w:rsidRPr="00E53A5B">
              <w:rPr>
                <w:sz w:val="24"/>
                <w:szCs w:val="24"/>
              </w:rPr>
              <w:t>« Чтение с увлечением»</w:t>
            </w:r>
          </w:p>
        </w:tc>
        <w:tc>
          <w:tcPr>
            <w:tcW w:w="4253" w:type="dxa"/>
            <w:tcBorders>
              <w:top w:val="single" w:sz="4" w:space="0" w:color="000000"/>
              <w:left w:val="single" w:sz="4" w:space="0" w:color="000000"/>
              <w:bottom w:val="single" w:sz="4" w:space="0" w:color="000000"/>
              <w:right w:val="single" w:sz="4" w:space="0" w:color="000000"/>
            </w:tcBorders>
            <w:hideMark/>
          </w:tcPr>
          <w:p w:rsidR="00C82391" w:rsidRPr="00C82391" w:rsidRDefault="00C82391" w:rsidP="00A97F76">
            <w:pPr>
              <w:pStyle w:val="a4"/>
              <w:rPr>
                <w:sz w:val="24"/>
                <w:szCs w:val="24"/>
                <w:lang w:val="ru-RU"/>
              </w:rPr>
            </w:pPr>
            <w:r w:rsidRPr="00C82391">
              <w:rPr>
                <w:sz w:val="24"/>
                <w:szCs w:val="24"/>
                <w:lang w:val="ru-RU"/>
              </w:rPr>
              <w:t>Участие в олимпиадах и конкурсах</w:t>
            </w:r>
          </w:p>
        </w:tc>
      </w:tr>
      <w:tr w:rsidR="00C82391" w:rsidRPr="00E53A5B" w:rsidTr="00A97F76">
        <w:trPr>
          <w:trHeight w:val="287"/>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2391" w:rsidRPr="00E53A5B" w:rsidRDefault="00C82391" w:rsidP="00A97F76">
            <w:pPr>
              <w:spacing w:after="0" w:line="240" w:lineRule="auto"/>
              <w:rPr>
                <w:rFonts w:ascii="Times New Roman" w:hAnsi="Times New Roman" w:cs="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4"/>
              <w:rPr>
                <w:sz w:val="24"/>
                <w:szCs w:val="24"/>
              </w:rPr>
            </w:pPr>
            <w:r w:rsidRPr="00E53A5B">
              <w:rPr>
                <w:sz w:val="24"/>
                <w:szCs w:val="24"/>
              </w:rPr>
              <w:t>«Знатоки природы»</w:t>
            </w:r>
          </w:p>
        </w:tc>
        <w:tc>
          <w:tcPr>
            <w:tcW w:w="4253" w:type="dxa"/>
            <w:tcBorders>
              <w:top w:val="single" w:sz="4" w:space="0" w:color="000000"/>
              <w:left w:val="single" w:sz="4" w:space="0" w:color="000000"/>
              <w:bottom w:val="single" w:sz="4" w:space="0" w:color="000000"/>
              <w:right w:val="single" w:sz="4" w:space="0" w:color="000000"/>
            </w:tcBorders>
            <w:hideMark/>
          </w:tcPr>
          <w:p w:rsidR="00C82391" w:rsidRPr="00C82391" w:rsidRDefault="00C82391" w:rsidP="00A97F76">
            <w:pPr>
              <w:pStyle w:val="a4"/>
              <w:rPr>
                <w:sz w:val="24"/>
                <w:szCs w:val="24"/>
                <w:lang w:val="ru-RU"/>
              </w:rPr>
            </w:pPr>
            <w:r w:rsidRPr="00C82391">
              <w:rPr>
                <w:sz w:val="24"/>
                <w:szCs w:val="24"/>
                <w:lang w:val="ru-RU"/>
              </w:rPr>
              <w:t>Участие в олимпиадах и конкурсах</w:t>
            </w:r>
          </w:p>
        </w:tc>
      </w:tr>
      <w:tr w:rsidR="00C82391" w:rsidRPr="00E53A5B" w:rsidTr="00A97F76">
        <w:trPr>
          <w:trHeight w:val="407"/>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2391" w:rsidRPr="00E53A5B" w:rsidRDefault="00C82391" w:rsidP="00A97F76">
            <w:pPr>
              <w:spacing w:after="0" w:line="240" w:lineRule="auto"/>
              <w:rPr>
                <w:rFonts w:ascii="Times New Roman" w:hAnsi="Times New Roman" w:cs="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4"/>
              <w:rPr>
                <w:sz w:val="24"/>
                <w:szCs w:val="24"/>
              </w:rPr>
            </w:pPr>
            <w:r w:rsidRPr="00E53A5B">
              <w:rPr>
                <w:sz w:val="24"/>
                <w:szCs w:val="24"/>
              </w:rPr>
              <w:t>«Математическая шкатулка»</w:t>
            </w:r>
          </w:p>
        </w:tc>
        <w:tc>
          <w:tcPr>
            <w:tcW w:w="4253"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spacing w:after="0" w:line="240" w:lineRule="auto"/>
              <w:rPr>
                <w:rFonts w:ascii="Times New Roman" w:hAnsi="Times New Roman" w:cs="Times New Roman"/>
                <w:sz w:val="24"/>
                <w:szCs w:val="24"/>
              </w:rPr>
            </w:pPr>
            <w:r w:rsidRPr="00E53A5B">
              <w:rPr>
                <w:rFonts w:ascii="Times New Roman" w:hAnsi="Times New Roman" w:cs="Times New Roman"/>
                <w:sz w:val="24"/>
                <w:szCs w:val="24"/>
              </w:rPr>
              <w:t>Участие в олимпиадах и конкурсах</w:t>
            </w:r>
          </w:p>
        </w:tc>
      </w:tr>
      <w:tr w:rsidR="00C82391" w:rsidRPr="00E53A5B" w:rsidTr="00A97F76">
        <w:trPr>
          <w:trHeight w:val="399"/>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2391" w:rsidRPr="00E53A5B" w:rsidRDefault="00C82391" w:rsidP="00A97F76">
            <w:pPr>
              <w:spacing w:after="0" w:line="240" w:lineRule="auto"/>
              <w:rPr>
                <w:rFonts w:ascii="Times New Roman" w:hAnsi="Times New Roman" w:cs="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4"/>
              <w:rPr>
                <w:sz w:val="24"/>
                <w:szCs w:val="24"/>
              </w:rPr>
            </w:pPr>
            <w:r w:rsidRPr="00E53A5B">
              <w:rPr>
                <w:sz w:val="24"/>
                <w:szCs w:val="24"/>
              </w:rPr>
              <w:t>«Секреты русского языка»</w:t>
            </w:r>
          </w:p>
        </w:tc>
        <w:tc>
          <w:tcPr>
            <w:tcW w:w="4253"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spacing w:after="0" w:line="240" w:lineRule="auto"/>
              <w:rPr>
                <w:rFonts w:ascii="Times New Roman" w:hAnsi="Times New Roman" w:cs="Times New Roman"/>
                <w:sz w:val="24"/>
                <w:szCs w:val="24"/>
              </w:rPr>
            </w:pPr>
            <w:r w:rsidRPr="00E53A5B">
              <w:rPr>
                <w:rFonts w:ascii="Times New Roman" w:hAnsi="Times New Roman" w:cs="Times New Roman"/>
                <w:sz w:val="24"/>
                <w:szCs w:val="24"/>
              </w:rPr>
              <w:t>Участие в олимпиадах и конкурсах</w:t>
            </w:r>
          </w:p>
        </w:tc>
      </w:tr>
      <w:tr w:rsidR="00C82391" w:rsidRPr="00E53A5B" w:rsidTr="00A97F76">
        <w:trPr>
          <w:trHeight w:val="291"/>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2391" w:rsidRPr="00E53A5B" w:rsidRDefault="00C82391" w:rsidP="00A97F76">
            <w:pPr>
              <w:spacing w:after="0" w:line="240" w:lineRule="auto"/>
              <w:rPr>
                <w:rFonts w:ascii="Times New Roman" w:hAnsi="Times New Roman" w:cs="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4"/>
              <w:rPr>
                <w:sz w:val="24"/>
                <w:szCs w:val="24"/>
              </w:rPr>
            </w:pPr>
            <w:r w:rsidRPr="00E53A5B">
              <w:rPr>
                <w:sz w:val="24"/>
                <w:szCs w:val="24"/>
              </w:rPr>
              <w:t>«Увлекательный русский язык»</w:t>
            </w:r>
          </w:p>
        </w:tc>
        <w:tc>
          <w:tcPr>
            <w:tcW w:w="4253"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spacing w:after="0" w:line="240" w:lineRule="auto"/>
              <w:rPr>
                <w:rFonts w:ascii="Times New Roman" w:hAnsi="Times New Roman" w:cs="Times New Roman"/>
                <w:sz w:val="24"/>
                <w:szCs w:val="24"/>
              </w:rPr>
            </w:pPr>
            <w:r w:rsidRPr="00E53A5B">
              <w:rPr>
                <w:rFonts w:ascii="Times New Roman" w:hAnsi="Times New Roman" w:cs="Times New Roman"/>
                <w:sz w:val="24"/>
                <w:szCs w:val="24"/>
              </w:rPr>
              <w:t>Участие в олимпиадах и конкурсах</w:t>
            </w:r>
          </w:p>
        </w:tc>
      </w:tr>
      <w:tr w:rsidR="00C82391" w:rsidRPr="00E53A5B" w:rsidTr="00A97F76">
        <w:trPr>
          <w:trHeight w:val="287"/>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2391" w:rsidRPr="00E53A5B" w:rsidRDefault="00C82391" w:rsidP="00A97F76">
            <w:pPr>
              <w:spacing w:after="0" w:line="240" w:lineRule="auto"/>
              <w:rPr>
                <w:rFonts w:ascii="Times New Roman" w:hAnsi="Times New Roman" w:cs="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4"/>
              <w:rPr>
                <w:sz w:val="24"/>
                <w:szCs w:val="24"/>
              </w:rPr>
            </w:pPr>
            <w:r w:rsidRPr="00E53A5B">
              <w:rPr>
                <w:sz w:val="24"/>
                <w:szCs w:val="24"/>
              </w:rPr>
              <w:t>«Занимательная математика»</w:t>
            </w:r>
          </w:p>
        </w:tc>
        <w:tc>
          <w:tcPr>
            <w:tcW w:w="4253"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spacing w:after="0" w:line="240" w:lineRule="auto"/>
              <w:rPr>
                <w:rFonts w:ascii="Times New Roman" w:hAnsi="Times New Roman" w:cs="Times New Roman"/>
                <w:sz w:val="24"/>
                <w:szCs w:val="24"/>
              </w:rPr>
            </w:pPr>
            <w:r w:rsidRPr="00E53A5B">
              <w:rPr>
                <w:rFonts w:ascii="Times New Roman" w:hAnsi="Times New Roman" w:cs="Times New Roman"/>
                <w:sz w:val="24"/>
                <w:szCs w:val="24"/>
              </w:rPr>
              <w:t>Участие в олимпиадах и конкурсах</w:t>
            </w:r>
          </w:p>
        </w:tc>
      </w:tr>
      <w:tr w:rsidR="00C82391" w:rsidRPr="00E53A5B" w:rsidTr="00A97F76">
        <w:trPr>
          <w:trHeight w:val="287"/>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2391" w:rsidRPr="00E53A5B" w:rsidRDefault="00C82391" w:rsidP="00A97F76">
            <w:pPr>
              <w:spacing w:after="0" w:line="240" w:lineRule="auto"/>
              <w:rPr>
                <w:rFonts w:ascii="Times New Roman" w:hAnsi="Times New Roman" w:cs="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4"/>
              <w:rPr>
                <w:sz w:val="24"/>
                <w:szCs w:val="24"/>
              </w:rPr>
            </w:pPr>
            <w:r w:rsidRPr="00E53A5B">
              <w:rPr>
                <w:sz w:val="24"/>
                <w:szCs w:val="24"/>
              </w:rPr>
              <w:t>«В царстве математики»</w:t>
            </w:r>
          </w:p>
        </w:tc>
        <w:tc>
          <w:tcPr>
            <w:tcW w:w="4253"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spacing w:after="0" w:line="240" w:lineRule="auto"/>
              <w:rPr>
                <w:rFonts w:ascii="Times New Roman" w:hAnsi="Times New Roman" w:cs="Times New Roman"/>
                <w:sz w:val="24"/>
                <w:szCs w:val="24"/>
              </w:rPr>
            </w:pPr>
            <w:r w:rsidRPr="00E53A5B">
              <w:rPr>
                <w:rFonts w:ascii="Times New Roman" w:hAnsi="Times New Roman" w:cs="Times New Roman"/>
                <w:sz w:val="24"/>
                <w:szCs w:val="24"/>
              </w:rPr>
              <w:t>Участие в олимпиадах и конкурсах</w:t>
            </w:r>
          </w:p>
        </w:tc>
      </w:tr>
      <w:tr w:rsidR="00C82391" w:rsidRPr="00E53A5B" w:rsidTr="00A97F76">
        <w:trPr>
          <w:trHeight w:val="287"/>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2391" w:rsidRPr="00E53A5B" w:rsidRDefault="00C82391" w:rsidP="00A97F76">
            <w:pPr>
              <w:spacing w:after="0" w:line="240" w:lineRule="auto"/>
              <w:rPr>
                <w:rFonts w:ascii="Times New Roman" w:hAnsi="Times New Roman" w:cs="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4"/>
              <w:rPr>
                <w:sz w:val="24"/>
                <w:szCs w:val="24"/>
              </w:rPr>
            </w:pPr>
            <w:r w:rsidRPr="00E53A5B">
              <w:rPr>
                <w:sz w:val="24"/>
                <w:szCs w:val="24"/>
              </w:rPr>
              <w:t>«Экономика в математике»</w:t>
            </w:r>
          </w:p>
        </w:tc>
        <w:tc>
          <w:tcPr>
            <w:tcW w:w="4253"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spacing w:after="0" w:line="240" w:lineRule="auto"/>
              <w:rPr>
                <w:rFonts w:ascii="Times New Roman" w:hAnsi="Times New Roman" w:cs="Times New Roman"/>
                <w:sz w:val="24"/>
                <w:szCs w:val="24"/>
              </w:rPr>
            </w:pPr>
            <w:r w:rsidRPr="00E53A5B">
              <w:rPr>
                <w:rFonts w:ascii="Times New Roman" w:hAnsi="Times New Roman" w:cs="Times New Roman"/>
                <w:sz w:val="24"/>
                <w:szCs w:val="24"/>
              </w:rPr>
              <w:t>Тест</w:t>
            </w:r>
          </w:p>
        </w:tc>
      </w:tr>
      <w:tr w:rsidR="00C82391" w:rsidRPr="00E53A5B" w:rsidTr="00A97F76">
        <w:trPr>
          <w:trHeight w:val="360"/>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spacing w:after="0" w:line="240" w:lineRule="auto"/>
              <w:rPr>
                <w:rFonts w:ascii="Times New Roman" w:hAnsi="Times New Roman" w:cs="Times New Roman"/>
                <w:b/>
                <w:sz w:val="24"/>
                <w:szCs w:val="24"/>
              </w:rPr>
            </w:pPr>
            <w:r w:rsidRPr="00E53A5B">
              <w:rPr>
                <w:rFonts w:ascii="Times New Roman" w:hAnsi="Times New Roman" w:cs="Times New Roman"/>
                <w:b/>
                <w:sz w:val="24"/>
                <w:szCs w:val="24"/>
              </w:rPr>
              <w:t>Общекультурное</w:t>
            </w:r>
          </w:p>
        </w:tc>
        <w:tc>
          <w:tcPr>
            <w:tcW w:w="3686"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4"/>
              <w:rPr>
                <w:sz w:val="24"/>
                <w:szCs w:val="24"/>
              </w:rPr>
            </w:pPr>
            <w:r w:rsidRPr="00E53A5B">
              <w:rPr>
                <w:sz w:val="24"/>
                <w:szCs w:val="24"/>
              </w:rPr>
              <w:t>«Акварель»</w:t>
            </w:r>
          </w:p>
        </w:tc>
        <w:tc>
          <w:tcPr>
            <w:tcW w:w="4253" w:type="dxa"/>
            <w:tcBorders>
              <w:top w:val="single" w:sz="4" w:space="0" w:color="000000"/>
              <w:left w:val="single" w:sz="4" w:space="0" w:color="000000"/>
              <w:bottom w:val="single" w:sz="4" w:space="0" w:color="000000"/>
              <w:right w:val="single" w:sz="4" w:space="0" w:color="000000"/>
            </w:tcBorders>
            <w:hideMark/>
          </w:tcPr>
          <w:p w:rsidR="00C82391" w:rsidRPr="00C82391" w:rsidRDefault="00C82391" w:rsidP="00A97F76">
            <w:pPr>
              <w:pStyle w:val="a4"/>
              <w:rPr>
                <w:sz w:val="24"/>
                <w:szCs w:val="24"/>
                <w:lang w:val="ru-RU"/>
              </w:rPr>
            </w:pPr>
            <w:r w:rsidRPr="00C82391">
              <w:rPr>
                <w:sz w:val="24"/>
                <w:szCs w:val="24"/>
                <w:lang w:val="ru-RU"/>
              </w:rPr>
              <w:t>Участие в муниципальных и региональных  конкурсах.</w:t>
            </w:r>
          </w:p>
        </w:tc>
      </w:tr>
      <w:tr w:rsidR="00C82391" w:rsidRPr="00E53A5B" w:rsidTr="00A97F76">
        <w:trPr>
          <w:trHeight w:val="303"/>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2391" w:rsidRPr="00E53A5B" w:rsidRDefault="00C82391" w:rsidP="00A97F76">
            <w:pPr>
              <w:spacing w:after="0" w:line="240" w:lineRule="auto"/>
              <w:rPr>
                <w:rFonts w:ascii="Times New Roman" w:hAnsi="Times New Roman" w:cs="Times New Roman"/>
                <w:b/>
                <w:sz w:val="24"/>
                <w:szCs w:val="24"/>
              </w:rPr>
            </w:pPr>
          </w:p>
        </w:tc>
        <w:tc>
          <w:tcPr>
            <w:tcW w:w="3686" w:type="dxa"/>
            <w:tcBorders>
              <w:top w:val="single" w:sz="4" w:space="0" w:color="auto"/>
              <w:left w:val="single" w:sz="4" w:space="0" w:color="000000"/>
              <w:bottom w:val="single" w:sz="4" w:space="0" w:color="auto"/>
              <w:right w:val="single" w:sz="4" w:space="0" w:color="000000"/>
            </w:tcBorders>
            <w:hideMark/>
          </w:tcPr>
          <w:p w:rsidR="00C82391" w:rsidRPr="00E53A5B" w:rsidRDefault="00C82391" w:rsidP="00A97F76">
            <w:pPr>
              <w:pStyle w:val="a4"/>
              <w:rPr>
                <w:sz w:val="24"/>
                <w:szCs w:val="24"/>
              </w:rPr>
            </w:pPr>
            <w:r w:rsidRPr="00E53A5B">
              <w:rPr>
                <w:sz w:val="24"/>
                <w:szCs w:val="24"/>
              </w:rPr>
              <w:t>Умелые руки</w:t>
            </w:r>
          </w:p>
        </w:tc>
        <w:tc>
          <w:tcPr>
            <w:tcW w:w="4253" w:type="dxa"/>
            <w:tcBorders>
              <w:top w:val="single" w:sz="4" w:space="0" w:color="auto"/>
              <w:left w:val="single" w:sz="4" w:space="0" w:color="000000"/>
              <w:bottom w:val="single" w:sz="4" w:space="0" w:color="auto"/>
              <w:right w:val="single" w:sz="4" w:space="0" w:color="000000"/>
            </w:tcBorders>
            <w:hideMark/>
          </w:tcPr>
          <w:p w:rsidR="00C82391" w:rsidRPr="00E53A5B" w:rsidRDefault="00C82391" w:rsidP="00A97F76">
            <w:pPr>
              <w:spacing w:after="0" w:line="240" w:lineRule="auto"/>
              <w:rPr>
                <w:rFonts w:ascii="Times New Roman" w:hAnsi="Times New Roman" w:cs="Times New Roman"/>
                <w:sz w:val="24"/>
                <w:szCs w:val="24"/>
              </w:rPr>
            </w:pPr>
            <w:r w:rsidRPr="00E53A5B">
              <w:rPr>
                <w:rFonts w:ascii="Times New Roman" w:hAnsi="Times New Roman" w:cs="Times New Roman"/>
                <w:sz w:val="24"/>
                <w:szCs w:val="24"/>
              </w:rPr>
              <w:t>Участие в муниципальных и региональных  конкурсах.</w:t>
            </w:r>
          </w:p>
        </w:tc>
      </w:tr>
      <w:tr w:rsidR="00C82391" w:rsidRPr="00E53A5B" w:rsidTr="00A97F76">
        <w:trPr>
          <w:trHeight w:val="303"/>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2391" w:rsidRPr="00E53A5B" w:rsidRDefault="00C82391" w:rsidP="00A97F76">
            <w:pPr>
              <w:spacing w:after="0" w:line="240" w:lineRule="auto"/>
              <w:rPr>
                <w:rFonts w:ascii="Times New Roman" w:hAnsi="Times New Roman" w:cs="Times New Roman"/>
                <w:b/>
                <w:sz w:val="24"/>
                <w:szCs w:val="24"/>
              </w:rPr>
            </w:pPr>
          </w:p>
        </w:tc>
        <w:tc>
          <w:tcPr>
            <w:tcW w:w="3686" w:type="dxa"/>
            <w:tcBorders>
              <w:top w:val="single" w:sz="4" w:space="0" w:color="auto"/>
              <w:left w:val="single" w:sz="4" w:space="0" w:color="000000"/>
              <w:bottom w:val="single" w:sz="4" w:space="0" w:color="auto"/>
              <w:right w:val="single" w:sz="4" w:space="0" w:color="000000"/>
            </w:tcBorders>
            <w:hideMark/>
          </w:tcPr>
          <w:p w:rsidR="00C82391" w:rsidRPr="00E53A5B" w:rsidRDefault="00C82391" w:rsidP="00A97F76">
            <w:pPr>
              <w:pStyle w:val="a4"/>
              <w:rPr>
                <w:sz w:val="24"/>
                <w:szCs w:val="24"/>
              </w:rPr>
            </w:pPr>
            <w:r w:rsidRPr="00E53A5B">
              <w:rPr>
                <w:sz w:val="24"/>
                <w:szCs w:val="24"/>
              </w:rPr>
              <w:t>«Волшебные пальчики»</w:t>
            </w:r>
          </w:p>
        </w:tc>
        <w:tc>
          <w:tcPr>
            <w:tcW w:w="4253" w:type="dxa"/>
            <w:tcBorders>
              <w:top w:val="single" w:sz="4" w:space="0" w:color="auto"/>
              <w:left w:val="single" w:sz="4" w:space="0" w:color="000000"/>
              <w:bottom w:val="single" w:sz="4" w:space="0" w:color="auto"/>
              <w:right w:val="single" w:sz="4" w:space="0" w:color="000000"/>
            </w:tcBorders>
            <w:hideMark/>
          </w:tcPr>
          <w:p w:rsidR="00C82391" w:rsidRPr="00E53A5B" w:rsidRDefault="00C82391" w:rsidP="00A97F76">
            <w:pPr>
              <w:spacing w:after="0" w:line="240" w:lineRule="auto"/>
              <w:rPr>
                <w:rFonts w:ascii="Times New Roman" w:hAnsi="Times New Roman" w:cs="Times New Roman"/>
                <w:sz w:val="24"/>
                <w:szCs w:val="24"/>
              </w:rPr>
            </w:pPr>
            <w:r w:rsidRPr="00E53A5B">
              <w:rPr>
                <w:rFonts w:ascii="Times New Roman" w:hAnsi="Times New Roman" w:cs="Times New Roman"/>
                <w:sz w:val="24"/>
                <w:szCs w:val="24"/>
              </w:rPr>
              <w:t>Участие в муниципальных и региональных  конкурсах.</w:t>
            </w:r>
          </w:p>
        </w:tc>
      </w:tr>
      <w:tr w:rsidR="00C82391" w:rsidRPr="00E53A5B" w:rsidTr="00A97F76">
        <w:trPr>
          <w:trHeight w:val="333"/>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2391" w:rsidRPr="00E53A5B" w:rsidRDefault="00C82391" w:rsidP="00A97F76">
            <w:pPr>
              <w:spacing w:after="0" w:line="240" w:lineRule="auto"/>
              <w:rPr>
                <w:rFonts w:ascii="Times New Roman" w:hAnsi="Times New Roman" w:cs="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pStyle w:val="a4"/>
              <w:rPr>
                <w:sz w:val="24"/>
                <w:szCs w:val="24"/>
              </w:rPr>
            </w:pPr>
            <w:r w:rsidRPr="00E53A5B">
              <w:rPr>
                <w:sz w:val="24"/>
                <w:szCs w:val="24"/>
              </w:rPr>
              <w:t>«Фантазия»</w:t>
            </w:r>
          </w:p>
        </w:tc>
        <w:tc>
          <w:tcPr>
            <w:tcW w:w="4253"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spacing w:after="0" w:line="240" w:lineRule="auto"/>
              <w:rPr>
                <w:rFonts w:ascii="Times New Roman" w:hAnsi="Times New Roman" w:cs="Times New Roman"/>
                <w:sz w:val="24"/>
                <w:szCs w:val="24"/>
              </w:rPr>
            </w:pPr>
            <w:r w:rsidRPr="00E53A5B">
              <w:rPr>
                <w:rFonts w:ascii="Times New Roman" w:hAnsi="Times New Roman" w:cs="Times New Roman"/>
                <w:sz w:val="24"/>
                <w:szCs w:val="24"/>
              </w:rPr>
              <w:t>Участие в муниципальных и региональных  конкурсах.</w:t>
            </w:r>
          </w:p>
        </w:tc>
      </w:tr>
      <w:tr w:rsidR="00C82391" w:rsidRPr="00E53A5B" w:rsidTr="00A97F76">
        <w:trPr>
          <w:trHeight w:val="51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2391" w:rsidRPr="00E53A5B" w:rsidRDefault="00C82391" w:rsidP="00A97F76">
            <w:pPr>
              <w:spacing w:after="0" w:line="240" w:lineRule="auto"/>
              <w:rPr>
                <w:rFonts w:ascii="Times New Roman" w:hAnsi="Times New Roman" w:cs="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C82391" w:rsidRPr="00C82391" w:rsidRDefault="00C82391" w:rsidP="00A97F76">
            <w:pPr>
              <w:pStyle w:val="a4"/>
              <w:rPr>
                <w:sz w:val="24"/>
                <w:szCs w:val="24"/>
                <w:lang w:val="ru-RU"/>
              </w:rPr>
            </w:pPr>
            <w:r w:rsidRPr="00C82391">
              <w:rPr>
                <w:sz w:val="24"/>
                <w:szCs w:val="24"/>
                <w:lang w:val="ru-RU"/>
              </w:rPr>
              <w:t>«Дизайн и конструирование»</w:t>
            </w:r>
          </w:p>
          <w:p w:rsidR="00C82391" w:rsidRPr="00C82391" w:rsidRDefault="00C82391" w:rsidP="00A97F76">
            <w:pPr>
              <w:pStyle w:val="a4"/>
              <w:rPr>
                <w:sz w:val="24"/>
                <w:szCs w:val="24"/>
                <w:lang w:val="ru-RU"/>
              </w:rPr>
            </w:pPr>
            <w:r w:rsidRPr="00C82391">
              <w:rPr>
                <w:sz w:val="24"/>
                <w:szCs w:val="24"/>
                <w:lang w:val="ru-RU"/>
              </w:rPr>
              <w:t>(МАУ ДО ДДХТТ)</w:t>
            </w:r>
          </w:p>
        </w:tc>
        <w:tc>
          <w:tcPr>
            <w:tcW w:w="4253"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spacing w:after="0" w:line="240" w:lineRule="auto"/>
              <w:rPr>
                <w:rFonts w:ascii="Times New Roman" w:hAnsi="Times New Roman" w:cs="Times New Roman"/>
                <w:sz w:val="24"/>
                <w:szCs w:val="24"/>
              </w:rPr>
            </w:pPr>
            <w:r w:rsidRPr="00E53A5B">
              <w:rPr>
                <w:rFonts w:ascii="Times New Roman" w:hAnsi="Times New Roman" w:cs="Times New Roman"/>
                <w:sz w:val="24"/>
                <w:szCs w:val="24"/>
              </w:rPr>
              <w:t>Участие в муниципальных и региональных  конкурсах.</w:t>
            </w:r>
          </w:p>
        </w:tc>
      </w:tr>
      <w:tr w:rsidR="00C82391" w:rsidRPr="00E53A5B" w:rsidTr="00A97F76">
        <w:trPr>
          <w:trHeight w:val="51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2391" w:rsidRPr="00E53A5B" w:rsidRDefault="00C82391" w:rsidP="00A97F76">
            <w:pPr>
              <w:spacing w:after="0" w:line="240" w:lineRule="auto"/>
              <w:rPr>
                <w:rFonts w:ascii="Times New Roman" w:hAnsi="Times New Roman" w:cs="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C82391" w:rsidRPr="00C82391" w:rsidRDefault="00C82391" w:rsidP="00A97F76">
            <w:pPr>
              <w:pStyle w:val="a4"/>
              <w:rPr>
                <w:sz w:val="24"/>
                <w:szCs w:val="24"/>
                <w:lang w:val="ru-RU"/>
              </w:rPr>
            </w:pPr>
            <w:r w:rsidRPr="00C82391">
              <w:rPr>
                <w:sz w:val="24"/>
                <w:szCs w:val="24"/>
                <w:lang w:val="ru-RU"/>
              </w:rPr>
              <w:t xml:space="preserve">«Конструкторское бюро» </w:t>
            </w:r>
          </w:p>
          <w:p w:rsidR="00C82391" w:rsidRPr="00C82391" w:rsidRDefault="00C82391" w:rsidP="00A97F76">
            <w:pPr>
              <w:pStyle w:val="a4"/>
              <w:rPr>
                <w:sz w:val="24"/>
                <w:szCs w:val="24"/>
                <w:lang w:val="ru-RU"/>
              </w:rPr>
            </w:pPr>
            <w:r w:rsidRPr="00C82391">
              <w:rPr>
                <w:sz w:val="24"/>
                <w:szCs w:val="24"/>
                <w:lang w:val="ru-RU"/>
              </w:rPr>
              <w:t>(МАУ ДО ДДХТТ)</w:t>
            </w:r>
          </w:p>
        </w:tc>
        <w:tc>
          <w:tcPr>
            <w:tcW w:w="4253" w:type="dxa"/>
            <w:tcBorders>
              <w:top w:val="single" w:sz="4" w:space="0" w:color="000000"/>
              <w:left w:val="single" w:sz="4" w:space="0" w:color="000000"/>
              <w:bottom w:val="single" w:sz="4" w:space="0" w:color="000000"/>
              <w:right w:val="single" w:sz="4" w:space="0" w:color="000000"/>
            </w:tcBorders>
            <w:hideMark/>
          </w:tcPr>
          <w:p w:rsidR="00C82391" w:rsidRPr="00E53A5B" w:rsidRDefault="00C82391" w:rsidP="00A97F76">
            <w:pPr>
              <w:spacing w:after="0" w:line="240" w:lineRule="auto"/>
              <w:rPr>
                <w:rFonts w:ascii="Times New Roman" w:hAnsi="Times New Roman" w:cs="Times New Roman"/>
                <w:sz w:val="24"/>
                <w:szCs w:val="24"/>
              </w:rPr>
            </w:pPr>
            <w:r w:rsidRPr="00E53A5B">
              <w:rPr>
                <w:rFonts w:ascii="Times New Roman" w:hAnsi="Times New Roman" w:cs="Times New Roman"/>
                <w:sz w:val="24"/>
                <w:szCs w:val="24"/>
              </w:rPr>
              <w:t>Участие в муниципальных и региональных  конкурсах.</w:t>
            </w:r>
          </w:p>
        </w:tc>
      </w:tr>
      <w:tr w:rsidR="00C82391" w:rsidTr="00A97F76">
        <w:trPr>
          <w:trHeight w:val="161"/>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2391" w:rsidRDefault="00C82391" w:rsidP="00A97F76">
            <w:pPr>
              <w:spacing w:after="0" w:line="240" w:lineRule="auto"/>
              <w:rPr>
                <w:rFonts w:ascii="Times New Roman" w:hAnsi="Times New Roman" w:cs="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C82391" w:rsidRDefault="00C82391" w:rsidP="00A97F76">
            <w:pPr>
              <w:pStyle w:val="a4"/>
              <w:spacing w:line="276" w:lineRule="auto"/>
              <w:rPr>
                <w:sz w:val="24"/>
                <w:szCs w:val="24"/>
              </w:rPr>
            </w:pPr>
            <w:r>
              <w:rPr>
                <w:sz w:val="24"/>
                <w:szCs w:val="24"/>
              </w:rPr>
              <w:t>«Смайлик» (МАУ ДО ДДХТТ)</w:t>
            </w:r>
          </w:p>
        </w:tc>
        <w:tc>
          <w:tcPr>
            <w:tcW w:w="4253" w:type="dxa"/>
            <w:tcBorders>
              <w:top w:val="single" w:sz="4" w:space="0" w:color="000000"/>
              <w:left w:val="single" w:sz="4" w:space="0" w:color="000000"/>
              <w:bottom w:val="single" w:sz="4" w:space="0" w:color="000000"/>
              <w:right w:val="single" w:sz="4" w:space="0" w:color="000000"/>
            </w:tcBorders>
            <w:hideMark/>
          </w:tcPr>
          <w:p w:rsidR="00C82391" w:rsidRDefault="00C82391" w:rsidP="00A97F76">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муниципальных и региональных  конкурсах.</w:t>
            </w:r>
          </w:p>
        </w:tc>
      </w:tr>
      <w:tr w:rsidR="00C82391" w:rsidTr="00A97F76">
        <w:trPr>
          <w:trHeight w:val="51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2391" w:rsidRDefault="00C82391" w:rsidP="00A97F76">
            <w:pPr>
              <w:spacing w:after="0" w:line="240" w:lineRule="auto"/>
              <w:rPr>
                <w:rFonts w:ascii="Times New Roman" w:hAnsi="Times New Roman" w:cs="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C82391" w:rsidRDefault="00C82391" w:rsidP="00A97F76">
            <w:pPr>
              <w:pStyle w:val="a4"/>
              <w:spacing w:line="276" w:lineRule="auto"/>
              <w:rPr>
                <w:sz w:val="24"/>
                <w:szCs w:val="24"/>
              </w:rPr>
            </w:pPr>
            <w:r>
              <w:rPr>
                <w:sz w:val="24"/>
                <w:szCs w:val="24"/>
              </w:rPr>
              <w:t>«Судомодельный»</w:t>
            </w:r>
          </w:p>
          <w:p w:rsidR="00C82391" w:rsidRDefault="00C82391" w:rsidP="00A97F76">
            <w:pPr>
              <w:pStyle w:val="a4"/>
              <w:spacing w:line="276" w:lineRule="auto"/>
              <w:rPr>
                <w:sz w:val="24"/>
                <w:szCs w:val="24"/>
              </w:rPr>
            </w:pPr>
            <w:r>
              <w:rPr>
                <w:sz w:val="24"/>
                <w:szCs w:val="24"/>
              </w:rPr>
              <w:t>(МАУ ДО ДДХТТ)</w:t>
            </w:r>
          </w:p>
        </w:tc>
        <w:tc>
          <w:tcPr>
            <w:tcW w:w="4253" w:type="dxa"/>
            <w:tcBorders>
              <w:top w:val="single" w:sz="4" w:space="0" w:color="000000"/>
              <w:left w:val="single" w:sz="4" w:space="0" w:color="000000"/>
              <w:bottom w:val="single" w:sz="4" w:space="0" w:color="000000"/>
              <w:right w:val="single" w:sz="4" w:space="0" w:color="000000"/>
            </w:tcBorders>
            <w:hideMark/>
          </w:tcPr>
          <w:p w:rsidR="00C82391" w:rsidRDefault="00C82391" w:rsidP="00A97F76">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муниципальных и региональных  конкурсах.</w:t>
            </w:r>
          </w:p>
        </w:tc>
      </w:tr>
      <w:tr w:rsidR="00C82391" w:rsidTr="00A97F76">
        <w:trPr>
          <w:trHeight w:val="272"/>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82391" w:rsidRDefault="00C82391" w:rsidP="00A97F76">
            <w:pPr>
              <w:spacing w:after="0" w:line="240" w:lineRule="auto"/>
              <w:rPr>
                <w:rFonts w:ascii="Times New Roman" w:hAnsi="Times New Roman" w:cs="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C82391" w:rsidRDefault="00C82391" w:rsidP="00A97F76">
            <w:pPr>
              <w:pStyle w:val="a4"/>
              <w:spacing w:line="276" w:lineRule="auto"/>
              <w:rPr>
                <w:sz w:val="24"/>
                <w:szCs w:val="24"/>
              </w:rPr>
            </w:pPr>
            <w:r>
              <w:rPr>
                <w:sz w:val="24"/>
                <w:szCs w:val="24"/>
              </w:rPr>
              <w:t>«Авиамодельный» (ДДХТТ)</w:t>
            </w:r>
          </w:p>
        </w:tc>
        <w:tc>
          <w:tcPr>
            <w:tcW w:w="4253" w:type="dxa"/>
            <w:tcBorders>
              <w:top w:val="single" w:sz="4" w:space="0" w:color="000000"/>
              <w:left w:val="single" w:sz="4" w:space="0" w:color="000000"/>
              <w:bottom w:val="single" w:sz="4" w:space="0" w:color="000000"/>
              <w:right w:val="single" w:sz="4" w:space="0" w:color="000000"/>
            </w:tcBorders>
            <w:hideMark/>
          </w:tcPr>
          <w:p w:rsidR="00C82391" w:rsidRDefault="00C82391" w:rsidP="00A97F76">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муниципальных и региональных  конкурсах.</w:t>
            </w:r>
          </w:p>
        </w:tc>
      </w:tr>
      <w:tr w:rsidR="00C82391" w:rsidTr="00A97F76">
        <w:tc>
          <w:tcPr>
            <w:tcW w:w="2127" w:type="dxa"/>
            <w:tcBorders>
              <w:top w:val="single" w:sz="4" w:space="0" w:color="000000"/>
              <w:left w:val="single" w:sz="4" w:space="0" w:color="000000"/>
              <w:bottom w:val="single" w:sz="4" w:space="0" w:color="000000"/>
              <w:right w:val="single" w:sz="4" w:space="0" w:color="000000"/>
            </w:tcBorders>
            <w:hideMark/>
          </w:tcPr>
          <w:p w:rsidR="00C82391" w:rsidRDefault="00C82391" w:rsidP="00A97F76">
            <w:pPr>
              <w:spacing w:after="0" w:line="240" w:lineRule="auto"/>
              <w:rPr>
                <w:rFonts w:ascii="Times New Roman" w:hAnsi="Times New Roman" w:cs="Times New Roman"/>
                <w:b/>
                <w:sz w:val="24"/>
                <w:szCs w:val="24"/>
              </w:rPr>
            </w:pPr>
            <w:r>
              <w:rPr>
                <w:rFonts w:ascii="Times New Roman" w:hAnsi="Times New Roman" w:cs="Times New Roman"/>
                <w:b/>
                <w:sz w:val="24"/>
                <w:szCs w:val="24"/>
              </w:rPr>
              <w:t>Духовно-нравственное</w:t>
            </w:r>
          </w:p>
        </w:tc>
        <w:tc>
          <w:tcPr>
            <w:tcW w:w="3686" w:type="dxa"/>
            <w:tcBorders>
              <w:top w:val="single" w:sz="4" w:space="0" w:color="000000"/>
              <w:left w:val="single" w:sz="4" w:space="0" w:color="000000"/>
              <w:bottom w:val="single" w:sz="4" w:space="0" w:color="000000"/>
              <w:right w:val="single" w:sz="4" w:space="0" w:color="000000"/>
            </w:tcBorders>
            <w:hideMark/>
          </w:tcPr>
          <w:p w:rsidR="00C82391" w:rsidRDefault="00C82391" w:rsidP="00A97F76">
            <w:pPr>
              <w:pStyle w:val="a4"/>
              <w:spacing w:line="276" w:lineRule="auto"/>
              <w:rPr>
                <w:sz w:val="24"/>
                <w:szCs w:val="24"/>
              </w:rPr>
            </w:pPr>
            <w:r>
              <w:rPr>
                <w:sz w:val="24"/>
                <w:szCs w:val="24"/>
              </w:rPr>
              <w:t>«Моё Прикамье»</w:t>
            </w:r>
          </w:p>
        </w:tc>
        <w:tc>
          <w:tcPr>
            <w:tcW w:w="4253" w:type="dxa"/>
            <w:tcBorders>
              <w:top w:val="single" w:sz="4" w:space="0" w:color="000000"/>
              <w:left w:val="single" w:sz="4" w:space="0" w:color="000000"/>
              <w:bottom w:val="single" w:sz="4" w:space="0" w:color="000000"/>
              <w:right w:val="single" w:sz="4" w:space="0" w:color="000000"/>
            </w:tcBorders>
            <w:hideMark/>
          </w:tcPr>
          <w:p w:rsidR="00C82391" w:rsidRDefault="00C82391" w:rsidP="00A97F76">
            <w:pPr>
              <w:spacing w:after="0" w:line="240" w:lineRule="auto"/>
              <w:rPr>
                <w:rFonts w:ascii="Times New Roman" w:hAnsi="Times New Roman" w:cs="Times New Roman"/>
                <w:sz w:val="24"/>
                <w:szCs w:val="24"/>
              </w:rPr>
            </w:pPr>
            <w:r>
              <w:rPr>
                <w:rFonts w:ascii="Times New Roman" w:hAnsi="Times New Roman" w:cs="Times New Roman"/>
                <w:sz w:val="24"/>
                <w:szCs w:val="24"/>
              </w:rPr>
              <w:t>Тест</w:t>
            </w:r>
          </w:p>
        </w:tc>
      </w:tr>
      <w:tr w:rsidR="00C82391" w:rsidTr="00A97F76">
        <w:tc>
          <w:tcPr>
            <w:tcW w:w="2127" w:type="dxa"/>
            <w:tcBorders>
              <w:top w:val="single" w:sz="4" w:space="0" w:color="000000"/>
              <w:left w:val="single" w:sz="4" w:space="0" w:color="000000"/>
              <w:bottom w:val="single" w:sz="4" w:space="0" w:color="000000"/>
              <w:right w:val="single" w:sz="4" w:space="0" w:color="000000"/>
            </w:tcBorders>
            <w:hideMark/>
          </w:tcPr>
          <w:p w:rsidR="00C82391" w:rsidRDefault="00C82391" w:rsidP="00A97F7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Социальное </w:t>
            </w:r>
          </w:p>
        </w:tc>
        <w:tc>
          <w:tcPr>
            <w:tcW w:w="3686" w:type="dxa"/>
            <w:tcBorders>
              <w:top w:val="single" w:sz="4" w:space="0" w:color="000000"/>
              <w:left w:val="single" w:sz="4" w:space="0" w:color="000000"/>
              <w:bottom w:val="single" w:sz="4" w:space="0" w:color="000000"/>
              <w:right w:val="single" w:sz="4" w:space="0" w:color="000000"/>
            </w:tcBorders>
            <w:hideMark/>
          </w:tcPr>
          <w:p w:rsidR="00C82391" w:rsidRPr="00C82391" w:rsidRDefault="00C82391" w:rsidP="00A97F76">
            <w:pPr>
              <w:pStyle w:val="a4"/>
              <w:spacing w:line="276" w:lineRule="auto"/>
              <w:rPr>
                <w:sz w:val="24"/>
                <w:szCs w:val="24"/>
                <w:lang w:val="ru-RU"/>
              </w:rPr>
            </w:pPr>
            <w:r w:rsidRPr="00C82391">
              <w:rPr>
                <w:sz w:val="24"/>
                <w:szCs w:val="24"/>
                <w:lang w:val="ru-RU"/>
              </w:rPr>
              <w:t>«Дорожная азбука (МАУ ДО ДДХТТ)</w:t>
            </w:r>
          </w:p>
        </w:tc>
        <w:tc>
          <w:tcPr>
            <w:tcW w:w="4253" w:type="dxa"/>
            <w:tcBorders>
              <w:top w:val="single" w:sz="4" w:space="0" w:color="000000"/>
              <w:left w:val="single" w:sz="4" w:space="0" w:color="000000"/>
              <w:bottom w:val="single" w:sz="4" w:space="0" w:color="000000"/>
              <w:right w:val="single" w:sz="4" w:space="0" w:color="000000"/>
            </w:tcBorders>
            <w:hideMark/>
          </w:tcPr>
          <w:p w:rsidR="00C82391" w:rsidRDefault="00C82391" w:rsidP="00A97F76">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муниципальных и региональных  конкурсах.</w:t>
            </w:r>
          </w:p>
        </w:tc>
      </w:tr>
      <w:tr w:rsidR="00C82391" w:rsidTr="00A97F76">
        <w:trPr>
          <w:trHeight w:val="290"/>
        </w:trPr>
        <w:tc>
          <w:tcPr>
            <w:tcW w:w="2127" w:type="dxa"/>
            <w:tcBorders>
              <w:top w:val="single" w:sz="4" w:space="0" w:color="000000"/>
              <w:left w:val="single" w:sz="4" w:space="0" w:color="000000"/>
              <w:bottom w:val="single" w:sz="4" w:space="0" w:color="000000"/>
              <w:right w:val="single" w:sz="4" w:space="0" w:color="000000"/>
            </w:tcBorders>
            <w:hideMark/>
          </w:tcPr>
          <w:p w:rsidR="00C82391" w:rsidRDefault="00C82391" w:rsidP="00A97F76">
            <w:pPr>
              <w:spacing w:after="0" w:line="240" w:lineRule="auto"/>
              <w:rPr>
                <w:rFonts w:ascii="Times New Roman" w:hAnsi="Times New Roman" w:cs="Times New Roman"/>
                <w:b/>
                <w:sz w:val="24"/>
                <w:szCs w:val="24"/>
              </w:rPr>
            </w:pPr>
            <w:r>
              <w:rPr>
                <w:rFonts w:ascii="Times New Roman" w:hAnsi="Times New Roman" w:cs="Times New Roman"/>
                <w:b/>
                <w:sz w:val="24"/>
                <w:szCs w:val="24"/>
              </w:rPr>
              <w:t>Спортивно-оздоровительное</w:t>
            </w:r>
          </w:p>
        </w:tc>
        <w:tc>
          <w:tcPr>
            <w:tcW w:w="3686" w:type="dxa"/>
            <w:tcBorders>
              <w:top w:val="single" w:sz="4" w:space="0" w:color="000000"/>
              <w:left w:val="single" w:sz="4" w:space="0" w:color="000000"/>
              <w:bottom w:val="single" w:sz="4" w:space="0" w:color="000000"/>
              <w:right w:val="single" w:sz="4" w:space="0" w:color="000000"/>
            </w:tcBorders>
            <w:hideMark/>
          </w:tcPr>
          <w:p w:rsidR="00C82391" w:rsidRDefault="00C82391" w:rsidP="00A97F76">
            <w:pPr>
              <w:pStyle w:val="a4"/>
              <w:spacing w:line="276" w:lineRule="auto"/>
              <w:rPr>
                <w:sz w:val="24"/>
                <w:szCs w:val="24"/>
              </w:rPr>
            </w:pPr>
            <w:r>
              <w:rPr>
                <w:sz w:val="24"/>
                <w:szCs w:val="24"/>
              </w:rPr>
              <w:t>«Подвижные игры»</w:t>
            </w:r>
          </w:p>
        </w:tc>
        <w:tc>
          <w:tcPr>
            <w:tcW w:w="4253" w:type="dxa"/>
            <w:tcBorders>
              <w:top w:val="single" w:sz="4" w:space="0" w:color="000000"/>
              <w:left w:val="single" w:sz="4" w:space="0" w:color="000000"/>
              <w:bottom w:val="single" w:sz="4" w:space="0" w:color="000000"/>
              <w:right w:val="single" w:sz="4" w:space="0" w:color="000000"/>
            </w:tcBorders>
            <w:hideMark/>
          </w:tcPr>
          <w:p w:rsidR="00C82391" w:rsidRDefault="00C82391" w:rsidP="00A97F76">
            <w:pPr>
              <w:pStyle w:val="a4"/>
              <w:spacing w:line="276" w:lineRule="auto"/>
              <w:rPr>
                <w:sz w:val="24"/>
                <w:szCs w:val="24"/>
              </w:rPr>
            </w:pPr>
            <w:r>
              <w:rPr>
                <w:sz w:val="24"/>
                <w:szCs w:val="24"/>
              </w:rPr>
              <w:t>Участие в конкурсах.</w:t>
            </w:r>
          </w:p>
        </w:tc>
      </w:tr>
    </w:tbl>
    <w:p w:rsidR="00C82391" w:rsidRDefault="00C82391" w:rsidP="00C82391">
      <w:pPr>
        <w:spacing w:after="0" w:line="240" w:lineRule="auto"/>
        <w:ind w:firstLine="284"/>
        <w:rPr>
          <w:rFonts w:ascii="Times New Roman" w:hAnsi="Times New Roman" w:cs="Times New Roman"/>
          <w:b/>
          <w:sz w:val="24"/>
          <w:szCs w:val="24"/>
        </w:rPr>
      </w:pPr>
    </w:p>
    <w:p w:rsidR="004136CF" w:rsidRPr="00D4791B" w:rsidRDefault="004136CF" w:rsidP="00D4791B">
      <w:pPr>
        <w:spacing w:after="0" w:line="240" w:lineRule="auto"/>
        <w:rPr>
          <w:rFonts w:ascii="Times New Roman" w:eastAsiaTheme="minorEastAsia" w:hAnsi="Times New Roman" w:cs="Times New Roman"/>
          <w:b/>
          <w:color w:val="FF0000"/>
          <w:sz w:val="24"/>
          <w:szCs w:val="24"/>
        </w:rPr>
      </w:pPr>
    </w:p>
    <w:p w:rsidR="00C73BD5" w:rsidRPr="00D4791B" w:rsidRDefault="00C73BD5" w:rsidP="00D4791B">
      <w:pPr>
        <w:spacing w:after="0" w:line="240" w:lineRule="auto"/>
        <w:ind w:firstLine="567"/>
        <w:jc w:val="center"/>
        <w:rPr>
          <w:rFonts w:ascii="Times New Roman" w:hAnsi="Times New Roman" w:cs="Times New Roman"/>
          <w:b/>
          <w:sz w:val="24"/>
          <w:szCs w:val="24"/>
        </w:rPr>
      </w:pPr>
      <w:r w:rsidRPr="00D4791B">
        <w:rPr>
          <w:rFonts w:ascii="Times New Roman" w:hAnsi="Times New Roman" w:cs="Times New Roman"/>
          <w:b/>
          <w:sz w:val="24"/>
          <w:szCs w:val="24"/>
        </w:rPr>
        <w:t xml:space="preserve">Планируемые результаты внеурочной деятельности </w:t>
      </w:r>
    </w:p>
    <w:p w:rsidR="00C73BD5" w:rsidRPr="00D4791B" w:rsidRDefault="00C73BD5" w:rsidP="00D4791B">
      <w:pPr>
        <w:pStyle w:val="5"/>
        <w:shd w:val="clear" w:color="auto" w:fill="auto"/>
        <w:spacing w:before="0" w:after="0" w:line="240" w:lineRule="auto"/>
        <w:ind w:firstLine="567"/>
        <w:rPr>
          <w:sz w:val="24"/>
          <w:szCs w:val="24"/>
        </w:rPr>
      </w:pPr>
      <w:r w:rsidRPr="00D4791B">
        <w:rPr>
          <w:rStyle w:val="0pt1"/>
          <w:sz w:val="24"/>
          <w:szCs w:val="24"/>
        </w:rPr>
        <w:t>Общий ожидаемый результат: 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C73BD5" w:rsidRPr="00D4791B" w:rsidRDefault="00C73BD5" w:rsidP="00D4791B">
      <w:pPr>
        <w:pStyle w:val="60"/>
        <w:shd w:val="clear" w:color="auto" w:fill="auto"/>
        <w:spacing w:after="0" w:line="240" w:lineRule="auto"/>
        <w:ind w:firstLine="567"/>
        <w:jc w:val="center"/>
        <w:rPr>
          <w:sz w:val="24"/>
          <w:szCs w:val="24"/>
        </w:rPr>
      </w:pPr>
      <w:r w:rsidRPr="00D4791B">
        <w:rPr>
          <w:sz w:val="24"/>
          <w:szCs w:val="24"/>
        </w:rPr>
        <w:t>Диагностика эффективности</w:t>
      </w:r>
    </w:p>
    <w:p w:rsidR="00C73BD5" w:rsidRPr="00D4791B" w:rsidRDefault="00C73BD5" w:rsidP="00D4791B">
      <w:pPr>
        <w:pStyle w:val="5"/>
        <w:shd w:val="clear" w:color="auto" w:fill="auto"/>
        <w:spacing w:before="0" w:after="0" w:line="240" w:lineRule="auto"/>
        <w:ind w:firstLine="567"/>
        <w:rPr>
          <w:rStyle w:val="0pt1"/>
          <w:sz w:val="24"/>
          <w:szCs w:val="24"/>
        </w:rPr>
      </w:pPr>
      <w:r w:rsidRPr="00D4791B">
        <w:rPr>
          <w:rStyle w:val="0pt1"/>
          <w:sz w:val="24"/>
          <w:szCs w:val="24"/>
        </w:rPr>
        <w:t>Основные результаты реализации программы внеурочной деятельности обучающихся оцениваются в рамках мониторинговых процедур, предусматривающих сформированность познавательного, коммуникативного, нравственного, эстетического потенциала личности.</w:t>
      </w:r>
    </w:p>
    <w:p w:rsidR="001D7472" w:rsidRPr="00D4791B" w:rsidRDefault="001D7472" w:rsidP="00D4791B">
      <w:pPr>
        <w:pStyle w:val="5"/>
        <w:shd w:val="clear" w:color="auto" w:fill="auto"/>
        <w:spacing w:before="0" w:after="0" w:line="240" w:lineRule="auto"/>
        <w:ind w:firstLine="567"/>
        <w:jc w:val="center"/>
        <w:rPr>
          <w:b/>
          <w:sz w:val="24"/>
          <w:szCs w:val="24"/>
        </w:rPr>
      </w:pPr>
      <w:r w:rsidRPr="00D4791B">
        <w:rPr>
          <w:rStyle w:val="0pt1"/>
          <w:b/>
          <w:sz w:val="24"/>
          <w:szCs w:val="24"/>
        </w:rPr>
        <w:t>Мониторинг компетентности учащихся</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36"/>
        <w:gridCol w:w="3685"/>
        <w:gridCol w:w="2977"/>
      </w:tblGrid>
      <w:tr w:rsidR="001D7472" w:rsidRPr="00D4791B" w:rsidTr="00942C0F">
        <w:trPr>
          <w:trHeight w:hRule="exact" w:val="562"/>
        </w:trPr>
        <w:tc>
          <w:tcPr>
            <w:tcW w:w="2836" w:type="dxa"/>
            <w:shd w:val="clear" w:color="auto" w:fill="FFFFFF"/>
          </w:tcPr>
          <w:p w:rsidR="001D7472" w:rsidRPr="00D4791B" w:rsidRDefault="001D7472" w:rsidP="00D4791B">
            <w:pPr>
              <w:pStyle w:val="5"/>
              <w:shd w:val="clear" w:color="auto" w:fill="auto"/>
              <w:spacing w:before="0" w:after="0" w:line="240" w:lineRule="auto"/>
              <w:ind w:firstLine="0"/>
              <w:jc w:val="center"/>
              <w:rPr>
                <w:b/>
                <w:sz w:val="24"/>
                <w:szCs w:val="24"/>
              </w:rPr>
            </w:pPr>
            <w:r w:rsidRPr="00D4791B">
              <w:rPr>
                <w:rStyle w:val="0pt1"/>
                <w:b/>
                <w:sz w:val="24"/>
                <w:szCs w:val="24"/>
              </w:rPr>
              <w:t>Компетенции ученика</w:t>
            </w:r>
          </w:p>
        </w:tc>
        <w:tc>
          <w:tcPr>
            <w:tcW w:w="3685" w:type="dxa"/>
            <w:shd w:val="clear" w:color="auto" w:fill="FFFFFF"/>
          </w:tcPr>
          <w:p w:rsidR="001D7472" w:rsidRPr="00D4791B" w:rsidRDefault="001D7472" w:rsidP="00D4791B">
            <w:pPr>
              <w:pStyle w:val="5"/>
              <w:shd w:val="clear" w:color="auto" w:fill="auto"/>
              <w:spacing w:before="0" w:after="0" w:line="240" w:lineRule="auto"/>
              <w:ind w:firstLine="0"/>
              <w:jc w:val="center"/>
              <w:rPr>
                <w:b/>
                <w:sz w:val="24"/>
                <w:szCs w:val="24"/>
              </w:rPr>
            </w:pPr>
            <w:r w:rsidRPr="00D4791B">
              <w:rPr>
                <w:rStyle w:val="0pt1"/>
                <w:b/>
                <w:sz w:val="24"/>
                <w:szCs w:val="24"/>
              </w:rPr>
              <w:t>Показатели</w:t>
            </w:r>
          </w:p>
        </w:tc>
        <w:tc>
          <w:tcPr>
            <w:tcW w:w="2977" w:type="dxa"/>
            <w:shd w:val="clear" w:color="auto" w:fill="FFFFFF"/>
          </w:tcPr>
          <w:p w:rsidR="001D7472" w:rsidRPr="00D4791B" w:rsidRDefault="001D7472" w:rsidP="00D4791B">
            <w:pPr>
              <w:pStyle w:val="5"/>
              <w:shd w:val="clear" w:color="auto" w:fill="auto"/>
              <w:spacing w:before="0" w:after="0" w:line="240" w:lineRule="auto"/>
              <w:ind w:firstLine="0"/>
              <w:jc w:val="center"/>
              <w:rPr>
                <w:b/>
                <w:sz w:val="24"/>
                <w:szCs w:val="24"/>
              </w:rPr>
            </w:pPr>
            <w:r w:rsidRPr="00D4791B">
              <w:rPr>
                <w:rStyle w:val="0pt1"/>
                <w:b/>
                <w:sz w:val="24"/>
                <w:szCs w:val="24"/>
              </w:rPr>
              <w:t>Методическийинструментарий</w:t>
            </w:r>
          </w:p>
        </w:tc>
      </w:tr>
      <w:tr w:rsidR="001D7472" w:rsidRPr="00D4791B" w:rsidTr="00942C0F">
        <w:trPr>
          <w:trHeight w:hRule="exact" w:val="2671"/>
        </w:trPr>
        <w:tc>
          <w:tcPr>
            <w:tcW w:w="2836" w:type="dxa"/>
            <w:shd w:val="clear" w:color="auto" w:fill="FFFFFF"/>
          </w:tcPr>
          <w:p w:rsidR="001D7472" w:rsidRPr="00D4791B" w:rsidRDefault="001D7472" w:rsidP="00D4791B">
            <w:pPr>
              <w:pStyle w:val="5"/>
              <w:shd w:val="clear" w:color="auto" w:fill="auto"/>
              <w:spacing w:before="0" w:after="0" w:line="240" w:lineRule="auto"/>
              <w:ind w:left="129" w:firstLine="0"/>
              <w:jc w:val="left"/>
              <w:rPr>
                <w:sz w:val="24"/>
                <w:szCs w:val="24"/>
              </w:rPr>
            </w:pPr>
            <w:r w:rsidRPr="00D4791B">
              <w:rPr>
                <w:rStyle w:val="0pt1"/>
                <w:sz w:val="24"/>
                <w:szCs w:val="24"/>
              </w:rPr>
              <w:t>Сформированность познавательного потенциала личности учащегося и особенности мотивации.</w:t>
            </w:r>
          </w:p>
        </w:tc>
        <w:tc>
          <w:tcPr>
            <w:tcW w:w="3685" w:type="dxa"/>
            <w:shd w:val="clear" w:color="auto" w:fill="FFFFFF"/>
          </w:tcPr>
          <w:p w:rsidR="001D7472" w:rsidRPr="00D4791B" w:rsidRDefault="001D7472" w:rsidP="00D4791B">
            <w:pPr>
              <w:pStyle w:val="5"/>
              <w:shd w:val="clear" w:color="auto" w:fill="auto"/>
              <w:tabs>
                <w:tab w:val="left" w:pos="1997"/>
              </w:tabs>
              <w:spacing w:before="0" w:after="0" w:line="240" w:lineRule="auto"/>
              <w:ind w:left="129" w:firstLine="0"/>
              <w:jc w:val="left"/>
              <w:rPr>
                <w:sz w:val="24"/>
                <w:szCs w:val="24"/>
              </w:rPr>
            </w:pPr>
            <w:r w:rsidRPr="00D4791B">
              <w:rPr>
                <w:rStyle w:val="0pt1"/>
                <w:sz w:val="24"/>
                <w:szCs w:val="24"/>
              </w:rPr>
              <w:t>1. Познавательная</w:t>
            </w:r>
            <w:r w:rsidRPr="00D4791B">
              <w:rPr>
                <w:rStyle w:val="0pt1"/>
                <w:sz w:val="24"/>
                <w:szCs w:val="24"/>
              </w:rPr>
              <w:tab/>
              <w:t>активность учащихся.</w:t>
            </w:r>
          </w:p>
          <w:p w:rsidR="001D7472" w:rsidRPr="00D4791B" w:rsidRDefault="001D7472" w:rsidP="00D4791B">
            <w:pPr>
              <w:pStyle w:val="5"/>
              <w:shd w:val="clear" w:color="auto" w:fill="auto"/>
              <w:tabs>
                <w:tab w:val="left" w:pos="1997"/>
              </w:tabs>
              <w:spacing w:before="0" w:after="0" w:line="240" w:lineRule="auto"/>
              <w:ind w:left="129" w:firstLine="0"/>
              <w:jc w:val="left"/>
              <w:rPr>
                <w:sz w:val="24"/>
                <w:szCs w:val="24"/>
              </w:rPr>
            </w:pPr>
            <w:r w:rsidRPr="00D4791B">
              <w:rPr>
                <w:rStyle w:val="0pt1"/>
                <w:sz w:val="24"/>
                <w:szCs w:val="24"/>
              </w:rPr>
              <w:t>2. Произвольность психических процессов.</w:t>
            </w:r>
          </w:p>
          <w:p w:rsidR="001D7472" w:rsidRPr="00D4791B" w:rsidRDefault="001D7472" w:rsidP="00D4791B">
            <w:pPr>
              <w:pStyle w:val="5"/>
              <w:shd w:val="clear" w:color="auto" w:fill="auto"/>
              <w:tabs>
                <w:tab w:val="left" w:pos="1997"/>
              </w:tabs>
              <w:spacing w:before="0" w:after="0" w:line="240" w:lineRule="auto"/>
              <w:ind w:left="129" w:firstLine="0"/>
              <w:jc w:val="left"/>
              <w:rPr>
                <w:sz w:val="24"/>
                <w:szCs w:val="24"/>
              </w:rPr>
            </w:pPr>
            <w:r w:rsidRPr="00D4791B">
              <w:rPr>
                <w:rStyle w:val="0pt1"/>
                <w:sz w:val="24"/>
                <w:szCs w:val="24"/>
              </w:rPr>
              <w:t>3. Эмоциональное состояние (уровень тревожности)</w:t>
            </w:r>
          </w:p>
        </w:tc>
        <w:tc>
          <w:tcPr>
            <w:tcW w:w="2977" w:type="dxa"/>
            <w:shd w:val="clear" w:color="auto" w:fill="FFFFFF"/>
          </w:tcPr>
          <w:p w:rsidR="001D7472" w:rsidRPr="00D4791B" w:rsidRDefault="001D7472" w:rsidP="00D4791B">
            <w:pPr>
              <w:pStyle w:val="5"/>
              <w:shd w:val="clear" w:color="auto" w:fill="auto"/>
              <w:tabs>
                <w:tab w:val="left" w:pos="1406"/>
              </w:tabs>
              <w:spacing w:before="0" w:after="0" w:line="240" w:lineRule="auto"/>
              <w:ind w:left="129" w:firstLine="0"/>
              <w:jc w:val="left"/>
              <w:rPr>
                <w:sz w:val="24"/>
                <w:szCs w:val="24"/>
              </w:rPr>
            </w:pPr>
            <w:r w:rsidRPr="00D4791B">
              <w:rPr>
                <w:rStyle w:val="0pt1"/>
                <w:sz w:val="24"/>
                <w:szCs w:val="24"/>
              </w:rPr>
              <w:t>1. Методики</w:t>
            </w:r>
            <w:r w:rsidRPr="00D4791B">
              <w:rPr>
                <w:rStyle w:val="0pt1"/>
                <w:sz w:val="24"/>
                <w:szCs w:val="24"/>
              </w:rPr>
              <w:tab/>
              <w:t>из учения развития познавательных процессов личности ребёнка.</w:t>
            </w:r>
          </w:p>
          <w:p w:rsidR="001D7472" w:rsidRPr="00D4791B" w:rsidRDefault="001D7472" w:rsidP="00D4791B">
            <w:pPr>
              <w:pStyle w:val="5"/>
              <w:shd w:val="clear" w:color="auto" w:fill="auto"/>
              <w:tabs>
                <w:tab w:val="left" w:pos="1406"/>
              </w:tabs>
              <w:spacing w:before="0" w:after="0" w:line="240" w:lineRule="auto"/>
              <w:ind w:left="129" w:firstLine="0"/>
              <w:jc w:val="left"/>
              <w:rPr>
                <w:sz w:val="24"/>
                <w:szCs w:val="24"/>
              </w:rPr>
            </w:pPr>
            <w:r w:rsidRPr="00D4791B">
              <w:rPr>
                <w:sz w:val="24"/>
                <w:szCs w:val="24"/>
              </w:rPr>
              <w:t xml:space="preserve">2. </w:t>
            </w:r>
            <w:r w:rsidRPr="00D4791B">
              <w:rPr>
                <w:rStyle w:val="0pt1"/>
                <w:sz w:val="24"/>
                <w:szCs w:val="24"/>
              </w:rPr>
              <w:t>Педагогическое наблюдение.</w:t>
            </w:r>
          </w:p>
          <w:p w:rsidR="001D7472" w:rsidRPr="00D4791B" w:rsidRDefault="001D7472" w:rsidP="00D4791B">
            <w:pPr>
              <w:pStyle w:val="5"/>
              <w:shd w:val="clear" w:color="auto" w:fill="auto"/>
              <w:tabs>
                <w:tab w:val="left" w:pos="1406"/>
              </w:tabs>
              <w:spacing w:before="0" w:after="0" w:line="240" w:lineRule="auto"/>
              <w:ind w:left="129" w:firstLine="0"/>
              <w:jc w:val="left"/>
              <w:rPr>
                <w:sz w:val="24"/>
                <w:szCs w:val="24"/>
              </w:rPr>
            </w:pPr>
            <w:r w:rsidRPr="00D4791B">
              <w:rPr>
                <w:sz w:val="24"/>
                <w:szCs w:val="24"/>
              </w:rPr>
              <w:t xml:space="preserve">3. </w:t>
            </w:r>
            <w:r w:rsidRPr="00D4791B">
              <w:rPr>
                <w:rStyle w:val="0pt1"/>
                <w:sz w:val="24"/>
                <w:szCs w:val="24"/>
              </w:rPr>
              <w:t>Оценка уровня тревожности Филипса «Шкала тревожности».</w:t>
            </w:r>
          </w:p>
        </w:tc>
      </w:tr>
      <w:tr w:rsidR="001D7472" w:rsidRPr="00D4791B" w:rsidTr="00942C0F">
        <w:trPr>
          <w:trHeight w:hRule="exact" w:val="5256"/>
        </w:trPr>
        <w:tc>
          <w:tcPr>
            <w:tcW w:w="2836" w:type="dxa"/>
            <w:shd w:val="clear" w:color="auto" w:fill="FFFFFF"/>
          </w:tcPr>
          <w:p w:rsidR="001D7472" w:rsidRPr="00D4791B" w:rsidRDefault="001D7472" w:rsidP="00D4791B">
            <w:pPr>
              <w:pStyle w:val="5"/>
              <w:shd w:val="clear" w:color="auto" w:fill="auto"/>
              <w:spacing w:before="0" w:after="0" w:line="240" w:lineRule="auto"/>
              <w:ind w:left="129" w:firstLine="0"/>
              <w:jc w:val="left"/>
              <w:rPr>
                <w:sz w:val="24"/>
                <w:szCs w:val="24"/>
              </w:rPr>
            </w:pPr>
            <w:r w:rsidRPr="00D4791B">
              <w:rPr>
                <w:rStyle w:val="0pt1"/>
                <w:sz w:val="24"/>
                <w:szCs w:val="24"/>
              </w:rPr>
              <w:t>Сформированность коммуникативного потенциала личности и её зависимость от сформированности общешкольного коллектива.</w:t>
            </w:r>
          </w:p>
        </w:tc>
        <w:tc>
          <w:tcPr>
            <w:tcW w:w="3685" w:type="dxa"/>
            <w:shd w:val="clear" w:color="auto" w:fill="FFFFFF"/>
          </w:tcPr>
          <w:p w:rsidR="001D7472" w:rsidRPr="00D4791B" w:rsidRDefault="001D7472" w:rsidP="00D4791B">
            <w:pPr>
              <w:pStyle w:val="5"/>
              <w:shd w:val="clear" w:color="auto" w:fill="auto"/>
              <w:spacing w:before="0" w:after="0" w:line="240" w:lineRule="auto"/>
              <w:ind w:left="129" w:firstLine="0"/>
              <w:jc w:val="left"/>
              <w:rPr>
                <w:rStyle w:val="0pt1"/>
                <w:sz w:val="24"/>
                <w:szCs w:val="24"/>
              </w:rPr>
            </w:pPr>
            <w:r w:rsidRPr="00D4791B">
              <w:rPr>
                <w:rStyle w:val="0pt1"/>
                <w:sz w:val="24"/>
                <w:szCs w:val="24"/>
              </w:rPr>
              <w:t xml:space="preserve">1. Коммуникабельность. </w:t>
            </w:r>
          </w:p>
          <w:p w:rsidR="001D7472" w:rsidRPr="00D4791B" w:rsidRDefault="001D7472" w:rsidP="00D4791B">
            <w:pPr>
              <w:pStyle w:val="5"/>
              <w:shd w:val="clear" w:color="auto" w:fill="auto"/>
              <w:spacing w:before="0" w:after="0" w:line="240" w:lineRule="auto"/>
              <w:ind w:left="129" w:firstLine="0"/>
              <w:jc w:val="left"/>
              <w:rPr>
                <w:sz w:val="24"/>
                <w:szCs w:val="24"/>
              </w:rPr>
            </w:pPr>
            <w:r w:rsidRPr="00D4791B">
              <w:rPr>
                <w:rStyle w:val="0pt1"/>
                <w:sz w:val="24"/>
                <w:szCs w:val="24"/>
              </w:rPr>
              <w:t>2.Знание этикета.</w:t>
            </w:r>
          </w:p>
          <w:p w:rsidR="001D7472" w:rsidRPr="00D4791B" w:rsidRDefault="001D7472" w:rsidP="00D4791B">
            <w:pPr>
              <w:pStyle w:val="5"/>
              <w:shd w:val="clear" w:color="auto" w:fill="auto"/>
              <w:spacing w:before="0" w:after="0" w:line="240" w:lineRule="auto"/>
              <w:ind w:left="129" w:firstLine="0"/>
              <w:jc w:val="left"/>
              <w:rPr>
                <w:sz w:val="24"/>
                <w:szCs w:val="24"/>
              </w:rPr>
            </w:pPr>
            <w:r w:rsidRPr="00D4791B">
              <w:rPr>
                <w:rStyle w:val="0pt1"/>
                <w:sz w:val="24"/>
                <w:szCs w:val="24"/>
              </w:rPr>
              <w:t>3. Комфортность ребёнка в школе.</w:t>
            </w:r>
          </w:p>
          <w:p w:rsidR="001D7472" w:rsidRPr="00D4791B" w:rsidRDefault="001D7472" w:rsidP="00D4791B">
            <w:pPr>
              <w:pStyle w:val="5"/>
              <w:shd w:val="clear" w:color="auto" w:fill="auto"/>
              <w:spacing w:before="0" w:after="0" w:line="240" w:lineRule="auto"/>
              <w:ind w:left="129" w:firstLine="0"/>
              <w:jc w:val="left"/>
              <w:rPr>
                <w:sz w:val="24"/>
                <w:szCs w:val="24"/>
              </w:rPr>
            </w:pPr>
            <w:r w:rsidRPr="00D4791B">
              <w:rPr>
                <w:sz w:val="24"/>
                <w:szCs w:val="24"/>
              </w:rPr>
              <w:t xml:space="preserve">4. </w:t>
            </w:r>
            <w:r w:rsidRPr="00D4791B">
              <w:rPr>
                <w:rStyle w:val="0pt1"/>
                <w:sz w:val="24"/>
                <w:szCs w:val="24"/>
              </w:rPr>
              <w:t>Сформированность совместной деятельности.</w:t>
            </w:r>
          </w:p>
          <w:p w:rsidR="001D7472" w:rsidRPr="00D4791B" w:rsidRDefault="001D7472" w:rsidP="00D4791B">
            <w:pPr>
              <w:pStyle w:val="5"/>
              <w:shd w:val="clear" w:color="auto" w:fill="auto"/>
              <w:spacing w:before="0" w:after="0" w:line="240" w:lineRule="auto"/>
              <w:ind w:left="129" w:firstLine="0"/>
              <w:jc w:val="left"/>
              <w:rPr>
                <w:sz w:val="24"/>
                <w:szCs w:val="24"/>
              </w:rPr>
            </w:pPr>
            <w:r w:rsidRPr="00D4791B">
              <w:rPr>
                <w:sz w:val="24"/>
                <w:szCs w:val="24"/>
              </w:rPr>
              <w:t xml:space="preserve">5. </w:t>
            </w:r>
            <w:r w:rsidRPr="00D4791B">
              <w:rPr>
                <w:rStyle w:val="0pt1"/>
                <w:sz w:val="24"/>
                <w:szCs w:val="24"/>
              </w:rPr>
              <w:t>Взаимодействие со взрослыми, родителями, педагогами.</w:t>
            </w:r>
          </w:p>
          <w:p w:rsidR="001D7472" w:rsidRPr="00D4791B" w:rsidRDefault="001D7472" w:rsidP="00D4791B">
            <w:pPr>
              <w:pStyle w:val="5"/>
              <w:shd w:val="clear" w:color="auto" w:fill="auto"/>
              <w:spacing w:before="0" w:after="0" w:line="240" w:lineRule="auto"/>
              <w:ind w:left="129" w:firstLine="0"/>
              <w:jc w:val="left"/>
              <w:rPr>
                <w:sz w:val="24"/>
                <w:szCs w:val="24"/>
              </w:rPr>
            </w:pPr>
            <w:r w:rsidRPr="00D4791B">
              <w:rPr>
                <w:sz w:val="24"/>
                <w:szCs w:val="24"/>
              </w:rPr>
              <w:t xml:space="preserve">6. </w:t>
            </w:r>
            <w:r w:rsidRPr="00D4791B">
              <w:rPr>
                <w:rStyle w:val="0pt1"/>
                <w:sz w:val="24"/>
                <w:szCs w:val="24"/>
              </w:rPr>
              <w:t>Соблюдение</w:t>
            </w:r>
            <w:r w:rsidRPr="00D4791B">
              <w:rPr>
                <w:rStyle w:val="0pt1"/>
                <w:sz w:val="24"/>
                <w:szCs w:val="24"/>
              </w:rPr>
              <w:tab/>
              <w:t>социальных и этических норм.</w:t>
            </w:r>
          </w:p>
        </w:tc>
        <w:tc>
          <w:tcPr>
            <w:tcW w:w="2977" w:type="dxa"/>
            <w:shd w:val="clear" w:color="auto" w:fill="FFFFFF"/>
          </w:tcPr>
          <w:p w:rsidR="001D7472" w:rsidRPr="00D4791B" w:rsidRDefault="001D7472" w:rsidP="00D4791B">
            <w:pPr>
              <w:pStyle w:val="5"/>
              <w:shd w:val="clear" w:color="auto" w:fill="auto"/>
              <w:tabs>
                <w:tab w:val="left" w:pos="1382"/>
              </w:tabs>
              <w:spacing w:before="0" w:after="0" w:line="240" w:lineRule="auto"/>
              <w:ind w:left="129" w:firstLine="0"/>
              <w:jc w:val="left"/>
              <w:rPr>
                <w:sz w:val="24"/>
                <w:szCs w:val="24"/>
              </w:rPr>
            </w:pPr>
            <w:r w:rsidRPr="00D4791B">
              <w:rPr>
                <w:rStyle w:val="0pt1"/>
                <w:sz w:val="24"/>
                <w:szCs w:val="24"/>
              </w:rPr>
              <w:t>1. Методика</w:t>
            </w:r>
            <w:r w:rsidRPr="00D4791B">
              <w:rPr>
                <w:rStyle w:val="0pt1"/>
                <w:sz w:val="24"/>
                <w:szCs w:val="24"/>
              </w:rPr>
              <w:tab/>
              <w:t>выявления коммуникативных склонностей уч-ся.</w:t>
            </w:r>
          </w:p>
          <w:p w:rsidR="001D7472" w:rsidRPr="00D4791B" w:rsidRDefault="001D7472" w:rsidP="00D4791B">
            <w:pPr>
              <w:pStyle w:val="5"/>
              <w:shd w:val="clear" w:color="auto" w:fill="auto"/>
              <w:tabs>
                <w:tab w:val="left" w:pos="1382"/>
              </w:tabs>
              <w:spacing w:before="0" w:after="0" w:line="240" w:lineRule="auto"/>
              <w:ind w:left="129" w:firstLine="0"/>
              <w:jc w:val="left"/>
              <w:rPr>
                <w:sz w:val="24"/>
                <w:szCs w:val="24"/>
              </w:rPr>
            </w:pPr>
            <w:r w:rsidRPr="00D4791B">
              <w:rPr>
                <w:sz w:val="24"/>
                <w:szCs w:val="24"/>
              </w:rPr>
              <w:t xml:space="preserve">2. </w:t>
            </w:r>
            <w:r w:rsidRPr="00D4791B">
              <w:rPr>
                <w:rStyle w:val="0pt1"/>
                <w:sz w:val="24"/>
                <w:szCs w:val="24"/>
              </w:rPr>
              <w:t>Педагогическое наблюдение.</w:t>
            </w:r>
          </w:p>
          <w:p w:rsidR="001D7472" w:rsidRPr="00D4791B" w:rsidRDefault="001D7472" w:rsidP="00D4791B">
            <w:pPr>
              <w:pStyle w:val="5"/>
              <w:shd w:val="clear" w:color="auto" w:fill="auto"/>
              <w:tabs>
                <w:tab w:val="left" w:pos="1382"/>
              </w:tabs>
              <w:spacing w:before="0" w:after="0" w:line="240" w:lineRule="auto"/>
              <w:ind w:left="129" w:firstLine="0"/>
              <w:jc w:val="left"/>
              <w:rPr>
                <w:sz w:val="24"/>
                <w:szCs w:val="24"/>
              </w:rPr>
            </w:pPr>
            <w:r w:rsidRPr="00D4791B">
              <w:rPr>
                <w:rStyle w:val="0pt1"/>
                <w:sz w:val="24"/>
                <w:szCs w:val="24"/>
              </w:rPr>
              <w:t>3 Методика А.А. Андреева «Изучение удовлетворённости учащегося школьной жизнью».</w:t>
            </w:r>
          </w:p>
          <w:p w:rsidR="001D7472" w:rsidRPr="00D4791B" w:rsidRDefault="001D7472" w:rsidP="00D4791B">
            <w:pPr>
              <w:pStyle w:val="5"/>
              <w:shd w:val="clear" w:color="auto" w:fill="auto"/>
              <w:tabs>
                <w:tab w:val="left" w:pos="1382"/>
              </w:tabs>
              <w:spacing w:before="0" w:after="0" w:line="240" w:lineRule="auto"/>
              <w:ind w:left="129" w:firstLine="0"/>
              <w:jc w:val="left"/>
              <w:rPr>
                <w:sz w:val="24"/>
                <w:szCs w:val="24"/>
              </w:rPr>
            </w:pPr>
            <w:r w:rsidRPr="00D4791B">
              <w:rPr>
                <w:sz w:val="24"/>
                <w:szCs w:val="24"/>
              </w:rPr>
              <w:t xml:space="preserve">4. </w:t>
            </w:r>
            <w:r w:rsidRPr="00D4791B">
              <w:rPr>
                <w:rStyle w:val="0pt1"/>
                <w:sz w:val="24"/>
                <w:szCs w:val="24"/>
              </w:rPr>
              <w:t>Методики</w:t>
            </w:r>
            <w:r w:rsidRPr="00D4791B">
              <w:rPr>
                <w:rStyle w:val="0pt1"/>
                <w:sz w:val="24"/>
                <w:szCs w:val="24"/>
              </w:rPr>
              <w:tab/>
              <w:t>«Наши отношения», «Психологическая атмосфера в коллективе».</w:t>
            </w:r>
          </w:p>
          <w:p w:rsidR="001D7472" w:rsidRPr="00D4791B" w:rsidRDefault="001D7472" w:rsidP="00D4791B">
            <w:pPr>
              <w:pStyle w:val="5"/>
              <w:shd w:val="clear" w:color="auto" w:fill="auto"/>
              <w:tabs>
                <w:tab w:val="left" w:pos="1344"/>
              </w:tabs>
              <w:spacing w:before="0" w:after="0" w:line="240" w:lineRule="auto"/>
              <w:ind w:left="129" w:firstLine="0"/>
              <w:jc w:val="left"/>
              <w:rPr>
                <w:sz w:val="24"/>
                <w:szCs w:val="24"/>
              </w:rPr>
            </w:pPr>
            <w:r w:rsidRPr="00D4791B">
              <w:rPr>
                <w:rStyle w:val="0pt1"/>
                <w:sz w:val="24"/>
                <w:szCs w:val="24"/>
              </w:rPr>
              <w:t>5. Анкета «Ты и твоя школа».</w:t>
            </w:r>
          </w:p>
          <w:p w:rsidR="001D7472" w:rsidRPr="00D4791B" w:rsidRDefault="001D7472" w:rsidP="00D4791B">
            <w:pPr>
              <w:pStyle w:val="5"/>
              <w:shd w:val="clear" w:color="auto" w:fill="auto"/>
              <w:tabs>
                <w:tab w:val="left" w:pos="1344"/>
              </w:tabs>
              <w:spacing w:before="0" w:after="0" w:line="240" w:lineRule="auto"/>
              <w:ind w:left="129" w:firstLine="0"/>
              <w:jc w:val="left"/>
              <w:rPr>
                <w:sz w:val="24"/>
                <w:szCs w:val="24"/>
              </w:rPr>
            </w:pPr>
            <w:r w:rsidRPr="00D4791B">
              <w:rPr>
                <w:rStyle w:val="0pt1"/>
                <w:sz w:val="24"/>
                <w:szCs w:val="24"/>
              </w:rPr>
              <w:t>6. Наблюдения педагогов.</w:t>
            </w:r>
          </w:p>
        </w:tc>
      </w:tr>
      <w:tr w:rsidR="001D7472" w:rsidRPr="00D4791B" w:rsidTr="00942C0F">
        <w:trPr>
          <w:trHeight w:hRule="exact" w:val="4120"/>
        </w:trPr>
        <w:tc>
          <w:tcPr>
            <w:tcW w:w="2836" w:type="dxa"/>
            <w:shd w:val="clear" w:color="auto" w:fill="FFFFFF"/>
          </w:tcPr>
          <w:p w:rsidR="001D7472" w:rsidRPr="00D4791B" w:rsidRDefault="001D7472" w:rsidP="00D4791B">
            <w:pPr>
              <w:spacing w:after="0" w:line="240" w:lineRule="auto"/>
              <w:ind w:left="129"/>
              <w:rPr>
                <w:rFonts w:ascii="Times New Roman" w:hAnsi="Times New Roman" w:cs="Times New Roman"/>
                <w:sz w:val="24"/>
                <w:szCs w:val="24"/>
              </w:rPr>
            </w:pPr>
            <w:r w:rsidRPr="00D4791B">
              <w:rPr>
                <w:rFonts w:ascii="Times New Roman" w:hAnsi="Times New Roman" w:cs="Times New Roman"/>
                <w:sz w:val="24"/>
                <w:szCs w:val="24"/>
              </w:rPr>
              <w:t>Сформированность нравственного, эстетического потенциала учащегося.</w:t>
            </w:r>
          </w:p>
        </w:tc>
        <w:tc>
          <w:tcPr>
            <w:tcW w:w="3685" w:type="dxa"/>
            <w:shd w:val="clear" w:color="auto" w:fill="FFFFFF"/>
          </w:tcPr>
          <w:p w:rsidR="001D7472" w:rsidRPr="00D4791B" w:rsidRDefault="001D7472" w:rsidP="00D4791B">
            <w:pPr>
              <w:spacing w:after="0" w:line="240" w:lineRule="auto"/>
              <w:ind w:left="129"/>
              <w:rPr>
                <w:rFonts w:ascii="Times New Roman" w:hAnsi="Times New Roman" w:cs="Times New Roman"/>
                <w:sz w:val="24"/>
                <w:szCs w:val="24"/>
              </w:rPr>
            </w:pPr>
            <w:r w:rsidRPr="00D4791B">
              <w:rPr>
                <w:rFonts w:ascii="Times New Roman" w:hAnsi="Times New Roman" w:cs="Times New Roman"/>
                <w:sz w:val="24"/>
                <w:szCs w:val="24"/>
              </w:rPr>
              <w:t>1. Нравственная направленность личности.</w:t>
            </w:r>
          </w:p>
          <w:p w:rsidR="001D7472" w:rsidRPr="00D4791B" w:rsidRDefault="001D7472" w:rsidP="00D4791B">
            <w:pPr>
              <w:spacing w:after="0" w:line="240" w:lineRule="auto"/>
              <w:ind w:left="129"/>
              <w:rPr>
                <w:rFonts w:ascii="Times New Roman" w:hAnsi="Times New Roman" w:cs="Times New Roman"/>
                <w:sz w:val="24"/>
                <w:szCs w:val="24"/>
              </w:rPr>
            </w:pPr>
            <w:r w:rsidRPr="00D4791B">
              <w:rPr>
                <w:rFonts w:ascii="Times New Roman" w:hAnsi="Times New Roman" w:cs="Times New Roman"/>
                <w:sz w:val="24"/>
                <w:szCs w:val="24"/>
              </w:rPr>
              <w:t>2. Сформированность отношений ребёнка к Родине, обществу, семье, школе, себе, природе, труду.</w:t>
            </w:r>
          </w:p>
          <w:p w:rsidR="001D7472" w:rsidRPr="00D4791B" w:rsidRDefault="001D7472" w:rsidP="00D4791B">
            <w:pPr>
              <w:spacing w:after="0" w:line="240" w:lineRule="auto"/>
              <w:ind w:left="129"/>
              <w:rPr>
                <w:rFonts w:ascii="Times New Roman" w:hAnsi="Times New Roman" w:cs="Times New Roman"/>
                <w:sz w:val="24"/>
                <w:szCs w:val="24"/>
              </w:rPr>
            </w:pPr>
            <w:r w:rsidRPr="00D4791B">
              <w:rPr>
                <w:rFonts w:ascii="Times New Roman" w:hAnsi="Times New Roman" w:cs="Times New Roman"/>
                <w:sz w:val="24"/>
                <w:szCs w:val="24"/>
              </w:rPr>
              <w:t>3. Развитость чувства прекрасного.</w:t>
            </w:r>
          </w:p>
        </w:tc>
        <w:tc>
          <w:tcPr>
            <w:tcW w:w="2977" w:type="dxa"/>
            <w:shd w:val="clear" w:color="auto" w:fill="FFFFFF"/>
          </w:tcPr>
          <w:p w:rsidR="001D7472" w:rsidRPr="00D4791B" w:rsidRDefault="001D7472" w:rsidP="00D4791B">
            <w:pPr>
              <w:tabs>
                <w:tab w:val="left" w:pos="821"/>
              </w:tabs>
              <w:spacing w:after="0" w:line="240" w:lineRule="auto"/>
              <w:ind w:left="129"/>
              <w:rPr>
                <w:rFonts w:ascii="Times New Roman" w:hAnsi="Times New Roman" w:cs="Times New Roman"/>
                <w:sz w:val="24"/>
                <w:szCs w:val="24"/>
              </w:rPr>
            </w:pPr>
            <w:r w:rsidRPr="00D4791B">
              <w:rPr>
                <w:rFonts w:ascii="Times New Roman" w:hAnsi="Times New Roman" w:cs="Times New Roman"/>
                <w:sz w:val="24"/>
                <w:szCs w:val="24"/>
              </w:rPr>
              <w:t>1. Тест Н.Е. Щурковой «Размышляем о жизненном опыте».</w:t>
            </w:r>
          </w:p>
          <w:p w:rsidR="001D7472" w:rsidRPr="00D4791B" w:rsidRDefault="001D7472" w:rsidP="00D4791B">
            <w:pPr>
              <w:tabs>
                <w:tab w:val="left" w:pos="821"/>
              </w:tabs>
              <w:spacing w:after="0" w:line="240" w:lineRule="auto"/>
              <w:ind w:left="129"/>
              <w:rPr>
                <w:rFonts w:ascii="Times New Roman" w:hAnsi="Times New Roman" w:cs="Times New Roman"/>
                <w:sz w:val="24"/>
                <w:szCs w:val="24"/>
              </w:rPr>
            </w:pPr>
            <w:r w:rsidRPr="00D4791B">
              <w:rPr>
                <w:rFonts w:ascii="Times New Roman" w:hAnsi="Times New Roman" w:cs="Times New Roman"/>
                <w:sz w:val="24"/>
                <w:szCs w:val="24"/>
              </w:rPr>
              <w:t>2. Методика</w:t>
            </w:r>
            <w:r w:rsidRPr="00D4791B">
              <w:rPr>
                <w:rFonts w:ascii="Times New Roman" w:hAnsi="Times New Roman" w:cs="Times New Roman"/>
                <w:sz w:val="24"/>
                <w:szCs w:val="24"/>
              </w:rPr>
              <w:tab/>
              <w:t>С.М. Петровой «Русские пословицы», методики «Репка» («Что во мне выросло»), «Золотая рыбка», «Цветик-семицветик».</w:t>
            </w:r>
          </w:p>
          <w:p w:rsidR="001D7472" w:rsidRPr="00D4791B" w:rsidRDefault="001D7472" w:rsidP="00D4791B">
            <w:pPr>
              <w:tabs>
                <w:tab w:val="left" w:pos="821"/>
              </w:tabs>
              <w:spacing w:after="0" w:line="240" w:lineRule="auto"/>
              <w:ind w:left="129"/>
              <w:rPr>
                <w:rFonts w:ascii="Times New Roman" w:hAnsi="Times New Roman" w:cs="Times New Roman"/>
                <w:sz w:val="24"/>
                <w:szCs w:val="24"/>
              </w:rPr>
            </w:pPr>
            <w:r w:rsidRPr="00D4791B">
              <w:rPr>
                <w:rFonts w:ascii="Times New Roman" w:hAnsi="Times New Roman" w:cs="Times New Roman"/>
                <w:sz w:val="24"/>
                <w:szCs w:val="24"/>
              </w:rPr>
              <w:t>3. Методики «Недописанный тезис», «Ситуация свободного выбора».</w:t>
            </w:r>
          </w:p>
        </w:tc>
      </w:tr>
    </w:tbl>
    <w:p w:rsidR="00016364" w:rsidRPr="00D4791B" w:rsidRDefault="00016364" w:rsidP="00D4791B">
      <w:pPr>
        <w:spacing w:after="0" w:line="240" w:lineRule="auto"/>
        <w:rPr>
          <w:rFonts w:ascii="Times New Roman" w:hAnsi="Times New Roman" w:cs="Times New Roman"/>
          <w:b/>
          <w:caps/>
          <w:sz w:val="24"/>
          <w:szCs w:val="24"/>
        </w:rPr>
      </w:pPr>
    </w:p>
    <w:p w:rsidR="00E20A5B" w:rsidRDefault="00E20A5B" w:rsidP="00D4791B">
      <w:pPr>
        <w:spacing w:after="0" w:line="240" w:lineRule="auto"/>
        <w:rPr>
          <w:rFonts w:ascii="Times New Roman" w:hAnsi="Times New Roman" w:cs="Times New Roman"/>
          <w:b/>
          <w:caps/>
          <w:sz w:val="24"/>
          <w:szCs w:val="24"/>
        </w:rPr>
      </w:pPr>
    </w:p>
    <w:p w:rsidR="00A97F76" w:rsidRDefault="00A97F76" w:rsidP="00D4791B">
      <w:pPr>
        <w:spacing w:after="0" w:line="240" w:lineRule="auto"/>
        <w:rPr>
          <w:rFonts w:ascii="Times New Roman" w:hAnsi="Times New Roman" w:cs="Times New Roman"/>
          <w:b/>
          <w:caps/>
          <w:sz w:val="24"/>
          <w:szCs w:val="24"/>
        </w:rPr>
      </w:pPr>
    </w:p>
    <w:p w:rsidR="00A97F76" w:rsidRDefault="00A97F76" w:rsidP="00D4791B">
      <w:pPr>
        <w:spacing w:after="0" w:line="240" w:lineRule="auto"/>
        <w:rPr>
          <w:rFonts w:ascii="Times New Roman" w:hAnsi="Times New Roman" w:cs="Times New Roman"/>
          <w:b/>
          <w:caps/>
          <w:sz w:val="24"/>
          <w:szCs w:val="24"/>
        </w:rPr>
      </w:pPr>
    </w:p>
    <w:p w:rsidR="00A97F76" w:rsidRDefault="00A97F76" w:rsidP="00D4791B">
      <w:pPr>
        <w:spacing w:after="0" w:line="240" w:lineRule="auto"/>
        <w:rPr>
          <w:rFonts w:ascii="Times New Roman" w:hAnsi="Times New Roman" w:cs="Times New Roman"/>
          <w:b/>
          <w:caps/>
          <w:sz w:val="24"/>
          <w:szCs w:val="24"/>
        </w:rPr>
      </w:pPr>
    </w:p>
    <w:p w:rsidR="00A97F76" w:rsidRDefault="00A97F76" w:rsidP="00D4791B">
      <w:pPr>
        <w:spacing w:after="0" w:line="240" w:lineRule="auto"/>
        <w:rPr>
          <w:rFonts w:ascii="Times New Roman" w:hAnsi="Times New Roman" w:cs="Times New Roman"/>
          <w:b/>
          <w:caps/>
          <w:sz w:val="24"/>
          <w:szCs w:val="24"/>
        </w:rPr>
      </w:pPr>
    </w:p>
    <w:p w:rsidR="00A97F76" w:rsidRDefault="00A97F76" w:rsidP="00D4791B">
      <w:pPr>
        <w:spacing w:after="0" w:line="240" w:lineRule="auto"/>
        <w:rPr>
          <w:rFonts w:ascii="Times New Roman" w:hAnsi="Times New Roman" w:cs="Times New Roman"/>
          <w:b/>
          <w:caps/>
          <w:sz w:val="24"/>
          <w:szCs w:val="24"/>
        </w:rPr>
      </w:pPr>
    </w:p>
    <w:p w:rsidR="00A97F76" w:rsidRDefault="00A97F76" w:rsidP="00D4791B">
      <w:pPr>
        <w:spacing w:after="0" w:line="240" w:lineRule="auto"/>
        <w:rPr>
          <w:rFonts w:ascii="Times New Roman" w:hAnsi="Times New Roman" w:cs="Times New Roman"/>
          <w:b/>
          <w:caps/>
          <w:sz w:val="24"/>
          <w:szCs w:val="24"/>
        </w:rPr>
      </w:pPr>
    </w:p>
    <w:p w:rsidR="00A97F76" w:rsidRDefault="00A97F76" w:rsidP="00D4791B">
      <w:pPr>
        <w:spacing w:after="0" w:line="240" w:lineRule="auto"/>
        <w:rPr>
          <w:rFonts w:ascii="Times New Roman" w:hAnsi="Times New Roman" w:cs="Times New Roman"/>
          <w:b/>
          <w:caps/>
          <w:sz w:val="24"/>
          <w:szCs w:val="24"/>
        </w:rPr>
      </w:pPr>
    </w:p>
    <w:p w:rsidR="00A97F76" w:rsidRDefault="00A97F76" w:rsidP="00D4791B">
      <w:pPr>
        <w:spacing w:after="0" w:line="240" w:lineRule="auto"/>
        <w:rPr>
          <w:rFonts w:ascii="Times New Roman" w:hAnsi="Times New Roman" w:cs="Times New Roman"/>
          <w:b/>
          <w:caps/>
          <w:sz w:val="24"/>
          <w:szCs w:val="24"/>
        </w:rPr>
      </w:pPr>
    </w:p>
    <w:p w:rsidR="00A97F76" w:rsidRDefault="00A97F76" w:rsidP="00D4791B">
      <w:pPr>
        <w:spacing w:after="0" w:line="240" w:lineRule="auto"/>
        <w:rPr>
          <w:rFonts w:ascii="Times New Roman" w:hAnsi="Times New Roman" w:cs="Times New Roman"/>
          <w:b/>
          <w:caps/>
          <w:sz w:val="24"/>
          <w:szCs w:val="24"/>
        </w:rPr>
      </w:pPr>
    </w:p>
    <w:p w:rsidR="00A97F76" w:rsidRDefault="00A97F76" w:rsidP="00D4791B">
      <w:pPr>
        <w:spacing w:after="0" w:line="240" w:lineRule="auto"/>
        <w:rPr>
          <w:rFonts w:ascii="Times New Roman" w:hAnsi="Times New Roman" w:cs="Times New Roman"/>
          <w:b/>
          <w:caps/>
          <w:sz w:val="24"/>
          <w:szCs w:val="24"/>
        </w:rPr>
      </w:pPr>
    </w:p>
    <w:p w:rsidR="00A97F76" w:rsidRDefault="00A97F76" w:rsidP="00D4791B">
      <w:pPr>
        <w:spacing w:after="0" w:line="240" w:lineRule="auto"/>
        <w:rPr>
          <w:rFonts w:ascii="Times New Roman" w:hAnsi="Times New Roman" w:cs="Times New Roman"/>
          <w:b/>
          <w:caps/>
          <w:sz w:val="24"/>
          <w:szCs w:val="24"/>
        </w:rPr>
      </w:pPr>
    </w:p>
    <w:p w:rsidR="00A97F76" w:rsidRDefault="00A97F76" w:rsidP="00D4791B">
      <w:pPr>
        <w:spacing w:after="0" w:line="240" w:lineRule="auto"/>
        <w:rPr>
          <w:rFonts w:ascii="Times New Roman" w:hAnsi="Times New Roman" w:cs="Times New Roman"/>
          <w:b/>
          <w:caps/>
          <w:sz w:val="24"/>
          <w:szCs w:val="24"/>
        </w:rPr>
      </w:pPr>
    </w:p>
    <w:p w:rsidR="00A97F76" w:rsidRDefault="00A97F76" w:rsidP="00D4791B">
      <w:pPr>
        <w:spacing w:after="0" w:line="240" w:lineRule="auto"/>
        <w:rPr>
          <w:rFonts w:ascii="Times New Roman" w:hAnsi="Times New Roman" w:cs="Times New Roman"/>
          <w:b/>
          <w:caps/>
          <w:sz w:val="24"/>
          <w:szCs w:val="24"/>
        </w:rPr>
      </w:pPr>
    </w:p>
    <w:p w:rsidR="00A97F76" w:rsidRDefault="00A97F76" w:rsidP="00D4791B">
      <w:pPr>
        <w:spacing w:after="0" w:line="240" w:lineRule="auto"/>
        <w:rPr>
          <w:rFonts w:ascii="Times New Roman" w:hAnsi="Times New Roman" w:cs="Times New Roman"/>
          <w:b/>
          <w:caps/>
          <w:sz w:val="24"/>
          <w:szCs w:val="24"/>
        </w:rPr>
      </w:pPr>
    </w:p>
    <w:p w:rsidR="00A97F76" w:rsidRDefault="00A97F76" w:rsidP="00D4791B">
      <w:pPr>
        <w:spacing w:after="0" w:line="240" w:lineRule="auto"/>
        <w:rPr>
          <w:rFonts w:ascii="Times New Roman" w:hAnsi="Times New Roman" w:cs="Times New Roman"/>
          <w:b/>
          <w:caps/>
          <w:sz w:val="24"/>
          <w:szCs w:val="24"/>
        </w:rPr>
      </w:pPr>
    </w:p>
    <w:p w:rsidR="00A97F76" w:rsidRPr="00D4791B" w:rsidRDefault="00A97F76" w:rsidP="00D4791B">
      <w:pPr>
        <w:spacing w:after="0" w:line="240" w:lineRule="auto"/>
        <w:rPr>
          <w:rFonts w:ascii="Times New Roman" w:hAnsi="Times New Roman" w:cs="Times New Roman"/>
          <w:b/>
          <w:caps/>
          <w:sz w:val="24"/>
          <w:szCs w:val="24"/>
        </w:rPr>
      </w:pPr>
    </w:p>
    <w:p w:rsidR="00C73BD5" w:rsidRPr="00D4791B" w:rsidRDefault="00C97F0A" w:rsidP="00D4791B">
      <w:pPr>
        <w:spacing w:after="0" w:line="240" w:lineRule="auto"/>
        <w:jc w:val="center"/>
        <w:rPr>
          <w:rFonts w:ascii="Times New Roman" w:hAnsi="Times New Roman" w:cs="Times New Roman"/>
          <w:b/>
          <w:caps/>
          <w:sz w:val="24"/>
          <w:szCs w:val="24"/>
        </w:rPr>
      </w:pPr>
      <w:r w:rsidRPr="00D4791B">
        <w:rPr>
          <w:rFonts w:ascii="Times New Roman" w:hAnsi="Times New Roman" w:cs="Times New Roman"/>
          <w:b/>
          <w:caps/>
          <w:sz w:val="24"/>
          <w:szCs w:val="24"/>
          <w:lang w:val="en-US"/>
        </w:rPr>
        <w:t>III</w:t>
      </w:r>
      <w:r w:rsidRPr="00D4791B">
        <w:rPr>
          <w:rFonts w:ascii="Times New Roman" w:hAnsi="Times New Roman" w:cs="Times New Roman"/>
          <w:b/>
          <w:caps/>
          <w:sz w:val="24"/>
          <w:szCs w:val="24"/>
        </w:rPr>
        <w:t>. организационный раздел</w:t>
      </w:r>
    </w:p>
    <w:p w:rsidR="00D74826" w:rsidRPr="00D4791B" w:rsidRDefault="00D74826" w:rsidP="00D4791B">
      <w:pPr>
        <w:spacing w:after="0" w:line="240" w:lineRule="auto"/>
        <w:rPr>
          <w:rFonts w:ascii="Times New Roman" w:hAnsi="Times New Roman" w:cs="Times New Roman"/>
          <w:b/>
          <w:caps/>
          <w:sz w:val="24"/>
          <w:szCs w:val="24"/>
        </w:rPr>
      </w:pPr>
    </w:p>
    <w:p w:rsidR="00544B15" w:rsidRDefault="006725CC" w:rsidP="00D4791B">
      <w:pPr>
        <w:spacing w:after="0" w:line="240" w:lineRule="auto"/>
        <w:jc w:val="center"/>
        <w:rPr>
          <w:rFonts w:ascii="Times New Roman" w:hAnsi="Times New Roman" w:cs="Times New Roman"/>
          <w:b/>
          <w:sz w:val="24"/>
          <w:szCs w:val="24"/>
        </w:rPr>
      </w:pPr>
      <w:r w:rsidRPr="00D4791B">
        <w:rPr>
          <w:rFonts w:ascii="Times New Roman" w:hAnsi="Times New Roman" w:cs="Times New Roman"/>
          <w:b/>
          <w:sz w:val="24"/>
          <w:szCs w:val="24"/>
        </w:rPr>
        <w:t>3.1. Учебный</w:t>
      </w:r>
      <w:r w:rsidR="00C97F0A" w:rsidRPr="00D4791B">
        <w:rPr>
          <w:rFonts w:ascii="Times New Roman" w:hAnsi="Times New Roman" w:cs="Times New Roman"/>
          <w:b/>
          <w:sz w:val="24"/>
          <w:szCs w:val="24"/>
        </w:rPr>
        <w:t xml:space="preserve"> план</w:t>
      </w:r>
      <w:r w:rsidR="00B45514" w:rsidRPr="00D4791B">
        <w:rPr>
          <w:rFonts w:ascii="Times New Roman" w:hAnsi="Times New Roman" w:cs="Times New Roman"/>
          <w:b/>
          <w:sz w:val="24"/>
          <w:szCs w:val="24"/>
        </w:rPr>
        <w:t xml:space="preserve"> адаптированной основной образовательной программы </w:t>
      </w:r>
      <w:r w:rsidR="00C97F0A" w:rsidRPr="00D4791B">
        <w:rPr>
          <w:rFonts w:ascii="Times New Roman" w:hAnsi="Times New Roman" w:cs="Times New Roman"/>
          <w:b/>
          <w:sz w:val="24"/>
          <w:szCs w:val="24"/>
        </w:rPr>
        <w:t xml:space="preserve"> начального общего образования</w:t>
      </w:r>
    </w:p>
    <w:p w:rsidR="005549A0" w:rsidRPr="00D4791B" w:rsidRDefault="00544B15" w:rsidP="00D479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слабослышащих и позднооглохших обучающихся</w:t>
      </w:r>
    </w:p>
    <w:p w:rsidR="00D74826" w:rsidRPr="00D4791B" w:rsidRDefault="00D74826" w:rsidP="00D4791B">
      <w:pPr>
        <w:spacing w:after="0" w:line="240" w:lineRule="auto"/>
        <w:ind w:firstLine="567"/>
        <w:rPr>
          <w:rFonts w:ascii="Times New Roman" w:hAnsi="Times New Roman" w:cs="Times New Roman"/>
          <w:b/>
          <w:sz w:val="24"/>
          <w:szCs w:val="24"/>
        </w:rPr>
      </w:pPr>
    </w:p>
    <w:p w:rsidR="00A97F76" w:rsidRPr="00A97F76" w:rsidRDefault="00154B78" w:rsidP="00A97F76">
      <w:pPr>
        <w:spacing w:after="0" w:line="240" w:lineRule="auto"/>
        <w:ind w:firstLine="567"/>
        <w:contextualSpacing/>
        <w:jc w:val="both"/>
        <w:rPr>
          <w:rFonts w:ascii="Times New Roman" w:hAnsi="Times New Roman" w:cs="Times New Roman"/>
          <w:sz w:val="24"/>
          <w:szCs w:val="24"/>
        </w:rPr>
      </w:pPr>
      <w:r w:rsidRPr="00D4791B">
        <w:rPr>
          <w:rFonts w:ascii="Times New Roman" w:hAnsi="Times New Roman" w:cs="Times New Roman"/>
          <w:color w:val="00000A"/>
          <w:sz w:val="24"/>
          <w:szCs w:val="24"/>
        </w:rPr>
        <w:t xml:space="preserve">Адаптированная основная образовательная программа начального общего образования </w:t>
      </w:r>
      <w:r w:rsidR="00544B15">
        <w:rPr>
          <w:rFonts w:ascii="Times New Roman" w:hAnsi="Times New Roman" w:cs="Times New Roman"/>
          <w:color w:val="00000A"/>
          <w:sz w:val="24"/>
          <w:szCs w:val="24"/>
        </w:rPr>
        <w:t xml:space="preserve">для </w:t>
      </w:r>
      <w:r w:rsidR="00F13DC5" w:rsidRPr="00D4791B">
        <w:rPr>
          <w:rFonts w:ascii="Times New Roman" w:hAnsi="Times New Roman" w:cs="Times New Roman"/>
          <w:sz w:val="24"/>
          <w:szCs w:val="24"/>
        </w:rPr>
        <w:t>слабослышащих и позднооглохших</w:t>
      </w:r>
      <w:r w:rsidR="00F13DC5" w:rsidRPr="00D4791B">
        <w:rPr>
          <w:rFonts w:ascii="Times New Roman" w:hAnsi="Times New Roman" w:cs="Times New Roman"/>
          <w:color w:val="00000A"/>
          <w:sz w:val="24"/>
          <w:szCs w:val="24"/>
        </w:rPr>
        <w:t xml:space="preserve"> обучающихся </w:t>
      </w:r>
      <w:r w:rsidRPr="00D4791B">
        <w:rPr>
          <w:rFonts w:ascii="Times New Roman" w:hAnsi="Times New Roman" w:cs="Times New Roman"/>
          <w:color w:val="00000A"/>
          <w:sz w:val="24"/>
          <w:szCs w:val="24"/>
        </w:rPr>
        <w:t xml:space="preserve"> может включать как один, так и несколько учебных планов. </w:t>
      </w:r>
      <w:r w:rsidRPr="00D4791B">
        <w:rPr>
          <w:rFonts w:ascii="Times New Roman" w:hAnsi="Times New Roman" w:cs="Times New Roman"/>
          <w:sz w:val="24"/>
          <w:szCs w:val="24"/>
        </w:rPr>
        <w:t xml:space="preserve">Для развития потенциала тех </w:t>
      </w:r>
      <w:r w:rsidR="00F13DC5" w:rsidRPr="00D4791B">
        <w:rPr>
          <w:rFonts w:ascii="Times New Roman" w:hAnsi="Times New Roman" w:cs="Times New Roman"/>
          <w:sz w:val="24"/>
          <w:szCs w:val="24"/>
        </w:rPr>
        <w:t>слабослышащих и позднооглохших обучающихся</w:t>
      </w:r>
      <w:r w:rsidRPr="00D4791B">
        <w:rPr>
          <w:rFonts w:ascii="Times New Roman" w:hAnsi="Times New Roman" w:cs="Times New Roman"/>
          <w:sz w:val="24"/>
          <w:szCs w:val="24"/>
        </w:rPr>
        <w:t xml:space="preserve">,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w:t>
      </w:r>
      <w:r w:rsidR="00DA4BE5" w:rsidRPr="00D4791B">
        <w:rPr>
          <w:rFonts w:ascii="Times New Roman" w:hAnsi="Times New Roman" w:cs="Times New Roman"/>
          <w:sz w:val="24"/>
          <w:szCs w:val="24"/>
        </w:rPr>
        <w:t>Индивидуальный учебный план обучения на дому больного ребёнка составляется на основании: заявления родителей; справки  ВК; приказа по М</w:t>
      </w:r>
      <w:r w:rsidR="00942C0F" w:rsidRPr="00D4791B">
        <w:rPr>
          <w:rFonts w:ascii="Times New Roman" w:hAnsi="Times New Roman" w:cs="Times New Roman"/>
          <w:sz w:val="24"/>
          <w:szCs w:val="24"/>
        </w:rPr>
        <w:t>АОУ СОШ № 4</w:t>
      </w:r>
      <w:r w:rsidR="00A97F76">
        <w:rPr>
          <w:rFonts w:ascii="Times New Roman" w:hAnsi="Times New Roman" w:cs="Times New Roman"/>
          <w:sz w:val="24"/>
          <w:szCs w:val="24"/>
        </w:rPr>
        <w:t>.</w:t>
      </w:r>
    </w:p>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Учебный план  на 2020-2021 учебный год разработан на основе:</w:t>
      </w:r>
    </w:p>
    <w:p w:rsidR="00A97F76" w:rsidRPr="00A97F76" w:rsidRDefault="00A97F76" w:rsidP="00A97F76">
      <w:pPr>
        <w:pStyle w:val="a6"/>
        <w:spacing w:after="0" w:line="240" w:lineRule="auto"/>
        <w:ind w:left="0" w:firstLine="284"/>
        <w:jc w:val="both"/>
        <w:rPr>
          <w:sz w:val="24"/>
          <w:szCs w:val="24"/>
          <w:lang w:val="ru-RU"/>
        </w:rPr>
      </w:pPr>
      <w:r w:rsidRPr="00A97F76">
        <w:rPr>
          <w:sz w:val="24"/>
          <w:szCs w:val="24"/>
          <w:lang w:val="ru-RU"/>
        </w:rPr>
        <w:t xml:space="preserve">-  Федерального закона от 29.12.2012г. № 273-ФЗ «Об образовании в Российской Федерации»; </w:t>
      </w:r>
    </w:p>
    <w:p w:rsidR="00A97F76" w:rsidRPr="00A97F76" w:rsidRDefault="00A97F76" w:rsidP="00A97F76">
      <w:pPr>
        <w:pStyle w:val="a6"/>
        <w:spacing w:after="0" w:line="240" w:lineRule="auto"/>
        <w:ind w:left="0" w:firstLine="284"/>
        <w:jc w:val="both"/>
        <w:rPr>
          <w:sz w:val="24"/>
          <w:szCs w:val="24"/>
          <w:lang w:val="ru-RU"/>
        </w:rPr>
      </w:pPr>
      <w:r w:rsidRPr="00A97F76">
        <w:rPr>
          <w:sz w:val="24"/>
          <w:szCs w:val="24"/>
          <w:lang w:val="ru-RU"/>
        </w:rPr>
        <w:t>- 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от 06.10.2009г. № 373 «Об утверждении и введении в действие Федерального государственного образовательного стандарта начального общего образования»;</w:t>
      </w:r>
    </w:p>
    <w:p w:rsidR="00A97F76" w:rsidRPr="00A97F76" w:rsidRDefault="00A97F76" w:rsidP="00A97F76">
      <w:pPr>
        <w:pStyle w:val="a6"/>
        <w:spacing w:after="0" w:line="240" w:lineRule="auto"/>
        <w:ind w:left="0" w:firstLine="284"/>
        <w:jc w:val="both"/>
        <w:rPr>
          <w:sz w:val="24"/>
          <w:szCs w:val="24"/>
          <w:lang w:val="ru-RU"/>
        </w:rPr>
      </w:pPr>
      <w:r w:rsidRPr="00A97F76">
        <w:rPr>
          <w:sz w:val="24"/>
          <w:szCs w:val="24"/>
          <w:lang w:val="ru-RU"/>
        </w:rPr>
        <w:t>- Приказа Министерства образования и науки РФ от 26.11.2010г. № 1241 «О внесении изменений в Федеральный государственный образовательный стандарт начального общего образования, утвержденного приказом Министерства образования и науки РФ от 06.10.2009г.  № 373»;</w:t>
      </w:r>
    </w:p>
    <w:p w:rsidR="00A97F76" w:rsidRPr="00A97F76" w:rsidRDefault="00A97F76" w:rsidP="00A97F76">
      <w:pPr>
        <w:pStyle w:val="a6"/>
        <w:spacing w:after="0" w:line="240" w:lineRule="auto"/>
        <w:ind w:left="0" w:firstLine="284"/>
        <w:jc w:val="both"/>
        <w:rPr>
          <w:sz w:val="24"/>
          <w:szCs w:val="24"/>
          <w:lang w:val="ru-RU"/>
        </w:rPr>
      </w:pPr>
      <w:r w:rsidRPr="00A97F76">
        <w:rPr>
          <w:sz w:val="24"/>
          <w:szCs w:val="24"/>
          <w:lang w:val="ru-RU"/>
        </w:rPr>
        <w:t>- Приказа Министерства образования и науки РФ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97F76" w:rsidRPr="00A97F76" w:rsidRDefault="00A97F76" w:rsidP="00A97F76">
      <w:pPr>
        <w:pStyle w:val="a6"/>
        <w:spacing w:after="0" w:line="240" w:lineRule="auto"/>
        <w:ind w:left="0" w:firstLine="284"/>
        <w:jc w:val="both"/>
        <w:rPr>
          <w:sz w:val="24"/>
          <w:szCs w:val="24"/>
          <w:lang w:val="ru-RU"/>
        </w:rPr>
      </w:pPr>
      <w:r w:rsidRPr="00A97F76">
        <w:rPr>
          <w:sz w:val="24"/>
          <w:szCs w:val="24"/>
          <w:lang w:val="ru-RU"/>
        </w:rPr>
        <w:t>-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A97F76" w:rsidRPr="00A97F76" w:rsidRDefault="00A97F76" w:rsidP="00A97F76">
      <w:pPr>
        <w:pStyle w:val="a6"/>
        <w:spacing w:after="0" w:line="240" w:lineRule="auto"/>
        <w:ind w:left="0" w:firstLine="284"/>
        <w:jc w:val="both"/>
        <w:rPr>
          <w:sz w:val="24"/>
          <w:szCs w:val="24"/>
          <w:lang w:val="ru-RU"/>
        </w:rPr>
      </w:pPr>
      <w:r w:rsidRPr="00A97F76">
        <w:rPr>
          <w:sz w:val="24"/>
          <w:szCs w:val="24"/>
          <w:lang w:val="ru-RU"/>
        </w:rPr>
        <w:t>- Постановления Главного государственного санитарного врача РФ от 24.11.2015   № 81 «О внесении изменений в СанПиН 2.4.2.2821-10 «Санитарно-эпидемиологические требования к условиям и организации обучения, содержания в общеобразовательных организациях»;</w:t>
      </w:r>
    </w:p>
    <w:p w:rsidR="00A97F76" w:rsidRPr="00A97F76" w:rsidRDefault="00A97F76" w:rsidP="00A97F76">
      <w:pPr>
        <w:pStyle w:val="a6"/>
        <w:tabs>
          <w:tab w:val="left" w:pos="2160"/>
        </w:tabs>
        <w:spacing w:after="0" w:line="240" w:lineRule="auto"/>
        <w:ind w:left="0" w:firstLine="284"/>
        <w:jc w:val="both"/>
        <w:rPr>
          <w:sz w:val="24"/>
          <w:szCs w:val="24"/>
          <w:lang w:val="ru-RU"/>
        </w:rPr>
      </w:pPr>
      <w:r w:rsidRPr="00A97F76">
        <w:rPr>
          <w:sz w:val="24"/>
          <w:szCs w:val="24"/>
          <w:lang w:val="ru-RU"/>
        </w:rPr>
        <w:t>- Письма Министерства образования и науки РФ от 25.05.2015г. № 08-761 «Об изучении предметных областей: «Основы религиозных культур и светской этики» и «Основы духовно-нравственной культуры народов России»;</w:t>
      </w:r>
    </w:p>
    <w:p w:rsidR="00A97F76" w:rsidRDefault="00A97F76" w:rsidP="00A97F76">
      <w:pPr>
        <w:pStyle w:val="a6"/>
        <w:spacing w:after="0" w:line="240" w:lineRule="auto"/>
        <w:ind w:left="0" w:firstLine="284"/>
        <w:jc w:val="both"/>
        <w:rPr>
          <w:sz w:val="24"/>
          <w:szCs w:val="24"/>
          <w:lang w:val="ru-RU"/>
        </w:rPr>
      </w:pPr>
      <w:r w:rsidRPr="00A97F76">
        <w:rPr>
          <w:sz w:val="24"/>
          <w:szCs w:val="24"/>
          <w:lang w:val="ru-RU"/>
        </w:rPr>
        <w:t>- Письма Министерства образования и науки РФ от 04.12.2019г. № 04-1375 «Об изучении языков в организациях, осуществляющих образовательную деятельность»;</w:t>
      </w:r>
    </w:p>
    <w:p w:rsidR="004124DC" w:rsidRPr="004124DC" w:rsidRDefault="004124DC" w:rsidP="00A97F76">
      <w:pPr>
        <w:pStyle w:val="a6"/>
        <w:spacing w:after="0" w:line="240" w:lineRule="auto"/>
        <w:ind w:left="0" w:firstLine="284"/>
        <w:jc w:val="both"/>
        <w:rPr>
          <w:sz w:val="24"/>
          <w:szCs w:val="24"/>
          <w:lang w:val="ru-RU"/>
        </w:rPr>
      </w:pPr>
      <w:r>
        <w:rPr>
          <w:sz w:val="24"/>
          <w:szCs w:val="24"/>
          <w:lang w:val="ru-RU"/>
        </w:rPr>
        <w:t xml:space="preserve">- </w:t>
      </w:r>
      <w:r w:rsidRPr="004124DC">
        <w:rPr>
          <w:sz w:val="24"/>
          <w:szCs w:val="24"/>
          <w:lang w:val="ru-RU"/>
        </w:rPr>
        <w:t xml:space="preserve">Примерной адаптированной основной общеобразовательной программы начального общего образования для слабослышащих и позднооглохших обучающихся, одобренная решением федерального учебно-методического объединения по общему образованию </w:t>
      </w:r>
      <w:r w:rsidRPr="004D5CCE">
        <w:rPr>
          <w:sz w:val="24"/>
          <w:szCs w:val="24"/>
          <w:lang w:val="ru-RU"/>
        </w:rPr>
        <w:t xml:space="preserve">(протокол от 22 декабря 2015 г. </w:t>
      </w:r>
      <w:r w:rsidRPr="004124DC">
        <w:rPr>
          <w:sz w:val="24"/>
          <w:szCs w:val="24"/>
        </w:rPr>
        <w:t>No</w:t>
      </w:r>
      <w:r w:rsidRPr="004D5CCE">
        <w:rPr>
          <w:sz w:val="24"/>
          <w:szCs w:val="24"/>
          <w:lang w:val="ru-RU"/>
        </w:rPr>
        <w:t xml:space="preserve"> 4/15);</w:t>
      </w:r>
    </w:p>
    <w:p w:rsidR="00A97F76" w:rsidRPr="004124DC" w:rsidRDefault="00A97F76" w:rsidP="00A97F76">
      <w:pPr>
        <w:spacing w:after="0" w:line="240" w:lineRule="auto"/>
        <w:ind w:firstLine="284"/>
        <w:jc w:val="both"/>
        <w:rPr>
          <w:rFonts w:ascii="Times New Roman" w:hAnsi="Times New Roman" w:cs="Times New Roman"/>
          <w:i/>
          <w:sz w:val="24"/>
          <w:szCs w:val="24"/>
        </w:rPr>
      </w:pPr>
      <w:r w:rsidRPr="00E53A5B">
        <w:rPr>
          <w:rFonts w:ascii="Times New Roman" w:hAnsi="Times New Roman" w:cs="Times New Roman"/>
          <w:sz w:val="24"/>
          <w:szCs w:val="24"/>
        </w:rPr>
        <w:t xml:space="preserve">- </w:t>
      </w:r>
      <w:r w:rsidRPr="004124DC">
        <w:rPr>
          <w:rFonts w:ascii="Times New Roman" w:hAnsi="Times New Roman" w:cs="Times New Roman"/>
          <w:i/>
          <w:sz w:val="24"/>
          <w:szCs w:val="24"/>
        </w:rPr>
        <w:t>Устава Муниципального автономного общеобразовательного учреждения «Средняя общеобразовательная школа № 4».</w:t>
      </w:r>
    </w:p>
    <w:tbl>
      <w:tblPr>
        <w:tblW w:w="2500" w:type="pct"/>
        <w:jc w:val="center"/>
        <w:tblLook w:val="04A0" w:firstRow="1" w:lastRow="0" w:firstColumn="1" w:lastColumn="0" w:noHBand="0" w:noVBand="1"/>
      </w:tblPr>
      <w:tblGrid>
        <w:gridCol w:w="2976"/>
        <w:gridCol w:w="426"/>
        <w:gridCol w:w="1276"/>
      </w:tblGrid>
      <w:tr w:rsidR="00A97F76" w:rsidRPr="00E53A5B" w:rsidTr="00A97F76">
        <w:trPr>
          <w:jc w:val="center"/>
        </w:trPr>
        <w:tc>
          <w:tcPr>
            <w:tcW w:w="3180" w:type="pct"/>
            <w:tcMar>
              <w:top w:w="0" w:type="dxa"/>
              <w:left w:w="0" w:type="dxa"/>
              <w:bottom w:w="0" w:type="dxa"/>
              <w:right w:w="0" w:type="dxa"/>
            </w:tcMar>
            <w:hideMark/>
          </w:tcPr>
          <w:p w:rsidR="00A97F76" w:rsidRPr="00E53A5B" w:rsidRDefault="00A97F76" w:rsidP="00A97F76">
            <w:pPr>
              <w:spacing w:after="0" w:line="240" w:lineRule="auto"/>
              <w:ind w:firstLine="284"/>
              <w:rPr>
                <w:rFonts w:ascii="Times New Roman" w:hAnsi="Times New Roman" w:cs="Times New Roman"/>
                <w:sz w:val="24"/>
                <w:szCs w:val="24"/>
              </w:rPr>
            </w:pPr>
          </w:p>
        </w:tc>
        <w:tc>
          <w:tcPr>
            <w:tcW w:w="455" w:type="pct"/>
            <w:tcMar>
              <w:top w:w="0" w:type="dxa"/>
              <w:left w:w="0" w:type="dxa"/>
              <w:bottom w:w="0" w:type="dxa"/>
              <w:right w:w="0" w:type="dxa"/>
            </w:tcMar>
            <w:hideMark/>
          </w:tcPr>
          <w:p w:rsidR="00A97F76" w:rsidRPr="00E53A5B" w:rsidRDefault="00A97F76" w:rsidP="00A97F76">
            <w:pPr>
              <w:spacing w:after="0" w:line="240" w:lineRule="auto"/>
              <w:ind w:firstLine="284"/>
              <w:rPr>
                <w:rFonts w:ascii="Times New Roman" w:hAnsi="Times New Roman" w:cs="Times New Roman"/>
                <w:sz w:val="24"/>
                <w:szCs w:val="24"/>
              </w:rPr>
            </w:pPr>
          </w:p>
        </w:tc>
        <w:tc>
          <w:tcPr>
            <w:tcW w:w="1364" w:type="pct"/>
            <w:tcMar>
              <w:top w:w="0" w:type="dxa"/>
              <w:left w:w="0" w:type="dxa"/>
              <w:bottom w:w="0" w:type="dxa"/>
              <w:right w:w="0" w:type="dxa"/>
            </w:tcMar>
            <w:hideMark/>
          </w:tcPr>
          <w:p w:rsidR="00A97F76" w:rsidRPr="00E53A5B" w:rsidRDefault="00A97F76" w:rsidP="00A97F76">
            <w:pPr>
              <w:spacing w:after="0" w:line="240" w:lineRule="auto"/>
              <w:ind w:firstLine="284"/>
              <w:rPr>
                <w:rFonts w:ascii="Times New Roman" w:hAnsi="Times New Roman" w:cs="Times New Roman"/>
                <w:sz w:val="24"/>
                <w:szCs w:val="24"/>
              </w:rPr>
            </w:pPr>
          </w:p>
        </w:tc>
      </w:tr>
    </w:tbl>
    <w:p w:rsidR="00A97F76" w:rsidRPr="00E53A5B" w:rsidRDefault="00924845" w:rsidP="00924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w:t>
      </w:r>
      <w:r w:rsidR="00A97F76" w:rsidRPr="00E53A5B">
        <w:rPr>
          <w:rFonts w:ascii="Times New Roman" w:hAnsi="Times New Roman" w:cs="Times New Roman"/>
          <w:sz w:val="24"/>
          <w:szCs w:val="24"/>
        </w:rPr>
        <w:t xml:space="preserve"> является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объём обязательной нагрузки обучающихся и формы промежуточной аттестации обучающихся.</w:t>
      </w:r>
    </w:p>
    <w:p w:rsidR="00A97F76" w:rsidRPr="00E53A5B" w:rsidRDefault="00924845" w:rsidP="00A97F7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Учебный план </w:t>
      </w:r>
      <w:r w:rsidR="00A97F76" w:rsidRPr="00E53A5B">
        <w:rPr>
          <w:rFonts w:ascii="Times New Roman" w:hAnsi="Times New Roman" w:cs="Times New Roman"/>
          <w:sz w:val="24"/>
          <w:szCs w:val="24"/>
        </w:rPr>
        <w:t xml:space="preserve">на 2020 - 2021 учебный год является неотъемлемой частью </w:t>
      </w:r>
      <w:r w:rsidR="004124DC">
        <w:rPr>
          <w:rFonts w:ascii="Times New Roman" w:hAnsi="Times New Roman" w:cs="Times New Roman"/>
          <w:sz w:val="24"/>
          <w:szCs w:val="24"/>
        </w:rPr>
        <w:t xml:space="preserve">адаптированной </w:t>
      </w:r>
      <w:r w:rsidR="00A97F76" w:rsidRPr="00E53A5B">
        <w:rPr>
          <w:rFonts w:ascii="Times New Roman" w:hAnsi="Times New Roman" w:cs="Times New Roman"/>
          <w:sz w:val="24"/>
          <w:szCs w:val="24"/>
        </w:rPr>
        <w:t xml:space="preserve">основной общеобразовательной программы начального общего образования </w:t>
      </w:r>
      <w:r w:rsidR="004124DC">
        <w:rPr>
          <w:rFonts w:ascii="Times New Roman" w:hAnsi="Times New Roman" w:cs="Times New Roman"/>
          <w:sz w:val="24"/>
          <w:szCs w:val="24"/>
        </w:rPr>
        <w:t xml:space="preserve">для слабослышащих и позднооглохших обучающихся. </w:t>
      </w:r>
    </w:p>
    <w:p w:rsidR="00A97F76" w:rsidRPr="00E53A5B" w:rsidRDefault="00A97F76" w:rsidP="00A97F76">
      <w:pPr>
        <w:spacing w:after="0" w:line="240" w:lineRule="auto"/>
        <w:ind w:firstLine="284"/>
        <w:jc w:val="center"/>
        <w:rPr>
          <w:rFonts w:ascii="Times New Roman" w:hAnsi="Times New Roman" w:cs="Times New Roman"/>
          <w:b/>
          <w:sz w:val="24"/>
          <w:szCs w:val="24"/>
        </w:rPr>
      </w:pPr>
    </w:p>
    <w:p w:rsidR="00A97F76" w:rsidRPr="00E53A5B" w:rsidRDefault="00A97F76" w:rsidP="00924845">
      <w:pPr>
        <w:spacing w:after="0" w:line="240" w:lineRule="auto"/>
        <w:ind w:firstLine="284"/>
        <w:rPr>
          <w:rFonts w:ascii="Times New Roman" w:hAnsi="Times New Roman" w:cs="Times New Roman"/>
          <w:b/>
          <w:sz w:val="24"/>
          <w:szCs w:val="24"/>
        </w:rPr>
      </w:pPr>
      <w:r w:rsidRPr="00E53A5B">
        <w:rPr>
          <w:rFonts w:ascii="Times New Roman" w:hAnsi="Times New Roman" w:cs="Times New Roman"/>
          <w:b/>
          <w:sz w:val="24"/>
          <w:szCs w:val="24"/>
        </w:rPr>
        <w:t xml:space="preserve">Специфика учебного плана </w:t>
      </w:r>
    </w:p>
    <w:p w:rsidR="00A97F76" w:rsidRPr="004124DC" w:rsidRDefault="00A97F76" w:rsidP="004124DC">
      <w:pPr>
        <w:spacing w:after="0" w:line="240" w:lineRule="auto"/>
        <w:jc w:val="both"/>
        <w:rPr>
          <w:rFonts w:ascii="Times New Roman" w:hAnsi="Times New Roman" w:cs="Times New Roman"/>
          <w:b/>
          <w:sz w:val="24"/>
          <w:szCs w:val="24"/>
        </w:rPr>
      </w:pPr>
      <w:r w:rsidRPr="00E53A5B">
        <w:rPr>
          <w:rFonts w:ascii="Times New Roman" w:hAnsi="Times New Roman" w:cs="Times New Roman"/>
          <w:sz w:val="24"/>
          <w:szCs w:val="24"/>
        </w:rPr>
        <w:t>На уровне начального общего образования обеспечивается следующий режим организации образовательной деятельности:</w:t>
      </w:r>
    </w:p>
    <w:p w:rsidR="00A97F76" w:rsidRPr="00E53A5B" w:rsidRDefault="00A97F76" w:rsidP="00A97F76">
      <w:pPr>
        <w:spacing w:after="0" w:line="240" w:lineRule="auto"/>
        <w:ind w:firstLine="284"/>
        <w:jc w:val="both"/>
        <w:rPr>
          <w:rFonts w:ascii="Times New Roman" w:hAnsi="Times New Roman" w:cs="Times New Roman"/>
          <w:sz w:val="24"/>
          <w:szCs w:val="24"/>
          <w:u w:val="single"/>
        </w:rPr>
      </w:pPr>
      <w:r w:rsidRPr="00E53A5B">
        <w:rPr>
          <w:rFonts w:ascii="Times New Roman" w:hAnsi="Times New Roman" w:cs="Times New Roman"/>
          <w:sz w:val="24"/>
          <w:szCs w:val="24"/>
          <w:u w:val="single"/>
        </w:rPr>
        <w:t>Продолжительность учебного года:</w:t>
      </w:r>
    </w:p>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xml:space="preserve">- в 1-х классах - 33 учебные недели, </w:t>
      </w:r>
    </w:p>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во 2 - 4 классах - 34 учебные недели.</w:t>
      </w:r>
    </w:p>
    <w:p w:rsidR="00A97F76" w:rsidRPr="00E53A5B" w:rsidRDefault="00A97F76" w:rsidP="00A97F76">
      <w:pPr>
        <w:spacing w:after="0" w:line="240" w:lineRule="auto"/>
        <w:ind w:firstLine="284"/>
        <w:jc w:val="both"/>
        <w:rPr>
          <w:rFonts w:ascii="Times New Roman" w:hAnsi="Times New Roman" w:cs="Times New Roman"/>
          <w:sz w:val="24"/>
          <w:szCs w:val="24"/>
          <w:u w:val="single"/>
        </w:rPr>
      </w:pPr>
      <w:r w:rsidRPr="00E53A5B">
        <w:rPr>
          <w:rFonts w:ascii="Times New Roman" w:hAnsi="Times New Roman" w:cs="Times New Roman"/>
          <w:sz w:val="24"/>
          <w:szCs w:val="24"/>
          <w:u w:val="single"/>
        </w:rPr>
        <w:t>Продолжительность учебной недели:</w:t>
      </w:r>
    </w:p>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xml:space="preserve">- в 1 - 3-х классах - 5 дней, </w:t>
      </w:r>
    </w:p>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в 4-х классах - 6 дней.</w:t>
      </w:r>
    </w:p>
    <w:p w:rsidR="00A97F76" w:rsidRPr="00E53A5B" w:rsidRDefault="00A97F76" w:rsidP="00A97F76">
      <w:pPr>
        <w:spacing w:after="0" w:line="240" w:lineRule="auto"/>
        <w:ind w:firstLine="284"/>
        <w:jc w:val="both"/>
        <w:rPr>
          <w:rFonts w:ascii="Times New Roman" w:hAnsi="Times New Roman" w:cs="Times New Roman"/>
          <w:sz w:val="24"/>
          <w:szCs w:val="24"/>
          <w:u w:val="single"/>
        </w:rPr>
      </w:pPr>
      <w:r w:rsidRPr="00E53A5B">
        <w:rPr>
          <w:rFonts w:ascii="Times New Roman" w:hAnsi="Times New Roman" w:cs="Times New Roman"/>
          <w:sz w:val="24"/>
          <w:szCs w:val="24"/>
          <w:u w:val="single"/>
        </w:rPr>
        <w:t>Недельная нагрузка обучающихся:</w:t>
      </w:r>
    </w:p>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в 1-х классах - 21 часа,</w:t>
      </w:r>
    </w:p>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xml:space="preserve">- во 2 - 3 классах - 23 часа, </w:t>
      </w:r>
    </w:p>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в 4 классах - 24 часа.</w:t>
      </w:r>
    </w:p>
    <w:p w:rsidR="00A97F76" w:rsidRPr="00E53A5B" w:rsidRDefault="00A97F76" w:rsidP="00A97F76">
      <w:pPr>
        <w:spacing w:after="0" w:line="240" w:lineRule="auto"/>
        <w:ind w:firstLine="284"/>
        <w:jc w:val="both"/>
        <w:rPr>
          <w:rFonts w:ascii="Times New Roman" w:hAnsi="Times New Roman" w:cs="Times New Roman"/>
          <w:sz w:val="24"/>
          <w:szCs w:val="24"/>
          <w:u w:val="single"/>
        </w:rPr>
      </w:pPr>
      <w:r w:rsidRPr="00E53A5B">
        <w:rPr>
          <w:rFonts w:ascii="Times New Roman" w:hAnsi="Times New Roman" w:cs="Times New Roman"/>
          <w:sz w:val="24"/>
          <w:szCs w:val="24"/>
          <w:u w:val="single"/>
        </w:rPr>
        <w:t>Продолжительность урока:</w:t>
      </w:r>
    </w:p>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xml:space="preserve">- в 1-х классах: сентябрь - октябрь по 3 урока в день по 35 мин, ноябрь-декабрь 4 урока по 35 минут, январь-май 4 урока по 40 мин, </w:t>
      </w:r>
    </w:p>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xml:space="preserve">- во 2 - 4 классах по 40 минут. </w:t>
      </w:r>
    </w:p>
    <w:p w:rsidR="00A97F76" w:rsidRPr="00E53A5B" w:rsidRDefault="00A97F76" w:rsidP="00924845">
      <w:pPr>
        <w:spacing w:after="0" w:line="240" w:lineRule="auto"/>
        <w:jc w:val="both"/>
        <w:rPr>
          <w:rFonts w:ascii="Times New Roman" w:hAnsi="Times New Roman" w:cs="Times New Roman"/>
          <w:sz w:val="24"/>
          <w:szCs w:val="24"/>
        </w:rPr>
      </w:pPr>
      <w:r w:rsidRPr="00E53A5B">
        <w:rPr>
          <w:rFonts w:ascii="Times New Roman" w:hAnsi="Times New Roman" w:cs="Times New Roman"/>
          <w:sz w:val="24"/>
          <w:szCs w:val="24"/>
        </w:rPr>
        <w:t>Содержание образования на уровне начального общего образования реализуется учебно - методическим комплексом «Школа России».</w:t>
      </w:r>
    </w:p>
    <w:p w:rsidR="00A97F76" w:rsidRPr="00A97F76" w:rsidRDefault="00A97F76" w:rsidP="00924845">
      <w:pPr>
        <w:pStyle w:val="a6"/>
        <w:spacing w:after="0" w:line="240" w:lineRule="auto"/>
        <w:ind w:left="0"/>
        <w:jc w:val="both"/>
        <w:rPr>
          <w:sz w:val="24"/>
          <w:szCs w:val="24"/>
          <w:lang w:val="ru-RU"/>
        </w:rPr>
      </w:pPr>
      <w:r w:rsidRPr="00A97F76">
        <w:rPr>
          <w:sz w:val="24"/>
          <w:szCs w:val="24"/>
          <w:lang w:val="ru-RU"/>
        </w:rPr>
        <w:t>Содержание образования на уровне начального общего образования реализуется преимущественно за счет введения интегрированных курсов «Окружающий мир», «Математика», «Технология», «Искусство», обеспечивающих целостное восприятие мира, деятельностного подхода и индивидуализации обучения по каждому предмету.</w:t>
      </w:r>
    </w:p>
    <w:p w:rsidR="00A97F76" w:rsidRPr="00E53A5B" w:rsidRDefault="00A97F76" w:rsidP="00924845">
      <w:pPr>
        <w:spacing w:after="0" w:line="240" w:lineRule="auto"/>
        <w:jc w:val="both"/>
        <w:rPr>
          <w:rFonts w:ascii="Times New Roman" w:hAnsi="Times New Roman" w:cs="Times New Roman"/>
          <w:sz w:val="24"/>
          <w:szCs w:val="24"/>
          <w:u w:val="single"/>
        </w:rPr>
      </w:pPr>
      <w:r w:rsidRPr="00E53A5B">
        <w:rPr>
          <w:rFonts w:ascii="Times New Roman" w:hAnsi="Times New Roman" w:cs="Times New Roman"/>
          <w:sz w:val="24"/>
          <w:szCs w:val="24"/>
        </w:rPr>
        <w:t>При реализации учебных программ используются различные    образовательные технологии: технология критического мышления, технология продуктивного чтения, технология деятельностного метода обучения, здоровьесберегающие технологии, в том числе дистанционные образовательные технологии, электронное обучение.</w:t>
      </w:r>
    </w:p>
    <w:p w:rsidR="004124DC" w:rsidRPr="004124DC" w:rsidRDefault="004124DC" w:rsidP="00924845">
      <w:pPr>
        <w:tabs>
          <w:tab w:val="left" w:pos="4500"/>
          <w:tab w:val="left" w:pos="9180"/>
          <w:tab w:val="left" w:pos="9360"/>
        </w:tabs>
        <w:spacing w:after="0" w:line="240" w:lineRule="auto"/>
        <w:jc w:val="both"/>
        <w:rPr>
          <w:rFonts w:ascii="Times New Roman" w:hAnsi="Times New Roman" w:cs="Times New Roman"/>
          <w:sz w:val="24"/>
          <w:szCs w:val="24"/>
        </w:rPr>
      </w:pPr>
      <w:r w:rsidRPr="004124DC">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образовательного процесса. 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 Структура учебного плана   представляет собой единство обязательной и вариативной частей, а также включает в себя блок «Внеурочная деятельность».</w:t>
      </w:r>
    </w:p>
    <w:p w:rsidR="009A6CDD" w:rsidRPr="009A6CDD" w:rsidRDefault="009A6CDD" w:rsidP="009A6CDD">
      <w:pPr>
        <w:tabs>
          <w:tab w:val="left" w:pos="4500"/>
          <w:tab w:val="left" w:pos="9180"/>
          <w:tab w:val="left" w:pos="9360"/>
        </w:tabs>
        <w:spacing w:after="0" w:line="240" w:lineRule="auto"/>
        <w:jc w:val="both"/>
        <w:rPr>
          <w:rFonts w:ascii="Times New Roman" w:hAnsi="Times New Roman" w:cs="Times New Roman"/>
          <w:sz w:val="24"/>
          <w:szCs w:val="24"/>
        </w:rPr>
      </w:pPr>
      <w:r w:rsidRPr="009A6CDD">
        <w:rPr>
          <w:rFonts w:ascii="Times New Roman" w:hAnsi="Times New Roman" w:cs="Times New Roman"/>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w:t>
      </w:r>
    </w:p>
    <w:p w:rsidR="009A6CDD" w:rsidRPr="009A6CDD" w:rsidRDefault="009A6CDD" w:rsidP="009A6CDD">
      <w:pPr>
        <w:tabs>
          <w:tab w:val="left" w:pos="4500"/>
          <w:tab w:val="left" w:pos="9180"/>
          <w:tab w:val="left" w:pos="9360"/>
        </w:tabs>
        <w:spacing w:after="0" w:line="240" w:lineRule="auto"/>
        <w:jc w:val="both"/>
        <w:rPr>
          <w:rFonts w:ascii="Times New Roman" w:hAnsi="Times New Roman" w:cs="Times New Roman"/>
          <w:sz w:val="24"/>
          <w:szCs w:val="24"/>
        </w:rPr>
      </w:pPr>
      <w:r w:rsidRPr="009A6CDD">
        <w:rPr>
          <w:rFonts w:ascii="Times New Roman" w:hAnsi="Times New Roman" w:cs="Times New Roman"/>
          <w:sz w:val="24"/>
          <w:szCs w:val="24"/>
        </w:rPr>
        <w:t xml:space="preserve">- формирование гражданской идентичности обучающихся, приобщение их к общекультурным, национальным и этнокультурным ценностям; </w:t>
      </w:r>
    </w:p>
    <w:p w:rsidR="009A6CDD" w:rsidRPr="009A6CDD" w:rsidRDefault="009A6CDD" w:rsidP="009A6CDD">
      <w:pPr>
        <w:tabs>
          <w:tab w:val="left" w:pos="4500"/>
          <w:tab w:val="left" w:pos="9180"/>
          <w:tab w:val="left" w:pos="9360"/>
        </w:tabs>
        <w:spacing w:after="0" w:line="240" w:lineRule="auto"/>
        <w:jc w:val="both"/>
        <w:rPr>
          <w:rFonts w:ascii="Times New Roman" w:hAnsi="Times New Roman" w:cs="Times New Roman"/>
          <w:sz w:val="24"/>
          <w:szCs w:val="24"/>
        </w:rPr>
      </w:pPr>
      <w:r w:rsidRPr="009A6CDD">
        <w:rPr>
          <w:rFonts w:ascii="Times New Roman" w:hAnsi="Times New Roman" w:cs="Times New Roman"/>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9A6CDD" w:rsidRPr="009A6CDD" w:rsidRDefault="009A6CDD" w:rsidP="009A6CDD">
      <w:pPr>
        <w:tabs>
          <w:tab w:val="left" w:pos="4500"/>
          <w:tab w:val="left" w:pos="9180"/>
          <w:tab w:val="left" w:pos="9360"/>
        </w:tabs>
        <w:spacing w:after="0" w:line="240" w:lineRule="auto"/>
        <w:jc w:val="both"/>
        <w:rPr>
          <w:rFonts w:ascii="Times New Roman" w:hAnsi="Times New Roman" w:cs="Times New Roman"/>
          <w:sz w:val="24"/>
          <w:szCs w:val="24"/>
        </w:rPr>
      </w:pPr>
      <w:r w:rsidRPr="009A6CDD">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9A6CDD" w:rsidRPr="009A6CDD" w:rsidRDefault="009A6CDD" w:rsidP="009A6CDD">
      <w:pPr>
        <w:tabs>
          <w:tab w:val="left" w:pos="4500"/>
          <w:tab w:val="left" w:pos="9180"/>
          <w:tab w:val="left" w:pos="9360"/>
        </w:tabs>
        <w:spacing w:after="0" w:line="240" w:lineRule="auto"/>
        <w:jc w:val="both"/>
        <w:rPr>
          <w:rFonts w:ascii="Times New Roman" w:hAnsi="Times New Roman" w:cs="Times New Roman"/>
          <w:sz w:val="24"/>
          <w:szCs w:val="24"/>
        </w:rPr>
      </w:pPr>
      <w:r w:rsidRPr="009A6CDD">
        <w:rPr>
          <w:rFonts w:ascii="Times New Roman" w:hAnsi="Times New Roman" w:cs="Times New Roman"/>
          <w:sz w:val="24"/>
          <w:szCs w:val="24"/>
        </w:rPr>
        <w:t xml:space="preserve"> - личностное развитие обучающегося в соответствии с его индивидуальностью:</w:t>
      </w:r>
    </w:p>
    <w:p w:rsidR="009A6CDD" w:rsidRPr="009A6CDD" w:rsidRDefault="009A6CDD" w:rsidP="009A6CDD">
      <w:pPr>
        <w:tabs>
          <w:tab w:val="left" w:pos="4500"/>
          <w:tab w:val="left" w:pos="9180"/>
          <w:tab w:val="left" w:pos="9360"/>
        </w:tabs>
        <w:spacing w:after="0" w:line="240" w:lineRule="auto"/>
        <w:jc w:val="both"/>
        <w:rPr>
          <w:rFonts w:ascii="Times New Roman" w:hAnsi="Times New Roman" w:cs="Times New Roman"/>
          <w:sz w:val="24"/>
          <w:szCs w:val="24"/>
        </w:rPr>
      </w:pPr>
      <w:r w:rsidRPr="009A6CDD">
        <w:rPr>
          <w:rFonts w:ascii="Times New Roman" w:hAnsi="Times New Roman" w:cs="Times New Roman"/>
          <w:sz w:val="24"/>
          <w:szCs w:val="24"/>
        </w:rPr>
        <w:t xml:space="preserve"> - коррекция и развитие познавательной деятельности;</w:t>
      </w:r>
    </w:p>
    <w:p w:rsidR="009A6CDD" w:rsidRPr="009A6CDD" w:rsidRDefault="009A6CDD" w:rsidP="009A6CDD">
      <w:pPr>
        <w:tabs>
          <w:tab w:val="left" w:pos="4500"/>
          <w:tab w:val="left" w:pos="9180"/>
          <w:tab w:val="left" w:pos="9360"/>
        </w:tabs>
        <w:spacing w:after="0" w:line="240" w:lineRule="auto"/>
        <w:jc w:val="both"/>
        <w:rPr>
          <w:rFonts w:ascii="Times New Roman" w:hAnsi="Times New Roman" w:cs="Times New Roman"/>
          <w:sz w:val="24"/>
          <w:szCs w:val="24"/>
        </w:rPr>
      </w:pPr>
      <w:r w:rsidRPr="009A6CDD">
        <w:rPr>
          <w:rFonts w:ascii="Times New Roman" w:hAnsi="Times New Roman" w:cs="Times New Roman"/>
          <w:sz w:val="24"/>
          <w:szCs w:val="24"/>
        </w:rPr>
        <w:t xml:space="preserve"> - формирование коммуникативной компетентности слабослышащих и позднооглохших обучающихся.</w:t>
      </w:r>
    </w:p>
    <w:p w:rsidR="009A6CDD" w:rsidRPr="009A6CDD" w:rsidRDefault="009A6CDD" w:rsidP="00924845">
      <w:pPr>
        <w:tabs>
          <w:tab w:val="left" w:pos="4500"/>
          <w:tab w:val="left" w:pos="9180"/>
          <w:tab w:val="left" w:pos="9360"/>
        </w:tabs>
        <w:spacing w:after="0" w:line="240" w:lineRule="auto"/>
        <w:jc w:val="both"/>
        <w:rPr>
          <w:rFonts w:ascii="Times New Roman" w:hAnsi="Times New Roman" w:cs="Times New Roman"/>
          <w:sz w:val="24"/>
          <w:szCs w:val="24"/>
        </w:rPr>
      </w:pPr>
      <w:r w:rsidRPr="009A6CDD">
        <w:rPr>
          <w:rFonts w:ascii="Times New Roman" w:hAnsi="Times New Roman" w:cs="Times New Roman"/>
          <w:sz w:val="24"/>
          <w:szCs w:val="24"/>
        </w:rPr>
        <w:t xml:space="preserve">Вариативная часть учебного плана формируется участниками образовательных отношений включает часы, отводимые на внеурочную деятельность и коррекционно-развивающую область.  </w:t>
      </w:r>
    </w:p>
    <w:p w:rsidR="009A6CDD" w:rsidRPr="009A6CDD" w:rsidRDefault="009A6CDD" w:rsidP="00924845">
      <w:pPr>
        <w:tabs>
          <w:tab w:val="left" w:pos="4500"/>
          <w:tab w:val="left" w:pos="9180"/>
          <w:tab w:val="left" w:pos="9360"/>
        </w:tabs>
        <w:spacing w:after="0" w:line="240" w:lineRule="auto"/>
        <w:jc w:val="both"/>
        <w:rPr>
          <w:rFonts w:ascii="Times New Roman" w:hAnsi="Times New Roman" w:cs="Times New Roman"/>
          <w:sz w:val="24"/>
          <w:szCs w:val="24"/>
        </w:rPr>
      </w:pPr>
      <w:r w:rsidRPr="009A6CDD">
        <w:rPr>
          <w:rFonts w:ascii="Times New Roman" w:hAnsi="Times New Roman" w:cs="Times New Roman"/>
          <w:sz w:val="24"/>
          <w:szCs w:val="24"/>
        </w:rPr>
        <w:t>Коррекционно-развивающая область включает часы следующих коррекционных программ:</w:t>
      </w:r>
    </w:p>
    <w:p w:rsidR="009A6CDD" w:rsidRPr="009A6CDD" w:rsidRDefault="009A6CDD" w:rsidP="00924845">
      <w:pPr>
        <w:tabs>
          <w:tab w:val="left" w:pos="4500"/>
          <w:tab w:val="left" w:pos="9180"/>
          <w:tab w:val="left" w:pos="9360"/>
        </w:tabs>
        <w:spacing w:after="0" w:line="240" w:lineRule="auto"/>
        <w:jc w:val="both"/>
        <w:rPr>
          <w:rFonts w:ascii="Times New Roman" w:hAnsi="Times New Roman" w:cs="Times New Roman"/>
          <w:sz w:val="24"/>
          <w:szCs w:val="24"/>
        </w:rPr>
      </w:pPr>
      <w:r w:rsidRPr="009A6CDD">
        <w:rPr>
          <w:rFonts w:ascii="Times New Roman" w:hAnsi="Times New Roman" w:cs="Times New Roman"/>
          <w:sz w:val="24"/>
          <w:szCs w:val="24"/>
        </w:rPr>
        <w:t xml:space="preserve"> -  Коррекционно-развивающие логопедические занятия (учитель-логопед)</w:t>
      </w:r>
    </w:p>
    <w:p w:rsidR="009A6CDD" w:rsidRPr="009A6CDD" w:rsidRDefault="009A6CDD" w:rsidP="00924845">
      <w:pPr>
        <w:tabs>
          <w:tab w:val="left" w:pos="4500"/>
          <w:tab w:val="left" w:pos="9180"/>
          <w:tab w:val="left" w:pos="9360"/>
        </w:tabs>
        <w:spacing w:after="0" w:line="240" w:lineRule="auto"/>
        <w:jc w:val="both"/>
        <w:rPr>
          <w:rFonts w:ascii="Times New Roman" w:hAnsi="Times New Roman" w:cs="Times New Roman"/>
          <w:sz w:val="24"/>
          <w:szCs w:val="24"/>
        </w:rPr>
      </w:pPr>
      <w:r w:rsidRPr="009A6CDD">
        <w:rPr>
          <w:rFonts w:ascii="Times New Roman" w:hAnsi="Times New Roman" w:cs="Times New Roman"/>
          <w:sz w:val="24"/>
          <w:szCs w:val="24"/>
        </w:rPr>
        <w:t xml:space="preserve"> - Коррекционно-развивающие психологические занятия (педагог-психолог) </w:t>
      </w:r>
    </w:p>
    <w:p w:rsidR="009A6CDD" w:rsidRPr="009A6CDD" w:rsidRDefault="009A6CDD" w:rsidP="00924845">
      <w:pPr>
        <w:tabs>
          <w:tab w:val="left" w:pos="4500"/>
          <w:tab w:val="left" w:pos="9180"/>
          <w:tab w:val="left" w:pos="9360"/>
        </w:tabs>
        <w:spacing w:after="0" w:line="240" w:lineRule="auto"/>
        <w:jc w:val="both"/>
        <w:rPr>
          <w:rFonts w:ascii="Times New Roman" w:hAnsi="Times New Roman" w:cs="Times New Roman"/>
          <w:sz w:val="24"/>
          <w:szCs w:val="24"/>
        </w:rPr>
      </w:pPr>
      <w:r w:rsidRPr="009A6CDD">
        <w:rPr>
          <w:rFonts w:ascii="Times New Roman" w:hAnsi="Times New Roman" w:cs="Times New Roman"/>
          <w:sz w:val="24"/>
          <w:szCs w:val="24"/>
        </w:rPr>
        <w:t xml:space="preserve">  В структуру коррекционно-развивающей области включаются индивидуальные и подгрупповые занятия по развитию речи, когнитивных, коммуникативных и эмоционально-личностной сферы обучающихся. Индивидуальные занятия проводятся с одним обучающимся в течение 20 минут. Занятия с 2-4 обучающимися составляют 35-40 минут.</w:t>
      </w:r>
    </w:p>
    <w:p w:rsidR="009A6CDD" w:rsidRPr="009A6CDD" w:rsidRDefault="009A6CDD" w:rsidP="00924845">
      <w:pPr>
        <w:tabs>
          <w:tab w:val="left" w:pos="4500"/>
          <w:tab w:val="left" w:pos="9180"/>
          <w:tab w:val="left" w:pos="9360"/>
        </w:tabs>
        <w:spacing w:after="0" w:line="240" w:lineRule="auto"/>
        <w:jc w:val="both"/>
        <w:rPr>
          <w:rFonts w:ascii="Times New Roman" w:hAnsi="Times New Roman" w:cs="Times New Roman"/>
          <w:sz w:val="24"/>
          <w:szCs w:val="24"/>
        </w:rPr>
      </w:pPr>
      <w:r w:rsidRPr="009A6CDD">
        <w:rPr>
          <w:rFonts w:ascii="Times New Roman" w:hAnsi="Times New Roman" w:cs="Times New Roman"/>
          <w:sz w:val="24"/>
          <w:szCs w:val="24"/>
        </w:rPr>
        <w:t>В целях обеспечения индивидуальных особых образовательных потребностей слабослышащих и позднооглохших обучающихся часть учебного плана, формируемая участниками образовательного процесса, предусматривает:</w:t>
      </w:r>
    </w:p>
    <w:p w:rsidR="009A6CDD" w:rsidRPr="009A6CDD" w:rsidRDefault="00621ED8" w:rsidP="00924845">
      <w:pPr>
        <w:tabs>
          <w:tab w:val="left" w:pos="4500"/>
          <w:tab w:val="left" w:pos="9180"/>
          <w:tab w:val="lef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9A6CDD" w:rsidRPr="009A6CDD">
        <w:rPr>
          <w:rFonts w:ascii="Times New Roman" w:hAnsi="Times New Roman" w:cs="Times New Roman"/>
          <w:sz w:val="24"/>
          <w:szCs w:val="24"/>
        </w:rPr>
        <w:t>учебные занятия, обеспечивающие удовлетворение особых образовательных потребностей слабослышащих и позднооглохших обучающихся и необходимую коррекцию недостатков в речевом, психическом и/или физическом развитии;</w:t>
      </w:r>
    </w:p>
    <w:p w:rsidR="009A6CDD" w:rsidRPr="009A6CDD" w:rsidRDefault="00621ED8" w:rsidP="00924845">
      <w:pPr>
        <w:tabs>
          <w:tab w:val="left" w:pos="4500"/>
          <w:tab w:val="left" w:pos="9180"/>
          <w:tab w:val="lef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9A6CDD" w:rsidRPr="009A6CDD">
        <w:rPr>
          <w:rFonts w:ascii="Times New Roman" w:hAnsi="Times New Roman" w:cs="Times New Roman"/>
          <w:sz w:val="24"/>
          <w:szCs w:val="24"/>
        </w:rPr>
        <w:t xml:space="preserve">учебные занятия, обеспечивающие различные интересы обучающихся, в том числе этнокультурные. </w:t>
      </w:r>
    </w:p>
    <w:p w:rsidR="009A6CDD" w:rsidRPr="009A6CDD" w:rsidRDefault="009A6CDD" w:rsidP="00924845">
      <w:pPr>
        <w:tabs>
          <w:tab w:val="left" w:pos="4500"/>
          <w:tab w:val="left" w:pos="9180"/>
          <w:tab w:val="left" w:pos="9360"/>
        </w:tabs>
        <w:spacing w:after="0" w:line="240" w:lineRule="auto"/>
        <w:jc w:val="both"/>
        <w:rPr>
          <w:rFonts w:ascii="Times New Roman" w:hAnsi="Times New Roman" w:cs="Times New Roman"/>
          <w:sz w:val="24"/>
          <w:szCs w:val="24"/>
        </w:rPr>
      </w:pPr>
      <w:r w:rsidRPr="009A6CDD">
        <w:rPr>
          <w:rFonts w:ascii="Times New Roman" w:hAnsi="Times New Roman" w:cs="Times New Roman"/>
          <w:sz w:val="24"/>
          <w:szCs w:val="24"/>
        </w:rPr>
        <w:t>Время, отводимое на внеурочную деятельность 10 часов в неделю, из них не менее 5 часов отводится на проведение коррекционных занятий. Часы, отводимые на коррекционно-развивающую область, включаются в часы, отводимые на внеурочную деятельность, и являются обязательными.</w:t>
      </w:r>
    </w:p>
    <w:p w:rsidR="00621ED8" w:rsidRPr="00621ED8" w:rsidRDefault="00621ED8" w:rsidP="00924845">
      <w:pPr>
        <w:tabs>
          <w:tab w:val="left" w:pos="4500"/>
          <w:tab w:val="left" w:pos="9180"/>
          <w:tab w:val="left" w:pos="9360"/>
        </w:tabs>
        <w:spacing w:after="0" w:line="240" w:lineRule="auto"/>
        <w:jc w:val="both"/>
        <w:rPr>
          <w:rFonts w:ascii="Times New Roman" w:hAnsi="Times New Roman" w:cs="Times New Roman"/>
          <w:sz w:val="24"/>
          <w:szCs w:val="24"/>
        </w:rPr>
      </w:pPr>
      <w:r w:rsidRPr="00621ED8">
        <w:rPr>
          <w:rFonts w:ascii="Times New Roman" w:hAnsi="Times New Roman" w:cs="Times New Roman"/>
          <w:sz w:val="24"/>
          <w:szCs w:val="24"/>
        </w:rPr>
        <w:t>Психолого-педагогическое сопровождение слабослышащих и позднооглохших обучающихся в процессе освоения АООП НОО реализуется в урочное и внеурочное время и осуществляется следующими специалистами: педагогами (учитель, учитель-логопед, психолог).</w:t>
      </w:r>
    </w:p>
    <w:p w:rsidR="00A97F76" w:rsidRPr="00E53A5B" w:rsidRDefault="00A97F76" w:rsidP="00924845">
      <w:pPr>
        <w:tabs>
          <w:tab w:val="left" w:pos="4500"/>
          <w:tab w:val="left" w:pos="9180"/>
          <w:tab w:val="left" w:pos="9360"/>
        </w:tabs>
        <w:spacing w:after="0" w:line="240" w:lineRule="auto"/>
        <w:jc w:val="both"/>
        <w:rPr>
          <w:rFonts w:ascii="Times New Roman" w:hAnsi="Times New Roman" w:cs="Times New Roman"/>
          <w:sz w:val="24"/>
          <w:szCs w:val="24"/>
        </w:rPr>
      </w:pPr>
      <w:r w:rsidRPr="00E53A5B">
        <w:rPr>
          <w:rFonts w:ascii="Times New Roman" w:hAnsi="Times New Roman" w:cs="Times New Roman"/>
          <w:sz w:val="24"/>
          <w:szCs w:val="24"/>
        </w:rPr>
        <w:t>Обязательная часть учебного плана представлена шестью предметными областями, включающими в себя конкретные учебные предметы, каждая из которых направлена на решение основных задач реализации содержания учебных предметов.</w:t>
      </w:r>
    </w:p>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Предметная область «</w:t>
      </w:r>
      <w:r w:rsidRPr="00E53A5B">
        <w:rPr>
          <w:rFonts w:ascii="Times New Roman" w:hAnsi="Times New Roman" w:cs="Times New Roman"/>
          <w:b/>
          <w:sz w:val="24"/>
          <w:szCs w:val="24"/>
        </w:rPr>
        <w:t xml:space="preserve">Русский язык и литературное чтение» </w:t>
      </w:r>
      <w:r w:rsidRPr="00E53A5B">
        <w:rPr>
          <w:rFonts w:ascii="Times New Roman" w:hAnsi="Times New Roman" w:cs="Times New Roman"/>
          <w:sz w:val="24"/>
          <w:szCs w:val="24"/>
        </w:rPr>
        <w:t xml:space="preserve">предусматривает изучение предметов «Русский язык» и «Литературное чтение». Предметы направлены на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A97F76" w:rsidRPr="00E53A5B" w:rsidRDefault="00A97F76" w:rsidP="00A97F76">
      <w:pPr>
        <w:autoSpaceDE w:val="0"/>
        <w:autoSpaceDN w:val="0"/>
        <w:adjustRightInd w:val="0"/>
        <w:spacing w:after="0" w:line="240" w:lineRule="auto"/>
        <w:ind w:firstLine="284"/>
        <w:jc w:val="both"/>
        <w:rPr>
          <w:rFonts w:ascii="Times New Roman" w:eastAsia="Calibri" w:hAnsi="Times New Roman" w:cs="Times New Roman"/>
          <w:sz w:val="24"/>
          <w:szCs w:val="24"/>
        </w:rPr>
      </w:pPr>
      <w:r w:rsidRPr="00E53A5B">
        <w:rPr>
          <w:rFonts w:ascii="Times New Roman" w:eastAsia="Calibri" w:hAnsi="Times New Roman" w:cs="Times New Roman"/>
          <w:bCs/>
          <w:iCs/>
          <w:sz w:val="24"/>
          <w:szCs w:val="24"/>
        </w:rPr>
        <w:t>Предметная область</w:t>
      </w:r>
      <w:r w:rsidRPr="00E53A5B">
        <w:rPr>
          <w:rFonts w:ascii="Times New Roman" w:eastAsia="Calibri" w:hAnsi="Times New Roman" w:cs="Times New Roman"/>
          <w:b/>
          <w:bCs/>
          <w:sz w:val="24"/>
          <w:szCs w:val="24"/>
        </w:rPr>
        <w:t xml:space="preserve">«Родной язык и литературное чтение на родном языке» </w:t>
      </w:r>
      <w:r w:rsidRPr="00E53A5B">
        <w:rPr>
          <w:rFonts w:ascii="Times New Roman" w:eastAsia="Calibri" w:hAnsi="Times New Roman" w:cs="Times New Roman"/>
          <w:sz w:val="24"/>
          <w:szCs w:val="24"/>
        </w:rPr>
        <w:t>представлена учебными предметами: «Родной язык». Учебный предмет «Родной язык» реализуется за счет часов из обязательной части учебного плана с 1 - 4 классы.</w:t>
      </w:r>
      <w:r w:rsidRPr="00E53A5B">
        <w:rPr>
          <w:rFonts w:ascii="Times New Roman" w:hAnsi="Times New Roman" w:cs="Times New Roman"/>
          <w:sz w:val="24"/>
          <w:szCs w:val="24"/>
        </w:rPr>
        <w:t xml:space="preserve"> Изучение родного языка  (русского) в начальной школе направлено на воспитание гражданственности и патриотизма, любви к родному языку, сознательного отношения к языку как духовной ценности, средству общения и получения знаний в разных сферах человеческой деятельности; освоение знаний о родном языке, его устройстве и функционировании в различных сферах и ситуациях общения; стилистических ресурсах, основных нормах родного (русского) литературного языка и речевого этикета, обогащение словарного запаса и расширение круга используемых грамматических средств;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начальной школы на разных ее этапах. </w:t>
      </w:r>
    </w:p>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xml:space="preserve">  Предметная область </w:t>
      </w:r>
      <w:r w:rsidRPr="00E53A5B">
        <w:rPr>
          <w:rFonts w:ascii="Times New Roman" w:hAnsi="Times New Roman" w:cs="Times New Roman"/>
          <w:b/>
          <w:sz w:val="24"/>
          <w:szCs w:val="24"/>
        </w:rPr>
        <w:t>«Иностранный язык»</w:t>
      </w:r>
      <w:r w:rsidRPr="00E53A5B">
        <w:rPr>
          <w:rFonts w:ascii="Times New Roman" w:hAnsi="Times New Roman" w:cs="Times New Roman"/>
          <w:sz w:val="24"/>
          <w:szCs w:val="24"/>
        </w:rPr>
        <w:t xml:space="preserve"> предусматривает изучение учебного предмета «Иностранный язык» в объёме 2 часов в неделю во 2 - 4 классах. Учебный предмет формирует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формирует начальные навыки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xml:space="preserve"> Предметная область </w:t>
      </w:r>
      <w:r w:rsidRPr="00E53A5B">
        <w:rPr>
          <w:rFonts w:ascii="Times New Roman" w:hAnsi="Times New Roman" w:cs="Times New Roman"/>
          <w:b/>
          <w:sz w:val="24"/>
          <w:szCs w:val="24"/>
        </w:rPr>
        <w:t>«Математика и информатика»</w:t>
      </w:r>
      <w:r w:rsidRPr="00E53A5B">
        <w:rPr>
          <w:rFonts w:ascii="Times New Roman" w:hAnsi="Times New Roman" w:cs="Times New Roman"/>
          <w:sz w:val="24"/>
          <w:szCs w:val="24"/>
        </w:rPr>
        <w:t xml:space="preserve"> предусматривает изучение учебного предмета </w:t>
      </w:r>
      <w:r w:rsidRPr="00E53A5B">
        <w:rPr>
          <w:rFonts w:ascii="Times New Roman" w:hAnsi="Times New Roman" w:cs="Times New Roman"/>
          <w:b/>
          <w:sz w:val="24"/>
          <w:szCs w:val="24"/>
        </w:rPr>
        <w:t xml:space="preserve">«Математика», </w:t>
      </w:r>
      <w:r w:rsidRPr="00E53A5B">
        <w:rPr>
          <w:rFonts w:ascii="Times New Roman" w:hAnsi="Times New Roman" w:cs="Times New Roman"/>
          <w:sz w:val="24"/>
          <w:szCs w:val="24"/>
        </w:rPr>
        <w:t xml:space="preserve">который направленна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A97F76" w:rsidRPr="00E53A5B" w:rsidRDefault="00A97F76" w:rsidP="00A97F76">
      <w:pPr>
        <w:tabs>
          <w:tab w:val="left" w:pos="4500"/>
          <w:tab w:val="left" w:pos="9180"/>
          <w:tab w:val="left" w:pos="9360"/>
        </w:tabs>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xml:space="preserve"> Предметная область «</w:t>
      </w:r>
      <w:r w:rsidRPr="00E53A5B">
        <w:rPr>
          <w:rFonts w:ascii="Times New Roman" w:hAnsi="Times New Roman" w:cs="Times New Roman"/>
          <w:b/>
          <w:sz w:val="24"/>
          <w:szCs w:val="24"/>
        </w:rPr>
        <w:t>Обществознание и естествознание» (Окружающий мир)</w:t>
      </w:r>
      <w:r w:rsidRPr="00E53A5B">
        <w:rPr>
          <w:rFonts w:ascii="Times New Roman" w:hAnsi="Times New Roman" w:cs="Times New Roman"/>
          <w:sz w:val="24"/>
          <w:szCs w:val="24"/>
        </w:rPr>
        <w:t xml:space="preserve"> в 1 - 4 классах предусматривает изучение учебного предмета </w:t>
      </w:r>
      <w:r w:rsidRPr="00E53A5B">
        <w:rPr>
          <w:rFonts w:ascii="Times New Roman" w:hAnsi="Times New Roman" w:cs="Times New Roman"/>
          <w:b/>
          <w:sz w:val="24"/>
          <w:szCs w:val="24"/>
        </w:rPr>
        <w:t>«Окружающий мир»</w:t>
      </w:r>
      <w:r w:rsidRPr="00E53A5B">
        <w:rPr>
          <w:rFonts w:ascii="Times New Roman" w:hAnsi="Times New Roman" w:cs="Times New Roman"/>
          <w:sz w:val="24"/>
          <w:szCs w:val="24"/>
        </w:rPr>
        <w:t xml:space="preserve"> в объёме 2 часов в неделю.  Учебный предмет направлен на 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и многообразия окружающего мира, своего места в нём.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xml:space="preserve">Предметная область </w:t>
      </w:r>
      <w:r w:rsidRPr="00E53A5B">
        <w:rPr>
          <w:rFonts w:ascii="Times New Roman" w:hAnsi="Times New Roman" w:cs="Times New Roman"/>
          <w:b/>
          <w:sz w:val="24"/>
          <w:szCs w:val="24"/>
        </w:rPr>
        <w:t>«Основы религиозных культур и светской этики»</w:t>
      </w:r>
      <w:r w:rsidRPr="00E53A5B">
        <w:rPr>
          <w:rFonts w:ascii="Times New Roman" w:hAnsi="Times New Roman" w:cs="Times New Roman"/>
          <w:sz w:val="24"/>
          <w:szCs w:val="24"/>
        </w:rPr>
        <w:t xml:space="preserve"> в 4 классах предусматривает изучение учебного предмета </w:t>
      </w:r>
      <w:r w:rsidRPr="00E53A5B">
        <w:rPr>
          <w:rFonts w:ascii="Times New Roman" w:hAnsi="Times New Roman" w:cs="Times New Roman"/>
          <w:b/>
          <w:sz w:val="24"/>
          <w:szCs w:val="24"/>
        </w:rPr>
        <w:t>«</w:t>
      </w:r>
      <w:r w:rsidRPr="00E53A5B">
        <w:rPr>
          <w:rFonts w:ascii="Times New Roman" w:hAnsi="Times New Roman" w:cs="Times New Roman"/>
          <w:sz w:val="24"/>
          <w:szCs w:val="24"/>
        </w:rPr>
        <w:t>Основы религиозных культур и светской этики». Модуль «Основы светской этики» и «Православная культура» реализуется в объёме 1 час в неделю на основании выбора родителей и их заявлений. Учебный курс направлен на формирование первоначальных представлений о религиях, их роли в культуре, истории и современности России; воспитание способности к духовному развитию, нравственному самосовершенствованию.</w:t>
      </w:r>
    </w:p>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xml:space="preserve">Предметная область </w:t>
      </w:r>
      <w:r w:rsidRPr="00E53A5B">
        <w:rPr>
          <w:rFonts w:ascii="Times New Roman" w:hAnsi="Times New Roman" w:cs="Times New Roman"/>
          <w:b/>
          <w:sz w:val="24"/>
          <w:szCs w:val="24"/>
        </w:rPr>
        <w:t>«Искусство»</w:t>
      </w:r>
      <w:r w:rsidRPr="00E53A5B">
        <w:rPr>
          <w:rFonts w:ascii="Times New Roman" w:hAnsi="Times New Roman" w:cs="Times New Roman"/>
          <w:sz w:val="24"/>
          <w:szCs w:val="24"/>
        </w:rPr>
        <w:t xml:space="preserve"> предусматривает изучение предметов «Изобразительное искусство» в объёме 1 часа в неделю в 1 - 4 классах и учебного предмета </w:t>
      </w:r>
      <w:r w:rsidRPr="00E53A5B">
        <w:rPr>
          <w:rFonts w:ascii="Times New Roman" w:hAnsi="Times New Roman" w:cs="Times New Roman"/>
          <w:b/>
          <w:sz w:val="24"/>
          <w:szCs w:val="24"/>
        </w:rPr>
        <w:t>«</w:t>
      </w:r>
      <w:r w:rsidRPr="00E53A5B">
        <w:rPr>
          <w:rFonts w:ascii="Times New Roman" w:hAnsi="Times New Roman" w:cs="Times New Roman"/>
          <w:sz w:val="24"/>
          <w:szCs w:val="24"/>
        </w:rPr>
        <w:t>Музыка» в объёме 1 час в неделю в 1 - 4 классах, которые направлены на развитие способностей к художественно - образному, эмоционально - 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xml:space="preserve">Предметная область </w:t>
      </w:r>
      <w:r w:rsidRPr="00E53A5B">
        <w:rPr>
          <w:rFonts w:ascii="Times New Roman" w:hAnsi="Times New Roman" w:cs="Times New Roman"/>
          <w:b/>
          <w:sz w:val="24"/>
          <w:szCs w:val="24"/>
        </w:rPr>
        <w:t>«Технология»</w:t>
      </w:r>
      <w:r w:rsidRPr="00E53A5B">
        <w:rPr>
          <w:rFonts w:ascii="Times New Roman" w:hAnsi="Times New Roman" w:cs="Times New Roman"/>
          <w:sz w:val="24"/>
          <w:szCs w:val="24"/>
        </w:rPr>
        <w:t xml:space="preserve"> предусматривает изучение предмета «Технология». Предмет направлен на формирование опыта как основы обучения и познания, осуществление поисково-аналитического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Особое место в 4 классах уделено обеспечению первоначальных представлений о компьютерной грамотности учащихся, поэтому в рамках учебного предмета «Технология» изучается в качестве учебного модуля курс «Информатика и ИКТ».</w:t>
      </w:r>
    </w:p>
    <w:p w:rsidR="00A97F76" w:rsidRPr="00E53A5B" w:rsidRDefault="00A97F76" w:rsidP="00A97F76">
      <w:pPr>
        <w:tabs>
          <w:tab w:val="left" w:pos="-3261"/>
          <w:tab w:val="left" w:pos="-142"/>
        </w:tabs>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xml:space="preserve">Предметная область </w:t>
      </w:r>
      <w:r w:rsidRPr="00E53A5B">
        <w:rPr>
          <w:rFonts w:ascii="Times New Roman" w:hAnsi="Times New Roman" w:cs="Times New Roman"/>
          <w:b/>
          <w:sz w:val="24"/>
          <w:szCs w:val="24"/>
        </w:rPr>
        <w:t xml:space="preserve">«Физическая культура» </w:t>
      </w:r>
      <w:r w:rsidRPr="00E53A5B">
        <w:rPr>
          <w:rFonts w:ascii="Times New Roman" w:hAnsi="Times New Roman" w:cs="Times New Roman"/>
          <w:sz w:val="24"/>
          <w:szCs w:val="24"/>
        </w:rPr>
        <w:t>предусматривает изучение предмета «Физическая культура» в объеме 3 часов в неделю в 1 - 4 классах, который направлен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и установки на сохранение и укрепление здоровья, навыков здорового и безопасного образа жизни.  В предмете «Физическая культура» реализуется модуль «Шахматы» в объёме 16 часов в год. Модуль направлен на обучение детей основам игры в шахматы.</w:t>
      </w:r>
    </w:p>
    <w:p w:rsidR="00A97F76" w:rsidRPr="00E53A5B" w:rsidRDefault="00A97F76" w:rsidP="00A97F76">
      <w:pPr>
        <w:tabs>
          <w:tab w:val="left" w:pos="-3261"/>
          <w:tab w:val="left" w:pos="-142"/>
        </w:tabs>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xml:space="preserve">  Часть, формируемая участниками образовательного процесса в 1-3 классах при 5-ти дневной учебной неделе отсутствует.</w:t>
      </w:r>
    </w:p>
    <w:p w:rsidR="00A97F76" w:rsidRPr="00E53A5B" w:rsidRDefault="00A97F76" w:rsidP="00A97F76">
      <w:pPr>
        <w:tabs>
          <w:tab w:val="left" w:pos="-3261"/>
          <w:tab w:val="left" w:pos="-142"/>
        </w:tabs>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xml:space="preserve">Учебный год делится на триместры. </w:t>
      </w:r>
    </w:p>
    <w:p w:rsidR="00A97F76" w:rsidRPr="00E53A5B" w:rsidRDefault="00A97F76" w:rsidP="00A97F76">
      <w:pPr>
        <w:tabs>
          <w:tab w:val="left" w:pos="-3261"/>
          <w:tab w:val="left" w:pos="-142"/>
        </w:tabs>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xml:space="preserve">Текущий контроль успеваемости обучающихся осуществляется по пятибалльной системе во 2 - 4 классах.                                               </w:t>
      </w:r>
    </w:p>
    <w:p w:rsidR="00A97F76" w:rsidRPr="00E53A5B" w:rsidRDefault="00A97F76" w:rsidP="00A97F76">
      <w:pPr>
        <w:tabs>
          <w:tab w:val="left" w:pos="-3261"/>
          <w:tab w:val="left" w:pos="-142"/>
        </w:tabs>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 xml:space="preserve"> Обучающимся первых классов за весь учебный год и вторых классов за первый триместр отметки в пятибалльной системе не выставляются. Успешность освоения ими программ характеризуется качественной оценкой. </w:t>
      </w:r>
    </w:p>
    <w:p w:rsidR="00A97F76" w:rsidRPr="00E53A5B" w:rsidRDefault="00A97F76" w:rsidP="00A97F76">
      <w:pPr>
        <w:tabs>
          <w:tab w:val="left" w:pos="-3261"/>
          <w:tab w:val="left" w:pos="-142"/>
        </w:tabs>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В конце учебного года по всем предметам учебного плана в 1 – 4 классах проводится промежуточная аттестация. Во 2 - 4 классах годовые отметки выставляются с учётом промежуточной аттестации.</w:t>
      </w:r>
    </w:p>
    <w:p w:rsidR="00A97F76" w:rsidRDefault="00A97F76" w:rsidP="00A97F76">
      <w:pPr>
        <w:tabs>
          <w:tab w:val="left" w:pos="-3261"/>
          <w:tab w:val="left" w:pos="-142"/>
        </w:tabs>
        <w:spacing w:after="0" w:line="240" w:lineRule="auto"/>
        <w:ind w:firstLine="284"/>
        <w:jc w:val="both"/>
        <w:rPr>
          <w:rFonts w:ascii="Times New Roman" w:hAnsi="Times New Roman" w:cs="Times New Roman"/>
          <w:b/>
          <w:sz w:val="24"/>
          <w:szCs w:val="24"/>
        </w:rPr>
      </w:pPr>
      <w:r w:rsidRPr="00E53A5B">
        <w:rPr>
          <w:rFonts w:ascii="Times New Roman" w:hAnsi="Times New Roman" w:cs="Times New Roman"/>
          <w:sz w:val="24"/>
          <w:szCs w:val="24"/>
        </w:rPr>
        <w:t xml:space="preserve">Промежуточная аттестация проводится в конце учебного года по всем учебным предметам, предусмотренным учебным планом, с целью установления уровня индивидуальных образовательных достижений обучающихся. </w:t>
      </w:r>
    </w:p>
    <w:p w:rsidR="00924845" w:rsidRDefault="00924845" w:rsidP="00A97F76">
      <w:pPr>
        <w:tabs>
          <w:tab w:val="left" w:pos="-3261"/>
          <w:tab w:val="left" w:pos="-142"/>
        </w:tabs>
        <w:spacing w:after="0" w:line="240" w:lineRule="auto"/>
        <w:ind w:firstLine="284"/>
        <w:jc w:val="both"/>
        <w:rPr>
          <w:rFonts w:ascii="Times New Roman" w:hAnsi="Times New Roman" w:cs="Times New Roman"/>
          <w:b/>
          <w:sz w:val="24"/>
          <w:szCs w:val="24"/>
        </w:rPr>
      </w:pPr>
    </w:p>
    <w:p w:rsidR="00A97F76" w:rsidRPr="00E53A5B" w:rsidRDefault="00A97F76" w:rsidP="00A97F76">
      <w:pPr>
        <w:tabs>
          <w:tab w:val="left" w:pos="-3261"/>
          <w:tab w:val="left" w:pos="-142"/>
        </w:tabs>
        <w:spacing w:after="0" w:line="240" w:lineRule="auto"/>
        <w:ind w:firstLine="284"/>
        <w:jc w:val="both"/>
        <w:rPr>
          <w:rFonts w:ascii="Times New Roman" w:hAnsi="Times New Roman" w:cs="Times New Roman"/>
          <w:b/>
          <w:sz w:val="24"/>
          <w:szCs w:val="24"/>
        </w:rPr>
      </w:pPr>
      <w:r w:rsidRPr="00E53A5B">
        <w:rPr>
          <w:rFonts w:ascii="Times New Roman" w:hAnsi="Times New Roman" w:cs="Times New Roman"/>
          <w:b/>
          <w:sz w:val="24"/>
          <w:szCs w:val="24"/>
        </w:rPr>
        <w:t>Формы промежуточной аттестации на 2020 - 2021 учебный год</w:t>
      </w:r>
    </w:p>
    <w:p w:rsidR="00A97F76" w:rsidRPr="00E53A5B" w:rsidRDefault="00A97F76" w:rsidP="00A97F76">
      <w:pPr>
        <w:spacing w:after="0" w:line="240" w:lineRule="auto"/>
        <w:ind w:firstLine="284"/>
        <w:jc w:val="center"/>
        <w:rPr>
          <w:rFonts w:ascii="Times New Roman" w:hAnsi="Times New Roman" w:cs="Times New Roman"/>
          <w:b/>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402"/>
        <w:gridCol w:w="4678"/>
      </w:tblGrid>
      <w:tr w:rsidR="00A97F76" w:rsidRPr="00E53A5B" w:rsidTr="00A97F76">
        <w:tc>
          <w:tcPr>
            <w:tcW w:w="1560"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b/>
                <w:sz w:val="24"/>
                <w:szCs w:val="24"/>
              </w:rPr>
            </w:pPr>
            <w:r w:rsidRPr="00E53A5B">
              <w:rPr>
                <w:rFonts w:ascii="Times New Roman" w:hAnsi="Times New Roman" w:cs="Times New Roman"/>
                <w:b/>
                <w:sz w:val="24"/>
                <w:szCs w:val="24"/>
              </w:rPr>
              <w:t>Класс</w:t>
            </w: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b/>
                <w:sz w:val="24"/>
                <w:szCs w:val="24"/>
              </w:rPr>
            </w:pPr>
            <w:r w:rsidRPr="00E53A5B">
              <w:rPr>
                <w:rFonts w:ascii="Times New Roman" w:hAnsi="Times New Roman" w:cs="Times New Roman"/>
                <w:b/>
                <w:sz w:val="24"/>
                <w:szCs w:val="24"/>
              </w:rPr>
              <w:t>Предмет</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b/>
                <w:sz w:val="24"/>
                <w:szCs w:val="24"/>
              </w:rPr>
            </w:pPr>
            <w:r w:rsidRPr="00E53A5B">
              <w:rPr>
                <w:rFonts w:ascii="Times New Roman" w:hAnsi="Times New Roman" w:cs="Times New Roman"/>
                <w:b/>
                <w:sz w:val="24"/>
                <w:szCs w:val="24"/>
              </w:rPr>
              <w:t>Форма промежуточной аттестации</w:t>
            </w:r>
          </w:p>
        </w:tc>
      </w:tr>
      <w:tr w:rsidR="00A97F76" w:rsidRPr="00E53A5B" w:rsidTr="00A97F76">
        <w:trPr>
          <w:trHeight w:val="1105"/>
        </w:trPr>
        <w:tc>
          <w:tcPr>
            <w:tcW w:w="1560" w:type="dxa"/>
            <w:vMerge w:val="restart"/>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b/>
                <w:bCs/>
                <w:sz w:val="24"/>
                <w:szCs w:val="24"/>
              </w:rPr>
            </w:pPr>
            <w:r w:rsidRPr="00E53A5B">
              <w:rPr>
                <w:rFonts w:ascii="Times New Roman" w:hAnsi="Times New Roman" w:cs="Times New Roman"/>
                <w:b/>
                <w:bCs/>
                <w:sz w:val="24"/>
                <w:szCs w:val="24"/>
              </w:rPr>
              <w:t>1 а, б, в, г классы</w:t>
            </w: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Русский язык</w:t>
            </w:r>
          </w:p>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Математика</w:t>
            </w:r>
          </w:p>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Литературное чтение</w:t>
            </w:r>
          </w:p>
          <w:p w:rsidR="00A97F76" w:rsidRPr="00E53A5B" w:rsidRDefault="00A97F76" w:rsidP="00A97F76">
            <w:pPr>
              <w:spacing w:after="0" w:line="240" w:lineRule="auto"/>
              <w:ind w:firstLine="284"/>
              <w:rPr>
                <w:rFonts w:ascii="Times New Roman" w:hAnsi="Times New Roman" w:cs="Times New Roman"/>
                <w:bCs/>
                <w:sz w:val="24"/>
                <w:szCs w:val="24"/>
              </w:rPr>
            </w:pPr>
            <w:r w:rsidRPr="00E53A5B">
              <w:rPr>
                <w:rFonts w:ascii="Times New Roman" w:hAnsi="Times New Roman" w:cs="Times New Roman"/>
                <w:sz w:val="24"/>
                <w:szCs w:val="24"/>
              </w:rPr>
              <w:t>Окружающий мир</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b/>
                <w:bCs/>
                <w:sz w:val="24"/>
                <w:szCs w:val="24"/>
              </w:rPr>
            </w:pPr>
            <w:r w:rsidRPr="00E53A5B">
              <w:rPr>
                <w:rFonts w:ascii="Times New Roman" w:hAnsi="Times New Roman" w:cs="Times New Roman"/>
                <w:bCs/>
                <w:sz w:val="24"/>
                <w:szCs w:val="24"/>
              </w:rPr>
              <w:t>Комплексная работа</w:t>
            </w:r>
          </w:p>
        </w:tc>
      </w:tr>
      <w:tr w:rsidR="00A97F76" w:rsidRPr="00E53A5B" w:rsidTr="00A97F76">
        <w:trPr>
          <w:trHeight w:val="3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bCs/>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Родной язык</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bCs/>
                <w:sz w:val="24"/>
                <w:szCs w:val="24"/>
              </w:rPr>
            </w:pPr>
            <w:r>
              <w:rPr>
                <w:rFonts w:ascii="Times New Roman" w:hAnsi="Times New Roman" w:cs="Times New Roman"/>
                <w:bCs/>
                <w:sz w:val="24"/>
                <w:szCs w:val="24"/>
              </w:rPr>
              <w:t>Контрольное списывание</w:t>
            </w:r>
          </w:p>
        </w:tc>
      </w:tr>
      <w:tr w:rsidR="00A97F76" w:rsidRPr="00E53A5B" w:rsidTr="00A97F76">
        <w:trPr>
          <w:trHeight w:val="3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bCs/>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Технология</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bCs/>
                <w:sz w:val="24"/>
                <w:szCs w:val="24"/>
              </w:rPr>
            </w:pPr>
            <w:r w:rsidRPr="00E53A5B">
              <w:rPr>
                <w:rFonts w:ascii="Times New Roman" w:hAnsi="Times New Roman" w:cs="Times New Roman"/>
                <w:sz w:val="24"/>
                <w:szCs w:val="24"/>
              </w:rPr>
              <w:t>Практическая работа</w:t>
            </w:r>
          </w:p>
        </w:tc>
      </w:tr>
      <w:tr w:rsidR="00A97F76" w:rsidRPr="00E53A5B" w:rsidTr="00A97F76">
        <w:trPr>
          <w:trHeight w:val="3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bCs/>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Изобразительное искусство</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bCs/>
                <w:sz w:val="24"/>
                <w:szCs w:val="24"/>
              </w:rPr>
            </w:pPr>
            <w:r w:rsidRPr="00E53A5B">
              <w:rPr>
                <w:rFonts w:ascii="Times New Roman" w:hAnsi="Times New Roman" w:cs="Times New Roman"/>
                <w:sz w:val="24"/>
                <w:szCs w:val="24"/>
              </w:rPr>
              <w:t>Практическая работа</w:t>
            </w:r>
          </w:p>
        </w:tc>
      </w:tr>
      <w:tr w:rsidR="00A97F76" w:rsidRPr="00E53A5B" w:rsidTr="00A97F76">
        <w:trPr>
          <w:trHeight w:val="3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bCs/>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bCs/>
                <w:sz w:val="24"/>
                <w:szCs w:val="24"/>
              </w:rPr>
              <w:t>Физическая культура</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bCs/>
                <w:sz w:val="24"/>
                <w:szCs w:val="24"/>
              </w:rPr>
            </w:pPr>
            <w:r w:rsidRPr="00E53A5B">
              <w:rPr>
                <w:rFonts w:ascii="Times New Roman" w:hAnsi="Times New Roman" w:cs="Times New Roman"/>
                <w:sz w:val="24"/>
                <w:szCs w:val="24"/>
              </w:rPr>
              <w:t>Практический зачёт</w:t>
            </w:r>
          </w:p>
        </w:tc>
      </w:tr>
      <w:tr w:rsidR="00A97F76" w:rsidRPr="00E53A5B" w:rsidTr="00A97F76">
        <w:trPr>
          <w:trHeight w:val="2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bCs/>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bCs/>
                <w:sz w:val="24"/>
                <w:szCs w:val="24"/>
              </w:rPr>
            </w:pPr>
            <w:r w:rsidRPr="00E53A5B">
              <w:rPr>
                <w:rFonts w:ascii="Times New Roman" w:hAnsi="Times New Roman" w:cs="Times New Roman"/>
                <w:bCs/>
                <w:sz w:val="24"/>
                <w:szCs w:val="24"/>
              </w:rPr>
              <w:t>Музыка</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Творческая работа</w:t>
            </w:r>
          </w:p>
        </w:tc>
      </w:tr>
      <w:tr w:rsidR="00A97F76" w:rsidRPr="00E53A5B" w:rsidTr="00A97F76">
        <w:tc>
          <w:tcPr>
            <w:tcW w:w="1560" w:type="dxa"/>
            <w:vMerge w:val="restart"/>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b/>
                <w:sz w:val="24"/>
                <w:szCs w:val="24"/>
              </w:rPr>
            </w:pPr>
            <w:r w:rsidRPr="00E53A5B">
              <w:rPr>
                <w:rFonts w:ascii="Times New Roman" w:hAnsi="Times New Roman" w:cs="Times New Roman"/>
                <w:b/>
                <w:sz w:val="24"/>
                <w:szCs w:val="24"/>
              </w:rPr>
              <w:t xml:space="preserve">2 </w:t>
            </w:r>
            <w:r w:rsidRPr="00E53A5B">
              <w:rPr>
                <w:rFonts w:ascii="Times New Roman" w:hAnsi="Times New Roman" w:cs="Times New Roman"/>
                <w:b/>
                <w:bCs/>
                <w:sz w:val="24"/>
                <w:szCs w:val="24"/>
              </w:rPr>
              <w:t>а, б, в, г классы</w:t>
            </w: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Русский язык</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Диктант с грамматическим заданием</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Родной язык</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bCs/>
                <w:sz w:val="24"/>
                <w:szCs w:val="24"/>
              </w:rPr>
            </w:pPr>
            <w:r w:rsidRPr="00E53A5B">
              <w:rPr>
                <w:rFonts w:ascii="Times New Roman" w:hAnsi="Times New Roman" w:cs="Times New Roman"/>
                <w:bCs/>
                <w:sz w:val="24"/>
                <w:szCs w:val="24"/>
              </w:rPr>
              <w:t>Контрольная работа</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Литературное чтение</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Контрольная  работа</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Математика</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Контрольная работа</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Окружающий мир</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Тестирование</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Иностранный язык</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Контрольное списывание</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Изобразительное искусство</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Практическая работа</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Технология</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Практическая работа</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Физическая культура</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Практический зачёт</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Музыка</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Тестирование</w:t>
            </w:r>
          </w:p>
        </w:tc>
      </w:tr>
      <w:tr w:rsidR="00A97F76" w:rsidRPr="00E53A5B" w:rsidTr="00A97F76">
        <w:tc>
          <w:tcPr>
            <w:tcW w:w="1560" w:type="dxa"/>
            <w:vMerge w:val="restart"/>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b/>
                <w:sz w:val="24"/>
                <w:szCs w:val="24"/>
              </w:rPr>
            </w:pPr>
            <w:r w:rsidRPr="00E53A5B">
              <w:rPr>
                <w:rFonts w:ascii="Times New Roman" w:hAnsi="Times New Roman" w:cs="Times New Roman"/>
                <w:b/>
                <w:sz w:val="24"/>
                <w:szCs w:val="24"/>
              </w:rPr>
              <w:t xml:space="preserve">3 </w:t>
            </w:r>
            <w:r w:rsidRPr="00E53A5B">
              <w:rPr>
                <w:rFonts w:ascii="Times New Roman" w:hAnsi="Times New Roman" w:cs="Times New Roman"/>
                <w:b/>
                <w:bCs/>
                <w:sz w:val="24"/>
                <w:szCs w:val="24"/>
              </w:rPr>
              <w:t>а, б, в, г классы</w:t>
            </w: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Русский язык</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Диктант с грамматическим заданием</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Родной язык</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bCs/>
                <w:sz w:val="24"/>
                <w:szCs w:val="24"/>
              </w:rPr>
            </w:pPr>
            <w:r w:rsidRPr="00E53A5B">
              <w:rPr>
                <w:rFonts w:ascii="Times New Roman" w:hAnsi="Times New Roman" w:cs="Times New Roman"/>
                <w:bCs/>
                <w:sz w:val="24"/>
                <w:szCs w:val="24"/>
              </w:rPr>
              <w:t>Контрольная работа</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Литературное чтение</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 xml:space="preserve">Контрольная работа </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Математика</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Контрольная работа</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Окружающий мир</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Тестирование</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Иностранный язык</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Контрольная работа</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Изобразительное искусство</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Практическая работа</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Технология</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Практическая работа</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Физическая культура</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Практический зачёт</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Музыка</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Тестирование</w:t>
            </w:r>
          </w:p>
        </w:tc>
      </w:tr>
      <w:tr w:rsidR="00A97F76" w:rsidRPr="00E53A5B" w:rsidTr="00A97F76">
        <w:trPr>
          <w:trHeight w:val="319"/>
        </w:trPr>
        <w:tc>
          <w:tcPr>
            <w:tcW w:w="1560" w:type="dxa"/>
            <w:vMerge w:val="restart"/>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b/>
                <w:sz w:val="24"/>
                <w:szCs w:val="24"/>
              </w:rPr>
            </w:pPr>
            <w:r w:rsidRPr="00E53A5B">
              <w:rPr>
                <w:rFonts w:ascii="Times New Roman" w:hAnsi="Times New Roman" w:cs="Times New Roman"/>
                <w:b/>
                <w:sz w:val="24"/>
                <w:szCs w:val="24"/>
              </w:rPr>
              <w:t xml:space="preserve">4 </w:t>
            </w:r>
            <w:r w:rsidRPr="00E53A5B">
              <w:rPr>
                <w:rFonts w:ascii="Times New Roman" w:hAnsi="Times New Roman" w:cs="Times New Roman"/>
                <w:b/>
                <w:bCs/>
                <w:sz w:val="24"/>
                <w:szCs w:val="24"/>
              </w:rPr>
              <w:t>а, б, в, г классы</w:t>
            </w: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Русский язык</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Диктант с грамматическим заданием</w:t>
            </w:r>
          </w:p>
        </w:tc>
      </w:tr>
      <w:tr w:rsidR="00A97F76" w:rsidRPr="00E53A5B" w:rsidTr="00A97F76">
        <w:trPr>
          <w:trHeight w:val="3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Родной язык</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bCs/>
                <w:sz w:val="24"/>
                <w:szCs w:val="24"/>
              </w:rPr>
            </w:pPr>
            <w:r w:rsidRPr="00E53A5B">
              <w:rPr>
                <w:rFonts w:ascii="Times New Roman" w:hAnsi="Times New Roman" w:cs="Times New Roman"/>
                <w:bCs/>
                <w:sz w:val="24"/>
                <w:szCs w:val="24"/>
              </w:rPr>
              <w:t>Контрольная работа</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Литературное чтение</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Контрольная работа</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Математика</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Контрольная работа</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Окружающий мир</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Тестирование</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Иностранный язык</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Контрольная работа</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Изобразительное искусство</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Практическая работа</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Технология</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Практическая работа</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Физическая культура</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Практический зачёт</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Музыка</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Тестирование</w:t>
            </w:r>
          </w:p>
        </w:tc>
      </w:tr>
      <w:tr w:rsidR="00A97F76" w:rsidRPr="00E53A5B" w:rsidTr="00A97F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both"/>
              <w:rPr>
                <w:rFonts w:ascii="Times New Roman" w:hAnsi="Times New Roman" w:cs="Times New Roman"/>
                <w:sz w:val="24"/>
                <w:szCs w:val="24"/>
              </w:rPr>
            </w:pPr>
            <w:r w:rsidRPr="00E53A5B">
              <w:rPr>
                <w:rFonts w:ascii="Times New Roman" w:hAnsi="Times New Roman" w:cs="Times New Roman"/>
                <w:sz w:val="24"/>
                <w:szCs w:val="24"/>
              </w:rPr>
              <w:t>Основы религиозных культур и светской этики</w:t>
            </w:r>
          </w:p>
        </w:tc>
        <w:tc>
          <w:tcPr>
            <w:tcW w:w="467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sz w:val="24"/>
                <w:szCs w:val="24"/>
              </w:rPr>
            </w:pPr>
            <w:r w:rsidRPr="00E53A5B">
              <w:rPr>
                <w:rFonts w:ascii="Times New Roman" w:hAnsi="Times New Roman" w:cs="Times New Roman"/>
                <w:sz w:val="24"/>
                <w:szCs w:val="24"/>
              </w:rPr>
              <w:t>Зачет</w:t>
            </w:r>
          </w:p>
        </w:tc>
      </w:tr>
    </w:tbl>
    <w:p w:rsidR="00A97F76" w:rsidRPr="00E53A5B" w:rsidRDefault="00A97F76" w:rsidP="00924845">
      <w:pPr>
        <w:tabs>
          <w:tab w:val="left" w:pos="360"/>
        </w:tabs>
        <w:suppressAutoHyphens/>
        <w:autoSpaceDE w:val="0"/>
        <w:autoSpaceDN w:val="0"/>
        <w:adjustRightInd w:val="0"/>
        <w:spacing w:after="0" w:line="240" w:lineRule="auto"/>
        <w:jc w:val="both"/>
        <w:rPr>
          <w:rFonts w:ascii="Times New Roman" w:hAnsi="Times New Roman" w:cs="Times New Roman"/>
          <w:sz w:val="24"/>
          <w:szCs w:val="24"/>
        </w:rPr>
      </w:pPr>
    </w:p>
    <w:p w:rsidR="00A97F76" w:rsidRPr="00E53A5B" w:rsidRDefault="00A97F76" w:rsidP="00A97F76">
      <w:pPr>
        <w:spacing w:after="0" w:line="240" w:lineRule="auto"/>
        <w:jc w:val="center"/>
        <w:rPr>
          <w:rFonts w:ascii="Times New Roman" w:hAnsi="Times New Roman" w:cs="Times New Roman"/>
          <w:b/>
          <w:sz w:val="24"/>
          <w:szCs w:val="24"/>
        </w:rPr>
      </w:pPr>
      <w:r w:rsidRPr="00E53A5B">
        <w:rPr>
          <w:rFonts w:ascii="Times New Roman" w:hAnsi="Times New Roman" w:cs="Times New Roman"/>
          <w:b/>
          <w:sz w:val="24"/>
          <w:szCs w:val="24"/>
        </w:rPr>
        <w:t>Сетка часов учебного плана начального общего образования</w:t>
      </w:r>
    </w:p>
    <w:p w:rsidR="00A97F76" w:rsidRPr="00B37B50" w:rsidRDefault="00A97F76" w:rsidP="00B37B50">
      <w:pPr>
        <w:tabs>
          <w:tab w:val="left" w:pos="360"/>
        </w:tabs>
        <w:suppressAutoHyphens/>
        <w:autoSpaceDE w:val="0"/>
        <w:autoSpaceDN w:val="0"/>
        <w:adjustRightInd w:val="0"/>
        <w:spacing w:after="0" w:line="240" w:lineRule="auto"/>
        <w:ind w:firstLine="284"/>
        <w:jc w:val="center"/>
        <w:rPr>
          <w:rFonts w:ascii="Times New Roman" w:hAnsi="Times New Roman" w:cs="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8"/>
        <w:gridCol w:w="3118"/>
        <w:gridCol w:w="735"/>
        <w:gridCol w:w="735"/>
        <w:gridCol w:w="735"/>
        <w:gridCol w:w="736"/>
      </w:tblGrid>
      <w:tr w:rsidR="00A97F76" w:rsidRPr="00E53A5B" w:rsidTr="00A97F76">
        <w:tc>
          <w:tcPr>
            <w:tcW w:w="3688" w:type="dxa"/>
            <w:vMerge w:val="restart"/>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tabs>
                <w:tab w:val="left" w:pos="-3261"/>
                <w:tab w:val="left" w:pos="-142"/>
              </w:tabs>
              <w:spacing w:after="0" w:line="240" w:lineRule="auto"/>
              <w:ind w:firstLine="284"/>
              <w:jc w:val="center"/>
              <w:rPr>
                <w:rFonts w:ascii="Times New Roman" w:hAnsi="Times New Roman" w:cs="Times New Roman"/>
              </w:rPr>
            </w:pPr>
            <w:r w:rsidRPr="00E53A5B">
              <w:rPr>
                <w:rFonts w:ascii="Times New Roman" w:hAnsi="Times New Roman" w:cs="Times New Roman"/>
                <w:b/>
              </w:rPr>
              <w:t>Предметные области</w:t>
            </w:r>
          </w:p>
        </w:tc>
        <w:tc>
          <w:tcPr>
            <w:tcW w:w="3118" w:type="dxa"/>
            <w:vMerge w:val="restart"/>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rPr>
            </w:pPr>
            <w:r w:rsidRPr="00E53A5B">
              <w:rPr>
                <w:rFonts w:ascii="Times New Roman" w:hAnsi="Times New Roman" w:cs="Times New Roman"/>
                <w:b/>
              </w:rPr>
              <w:t>Учебные предметы</w:t>
            </w:r>
          </w:p>
        </w:tc>
        <w:tc>
          <w:tcPr>
            <w:tcW w:w="2941" w:type="dxa"/>
            <w:gridSpan w:val="4"/>
            <w:tcBorders>
              <w:top w:val="single" w:sz="4" w:space="0" w:color="000000"/>
              <w:left w:val="single" w:sz="4" w:space="0" w:color="000000"/>
              <w:bottom w:val="single" w:sz="4" w:space="0" w:color="000000"/>
              <w:right w:val="single" w:sz="4" w:space="0" w:color="000000"/>
            </w:tcBorders>
            <w:hideMark/>
          </w:tcPr>
          <w:p w:rsidR="00A97F76" w:rsidRPr="00E53A5B" w:rsidRDefault="00621ED8" w:rsidP="00A97F76">
            <w:pPr>
              <w:tabs>
                <w:tab w:val="left" w:pos="-3261"/>
                <w:tab w:val="left" w:pos="-142"/>
              </w:tabs>
              <w:spacing w:after="0" w:line="240" w:lineRule="auto"/>
              <w:ind w:firstLine="284"/>
              <w:jc w:val="center"/>
              <w:rPr>
                <w:rFonts w:ascii="Times New Roman" w:hAnsi="Times New Roman" w:cs="Times New Roman"/>
              </w:rPr>
            </w:pPr>
            <w:r>
              <w:rPr>
                <w:rFonts w:ascii="Times New Roman" w:hAnsi="Times New Roman" w:cs="Times New Roman"/>
                <w:b/>
              </w:rPr>
              <w:t xml:space="preserve">Классы </w:t>
            </w:r>
          </w:p>
        </w:tc>
      </w:tr>
      <w:tr w:rsidR="00A97F76" w:rsidRPr="00E53A5B" w:rsidTr="00A97F76">
        <w:tc>
          <w:tcPr>
            <w:tcW w:w="3688" w:type="dxa"/>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rPr>
            </w:pPr>
          </w:p>
        </w:tc>
        <w:tc>
          <w:tcPr>
            <w:tcW w:w="735" w:type="dxa"/>
            <w:tcBorders>
              <w:top w:val="single" w:sz="4" w:space="0" w:color="000000"/>
              <w:left w:val="single" w:sz="4" w:space="0" w:color="000000"/>
              <w:bottom w:val="single" w:sz="4" w:space="0" w:color="000000"/>
              <w:right w:val="single" w:sz="4" w:space="0" w:color="auto"/>
            </w:tcBorders>
            <w:hideMark/>
          </w:tcPr>
          <w:p w:rsidR="00A97F76" w:rsidRPr="00E53A5B" w:rsidRDefault="00621ED8" w:rsidP="00A97F76">
            <w:pPr>
              <w:tabs>
                <w:tab w:val="left" w:pos="-3261"/>
                <w:tab w:val="left" w:pos="-142"/>
              </w:tabs>
              <w:spacing w:after="0" w:line="240" w:lineRule="auto"/>
              <w:ind w:firstLine="284"/>
              <w:jc w:val="center"/>
              <w:rPr>
                <w:rFonts w:ascii="Times New Roman" w:hAnsi="Times New Roman" w:cs="Times New Roman"/>
                <w:b/>
              </w:rPr>
            </w:pPr>
            <w:r>
              <w:rPr>
                <w:rFonts w:ascii="Times New Roman" w:hAnsi="Times New Roman" w:cs="Times New Roman"/>
                <w:b/>
              </w:rPr>
              <w:t>1</w:t>
            </w:r>
          </w:p>
        </w:tc>
        <w:tc>
          <w:tcPr>
            <w:tcW w:w="735" w:type="dxa"/>
            <w:tcBorders>
              <w:top w:val="single" w:sz="4" w:space="0" w:color="000000"/>
              <w:left w:val="single" w:sz="4" w:space="0" w:color="auto"/>
              <w:bottom w:val="single" w:sz="4" w:space="0" w:color="000000"/>
              <w:right w:val="single" w:sz="4" w:space="0" w:color="auto"/>
            </w:tcBorders>
            <w:hideMark/>
          </w:tcPr>
          <w:p w:rsidR="00A97F76" w:rsidRPr="00E53A5B" w:rsidRDefault="00621ED8" w:rsidP="00A97F76">
            <w:pPr>
              <w:tabs>
                <w:tab w:val="left" w:pos="-3261"/>
                <w:tab w:val="left" w:pos="-142"/>
              </w:tabs>
              <w:spacing w:after="0" w:line="240" w:lineRule="auto"/>
              <w:ind w:firstLine="284"/>
              <w:jc w:val="center"/>
              <w:rPr>
                <w:rFonts w:ascii="Times New Roman" w:hAnsi="Times New Roman" w:cs="Times New Roman"/>
                <w:b/>
              </w:rPr>
            </w:pPr>
            <w:r>
              <w:rPr>
                <w:rFonts w:ascii="Times New Roman" w:hAnsi="Times New Roman" w:cs="Times New Roman"/>
                <w:b/>
              </w:rPr>
              <w:t>2</w:t>
            </w:r>
          </w:p>
        </w:tc>
        <w:tc>
          <w:tcPr>
            <w:tcW w:w="735" w:type="dxa"/>
            <w:tcBorders>
              <w:top w:val="single" w:sz="4" w:space="0" w:color="000000"/>
              <w:left w:val="single" w:sz="4" w:space="0" w:color="auto"/>
              <w:bottom w:val="single" w:sz="4" w:space="0" w:color="000000"/>
              <w:right w:val="single" w:sz="4" w:space="0" w:color="auto"/>
            </w:tcBorders>
            <w:hideMark/>
          </w:tcPr>
          <w:p w:rsidR="00A97F76" w:rsidRPr="00E53A5B" w:rsidRDefault="00621ED8" w:rsidP="00A97F76">
            <w:pPr>
              <w:tabs>
                <w:tab w:val="left" w:pos="-3261"/>
                <w:tab w:val="left" w:pos="-142"/>
              </w:tabs>
              <w:spacing w:after="0" w:line="240" w:lineRule="auto"/>
              <w:ind w:firstLine="284"/>
              <w:jc w:val="center"/>
              <w:rPr>
                <w:rFonts w:ascii="Times New Roman" w:hAnsi="Times New Roman" w:cs="Times New Roman"/>
                <w:b/>
              </w:rPr>
            </w:pPr>
            <w:r>
              <w:rPr>
                <w:rFonts w:ascii="Times New Roman" w:hAnsi="Times New Roman" w:cs="Times New Roman"/>
                <w:b/>
              </w:rPr>
              <w:t>3</w:t>
            </w:r>
          </w:p>
        </w:tc>
        <w:tc>
          <w:tcPr>
            <w:tcW w:w="736" w:type="dxa"/>
            <w:tcBorders>
              <w:top w:val="single" w:sz="4" w:space="0" w:color="000000"/>
              <w:left w:val="single" w:sz="4" w:space="0" w:color="auto"/>
              <w:bottom w:val="single" w:sz="4" w:space="0" w:color="000000"/>
              <w:right w:val="single" w:sz="4" w:space="0" w:color="000000"/>
            </w:tcBorders>
            <w:hideMark/>
          </w:tcPr>
          <w:p w:rsidR="00A97F76" w:rsidRPr="00E53A5B" w:rsidRDefault="00621ED8" w:rsidP="00A97F76">
            <w:pPr>
              <w:tabs>
                <w:tab w:val="left" w:pos="-3261"/>
                <w:tab w:val="left" w:pos="-142"/>
              </w:tabs>
              <w:spacing w:after="0" w:line="240" w:lineRule="auto"/>
              <w:ind w:firstLine="284"/>
              <w:jc w:val="center"/>
              <w:rPr>
                <w:rFonts w:ascii="Times New Roman" w:hAnsi="Times New Roman" w:cs="Times New Roman"/>
                <w:b/>
              </w:rPr>
            </w:pPr>
            <w:r>
              <w:rPr>
                <w:rFonts w:ascii="Times New Roman" w:hAnsi="Times New Roman" w:cs="Times New Roman"/>
                <w:b/>
              </w:rPr>
              <w:t>4</w:t>
            </w:r>
          </w:p>
        </w:tc>
      </w:tr>
      <w:tr w:rsidR="00A97F76" w:rsidRPr="00E53A5B" w:rsidTr="00A97F76">
        <w:tc>
          <w:tcPr>
            <w:tcW w:w="3688" w:type="dxa"/>
            <w:tcBorders>
              <w:top w:val="single" w:sz="4" w:space="0" w:color="000000"/>
              <w:left w:val="single" w:sz="4" w:space="0" w:color="000000"/>
              <w:bottom w:val="single" w:sz="4" w:space="0" w:color="000000"/>
              <w:right w:val="single" w:sz="4" w:space="0" w:color="000000"/>
            </w:tcBorders>
          </w:tcPr>
          <w:p w:rsidR="00A97F76" w:rsidRPr="00E53A5B" w:rsidRDefault="00A97F76" w:rsidP="00A97F76">
            <w:pPr>
              <w:tabs>
                <w:tab w:val="left" w:pos="-3261"/>
                <w:tab w:val="left" w:pos="-142"/>
              </w:tabs>
              <w:spacing w:after="0" w:line="240" w:lineRule="auto"/>
              <w:ind w:firstLine="284"/>
              <w:jc w:val="both"/>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tabs>
                <w:tab w:val="left" w:pos="-3261"/>
                <w:tab w:val="left" w:pos="-142"/>
              </w:tabs>
              <w:spacing w:after="0" w:line="240" w:lineRule="auto"/>
              <w:ind w:firstLine="284"/>
              <w:jc w:val="both"/>
              <w:rPr>
                <w:rFonts w:ascii="Times New Roman" w:hAnsi="Times New Roman" w:cs="Times New Roman"/>
              </w:rPr>
            </w:pPr>
            <w:r w:rsidRPr="00E53A5B">
              <w:rPr>
                <w:rFonts w:ascii="Times New Roman" w:hAnsi="Times New Roman" w:cs="Times New Roman"/>
                <w:b/>
              </w:rPr>
              <w:t>1. Обязательная часть</w:t>
            </w:r>
          </w:p>
        </w:tc>
        <w:tc>
          <w:tcPr>
            <w:tcW w:w="2941" w:type="dxa"/>
            <w:gridSpan w:val="4"/>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tabs>
                <w:tab w:val="left" w:pos="-3261"/>
                <w:tab w:val="left" w:pos="-142"/>
              </w:tabs>
              <w:spacing w:after="0" w:line="240" w:lineRule="auto"/>
              <w:ind w:firstLine="284"/>
              <w:jc w:val="both"/>
              <w:rPr>
                <w:rFonts w:ascii="Times New Roman" w:hAnsi="Times New Roman" w:cs="Times New Roman"/>
              </w:rPr>
            </w:pPr>
            <w:r w:rsidRPr="00E53A5B">
              <w:rPr>
                <w:rFonts w:ascii="Times New Roman" w:hAnsi="Times New Roman" w:cs="Times New Roman"/>
              </w:rPr>
              <w:t>Кол-во часов в неделю</w:t>
            </w:r>
          </w:p>
        </w:tc>
      </w:tr>
      <w:tr w:rsidR="00A97F76" w:rsidRPr="00E53A5B" w:rsidTr="00A97F76">
        <w:trPr>
          <w:trHeight w:val="255"/>
        </w:trPr>
        <w:tc>
          <w:tcPr>
            <w:tcW w:w="3688" w:type="dxa"/>
            <w:vMerge w:val="restart"/>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b/>
              </w:rPr>
            </w:pPr>
            <w:r w:rsidRPr="00E53A5B">
              <w:rPr>
                <w:rFonts w:ascii="Times New Roman" w:hAnsi="Times New Roman" w:cs="Times New Roman"/>
                <w:b/>
              </w:rPr>
              <w:t>Русский   язык</w:t>
            </w:r>
          </w:p>
          <w:p w:rsidR="00A97F76" w:rsidRPr="00E53A5B" w:rsidRDefault="00A97F76" w:rsidP="00A97F76">
            <w:pPr>
              <w:tabs>
                <w:tab w:val="left" w:pos="-3261"/>
                <w:tab w:val="left" w:pos="-142"/>
              </w:tabs>
              <w:spacing w:after="0" w:line="240" w:lineRule="auto"/>
              <w:ind w:firstLine="284"/>
              <w:rPr>
                <w:rFonts w:ascii="Times New Roman" w:hAnsi="Times New Roman" w:cs="Times New Roman"/>
                <w:b/>
              </w:rPr>
            </w:pPr>
            <w:r w:rsidRPr="00E53A5B">
              <w:rPr>
                <w:rFonts w:ascii="Times New Roman" w:hAnsi="Times New Roman" w:cs="Times New Roman"/>
                <w:b/>
              </w:rPr>
              <w:t xml:space="preserve"> и литературное чтение</w:t>
            </w:r>
          </w:p>
        </w:tc>
        <w:tc>
          <w:tcPr>
            <w:tcW w:w="3118" w:type="dxa"/>
            <w:tcBorders>
              <w:top w:val="single" w:sz="4" w:space="0" w:color="000000"/>
              <w:left w:val="single" w:sz="4" w:space="0" w:color="000000"/>
              <w:bottom w:val="single" w:sz="4" w:space="0" w:color="auto"/>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rPr>
            </w:pPr>
            <w:r w:rsidRPr="00E53A5B">
              <w:rPr>
                <w:rFonts w:ascii="Times New Roman" w:hAnsi="Times New Roman" w:cs="Times New Roman"/>
              </w:rPr>
              <w:t>Русский  язык</w:t>
            </w:r>
          </w:p>
        </w:tc>
        <w:tc>
          <w:tcPr>
            <w:tcW w:w="735" w:type="dxa"/>
            <w:tcBorders>
              <w:top w:val="single" w:sz="4" w:space="0" w:color="000000"/>
              <w:left w:val="single" w:sz="4" w:space="0" w:color="000000"/>
              <w:bottom w:val="single" w:sz="4" w:space="0" w:color="auto"/>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4</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4</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4</w:t>
            </w:r>
          </w:p>
        </w:tc>
        <w:tc>
          <w:tcPr>
            <w:tcW w:w="736"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4</w:t>
            </w:r>
          </w:p>
        </w:tc>
      </w:tr>
      <w:tr w:rsidR="00A97F76" w:rsidRPr="00E53A5B" w:rsidTr="00A97F76">
        <w:trPr>
          <w:trHeight w:val="390"/>
        </w:trPr>
        <w:tc>
          <w:tcPr>
            <w:tcW w:w="3688" w:type="dxa"/>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rPr>
            </w:pPr>
          </w:p>
        </w:tc>
        <w:tc>
          <w:tcPr>
            <w:tcW w:w="3118" w:type="dxa"/>
            <w:tcBorders>
              <w:top w:val="single" w:sz="4" w:space="0" w:color="auto"/>
              <w:left w:val="single" w:sz="4" w:space="0" w:color="000000"/>
              <w:bottom w:val="single" w:sz="4" w:space="0" w:color="000000"/>
              <w:right w:val="single" w:sz="4" w:space="0" w:color="000000"/>
            </w:tcBorders>
            <w:hideMark/>
          </w:tcPr>
          <w:p w:rsidR="00A97F76" w:rsidRPr="00E53A5B" w:rsidRDefault="00A97F76" w:rsidP="00A97F76">
            <w:pPr>
              <w:tabs>
                <w:tab w:val="left" w:pos="-3261"/>
                <w:tab w:val="left" w:pos="-142"/>
              </w:tabs>
              <w:spacing w:after="0" w:line="240" w:lineRule="auto"/>
              <w:ind w:firstLine="284"/>
              <w:jc w:val="both"/>
              <w:rPr>
                <w:rFonts w:ascii="Times New Roman" w:hAnsi="Times New Roman" w:cs="Times New Roman"/>
              </w:rPr>
            </w:pPr>
            <w:r w:rsidRPr="00E53A5B">
              <w:rPr>
                <w:rFonts w:ascii="Times New Roman" w:hAnsi="Times New Roman" w:cs="Times New Roman"/>
              </w:rPr>
              <w:t>Литературное чтение</w:t>
            </w:r>
          </w:p>
        </w:tc>
        <w:tc>
          <w:tcPr>
            <w:tcW w:w="735" w:type="dxa"/>
            <w:tcBorders>
              <w:top w:val="single" w:sz="4" w:space="0" w:color="auto"/>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4</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4</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4</w:t>
            </w:r>
          </w:p>
        </w:tc>
        <w:tc>
          <w:tcPr>
            <w:tcW w:w="736"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4</w:t>
            </w:r>
          </w:p>
        </w:tc>
      </w:tr>
      <w:tr w:rsidR="00A97F76" w:rsidRPr="00E53A5B" w:rsidTr="00A97F76">
        <w:trPr>
          <w:trHeight w:val="390"/>
        </w:trPr>
        <w:tc>
          <w:tcPr>
            <w:tcW w:w="3688" w:type="dxa"/>
            <w:vMerge w:val="restart"/>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b/>
              </w:rPr>
            </w:pPr>
            <w:r w:rsidRPr="00E53A5B">
              <w:rPr>
                <w:rFonts w:ascii="Times New Roman" w:hAnsi="Times New Roman" w:cs="Times New Roman"/>
                <w:b/>
              </w:rPr>
              <w:t>Родной язык  и литературное чтение на родном языке</w:t>
            </w:r>
          </w:p>
        </w:tc>
        <w:tc>
          <w:tcPr>
            <w:tcW w:w="3118" w:type="dxa"/>
            <w:tcBorders>
              <w:top w:val="single" w:sz="4" w:space="0" w:color="auto"/>
              <w:left w:val="single" w:sz="4" w:space="0" w:color="000000"/>
              <w:bottom w:val="single" w:sz="4" w:space="0" w:color="000000"/>
              <w:right w:val="single" w:sz="4" w:space="0" w:color="000000"/>
            </w:tcBorders>
            <w:hideMark/>
          </w:tcPr>
          <w:p w:rsidR="00A97F76" w:rsidRPr="00E53A5B" w:rsidRDefault="00A97F76" w:rsidP="00A97F76">
            <w:pPr>
              <w:tabs>
                <w:tab w:val="left" w:pos="-3261"/>
                <w:tab w:val="left" w:pos="-142"/>
              </w:tabs>
              <w:spacing w:after="0" w:line="240" w:lineRule="auto"/>
              <w:ind w:firstLine="284"/>
              <w:jc w:val="both"/>
              <w:rPr>
                <w:rFonts w:ascii="Times New Roman" w:hAnsi="Times New Roman" w:cs="Times New Roman"/>
              </w:rPr>
            </w:pPr>
            <w:r w:rsidRPr="00E53A5B">
              <w:rPr>
                <w:rFonts w:ascii="Times New Roman" w:hAnsi="Times New Roman" w:cs="Times New Roman"/>
              </w:rPr>
              <w:t>Родной язык</w:t>
            </w:r>
          </w:p>
        </w:tc>
        <w:tc>
          <w:tcPr>
            <w:tcW w:w="735" w:type="dxa"/>
            <w:tcBorders>
              <w:top w:val="single" w:sz="4" w:space="0" w:color="auto"/>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1</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1</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1</w:t>
            </w:r>
          </w:p>
        </w:tc>
        <w:tc>
          <w:tcPr>
            <w:tcW w:w="736"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1</w:t>
            </w:r>
          </w:p>
        </w:tc>
      </w:tr>
      <w:tr w:rsidR="00A97F76" w:rsidRPr="00E53A5B" w:rsidTr="00A97F76">
        <w:trPr>
          <w:trHeight w:val="390"/>
        </w:trPr>
        <w:tc>
          <w:tcPr>
            <w:tcW w:w="3688" w:type="dxa"/>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rPr>
            </w:pPr>
          </w:p>
        </w:tc>
        <w:tc>
          <w:tcPr>
            <w:tcW w:w="3118" w:type="dxa"/>
            <w:tcBorders>
              <w:top w:val="single" w:sz="4" w:space="0" w:color="auto"/>
              <w:left w:val="single" w:sz="4" w:space="0" w:color="000000"/>
              <w:bottom w:val="single" w:sz="4" w:space="0" w:color="000000"/>
              <w:right w:val="single" w:sz="4" w:space="0" w:color="000000"/>
            </w:tcBorders>
            <w:hideMark/>
          </w:tcPr>
          <w:p w:rsidR="00A97F76" w:rsidRPr="00E53A5B" w:rsidRDefault="00A97F76" w:rsidP="00A97F76">
            <w:pPr>
              <w:tabs>
                <w:tab w:val="left" w:pos="-3261"/>
                <w:tab w:val="left" w:pos="-142"/>
              </w:tabs>
              <w:spacing w:after="0" w:line="240" w:lineRule="auto"/>
              <w:ind w:firstLine="284"/>
              <w:jc w:val="both"/>
              <w:rPr>
                <w:rFonts w:ascii="Times New Roman" w:hAnsi="Times New Roman" w:cs="Times New Roman"/>
              </w:rPr>
            </w:pPr>
            <w:r w:rsidRPr="00E53A5B">
              <w:rPr>
                <w:rFonts w:ascii="Times New Roman" w:hAnsi="Times New Roman" w:cs="Times New Roman"/>
              </w:rPr>
              <w:t>Литературное чтение на родном языке</w:t>
            </w:r>
          </w:p>
        </w:tc>
        <w:tc>
          <w:tcPr>
            <w:tcW w:w="735" w:type="dxa"/>
            <w:tcBorders>
              <w:top w:val="single" w:sz="4" w:space="0" w:color="auto"/>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w:t>
            </w:r>
          </w:p>
        </w:tc>
        <w:tc>
          <w:tcPr>
            <w:tcW w:w="736"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w:t>
            </w:r>
          </w:p>
        </w:tc>
      </w:tr>
      <w:tr w:rsidR="00A97F76" w:rsidRPr="00E53A5B" w:rsidTr="00A97F76">
        <w:tc>
          <w:tcPr>
            <w:tcW w:w="368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tabs>
                <w:tab w:val="left" w:pos="-3261"/>
                <w:tab w:val="left" w:pos="-142"/>
              </w:tabs>
              <w:spacing w:after="0" w:line="240" w:lineRule="auto"/>
              <w:ind w:firstLine="284"/>
              <w:rPr>
                <w:rFonts w:ascii="Times New Roman" w:hAnsi="Times New Roman" w:cs="Times New Roman"/>
                <w:b/>
              </w:rPr>
            </w:pPr>
            <w:r w:rsidRPr="00E53A5B">
              <w:rPr>
                <w:rFonts w:ascii="Times New Roman" w:hAnsi="Times New Roman" w:cs="Times New Roman"/>
                <w:b/>
              </w:rPr>
              <w:t>Иностранный язык</w:t>
            </w:r>
          </w:p>
        </w:tc>
        <w:tc>
          <w:tcPr>
            <w:tcW w:w="311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tabs>
                <w:tab w:val="left" w:pos="-3261"/>
                <w:tab w:val="left" w:pos="-142"/>
              </w:tabs>
              <w:spacing w:after="0" w:line="240" w:lineRule="auto"/>
              <w:ind w:firstLine="284"/>
              <w:jc w:val="both"/>
              <w:rPr>
                <w:rFonts w:ascii="Times New Roman" w:hAnsi="Times New Roman" w:cs="Times New Roman"/>
              </w:rPr>
            </w:pPr>
            <w:r w:rsidRPr="00E53A5B">
              <w:rPr>
                <w:rFonts w:ascii="Times New Roman" w:hAnsi="Times New Roman" w:cs="Times New Roman"/>
              </w:rPr>
              <w:t>Иностранный язык</w:t>
            </w:r>
          </w:p>
        </w:tc>
        <w:tc>
          <w:tcPr>
            <w:tcW w:w="735" w:type="dxa"/>
            <w:tcBorders>
              <w:top w:val="single" w:sz="4" w:space="0" w:color="000000"/>
              <w:left w:val="single" w:sz="4" w:space="0" w:color="000000"/>
              <w:bottom w:val="single" w:sz="4" w:space="0" w:color="000000"/>
              <w:right w:val="single" w:sz="4" w:space="0" w:color="auto"/>
            </w:tcBorders>
            <w:hideMark/>
          </w:tcPr>
          <w:p w:rsidR="00A97F76" w:rsidRPr="00E53A5B" w:rsidRDefault="00A97F76" w:rsidP="00A97F76">
            <w:pPr>
              <w:spacing w:after="0" w:line="240" w:lineRule="auto"/>
              <w:ind w:firstLine="284"/>
              <w:rPr>
                <w:rFonts w:ascii="Times New Roman" w:hAnsi="Times New Roman" w:cs="Times New Roman"/>
              </w:rPr>
            </w:pPr>
            <w:r w:rsidRPr="00E53A5B">
              <w:rPr>
                <w:rFonts w:ascii="Times New Roman" w:hAnsi="Times New Roman" w:cs="Times New Roman"/>
              </w:rPr>
              <w:t>-</w:t>
            </w:r>
          </w:p>
        </w:tc>
        <w:tc>
          <w:tcPr>
            <w:tcW w:w="735" w:type="dxa"/>
            <w:tcBorders>
              <w:top w:val="single" w:sz="4" w:space="0" w:color="000000"/>
              <w:left w:val="single" w:sz="4" w:space="0" w:color="auto"/>
              <w:bottom w:val="single" w:sz="4" w:space="0" w:color="000000"/>
              <w:right w:val="single" w:sz="4" w:space="0" w:color="auto"/>
            </w:tcBorders>
            <w:hideMark/>
          </w:tcPr>
          <w:p w:rsidR="00A97F76" w:rsidRPr="00E53A5B" w:rsidRDefault="00621ED8" w:rsidP="00A97F76">
            <w:pPr>
              <w:spacing w:after="0" w:line="240" w:lineRule="auto"/>
              <w:ind w:firstLine="284"/>
              <w:rPr>
                <w:rFonts w:ascii="Times New Roman" w:hAnsi="Times New Roman" w:cs="Times New Roman"/>
              </w:rPr>
            </w:pPr>
            <w:r>
              <w:rPr>
                <w:rFonts w:ascii="Times New Roman" w:hAnsi="Times New Roman" w:cs="Times New Roman"/>
              </w:rPr>
              <w:t xml:space="preserve"> 2</w:t>
            </w:r>
          </w:p>
        </w:tc>
        <w:tc>
          <w:tcPr>
            <w:tcW w:w="735" w:type="dxa"/>
            <w:tcBorders>
              <w:top w:val="single" w:sz="4" w:space="0" w:color="000000"/>
              <w:left w:val="single" w:sz="4" w:space="0" w:color="auto"/>
              <w:bottom w:val="single" w:sz="4" w:space="0" w:color="000000"/>
              <w:right w:val="single" w:sz="4" w:space="0" w:color="auto"/>
            </w:tcBorders>
            <w:hideMark/>
          </w:tcPr>
          <w:p w:rsidR="00A97F76" w:rsidRPr="00E53A5B" w:rsidRDefault="00621ED8" w:rsidP="00A97F76">
            <w:pPr>
              <w:spacing w:after="0" w:line="240" w:lineRule="auto"/>
              <w:ind w:firstLine="284"/>
              <w:rPr>
                <w:rFonts w:ascii="Times New Roman" w:hAnsi="Times New Roman" w:cs="Times New Roman"/>
              </w:rPr>
            </w:pPr>
            <w:r>
              <w:rPr>
                <w:rFonts w:ascii="Times New Roman" w:hAnsi="Times New Roman" w:cs="Times New Roman"/>
              </w:rPr>
              <w:t>2</w:t>
            </w:r>
          </w:p>
        </w:tc>
        <w:tc>
          <w:tcPr>
            <w:tcW w:w="736" w:type="dxa"/>
            <w:tcBorders>
              <w:top w:val="single" w:sz="4" w:space="0" w:color="000000"/>
              <w:left w:val="single" w:sz="4" w:space="0" w:color="auto"/>
              <w:bottom w:val="single" w:sz="4" w:space="0" w:color="000000"/>
              <w:right w:val="single" w:sz="4" w:space="0" w:color="000000"/>
            </w:tcBorders>
            <w:hideMark/>
          </w:tcPr>
          <w:p w:rsidR="00A97F76" w:rsidRPr="00E53A5B" w:rsidRDefault="00621ED8" w:rsidP="00A97F76">
            <w:pPr>
              <w:spacing w:after="0" w:line="240" w:lineRule="auto"/>
              <w:ind w:firstLine="284"/>
              <w:rPr>
                <w:rFonts w:ascii="Times New Roman" w:hAnsi="Times New Roman" w:cs="Times New Roman"/>
              </w:rPr>
            </w:pPr>
            <w:r>
              <w:rPr>
                <w:rFonts w:ascii="Times New Roman" w:hAnsi="Times New Roman" w:cs="Times New Roman"/>
              </w:rPr>
              <w:t>2</w:t>
            </w:r>
          </w:p>
        </w:tc>
      </w:tr>
      <w:tr w:rsidR="00A97F76" w:rsidRPr="00E53A5B" w:rsidTr="00A97F76">
        <w:tc>
          <w:tcPr>
            <w:tcW w:w="368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tabs>
                <w:tab w:val="left" w:pos="-3261"/>
                <w:tab w:val="left" w:pos="-142"/>
              </w:tabs>
              <w:spacing w:after="0" w:line="240" w:lineRule="auto"/>
              <w:ind w:firstLine="284"/>
              <w:rPr>
                <w:rFonts w:ascii="Times New Roman" w:hAnsi="Times New Roman" w:cs="Times New Roman"/>
                <w:b/>
              </w:rPr>
            </w:pPr>
            <w:r w:rsidRPr="00E53A5B">
              <w:rPr>
                <w:rFonts w:ascii="Times New Roman" w:hAnsi="Times New Roman" w:cs="Times New Roman"/>
                <w:b/>
              </w:rPr>
              <w:t>Математика и информатика</w:t>
            </w:r>
          </w:p>
        </w:tc>
        <w:tc>
          <w:tcPr>
            <w:tcW w:w="311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tabs>
                <w:tab w:val="left" w:pos="-3261"/>
                <w:tab w:val="left" w:pos="-142"/>
              </w:tabs>
              <w:spacing w:after="0" w:line="240" w:lineRule="auto"/>
              <w:ind w:firstLine="284"/>
              <w:jc w:val="both"/>
              <w:rPr>
                <w:rFonts w:ascii="Times New Roman" w:hAnsi="Times New Roman" w:cs="Times New Roman"/>
              </w:rPr>
            </w:pPr>
            <w:r w:rsidRPr="00E53A5B">
              <w:rPr>
                <w:rFonts w:ascii="Times New Roman" w:hAnsi="Times New Roman" w:cs="Times New Roman"/>
              </w:rPr>
              <w:t>Математика</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4</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4</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4</w:t>
            </w:r>
          </w:p>
        </w:tc>
        <w:tc>
          <w:tcPr>
            <w:tcW w:w="736"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4</w:t>
            </w:r>
          </w:p>
        </w:tc>
      </w:tr>
      <w:tr w:rsidR="00A97F76" w:rsidRPr="00E53A5B" w:rsidTr="00A97F76">
        <w:tc>
          <w:tcPr>
            <w:tcW w:w="368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tabs>
                <w:tab w:val="left" w:pos="-3261"/>
                <w:tab w:val="left" w:pos="-142"/>
              </w:tabs>
              <w:spacing w:after="0" w:line="240" w:lineRule="auto"/>
              <w:ind w:firstLine="284"/>
              <w:rPr>
                <w:rFonts w:ascii="Times New Roman" w:hAnsi="Times New Roman" w:cs="Times New Roman"/>
                <w:b/>
              </w:rPr>
            </w:pPr>
            <w:r w:rsidRPr="00E53A5B">
              <w:rPr>
                <w:rFonts w:ascii="Times New Roman" w:hAnsi="Times New Roman" w:cs="Times New Roman"/>
                <w:b/>
              </w:rPr>
              <w:t>Обществознание и естествознание</w:t>
            </w:r>
          </w:p>
        </w:tc>
        <w:tc>
          <w:tcPr>
            <w:tcW w:w="311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rPr>
            </w:pPr>
            <w:r w:rsidRPr="00E53A5B">
              <w:rPr>
                <w:rFonts w:ascii="Times New Roman" w:hAnsi="Times New Roman" w:cs="Times New Roman"/>
              </w:rPr>
              <w:t>Окружающий    мир</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2</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2</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2</w:t>
            </w:r>
          </w:p>
        </w:tc>
        <w:tc>
          <w:tcPr>
            <w:tcW w:w="736"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2</w:t>
            </w:r>
          </w:p>
        </w:tc>
      </w:tr>
      <w:tr w:rsidR="00A97F76" w:rsidRPr="00E53A5B" w:rsidTr="00A97F76">
        <w:tc>
          <w:tcPr>
            <w:tcW w:w="368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tabs>
                <w:tab w:val="left" w:pos="-3261"/>
                <w:tab w:val="left" w:pos="-142"/>
              </w:tabs>
              <w:spacing w:after="0" w:line="240" w:lineRule="auto"/>
              <w:ind w:firstLine="284"/>
              <w:rPr>
                <w:rFonts w:ascii="Times New Roman" w:hAnsi="Times New Roman" w:cs="Times New Roman"/>
                <w:b/>
              </w:rPr>
            </w:pPr>
            <w:r w:rsidRPr="00E53A5B">
              <w:rPr>
                <w:rFonts w:ascii="Times New Roman" w:hAnsi="Times New Roman" w:cs="Times New Roman"/>
                <w:b/>
              </w:rPr>
              <w:t>Основы религиозных культур и светской этики</w:t>
            </w:r>
          </w:p>
        </w:tc>
        <w:tc>
          <w:tcPr>
            <w:tcW w:w="311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tabs>
                <w:tab w:val="left" w:pos="-3261"/>
                <w:tab w:val="left" w:pos="-142"/>
              </w:tabs>
              <w:spacing w:after="0" w:line="240" w:lineRule="auto"/>
              <w:ind w:firstLine="284"/>
              <w:jc w:val="both"/>
              <w:rPr>
                <w:rFonts w:ascii="Times New Roman" w:hAnsi="Times New Roman" w:cs="Times New Roman"/>
              </w:rPr>
            </w:pPr>
            <w:r w:rsidRPr="00E53A5B">
              <w:rPr>
                <w:rFonts w:ascii="Times New Roman" w:hAnsi="Times New Roman" w:cs="Times New Roman"/>
              </w:rPr>
              <w:t>Основы религиозных культур и светской этики</w:t>
            </w:r>
          </w:p>
        </w:tc>
        <w:tc>
          <w:tcPr>
            <w:tcW w:w="735" w:type="dxa"/>
            <w:tcBorders>
              <w:top w:val="single" w:sz="4" w:space="0" w:color="000000"/>
              <w:left w:val="single" w:sz="4" w:space="0" w:color="000000"/>
              <w:bottom w:val="single" w:sz="4" w:space="0" w:color="000000"/>
              <w:right w:val="single" w:sz="4" w:space="0" w:color="000000"/>
            </w:tcBorders>
          </w:tcPr>
          <w:p w:rsidR="00A97F76" w:rsidRPr="00E53A5B" w:rsidRDefault="00A97F76" w:rsidP="00A97F76">
            <w:pPr>
              <w:spacing w:after="0" w:line="240" w:lineRule="auto"/>
              <w:ind w:firstLine="284"/>
              <w:jc w:val="center"/>
              <w:rPr>
                <w:rFonts w:ascii="Times New Roman" w:hAnsi="Times New Roman" w:cs="Times New Roman"/>
              </w:rPr>
            </w:pPr>
          </w:p>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w:t>
            </w:r>
          </w:p>
        </w:tc>
        <w:tc>
          <w:tcPr>
            <w:tcW w:w="735" w:type="dxa"/>
            <w:tcBorders>
              <w:top w:val="single" w:sz="4" w:space="0" w:color="000000"/>
              <w:left w:val="single" w:sz="4" w:space="0" w:color="000000"/>
              <w:bottom w:val="single" w:sz="4" w:space="0" w:color="000000"/>
              <w:right w:val="single" w:sz="4" w:space="0" w:color="000000"/>
            </w:tcBorders>
          </w:tcPr>
          <w:p w:rsidR="00A97F76" w:rsidRPr="00E53A5B" w:rsidRDefault="00A97F76" w:rsidP="00A97F76">
            <w:pPr>
              <w:spacing w:after="0" w:line="240" w:lineRule="auto"/>
              <w:ind w:firstLine="284"/>
              <w:jc w:val="center"/>
              <w:rPr>
                <w:rFonts w:ascii="Times New Roman" w:hAnsi="Times New Roman" w:cs="Times New Roman"/>
              </w:rPr>
            </w:pPr>
          </w:p>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w:t>
            </w:r>
          </w:p>
        </w:tc>
        <w:tc>
          <w:tcPr>
            <w:tcW w:w="735" w:type="dxa"/>
            <w:tcBorders>
              <w:top w:val="single" w:sz="4" w:space="0" w:color="000000"/>
              <w:left w:val="single" w:sz="4" w:space="0" w:color="000000"/>
              <w:bottom w:val="single" w:sz="4" w:space="0" w:color="000000"/>
              <w:right w:val="single" w:sz="4" w:space="0" w:color="000000"/>
            </w:tcBorders>
          </w:tcPr>
          <w:p w:rsidR="00A97F76" w:rsidRPr="00E53A5B" w:rsidRDefault="00A97F76" w:rsidP="00A97F76">
            <w:pPr>
              <w:spacing w:after="0" w:line="240" w:lineRule="auto"/>
              <w:ind w:firstLine="284"/>
              <w:jc w:val="center"/>
              <w:rPr>
                <w:rFonts w:ascii="Times New Roman" w:hAnsi="Times New Roman" w:cs="Times New Roman"/>
              </w:rPr>
            </w:pPr>
          </w:p>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w:t>
            </w:r>
          </w:p>
        </w:tc>
        <w:tc>
          <w:tcPr>
            <w:tcW w:w="736" w:type="dxa"/>
            <w:tcBorders>
              <w:top w:val="single" w:sz="4" w:space="0" w:color="000000"/>
              <w:left w:val="single" w:sz="4" w:space="0" w:color="000000"/>
              <w:bottom w:val="single" w:sz="4" w:space="0" w:color="000000"/>
              <w:right w:val="single" w:sz="4" w:space="0" w:color="000000"/>
            </w:tcBorders>
          </w:tcPr>
          <w:p w:rsidR="00A97F76" w:rsidRPr="00E53A5B" w:rsidRDefault="00A97F76" w:rsidP="00A97F76">
            <w:pPr>
              <w:spacing w:after="0" w:line="240" w:lineRule="auto"/>
              <w:ind w:firstLine="284"/>
              <w:jc w:val="center"/>
              <w:rPr>
                <w:rFonts w:ascii="Times New Roman" w:hAnsi="Times New Roman" w:cs="Times New Roman"/>
              </w:rPr>
            </w:pPr>
          </w:p>
          <w:p w:rsidR="00A97F76" w:rsidRPr="00E53A5B" w:rsidRDefault="00621ED8" w:rsidP="00A97F76">
            <w:pPr>
              <w:spacing w:after="0" w:line="240" w:lineRule="auto"/>
              <w:ind w:firstLine="284"/>
              <w:jc w:val="center"/>
              <w:rPr>
                <w:rFonts w:ascii="Times New Roman" w:hAnsi="Times New Roman" w:cs="Times New Roman"/>
              </w:rPr>
            </w:pPr>
            <w:r>
              <w:rPr>
                <w:rFonts w:ascii="Times New Roman" w:hAnsi="Times New Roman" w:cs="Times New Roman"/>
              </w:rPr>
              <w:t>1</w:t>
            </w:r>
          </w:p>
        </w:tc>
      </w:tr>
      <w:tr w:rsidR="00A97F76" w:rsidRPr="00E53A5B" w:rsidTr="00A97F76">
        <w:trPr>
          <w:trHeight w:val="315"/>
        </w:trPr>
        <w:tc>
          <w:tcPr>
            <w:tcW w:w="3688" w:type="dxa"/>
            <w:vMerge w:val="restart"/>
            <w:tcBorders>
              <w:top w:val="single" w:sz="4" w:space="0" w:color="000000"/>
              <w:left w:val="single" w:sz="4" w:space="0" w:color="000000"/>
              <w:bottom w:val="single" w:sz="4" w:space="0" w:color="000000"/>
              <w:right w:val="single" w:sz="4" w:space="0" w:color="000000"/>
            </w:tcBorders>
          </w:tcPr>
          <w:p w:rsidR="00A97F76" w:rsidRPr="00E53A5B" w:rsidRDefault="00A97F76" w:rsidP="00A97F76">
            <w:pPr>
              <w:spacing w:after="0" w:line="240" w:lineRule="auto"/>
              <w:ind w:firstLine="284"/>
              <w:rPr>
                <w:rFonts w:ascii="Times New Roman" w:hAnsi="Times New Roman" w:cs="Times New Roman"/>
                <w:b/>
              </w:rPr>
            </w:pPr>
            <w:r w:rsidRPr="00E53A5B">
              <w:rPr>
                <w:rFonts w:ascii="Times New Roman" w:hAnsi="Times New Roman" w:cs="Times New Roman"/>
                <w:b/>
              </w:rPr>
              <w:t>Искусство</w:t>
            </w:r>
          </w:p>
          <w:p w:rsidR="00A97F76" w:rsidRPr="00E53A5B" w:rsidRDefault="00A97F76" w:rsidP="00A97F76">
            <w:pPr>
              <w:tabs>
                <w:tab w:val="left" w:pos="-3261"/>
                <w:tab w:val="left" w:pos="-142"/>
              </w:tabs>
              <w:spacing w:after="0" w:line="240" w:lineRule="auto"/>
              <w:ind w:firstLine="284"/>
              <w:rPr>
                <w:rFonts w:ascii="Times New Roman" w:hAnsi="Times New Roman" w:cs="Times New Roman"/>
                <w:b/>
              </w:rPr>
            </w:pPr>
          </w:p>
        </w:tc>
        <w:tc>
          <w:tcPr>
            <w:tcW w:w="3118" w:type="dxa"/>
            <w:tcBorders>
              <w:top w:val="single" w:sz="4" w:space="0" w:color="000000"/>
              <w:left w:val="single" w:sz="4" w:space="0" w:color="000000"/>
              <w:bottom w:val="single" w:sz="4" w:space="0" w:color="auto"/>
              <w:right w:val="single" w:sz="4" w:space="0" w:color="000000"/>
            </w:tcBorders>
            <w:hideMark/>
          </w:tcPr>
          <w:p w:rsidR="00A97F76" w:rsidRPr="00E53A5B" w:rsidRDefault="00A97F76" w:rsidP="00A97F76">
            <w:pPr>
              <w:tabs>
                <w:tab w:val="left" w:pos="-3261"/>
                <w:tab w:val="left" w:pos="-142"/>
              </w:tabs>
              <w:spacing w:after="0" w:line="240" w:lineRule="auto"/>
              <w:ind w:firstLine="284"/>
              <w:jc w:val="both"/>
              <w:rPr>
                <w:rFonts w:ascii="Times New Roman" w:hAnsi="Times New Roman" w:cs="Times New Roman"/>
              </w:rPr>
            </w:pPr>
            <w:r w:rsidRPr="00E53A5B">
              <w:rPr>
                <w:rFonts w:ascii="Times New Roman" w:hAnsi="Times New Roman" w:cs="Times New Roman"/>
              </w:rPr>
              <w:t>Музыка</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1</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1</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1</w:t>
            </w:r>
          </w:p>
        </w:tc>
        <w:tc>
          <w:tcPr>
            <w:tcW w:w="736"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1</w:t>
            </w:r>
          </w:p>
        </w:tc>
      </w:tr>
      <w:tr w:rsidR="00A97F76" w:rsidRPr="00E53A5B" w:rsidTr="00A97F76">
        <w:trPr>
          <w:trHeight w:val="315"/>
        </w:trPr>
        <w:tc>
          <w:tcPr>
            <w:tcW w:w="3688" w:type="dxa"/>
            <w:vMerge/>
            <w:tcBorders>
              <w:top w:val="single" w:sz="4" w:space="0" w:color="000000"/>
              <w:left w:val="single" w:sz="4" w:space="0" w:color="000000"/>
              <w:bottom w:val="single" w:sz="4" w:space="0" w:color="000000"/>
              <w:right w:val="single" w:sz="4" w:space="0" w:color="000000"/>
            </w:tcBorders>
            <w:vAlign w:val="center"/>
            <w:hideMark/>
          </w:tcPr>
          <w:p w:rsidR="00A97F76" w:rsidRPr="00E53A5B" w:rsidRDefault="00A97F76" w:rsidP="00A97F76">
            <w:pPr>
              <w:spacing w:after="0" w:line="240" w:lineRule="auto"/>
              <w:ind w:firstLine="284"/>
              <w:rPr>
                <w:rFonts w:ascii="Times New Roman" w:hAnsi="Times New Roman" w:cs="Times New Roman"/>
                <w:b/>
              </w:rPr>
            </w:pPr>
          </w:p>
        </w:tc>
        <w:tc>
          <w:tcPr>
            <w:tcW w:w="3118" w:type="dxa"/>
            <w:tcBorders>
              <w:top w:val="single" w:sz="4" w:space="0" w:color="auto"/>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rPr>
            </w:pPr>
            <w:r w:rsidRPr="00E53A5B">
              <w:rPr>
                <w:rFonts w:ascii="Times New Roman" w:hAnsi="Times New Roman" w:cs="Times New Roman"/>
              </w:rPr>
              <w:t>Изобразительное искусство</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1</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1</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1</w:t>
            </w:r>
          </w:p>
        </w:tc>
        <w:tc>
          <w:tcPr>
            <w:tcW w:w="736"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1</w:t>
            </w:r>
          </w:p>
        </w:tc>
      </w:tr>
      <w:tr w:rsidR="00A97F76" w:rsidRPr="00E53A5B" w:rsidTr="00A97F76">
        <w:tc>
          <w:tcPr>
            <w:tcW w:w="368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tabs>
                <w:tab w:val="left" w:pos="-3261"/>
                <w:tab w:val="left" w:pos="-142"/>
              </w:tabs>
              <w:spacing w:after="0" w:line="240" w:lineRule="auto"/>
              <w:ind w:firstLine="284"/>
              <w:rPr>
                <w:rFonts w:ascii="Times New Roman" w:hAnsi="Times New Roman" w:cs="Times New Roman"/>
                <w:b/>
              </w:rPr>
            </w:pPr>
            <w:r w:rsidRPr="00E53A5B">
              <w:rPr>
                <w:rFonts w:ascii="Times New Roman" w:hAnsi="Times New Roman" w:cs="Times New Roman"/>
                <w:b/>
              </w:rPr>
              <w:t>Физическая культура</w:t>
            </w:r>
          </w:p>
        </w:tc>
        <w:tc>
          <w:tcPr>
            <w:tcW w:w="311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rPr>
            </w:pPr>
            <w:r w:rsidRPr="00E53A5B">
              <w:rPr>
                <w:rFonts w:ascii="Times New Roman" w:hAnsi="Times New Roman" w:cs="Times New Roman"/>
              </w:rPr>
              <w:t>Физическая культура</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3</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3</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3</w:t>
            </w:r>
          </w:p>
        </w:tc>
        <w:tc>
          <w:tcPr>
            <w:tcW w:w="736"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3</w:t>
            </w:r>
          </w:p>
        </w:tc>
      </w:tr>
      <w:tr w:rsidR="00A97F76" w:rsidRPr="00E53A5B" w:rsidTr="00A97F76">
        <w:tc>
          <w:tcPr>
            <w:tcW w:w="368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tabs>
                <w:tab w:val="left" w:pos="-3261"/>
                <w:tab w:val="left" w:pos="-142"/>
              </w:tabs>
              <w:spacing w:after="0" w:line="240" w:lineRule="auto"/>
              <w:ind w:firstLine="284"/>
              <w:rPr>
                <w:rFonts w:ascii="Times New Roman" w:hAnsi="Times New Roman" w:cs="Times New Roman"/>
                <w:b/>
              </w:rPr>
            </w:pPr>
            <w:r w:rsidRPr="00E53A5B">
              <w:rPr>
                <w:rFonts w:ascii="Times New Roman" w:hAnsi="Times New Roman" w:cs="Times New Roman"/>
                <w:b/>
              </w:rPr>
              <w:t>Технология</w:t>
            </w:r>
          </w:p>
        </w:tc>
        <w:tc>
          <w:tcPr>
            <w:tcW w:w="311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rPr>
                <w:rFonts w:ascii="Times New Roman" w:hAnsi="Times New Roman" w:cs="Times New Roman"/>
              </w:rPr>
            </w:pPr>
            <w:r w:rsidRPr="00E53A5B">
              <w:rPr>
                <w:rFonts w:ascii="Times New Roman" w:hAnsi="Times New Roman" w:cs="Times New Roman"/>
              </w:rPr>
              <w:t>Технология</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1</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1</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1</w:t>
            </w:r>
          </w:p>
        </w:tc>
        <w:tc>
          <w:tcPr>
            <w:tcW w:w="736"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rPr>
            </w:pPr>
            <w:r w:rsidRPr="00E53A5B">
              <w:rPr>
                <w:rFonts w:ascii="Times New Roman" w:hAnsi="Times New Roman" w:cs="Times New Roman"/>
              </w:rPr>
              <w:t>1</w:t>
            </w:r>
          </w:p>
        </w:tc>
      </w:tr>
      <w:tr w:rsidR="00A97F76" w:rsidRPr="00E53A5B" w:rsidTr="00A97F76">
        <w:tc>
          <w:tcPr>
            <w:tcW w:w="3688" w:type="dxa"/>
            <w:tcBorders>
              <w:top w:val="single" w:sz="4" w:space="0" w:color="000000"/>
              <w:left w:val="single" w:sz="4" w:space="0" w:color="000000"/>
              <w:bottom w:val="single" w:sz="4" w:space="0" w:color="000000"/>
              <w:right w:val="single" w:sz="4" w:space="0" w:color="000000"/>
            </w:tcBorders>
          </w:tcPr>
          <w:p w:rsidR="00A97F76" w:rsidRPr="00E53A5B" w:rsidRDefault="00A97F76" w:rsidP="00A97F76">
            <w:pPr>
              <w:tabs>
                <w:tab w:val="left" w:pos="-3261"/>
                <w:tab w:val="left" w:pos="-142"/>
              </w:tabs>
              <w:spacing w:after="0" w:line="240" w:lineRule="auto"/>
              <w:ind w:firstLine="284"/>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right"/>
              <w:rPr>
                <w:rFonts w:ascii="Times New Roman" w:hAnsi="Times New Roman" w:cs="Times New Roman"/>
              </w:rPr>
            </w:pPr>
            <w:r w:rsidRPr="00E53A5B">
              <w:rPr>
                <w:rFonts w:ascii="Times New Roman" w:hAnsi="Times New Roman" w:cs="Times New Roman"/>
                <w:b/>
              </w:rPr>
              <w:t>Итого</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b/>
              </w:rPr>
            </w:pPr>
            <w:r w:rsidRPr="00E53A5B">
              <w:rPr>
                <w:rFonts w:ascii="Times New Roman" w:hAnsi="Times New Roman" w:cs="Times New Roman"/>
                <w:b/>
              </w:rPr>
              <w:t>21</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621ED8" w:rsidP="00A97F76">
            <w:pPr>
              <w:spacing w:after="0" w:line="240" w:lineRule="auto"/>
              <w:ind w:firstLine="284"/>
              <w:jc w:val="center"/>
              <w:rPr>
                <w:rFonts w:ascii="Times New Roman" w:hAnsi="Times New Roman" w:cs="Times New Roman"/>
                <w:b/>
              </w:rPr>
            </w:pPr>
            <w:r>
              <w:rPr>
                <w:rFonts w:ascii="Times New Roman" w:hAnsi="Times New Roman" w:cs="Times New Roman"/>
                <w:b/>
              </w:rPr>
              <w:t>23</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621ED8" w:rsidP="00A97F76">
            <w:pPr>
              <w:spacing w:after="0" w:line="240" w:lineRule="auto"/>
              <w:ind w:firstLine="284"/>
              <w:jc w:val="center"/>
              <w:rPr>
                <w:rFonts w:ascii="Times New Roman" w:hAnsi="Times New Roman" w:cs="Times New Roman"/>
                <w:b/>
              </w:rPr>
            </w:pPr>
            <w:r>
              <w:rPr>
                <w:rFonts w:ascii="Times New Roman" w:hAnsi="Times New Roman" w:cs="Times New Roman"/>
                <w:b/>
              </w:rPr>
              <w:t>23</w:t>
            </w:r>
          </w:p>
        </w:tc>
        <w:tc>
          <w:tcPr>
            <w:tcW w:w="736" w:type="dxa"/>
            <w:tcBorders>
              <w:top w:val="single" w:sz="4" w:space="0" w:color="000000"/>
              <w:left w:val="single" w:sz="4" w:space="0" w:color="000000"/>
              <w:bottom w:val="single" w:sz="4" w:space="0" w:color="000000"/>
              <w:right w:val="single" w:sz="4" w:space="0" w:color="000000"/>
            </w:tcBorders>
            <w:hideMark/>
          </w:tcPr>
          <w:p w:rsidR="00A97F76" w:rsidRPr="00E53A5B" w:rsidRDefault="00621ED8" w:rsidP="00A97F76">
            <w:pPr>
              <w:spacing w:after="0" w:line="240" w:lineRule="auto"/>
              <w:ind w:firstLine="284"/>
              <w:jc w:val="center"/>
              <w:rPr>
                <w:rFonts w:ascii="Times New Roman" w:hAnsi="Times New Roman" w:cs="Times New Roman"/>
                <w:b/>
              </w:rPr>
            </w:pPr>
            <w:r>
              <w:rPr>
                <w:rFonts w:ascii="Times New Roman" w:hAnsi="Times New Roman" w:cs="Times New Roman"/>
                <w:b/>
              </w:rPr>
              <w:t>24</w:t>
            </w:r>
          </w:p>
        </w:tc>
      </w:tr>
      <w:tr w:rsidR="00A97F76" w:rsidRPr="00E53A5B" w:rsidTr="00A97F76">
        <w:tc>
          <w:tcPr>
            <w:tcW w:w="6806" w:type="dxa"/>
            <w:gridSpan w:val="2"/>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tabs>
                <w:tab w:val="left" w:pos="-3261"/>
                <w:tab w:val="left" w:pos="-142"/>
              </w:tabs>
              <w:spacing w:after="0" w:line="240" w:lineRule="auto"/>
              <w:ind w:firstLine="284"/>
              <w:jc w:val="both"/>
              <w:rPr>
                <w:rFonts w:ascii="Times New Roman" w:hAnsi="Times New Roman" w:cs="Times New Roman"/>
              </w:rPr>
            </w:pPr>
            <w:r w:rsidRPr="00E53A5B">
              <w:rPr>
                <w:rFonts w:ascii="Times New Roman" w:hAnsi="Times New Roman" w:cs="Times New Roman"/>
                <w:b/>
              </w:rPr>
              <w:t>2. Часть, формируемая участниками образовательного процесса при  5-дневной учебной неделе</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b/>
              </w:rPr>
            </w:pPr>
            <w:r w:rsidRPr="00E53A5B">
              <w:rPr>
                <w:rFonts w:ascii="Times New Roman" w:hAnsi="Times New Roman" w:cs="Times New Roman"/>
                <w:b/>
              </w:rPr>
              <w:t>-</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b/>
              </w:rPr>
            </w:pPr>
            <w:r w:rsidRPr="00E53A5B">
              <w:rPr>
                <w:rFonts w:ascii="Times New Roman" w:hAnsi="Times New Roman" w:cs="Times New Roman"/>
                <w:b/>
              </w:rPr>
              <w:t>-</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b/>
              </w:rPr>
            </w:pPr>
            <w:r w:rsidRPr="00E53A5B">
              <w:rPr>
                <w:rFonts w:ascii="Times New Roman" w:hAnsi="Times New Roman" w:cs="Times New Roman"/>
                <w:b/>
              </w:rPr>
              <w:t>-</w:t>
            </w:r>
          </w:p>
        </w:tc>
        <w:tc>
          <w:tcPr>
            <w:tcW w:w="736"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b/>
              </w:rPr>
            </w:pPr>
            <w:r w:rsidRPr="00E53A5B">
              <w:rPr>
                <w:rFonts w:ascii="Times New Roman" w:hAnsi="Times New Roman" w:cs="Times New Roman"/>
                <w:b/>
              </w:rPr>
              <w:t>-</w:t>
            </w:r>
          </w:p>
        </w:tc>
      </w:tr>
      <w:tr w:rsidR="00A97F76" w:rsidRPr="00E53A5B" w:rsidTr="00A97F76">
        <w:tc>
          <w:tcPr>
            <w:tcW w:w="6806" w:type="dxa"/>
            <w:gridSpan w:val="2"/>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tabs>
                <w:tab w:val="left" w:pos="-3261"/>
                <w:tab w:val="left" w:pos="-142"/>
              </w:tabs>
              <w:spacing w:after="0" w:line="240" w:lineRule="auto"/>
              <w:ind w:firstLine="284"/>
              <w:jc w:val="both"/>
              <w:rPr>
                <w:rFonts w:ascii="Times New Roman" w:hAnsi="Times New Roman" w:cs="Times New Roman"/>
                <w:b/>
              </w:rPr>
            </w:pPr>
            <w:r w:rsidRPr="00E53A5B">
              <w:rPr>
                <w:rFonts w:ascii="Times New Roman" w:hAnsi="Times New Roman" w:cs="Times New Roman"/>
                <w:b/>
              </w:rPr>
              <w:t xml:space="preserve">Предельно допустимая аудиторная учебная нагрузка при </w:t>
            </w:r>
          </w:p>
          <w:p w:rsidR="00A97F76" w:rsidRPr="00E53A5B" w:rsidRDefault="00A97F76" w:rsidP="00A97F76">
            <w:pPr>
              <w:tabs>
                <w:tab w:val="left" w:pos="-3261"/>
                <w:tab w:val="left" w:pos="-142"/>
              </w:tabs>
              <w:spacing w:after="0" w:line="240" w:lineRule="auto"/>
              <w:ind w:firstLine="284"/>
              <w:jc w:val="both"/>
              <w:rPr>
                <w:rFonts w:ascii="Times New Roman" w:hAnsi="Times New Roman" w:cs="Times New Roman"/>
              </w:rPr>
            </w:pPr>
            <w:r w:rsidRPr="00E53A5B">
              <w:rPr>
                <w:rFonts w:ascii="Times New Roman" w:hAnsi="Times New Roman" w:cs="Times New Roman"/>
                <w:b/>
              </w:rPr>
              <w:t>5-дневной учебной неделе</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b/>
              </w:rPr>
            </w:pPr>
            <w:r w:rsidRPr="00E53A5B">
              <w:rPr>
                <w:rFonts w:ascii="Times New Roman" w:hAnsi="Times New Roman" w:cs="Times New Roman"/>
                <w:b/>
              </w:rPr>
              <w:t>21</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621ED8" w:rsidP="00A97F76">
            <w:pPr>
              <w:spacing w:after="0" w:line="240" w:lineRule="auto"/>
              <w:ind w:firstLine="284"/>
              <w:jc w:val="center"/>
              <w:rPr>
                <w:rFonts w:ascii="Times New Roman" w:hAnsi="Times New Roman" w:cs="Times New Roman"/>
                <w:b/>
              </w:rPr>
            </w:pPr>
            <w:r>
              <w:rPr>
                <w:rFonts w:ascii="Times New Roman" w:hAnsi="Times New Roman" w:cs="Times New Roman"/>
                <w:b/>
              </w:rPr>
              <w:t>23</w:t>
            </w:r>
          </w:p>
        </w:tc>
        <w:tc>
          <w:tcPr>
            <w:tcW w:w="735" w:type="dxa"/>
            <w:tcBorders>
              <w:top w:val="single" w:sz="4" w:space="0" w:color="000000"/>
              <w:left w:val="single" w:sz="4" w:space="0" w:color="000000"/>
              <w:bottom w:val="single" w:sz="4" w:space="0" w:color="000000"/>
              <w:right w:val="single" w:sz="4" w:space="0" w:color="000000"/>
            </w:tcBorders>
            <w:hideMark/>
          </w:tcPr>
          <w:p w:rsidR="00A97F76" w:rsidRPr="00E53A5B" w:rsidRDefault="00621ED8" w:rsidP="00A97F76">
            <w:pPr>
              <w:spacing w:after="0" w:line="240" w:lineRule="auto"/>
              <w:ind w:firstLine="284"/>
              <w:jc w:val="center"/>
              <w:rPr>
                <w:rFonts w:ascii="Times New Roman" w:hAnsi="Times New Roman" w:cs="Times New Roman"/>
                <w:b/>
              </w:rPr>
            </w:pPr>
            <w:r>
              <w:rPr>
                <w:rFonts w:ascii="Times New Roman" w:hAnsi="Times New Roman" w:cs="Times New Roman"/>
                <w:b/>
              </w:rPr>
              <w:t>23</w:t>
            </w:r>
          </w:p>
        </w:tc>
        <w:tc>
          <w:tcPr>
            <w:tcW w:w="736" w:type="dxa"/>
            <w:tcBorders>
              <w:top w:val="single" w:sz="4" w:space="0" w:color="000000"/>
              <w:left w:val="single" w:sz="4" w:space="0" w:color="000000"/>
              <w:bottom w:val="single" w:sz="4" w:space="0" w:color="000000"/>
              <w:right w:val="single" w:sz="4" w:space="0" w:color="000000"/>
            </w:tcBorders>
            <w:hideMark/>
          </w:tcPr>
          <w:p w:rsidR="00A97F76" w:rsidRPr="00E53A5B" w:rsidRDefault="00A97F76" w:rsidP="00A97F76">
            <w:pPr>
              <w:spacing w:after="0" w:line="240" w:lineRule="auto"/>
              <w:ind w:firstLine="284"/>
              <w:jc w:val="center"/>
              <w:rPr>
                <w:rFonts w:ascii="Times New Roman" w:hAnsi="Times New Roman" w:cs="Times New Roman"/>
                <w:b/>
              </w:rPr>
            </w:pPr>
          </w:p>
        </w:tc>
      </w:tr>
      <w:tr w:rsidR="00B37B50" w:rsidRPr="00E53A5B" w:rsidTr="00A97F76">
        <w:tc>
          <w:tcPr>
            <w:tcW w:w="6806" w:type="dxa"/>
            <w:gridSpan w:val="2"/>
            <w:tcBorders>
              <w:top w:val="single" w:sz="4" w:space="0" w:color="000000"/>
              <w:left w:val="single" w:sz="4" w:space="0" w:color="000000"/>
              <w:bottom w:val="single" w:sz="4" w:space="0" w:color="000000"/>
              <w:right w:val="single" w:sz="4" w:space="0" w:color="000000"/>
            </w:tcBorders>
          </w:tcPr>
          <w:p w:rsidR="00B37B50" w:rsidRPr="00E53A5B" w:rsidRDefault="00B37B50" w:rsidP="00A97F76">
            <w:pPr>
              <w:tabs>
                <w:tab w:val="left" w:pos="-3261"/>
                <w:tab w:val="left" w:pos="-142"/>
              </w:tabs>
              <w:spacing w:after="0" w:line="240" w:lineRule="auto"/>
              <w:ind w:firstLine="284"/>
              <w:jc w:val="both"/>
              <w:rPr>
                <w:rFonts w:ascii="Times New Roman" w:hAnsi="Times New Roman" w:cs="Times New Roman"/>
                <w:b/>
              </w:rPr>
            </w:pPr>
            <w:r w:rsidRPr="00E53A5B">
              <w:rPr>
                <w:rFonts w:ascii="Times New Roman" w:hAnsi="Times New Roman" w:cs="Times New Roman"/>
                <w:b/>
                <w:sz w:val="24"/>
                <w:szCs w:val="24"/>
              </w:rPr>
              <w:t>Предельно допустимая аудиторная учебная нагрузка при 6-дневной учебной неделе</w:t>
            </w:r>
          </w:p>
        </w:tc>
        <w:tc>
          <w:tcPr>
            <w:tcW w:w="735" w:type="dxa"/>
            <w:tcBorders>
              <w:top w:val="single" w:sz="4" w:space="0" w:color="000000"/>
              <w:left w:val="single" w:sz="4" w:space="0" w:color="000000"/>
              <w:bottom w:val="single" w:sz="4" w:space="0" w:color="000000"/>
              <w:right w:val="single" w:sz="4" w:space="0" w:color="000000"/>
            </w:tcBorders>
          </w:tcPr>
          <w:p w:rsidR="00B37B50" w:rsidRPr="00E53A5B" w:rsidRDefault="00B37B50" w:rsidP="00A97F76">
            <w:pPr>
              <w:spacing w:after="0" w:line="240" w:lineRule="auto"/>
              <w:ind w:firstLine="284"/>
              <w:jc w:val="center"/>
              <w:rPr>
                <w:rFonts w:ascii="Times New Roman" w:hAnsi="Times New Roman" w:cs="Times New Roman"/>
                <w:b/>
              </w:rPr>
            </w:pPr>
          </w:p>
        </w:tc>
        <w:tc>
          <w:tcPr>
            <w:tcW w:w="735" w:type="dxa"/>
            <w:tcBorders>
              <w:top w:val="single" w:sz="4" w:space="0" w:color="000000"/>
              <w:left w:val="single" w:sz="4" w:space="0" w:color="000000"/>
              <w:bottom w:val="single" w:sz="4" w:space="0" w:color="000000"/>
              <w:right w:val="single" w:sz="4" w:space="0" w:color="000000"/>
            </w:tcBorders>
          </w:tcPr>
          <w:p w:rsidR="00B37B50" w:rsidRDefault="00B37B50" w:rsidP="00A97F76">
            <w:pPr>
              <w:spacing w:after="0" w:line="240" w:lineRule="auto"/>
              <w:ind w:firstLine="284"/>
              <w:jc w:val="center"/>
              <w:rPr>
                <w:rFonts w:ascii="Times New Roman" w:hAnsi="Times New Roman" w:cs="Times New Roman"/>
                <w:b/>
              </w:rPr>
            </w:pPr>
          </w:p>
        </w:tc>
        <w:tc>
          <w:tcPr>
            <w:tcW w:w="735" w:type="dxa"/>
            <w:tcBorders>
              <w:top w:val="single" w:sz="4" w:space="0" w:color="000000"/>
              <w:left w:val="single" w:sz="4" w:space="0" w:color="000000"/>
              <w:bottom w:val="single" w:sz="4" w:space="0" w:color="000000"/>
              <w:right w:val="single" w:sz="4" w:space="0" w:color="000000"/>
            </w:tcBorders>
          </w:tcPr>
          <w:p w:rsidR="00B37B50" w:rsidRDefault="00B37B50" w:rsidP="00A97F76">
            <w:pPr>
              <w:spacing w:after="0" w:line="240" w:lineRule="auto"/>
              <w:ind w:firstLine="284"/>
              <w:jc w:val="center"/>
              <w:rPr>
                <w:rFonts w:ascii="Times New Roman" w:hAnsi="Times New Roman" w:cs="Times New Roman"/>
                <w:b/>
              </w:rPr>
            </w:pPr>
          </w:p>
        </w:tc>
        <w:tc>
          <w:tcPr>
            <w:tcW w:w="736" w:type="dxa"/>
            <w:tcBorders>
              <w:top w:val="single" w:sz="4" w:space="0" w:color="000000"/>
              <w:left w:val="single" w:sz="4" w:space="0" w:color="000000"/>
              <w:bottom w:val="single" w:sz="4" w:space="0" w:color="000000"/>
              <w:right w:val="single" w:sz="4" w:space="0" w:color="000000"/>
            </w:tcBorders>
          </w:tcPr>
          <w:p w:rsidR="00B37B50" w:rsidRDefault="00B37B50" w:rsidP="00A97F76">
            <w:pPr>
              <w:spacing w:after="0" w:line="240" w:lineRule="auto"/>
              <w:ind w:firstLine="284"/>
              <w:jc w:val="center"/>
              <w:rPr>
                <w:rFonts w:ascii="Times New Roman" w:hAnsi="Times New Roman" w:cs="Times New Roman"/>
                <w:b/>
              </w:rPr>
            </w:pPr>
            <w:r>
              <w:rPr>
                <w:rFonts w:ascii="Times New Roman" w:hAnsi="Times New Roman" w:cs="Times New Roman"/>
                <w:b/>
              </w:rPr>
              <w:t>26</w:t>
            </w:r>
          </w:p>
        </w:tc>
      </w:tr>
      <w:tr w:rsidR="00B37B50" w:rsidRPr="00E53A5B" w:rsidTr="00544B15">
        <w:tc>
          <w:tcPr>
            <w:tcW w:w="9747" w:type="dxa"/>
            <w:gridSpan w:val="6"/>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b/>
                <w:sz w:val="24"/>
                <w:szCs w:val="24"/>
              </w:rPr>
            </w:pPr>
            <w:r w:rsidRPr="00B37B50">
              <w:rPr>
                <w:rFonts w:ascii="Times New Roman" w:hAnsi="Times New Roman" w:cs="Times New Roman"/>
                <w:b/>
                <w:sz w:val="24"/>
                <w:szCs w:val="24"/>
              </w:rPr>
              <w:t>Часть, формируемая участниками образовательных отношений</w:t>
            </w:r>
          </w:p>
        </w:tc>
      </w:tr>
      <w:tr w:rsidR="00B37B50" w:rsidRPr="00E53A5B" w:rsidTr="00544B15">
        <w:tc>
          <w:tcPr>
            <w:tcW w:w="9747" w:type="dxa"/>
            <w:gridSpan w:val="6"/>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b/>
                <w:sz w:val="24"/>
                <w:szCs w:val="24"/>
              </w:rPr>
            </w:pPr>
            <w:r w:rsidRPr="00B37B50">
              <w:rPr>
                <w:rFonts w:ascii="Times New Roman" w:hAnsi="Times New Roman" w:cs="Times New Roman"/>
                <w:sz w:val="24"/>
                <w:szCs w:val="24"/>
              </w:rPr>
              <w:t>Внеурочная деятельность (включая коррекционно-развивающую область)</w:t>
            </w:r>
          </w:p>
        </w:tc>
      </w:tr>
      <w:tr w:rsidR="00B37B50" w:rsidRPr="00E53A5B" w:rsidTr="00544B15">
        <w:tc>
          <w:tcPr>
            <w:tcW w:w="9747" w:type="dxa"/>
            <w:gridSpan w:val="6"/>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b/>
                <w:sz w:val="24"/>
                <w:szCs w:val="24"/>
              </w:rPr>
            </w:pPr>
            <w:r w:rsidRPr="00B37B50">
              <w:rPr>
                <w:rFonts w:ascii="Times New Roman" w:hAnsi="Times New Roman" w:cs="Times New Roman"/>
                <w:sz w:val="24"/>
                <w:szCs w:val="24"/>
              </w:rPr>
              <w:t>Коррекционно-развивающая область</w:t>
            </w:r>
          </w:p>
        </w:tc>
      </w:tr>
      <w:tr w:rsidR="00B37B50" w:rsidRPr="00E53A5B" w:rsidTr="00A97F76">
        <w:tc>
          <w:tcPr>
            <w:tcW w:w="6806" w:type="dxa"/>
            <w:gridSpan w:val="2"/>
            <w:tcBorders>
              <w:top w:val="single" w:sz="4" w:space="0" w:color="000000"/>
              <w:left w:val="single" w:sz="4" w:space="0" w:color="000000"/>
              <w:bottom w:val="single" w:sz="4" w:space="0" w:color="000000"/>
              <w:right w:val="single" w:sz="4" w:space="0" w:color="000000"/>
            </w:tcBorders>
          </w:tcPr>
          <w:p w:rsidR="00B37B50" w:rsidRPr="00B37B50" w:rsidRDefault="00B37B50" w:rsidP="00B37B50">
            <w:pPr>
              <w:tabs>
                <w:tab w:val="left" w:pos="-3261"/>
                <w:tab w:val="left" w:pos="-142"/>
              </w:tabs>
              <w:spacing w:after="0" w:line="240" w:lineRule="auto"/>
              <w:jc w:val="both"/>
              <w:rPr>
                <w:rFonts w:ascii="Times New Roman" w:hAnsi="Times New Roman" w:cs="Times New Roman"/>
                <w:sz w:val="24"/>
                <w:szCs w:val="24"/>
              </w:rPr>
            </w:pPr>
            <w:r w:rsidRPr="00B37B50">
              <w:rPr>
                <w:rFonts w:ascii="Times New Roman" w:hAnsi="Times New Roman" w:cs="Times New Roman"/>
                <w:sz w:val="24"/>
                <w:szCs w:val="24"/>
              </w:rPr>
              <w:t>Коррекционно-развивающие логопедические занятия учителя логопеда</w:t>
            </w:r>
          </w:p>
        </w:tc>
        <w:tc>
          <w:tcPr>
            <w:tcW w:w="735"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sidRPr="00B37B50">
              <w:rPr>
                <w:rFonts w:ascii="Times New Roman" w:hAnsi="Times New Roman" w:cs="Times New Roman"/>
              </w:rPr>
              <w:t>2</w:t>
            </w:r>
          </w:p>
        </w:tc>
        <w:tc>
          <w:tcPr>
            <w:tcW w:w="735"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sidRPr="00B37B50">
              <w:rPr>
                <w:rFonts w:ascii="Times New Roman" w:hAnsi="Times New Roman" w:cs="Times New Roman"/>
              </w:rPr>
              <w:t>2</w:t>
            </w:r>
          </w:p>
        </w:tc>
        <w:tc>
          <w:tcPr>
            <w:tcW w:w="735"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sidRPr="00B37B50">
              <w:rPr>
                <w:rFonts w:ascii="Times New Roman" w:hAnsi="Times New Roman" w:cs="Times New Roman"/>
              </w:rPr>
              <w:t>2</w:t>
            </w:r>
          </w:p>
        </w:tc>
        <w:tc>
          <w:tcPr>
            <w:tcW w:w="736"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sidRPr="00B37B50">
              <w:rPr>
                <w:rFonts w:ascii="Times New Roman" w:hAnsi="Times New Roman" w:cs="Times New Roman"/>
              </w:rPr>
              <w:t>2</w:t>
            </w:r>
          </w:p>
        </w:tc>
      </w:tr>
      <w:tr w:rsidR="00B37B50" w:rsidRPr="00E53A5B" w:rsidTr="00A97F76">
        <w:tc>
          <w:tcPr>
            <w:tcW w:w="6806" w:type="dxa"/>
            <w:gridSpan w:val="2"/>
            <w:tcBorders>
              <w:top w:val="single" w:sz="4" w:space="0" w:color="000000"/>
              <w:left w:val="single" w:sz="4" w:space="0" w:color="000000"/>
              <w:bottom w:val="single" w:sz="4" w:space="0" w:color="000000"/>
              <w:right w:val="single" w:sz="4" w:space="0" w:color="000000"/>
            </w:tcBorders>
          </w:tcPr>
          <w:p w:rsidR="00B37B50" w:rsidRPr="00B37B50" w:rsidRDefault="00B37B50" w:rsidP="00B37B50">
            <w:pPr>
              <w:tabs>
                <w:tab w:val="left" w:pos="-3261"/>
                <w:tab w:val="left" w:pos="-142"/>
              </w:tabs>
              <w:spacing w:after="0" w:line="240" w:lineRule="auto"/>
              <w:jc w:val="both"/>
              <w:rPr>
                <w:rFonts w:ascii="Times New Roman" w:hAnsi="Times New Roman" w:cs="Times New Roman"/>
                <w:sz w:val="24"/>
                <w:szCs w:val="24"/>
              </w:rPr>
            </w:pPr>
            <w:r w:rsidRPr="00B37B50">
              <w:rPr>
                <w:rFonts w:ascii="Times New Roman" w:hAnsi="Times New Roman" w:cs="Times New Roman"/>
                <w:sz w:val="24"/>
                <w:szCs w:val="24"/>
              </w:rPr>
              <w:t>Коррекционно-развивающие психологические занятия педагога-психолога</w:t>
            </w:r>
          </w:p>
        </w:tc>
        <w:tc>
          <w:tcPr>
            <w:tcW w:w="735"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sidRPr="00B37B50">
              <w:rPr>
                <w:rFonts w:ascii="Times New Roman" w:hAnsi="Times New Roman" w:cs="Times New Roman"/>
              </w:rPr>
              <w:t>2</w:t>
            </w:r>
          </w:p>
        </w:tc>
        <w:tc>
          <w:tcPr>
            <w:tcW w:w="735"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sidRPr="00B37B50">
              <w:rPr>
                <w:rFonts w:ascii="Times New Roman" w:hAnsi="Times New Roman" w:cs="Times New Roman"/>
              </w:rPr>
              <w:t>2</w:t>
            </w:r>
          </w:p>
        </w:tc>
        <w:tc>
          <w:tcPr>
            <w:tcW w:w="735"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sidRPr="00B37B50">
              <w:rPr>
                <w:rFonts w:ascii="Times New Roman" w:hAnsi="Times New Roman" w:cs="Times New Roman"/>
              </w:rPr>
              <w:t>2</w:t>
            </w:r>
          </w:p>
        </w:tc>
        <w:tc>
          <w:tcPr>
            <w:tcW w:w="736"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sidRPr="00B37B50">
              <w:rPr>
                <w:rFonts w:ascii="Times New Roman" w:hAnsi="Times New Roman" w:cs="Times New Roman"/>
              </w:rPr>
              <w:t>2</w:t>
            </w:r>
          </w:p>
        </w:tc>
      </w:tr>
      <w:tr w:rsidR="00B37B50" w:rsidRPr="00E53A5B" w:rsidTr="00A97F76">
        <w:tc>
          <w:tcPr>
            <w:tcW w:w="6806" w:type="dxa"/>
            <w:gridSpan w:val="2"/>
            <w:tcBorders>
              <w:top w:val="single" w:sz="4" w:space="0" w:color="000000"/>
              <w:left w:val="single" w:sz="4" w:space="0" w:color="000000"/>
              <w:bottom w:val="single" w:sz="4" w:space="0" w:color="000000"/>
              <w:right w:val="single" w:sz="4" w:space="0" w:color="000000"/>
            </w:tcBorders>
          </w:tcPr>
          <w:p w:rsidR="00B37B50" w:rsidRPr="00B37B50" w:rsidRDefault="00B37B50" w:rsidP="00B37B50">
            <w:pPr>
              <w:tabs>
                <w:tab w:val="left" w:pos="-3261"/>
                <w:tab w:val="left" w:pos="-142"/>
              </w:tabs>
              <w:spacing w:after="0" w:line="240" w:lineRule="auto"/>
              <w:jc w:val="both"/>
              <w:rPr>
                <w:rFonts w:ascii="Times New Roman" w:hAnsi="Times New Roman" w:cs="Times New Roman"/>
                <w:sz w:val="24"/>
                <w:szCs w:val="24"/>
              </w:rPr>
            </w:pPr>
            <w:r w:rsidRPr="00B37B50">
              <w:rPr>
                <w:rFonts w:ascii="Times New Roman" w:hAnsi="Times New Roman" w:cs="Times New Roman"/>
                <w:sz w:val="24"/>
                <w:szCs w:val="24"/>
              </w:rPr>
              <w:t>Коррекционно-развивающие занятия по развитию познавательной деятельности</w:t>
            </w:r>
          </w:p>
        </w:tc>
        <w:tc>
          <w:tcPr>
            <w:tcW w:w="735"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sidRPr="00B37B50">
              <w:rPr>
                <w:rFonts w:ascii="Times New Roman" w:hAnsi="Times New Roman" w:cs="Times New Roman"/>
              </w:rPr>
              <w:t>1</w:t>
            </w:r>
          </w:p>
        </w:tc>
        <w:tc>
          <w:tcPr>
            <w:tcW w:w="735"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sidRPr="00B37B50">
              <w:rPr>
                <w:rFonts w:ascii="Times New Roman" w:hAnsi="Times New Roman" w:cs="Times New Roman"/>
              </w:rPr>
              <w:t>1</w:t>
            </w:r>
          </w:p>
        </w:tc>
        <w:tc>
          <w:tcPr>
            <w:tcW w:w="735"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sidRPr="00B37B50">
              <w:rPr>
                <w:rFonts w:ascii="Times New Roman" w:hAnsi="Times New Roman" w:cs="Times New Roman"/>
              </w:rPr>
              <w:t>1</w:t>
            </w:r>
          </w:p>
        </w:tc>
        <w:tc>
          <w:tcPr>
            <w:tcW w:w="736"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sidRPr="00B37B50">
              <w:rPr>
                <w:rFonts w:ascii="Times New Roman" w:hAnsi="Times New Roman" w:cs="Times New Roman"/>
              </w:rPr>
              <w:t>1</w:t>
            </w:r>
          </w:p>
        </w:tc>
      </w:tr>
      <w:tr w:rsidR="00B37B50" w:rsidRPr="00E53A5B" w:rsidTr="00A97F76">
        <w:tc>
          <w:tcPr>
            <w:tcW w:w="6806" w:type="dxa"/>
            <w:gridSpan w:val="2"/>
            <w:tcBorders>
              <w:top w:val="single" w:sz="4" w:space="0" w:color="000000"/>
              <w:left w:val="single" w:sz="4" w:space="0" w:color="000000"/>
              <w:bottom w:val="single" w:sz="4" w:space="0" w:color="000000"/>
              <w:right w:val="single" w:sz="4" w:space="0" w:color="000000"/>
            </w:tcBorders>
          </w:tcPr>
          <w:p w:rsidR="00B37B50" w:rsidRPr="00B37B50" w:rsidRDefault="00B37B50" w:rsidP="00B37B50">
            <w:pPr>
              <w:tabs>
                <w:tab w:val="left" w:pos="-3261"/>
                <w:tab w:val="left" w:pos="-142"/>
              </w:tabs>
              <w:spacing w:after="0" w:line="240" w:lineRule="auto"/>
              <w:jc w:val="both"/>
              <w:rPr>
                <w:rFonts w:ascii="Times New Roman" w:hAnsi="Times New Roman" w:cs="Times New Roman"/>
                <w:sz w:val="24"/>
                <w:szCs w:val="24"/>
              </w:rPr>
            </w:pPr>
            <w:r w:rsidRPr="00B37B50">
              <w:rPr>
                <w:rFonts w:ascii="Times New Roman" w:hAnsi="Times New Roman" w:cs="Times New Roman"/>
                <w:sz w:val="24"/>
                <w:szCs w:val="24"/>
              </w:rPr>
              <w:t>Недельная нагрузка</w:t>
            </w:r>
          </w:p>
        </w:tc>
        <w:tc>
          <w:tcPr>
            <w:tcW w:w="735"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sidRPr="00B37B50">
              <w:rPr>
                <w:rFonts w:ascii="Times New Roman" w:hAnsi="Times New Roman" w:cs="Times New Roman"/>
              </w:rPr>
              <w:t>5</w:t>
            </w:r>
          </w:p>
        </w:tc>
        <w:tc>
          <w:tcPr>
            <w:tcW w:w="735"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sidRPr="00B37B50">
              <w:rPr>
                <w:rFonts w:ascii="Times New Roman" w:hAnsi="Times New Roman" w:cs="Times New Roman"/>
              </w:rPr>
              <w:t>5</w:t>
            </w:r>
          </w:p>
        </w:tc>
        <w:tc>
          <w:tcPr>
            <w:tcW w:w="735"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sidRPr="00B37B50">
              <w:rPr>
                <w:rFonts w:ascii="Times New Roman" w:hAnsi="Times New Roman" w:cs="Times New Roman"/>
              </w:rPr>
              <w:t>5</w:t>
            </w:r>
          </w:p>
        </w:tc>
        <w:tc>
          <w:tcPr>
            <w:tcW w:w="736"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sidRPr="00B37B50">
              <w:rPr>
                <w:rFonts w:ascii="Times New Roman" w:hAnsi="Times New Roman" w:cs="Times New Roman"/>
              </w:rPr>
              <w:t>5</w:t>
            </w:r>
          </w:p>
        </w:tc>
      </w:tr>
      <w:tr w:rsidR="00B37B50" w:rsidRPr="00E53A5B" w:rsidTr="00A97F76">
        <w:tc>
          <w:tcPr>
            <w:tcW w:w="6806" w:type="dxa"/>
            <w:gridSpan w:val="2"/>
            <w:tcBorders>
              <w:top w:val="single" w:sz="4" w:space="0" w:color="000000"/>
              <w:left w:val="single" w:sz="4" w:space="0" w:color="000000"/>
              <w:bottom w:val="single" w:sz="4" w:space="0" w:color="000000"/>
              <w:right w:val="single" w:sz="4" w:space="0" w:color="000000"/>
            </w:tcBorders>
          </w:tcPr>
          <w:p w:rsidR="00B37B50" w:rsidRPr="00B37B50" w:rsidRDefault="00B37B50" w:rsidP="00B37B50">
            <w:pPr>
              <w:tabs>
                <w:tab w:val="left" w:pos="-3261"/>
                <w:tab w:val="left" w:pos="-142"/>
              </w:tabs>
              <w:spacing w:after="0" w:line="240" w:lineRule="auto"/>
              <w:jc w:val="both"/>
              <w:rPr>
                <w:rFonts w:ascii="Times New Roman" w:hAnsi="Times New Roman" w:cs="Times New Roman"/>
                <w:sz w:val="24"/>
                <w:szCs w:val="24"/>
              </w:rPr>
            </w:pPr>
            <w:r w:rsidRPr="00B37B50">
              <w:rPr>
                <w:rFonts w:ascii="Times New Roman" w:hAnsi="Times New Roman" w:cs="Times New Roman"/>
                <w:sz w:val="24"/>
                <w:szCs w:val="24"/>
              </w:rPr>
              <w:t>Внеурочные занятия по направлениям: духовно</w:t>
            </w:r>
            <w:r>
              <w:rPr>
                <w:rFonts w:ascii="Times New Roman" w:hAnsi="Times New Roman" w:cs="Times New Roman"/>
                <w:sz w:val="24"/>
                <w:szCs w:val="24"/>
              </w:rPr>
              <w:t>-</w:t>
            </w:r>
            <w:r w:rsidRPr="00B37B50">
              <w:rPr>
                <w:rFonts w:ascii="Times New Roman" w:hAnsi="Times New Roman" w:cs="Times New Roman"/>
                <w:sz w:val="24"/>
                <w:szCs w:val="24"/>
              </w:rPr>
              <w:t>нравственное, общеинтеллектуальное, социальное, общекультурное, спортивно</w:t>
            </w:r>
            <w:r>
              <w:rPr>
                <w:rFonts w:ascii="Times New Roman" w:hAnsi="Times New Roman" w:cs="Times New Roman"/>
                <w:sz w:val="24"/>
                <w:szCs w:val="24"/>
              </w:rPr>
              <w:t>-</w:t>
            </w:r>
            <w:r w:rsidRPr="00B37B50">
              <w:rPr>
                <w:rFonts w:ascii="Times New Roman" w:hAnsi="Times New Roman" w:cs="Times New Roman"/>
                <w:sz w:val="24"/>
                <w:szCs w:val="24"/>
              </w:rPr>
              <w:t>оздоровительное</w:t>
            </w:r>
          </w:p>
        </w:tc>
        <w:tc>
          <w:tcPr>
            <w:tcW w:w="735"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sidRPr="00B37B50">
              <w:rPr>
                <w:rFonts w:ascii="Times New Roman" w:hAnsi="Times New Roman" w:cs="Times New Roman"/>
              </w:rPr>
              <w:t>5</w:t>
            </w:r>
          </w:p>
        </w:tc>
        <w:tc>
          <w:tcPr>
            <w:tcW w:w="735"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sidRPr="00B37B50">
              <w:rPr>
                <w:rFonts w:ascii="Times New Roman" w:hAnsi="Times New Roman" w:cs="Times New Roman"/>
              </w:rPr>
              <w:t>5</w:t>
            </w:r>
          </w:p>
        </w:tc>
        <w:tc>
          <w:tcPr>
            <w:tcW w:w="735"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sidRPr="00B37B50">
              <w:rPr>
                <w:rFonts w:ascii="Times New Roman" w:hAnsi="Times New Roman" w:cs="Times New Roman"/>
              </w:rPr>
              <w:t>5</w:t>
            </w:r>
          </w:p>
        </w:tc>
        <w:tc>
          <w:tcPr>
            <w:tcW w:w="736"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sidRPr="00B37B50">
              <w:rPr>
                <w:rFonts w:ascii="Times New Roman" w:hAnsi="Times New Roman" w:cs="Times New Roman"/>
              </w:rPr>
              <w:t>5</w:t>
            </w:r>
          </w:p>
        </w:tc>
      </w:tr>
      <w:tr w:rsidR="00B37B50" w:rsidRPr="00E53A5B" w:rsidTr="00A97F76">
        <w:tc>
          <w:tcPr>
            <w:tcW w:w="6806" w:type="dxa"/>
            <w:gridSpan w:val="2"/>
            <w:tcBorders>
              <w:top w:val="single" w:sz="4" w:space="0" w:color="000000"/>
              <w:left w:val="single" w:sz="4" w:space="0" w:color="000000"/>
              <w:bottom w:val="single" w:sz="4" w:space="0" w:color="000000"/>
              <w:right w:val="single" w:sz="4" w:space="0" w:color="000000"/>
            </w:tcBorders>
          </w:tcPr>
          <w:p w:rsidR="00B37B50" w:rsidRPr="00B37B50" w:rsidRDefault="00B37B50" w:rsidP="00B37B50">
            <w:pPr>
              <w:tabs>
                <w:tab w:val="left" w:pos="-3261"/>
                <w:tab w:val="left" w:pos="-142"/>
              </w:tabs>
              <w:spacing w:after="0" w:line="240" w:lineRule="auto"/>
              <w:jc w:val="both"/>
              <w:rPr>
                <w:rFonts w:ascii="Times New Roman" w:hAnsi="Times New Roman" w:cs="Times New Roman"/>
                <w:sz w:val="24"/>
                <w:szCs w:val="24"/>
              </w:rPr>
            </w:pPr>
            <w:r w:rsidRPr="00B37B50">
              <w:rPr>
                <w:rFonts w:ascii="Times New Roman" w:hAnsi="Times New Roman" w:cs="Times New Roman"/>
                <w:sz w:val="24"/>
                <w:szCs w:val="24"/>
              </w:rPr>
              <w:t>Недельная нагрузка</w:t>
            </w:r>
          </w:p>
        </w:tc>
        <w:tc>
          <w:tcPr>
            <w:tcW w:w="735"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Pr>
                <w:rFonts w:ascii="Times New Roman" w:hAnsi="Times New Roman" w:cs="Times New Roman"/>
              </w:rPr>
              <w:t>5</w:t>
            </w:r>
          </w:p>
        </w:tc>
        <w:tc>
          <w:tcPr>
            <w:tcW w:w="735"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Pr>
                <w:rFonts w:ascii="Times New Roman" w:hAnsi="Times New Roman" w:cs="Times New Roman"/>
              </w:rPr>
              <w:t>5</w:t>
            </w:r>
          </w:p>
        </w:tc>
        <w:tc>
          <w:tcPr>
            <w:tcW w:w="735"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Pr>
                <w:rFonts w:ascii="Times New Roman" w:hAnsi="Times New Roman" w:cs="Times New Roman"/>
              </w:rPr>
              <w:t>5</w:t>
            </w:r>
          </w:p>
        </w:tc>
        <w:tc>
          <w:tcPr>
            <w:tcW w:w="736" w:type="dxa"/>
            <w:tcBorders>
              <w:top w:val="single" w:sz="4" w:space="0" w:color="000000"/>
              <w:left w:val="single" w:sz="4" w:space="0" w:color="000000"/>
              <w:bottom w:val="single" w:sz="4" w:space="0" w:color="000000"/>
              <w:right w:val="single" w:sz="4" w:space="0" w:color="000000"/>
            </w:tcBorders>
          </w:tcPr>
          <w:p w:rsidR="00B37B50" w:rsidRPr="00B37B50" w:rsidRDefault="00B37B50" w:rsidP="00A97F76">
            <w:pPr>
              <w:spacing w:after="0" w:line="240" w:lineRule="auto"/>
              <w:ind w:firstLine="284"/>
              <w:jc w:val="center"/>
              <w:rPr>
                <w:rFonts w:ascii="Times New Roman" w:hAnsi="Times New Roman" w:cs="Times New Roman"/>
              </w:rPr>
            </w:pPr>
            <w:r>
              <w:rPr>
                <w:rFonts w:ascii="Times New Roman" w:hAnsi="Times New Roman" w:cs="Times New Roman"/>
              </w:rPr>
              <w:t>5</w:t>
            </w:r>
          </w:p>
        </w:tc>
      </w:tr>
      <w:tr w:rsidR="00B37B50" w:rsidRPr="00E53A5B" w:rsidTr="00A97F76">
        <w:tc>
          <w:tcPr>
            <w:tcW w:w="6806" w:type="dxa"/>
            <w:gridSpan w:val="2"/>
            <w:tcBorders>
              <w:top w:val="single" w:sz="4" w:space="0" w:color="000000"/>
              <w:left w:val="single" w:sz="4" w:space="0" w:color="000000"/>
              <w:bottom w:val="single" w:sz="4" w:space="0" w:color="000000"/>
              <w:right w:val="single" w:sz="4" w:space="0" w:color="000000"/>
            </w:tcBorders>
          </w:tcPr>
          <w:p w:rsidR="00B37B50" w:rsidRPr="00B37B50" w:rsidRDefault="00B37B50" w:rsidP="00B37B50">
            <w:pPr>
              <w:tabs>
                <w:tab w:val="left" w:pos="-3261"/>
                <w:tab w:val="left" w:pos="-142"/>
              </w:tabs>
              <w:spacing w:after="0" w:line="240" w:lineRule="auto"/>
              <w:jc w:val="both"/>
              <w:rPr>
                <w:rFonts w:ascii="Times New Roman" w:hAnsi="Times New Roman" w:cs="Times New Roman"/>
                <w:sz w:val="24"/>
                <w:szCs w:val="24"/>
              </w:rPr>
            </w:pPr>
            <w:r w:rsidRPr="00B37B50">
              <w:rPr>
                <w:rFonts w:ascii="Times New Roman" w:hAnsi="Times New Roman" w:cs="Times New Roman"/>
                <w:sz w:val="24"/>
                <w:szCs w:val="24"/>
              </w:rPr>
              <w:t>Всего по внеурочной деятельности</w:t>
            </w:r>
          </w:p>
        </w:tc>
        <w:tc>
          <w:tcPr>
            <w:tcW w:w="735" w:type="dxa"/>
            <w:tcBorders>
              <w:top w:val="single" w:sz="4" w:space="0" w:color="000000"/>
              <w:left w:val="single" w:sz="4" w:space="0" w:color="000000"/>
              <w:bottom w:val="single" w:sz="4" w:space="0" w:color="000000"/>
              <w:right w:val="single" w:sz="4" w:space="0" w:color="000000"/>
            </w:tcBorders>
          </w:tcPr>
          <w:p w:rsidR="00B37B50" w:rsidRPr="002F54E9" w:rsidRDefault="00B37B50" w:rsidP="00A97F76">
            <w:pPr>
              <w:spacing w:after="0" w:line="240" w:lineRule="auto"/>
              <w:ind w:firstLine="284"/>
              <w:jc w:val="center"/>
              <w:rPr>
                <w:rFonts w:ascii="Times New Roman" w:hAnsi="Times New Roman" w:cs="Times New Roman"/>
                <w:b/>
              </w:rPr>
            </w:pPr>
            <w:r w:rsidRPr="002F54E9">
              <w:rPr>
                <w:rFonts w:ascii="Times New Roman" w:hAnsi="Times New Roman" w:cs="Times New Roman"/>
                <w:b/>
              </w:rPr>
              <w:t>10</w:t>
            </w:r>
          </w:p>
        </w:tc>
        <w:tc>
          <w:tcPr>
            <w:tcW w:w="735" w:type="dxa"/>
            <w:tcBorders>
              <w:top w:val="single" w:sz="4" w:space="0" w:color="000000"/>
              <w:left w:val="single" w:sz="4" w:space="0" w:color="000000"/>
              <w:bottom w:val="single" w:sz="4" w:space="0" w:color="000000"/>
              <w:right w:val="single" w:sz="4" w:space="0" w:color="000000"/>
            </w:tcBorders>
          </w:tcPr>
          <w:p w:rsidR="00B37B50" w:rsidRPr="002F54E9" w:rsidRDefault="00B37B50" w:rsidP="00A97F76">
            <w:pPr>
              <w:spacing w:after="0" w:line="240" w:lineRule="auto"/>
              <w:ind w:firstLine="284"/>
              <w:jc w:val="center"/>
              <w:rPr>
                <w:rFonts w:ascii="Times New Roman" w:hAnsi="Times New Roman" w:cs="Times New Roman"/>
                <w:b/>
              </w:rPr>
            </w:pPr>
            <w:r w:rsidRPr="002F54E9">
              <w:rPr>
                <w:rFonts w:ascii="Times New Roman" w:hAnsi="Times New Roman" w:cs="Times New Roman"/>
                <w:b/>
              </w:rPr>
              <w:t>10</w:t>
            </w:r>
          </w:p>
        </w:tc>
        <w:tc>
          <w:tcPr>
            <w:tcW w:w="735" w:type="dxa"/>
            <w:tcBorders>
              <w:top w:val="single" w:sz="4" w:space="0" w:color="000000"/>
              <w:left w:val="single" w:sz="4" w:space="0" w:color="000000"/>
              <w:bottom w:val="single" w:sz="4" w:space="0" w:color="000000"/>
              <w:right w:val="single" w:sz="4" w:space="0" w:color="000000"/>
            </w:tcBorders>
          </w:tcPr>
          <w:p w:rsidR="00B37B50" w:rsidRPr="002F54E9" w:rsidRDefault="00B37B50" w:rsidP="00A97F76">
            <w:pPr>
              <w:spacing w:after="0" w:line="240" w:lineRule="auto"/>
              <w:ind w:firstLine="284"/>
              <w:jc w:val="center"/>
              <w:rPr>
                <w:rFonts w:ascii="Times New Roman" w:hAnsi="Times New Roman" w:cs="Times New Roman"/>
                <w:b/>
              </w:rPr>
            </w:pPr>
            <w:r w:rsidRPr="002F54E9">
              <w:rPr>
                <w:rFonts w:ascii="Times New Roman" w:hAnsi="Times New Roman" w:cs="Times New Roman"/>
                <w:b/>
              </w:rPr>
              <w:t>10</w:t>
            </w:r>
          </w:p>
        </w:tc>
        <w:tc>
          <w:tcPr>
            <w:tcW w:w="736" w:type="dxa"/>
            <w:tcBorders>
              <w:top w:val="single" w:sz="4" w:space="0" w:color="000000"/>
              <w:left w:val="single" w:sz="4" w:space="0" w:color="000000"/>
              <w:bottom w:val="single" w:sz="4" w:space="0" w:color="000000"/>
              <w:right w:val="single" w:sz="4" w:space="0" w:color="000000"/>
            </w:tcBorders>
          </w:tcPr>
          <w:p w:rsidR="00B37B50" w:rsidRPr="002F54E9" w:rsidRDefault="00B37B50" w:rsidP="00A97F76">
            <w:pPr>
              <w:spacing w:after="0" w:line="240" w:lineRule="auto"/>
              <w:ind w:firstLine="284"/>
              <w:jc w:val="center"/>
              <w:rPr>
                <w:rFonts w:ascii="Times New Roman" w:hAnsi="Times New Roman" w:cs="Times New Roman"/>
                <w:b/>
              </w:rPr>
            </w:pPr>
            <w:r w:rsidRPr="002F54E9">
              <w:rPr>
                <w:rFonts w:ascii="Times New Roman" w:hAnsi="Times New Roman" w:cs="Times New Roman"/>
                <w:b/>
              </w:rPr>
              <w:t>10</w:t>
            </w:r>
          </w:p>
        </w:tc>
      </w:tr>
    </w:tbl>
    <w:p w:rsidR="00A97F76" w:rsidRPr="00E53A5B" w:rsidRDefault="00A97F76" w:rsidP="00A97F76">
      <w:pPr>
        <w:tabs>
          <w:tab w:val="left" w:pos="-3261"/>
          <w:tab w:val="left" w:pos="-142"/>
        </w:tabs>
        <w:spacing w:after="0" w:line="240" w:lineRule="auto"/>
        <w:ind w:firstLine="284"/>
        <w:jc w:val="center"/>
        <w:rPr>
          <w:rFonts w:ascii="Times New Roman" w:hAnsi="Times New Roman" w:cs="Times New Roman"/>
          <w:b/>
          <w:sz w:val="24"/>
          <w:szCs w:val="24"/>
        </w:rPr>
      </w:pPr>
    </w:p>
    <w:p w:rsidR="00A97F76" w:rsidRPr="00E53A5B" w:rsidRDefault="00A97F76" w:rsidP="00A97F76">
      <w:pPr>
        <w:tabs>
          <w:tab w:val="left" w:pos="-3261"/>
          <w:tab w:val="left" w:pos="-142"/>
        </w:tabs>
        <w:spacing w:after="0" w:line="240" w:lineRule="auto"/>
        <w:ind w:firstLine="284"/>
        <w:jc w:val="center"/>
        <w:rPr>
          <w:rFonts w:ascii="Times New Roman" w:hAnsi="Times New Roman" w:cs="Times New Roman"/>
          <w:b/>
          <w:sz w:val="24"/>
          <w:szCs w:val="24"/>
        </w:rPr>
      </w:pPr>
    </w:p>
    <w:p w:rsidR="00B82ECE" w:rsidRPr="00D4791B" w:rsidRDefault="00B82ECE" w:rsidP="00D4791B">
      <w:pPr>
        <w:spacing w:after="0" w:line="240" w:lineRule="auto"/>
        <w:jc w:val="both"/>
        <w:rPr>
          <w:rFonts w:ascii="Times New Roman" w:hAnsi="Times New Roman" w:cs="Times New Roman"/>
          <w:sz w:val="24"/>
          <w:szCs w:val="24"/>
        </w:rPr>
      </w:pPr>
      <w:r w:rsidRPr="00D4791B">
        <w:rPr>
          <w:rFonts w:ascii="Times New Roman" w:hAnsi="Times New Roman" w:cs="Times New Roman"/>
          <w:b/>
          <w:sz w:val="24"/>
          <w:szCs w:val="24"/>
        </w:rPr>
        <w:t>Реализация учебного плана начального общего образования в 1-4 классах</w:t>
      </w:r>
      <w:r w:rsidRPr="00D4791B">
        <w:rPr>
          <w:rFonts w:ascii="Times New Roman" w:hAnsi="Times New Roman" w:cs="Times New Roman"/>
          <w:sz w:val="24"/>
          <w:szCs w:val="24"/>
        </w:rPr>
        <w:t xml:space="preserve"> направлена на формирование базовых основ и фундамента всего последующего обучения, в том числе:</w:t>
      </w:r>
    </w:p>
    <w:p w:rsidR="00B82ECE" w:rsidRPr="00D4791B" w:rsidRDefault="00B82ECE" w:rsidP="00924845">
      <w:pPr>
        <w:numPr>
          <w:ilvl w:val="0"/>
          <w:numId w:val="42"/>
        </w:numPr>
        <w:spacing w:after="100" w:afterAutospacing="1" w:line="240" w:lineRule="auto"/>
        <w:ind w:left="0" w:firstLine="0"/>
        <w:jc w:val="both"/>
        <w:rPr>
          <w:rFonts w:ascii="Times New Roman" w:hAnsi="Times New Roman" w:cs="Times New Roman"/>
          <w:sz w:val="24"/>
          <w:szCs w:val="24"/>
        </w:rPr>
      </w:pPr>
      <w:r w:rsidRPr="00D4791B">
        <w:rPr>
          <w:rFonts w:ascii="Times New Roman" w:hAnsi="Times New Roman" w:cs="Times New Roman"/>
          <w:sz w:val="24"/>
          <w:szCs w:val="24"/>
        </w:rPr>
        <w:t>становление основ гражданской идентичности и мировоззрения обучающихся;</w:t>
      </w:r>
    </w:p>
    <w:p w:rsidR="00B82ECE" w:rsidRPr="00D4791B" w:rsidRDefault="00B82ECE" w:rsidP="00924845">
      <w:pPr>
        <w:numPr>
          <w:ilvl w:val="0"/>
          <w:numId w:val="42"/>
        </w:numPr>
        <w:spacing w:before="100" w:beforeAutospacing="1" w:after="100" w:afterAutospacing="1" w:line="240" w:lineRule="auto"/>
        <w:ind w:left="0" w:firstLine="0"/>
        <w:jc w:val="both"/>
        <w:rPr>
          <w:rFonts w:ascii="Times New Roman" w:hAnsi="Times New Roman" w:cs="Times New Roman"/>
          <w:sz w:val="24"/>
          <w:szCs w:val="24"/>
        </w:rPr>
      </w:pPr>
      <w:r w:rsidRPr="00D4791B">
        <w:rPr>
          <w:rFonts w:ascii="Times New Roman" w:hAnsi="Times New Roman" w:cs="Times New Roman"/>
          <w:sz w:val="24"/>
          <w:szCs w:val="24"/>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B82ECE" w:rsidRPr="00D4791B" w:rsidRDefault="00B82ECE" w:rsidP="001754FB">
      <w:pPr>
        <w:numPr>
          <w:ilvl w:val="0"/>
          <w:numId w:val="42"/>
        </w:numPr>
        <w:spacing w:after="0" w:line="240" w:lineRule="auto"/>
        <w:ind w:left="0" w:firstLine="0"/>
        <w:jc w:val="both"/>
        <w:rPr>
          <w:rFonts w:ascii="Times New Roman" w:hAnsi="Times New Roman" w:cs="Times New Roman"/>
          <w:sz w:val="24"/>
          <w:szCs w:val="24"/>
        </w:rPr>
      </w:pPr>
      <w:r w:rsidRPr="00D4791B">
        <w:rPr>
          <w:rFonts w:ascii="Times New Roman" w:hAnsi="Times New Roman" w:cs="Times New Roman"/>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180176" w:rsidRPr="001754FB" w:rsidRDefault="00F13DC5" w:rsidP="001754FB">
      <w:pPr>
        <w:spacing w:after="0" w:line="240" w:lineRule="auto"/>
        <w:jc w:val="both"/>
        <w:rPr>
          <w:rFonts w:ascii="Times New Roman" w:hAnsi="Times New Roman" w:cs="Times New Roman"/>
          <w:sz w:val="24"/>
          <w:szCs w:val="24"/>
        </w:rPr>
      </w:pPr>
      <w:r w:rsidRPr="00924845">
        <w:rPr>
          <w:rFonts w:ascii="Times New Roman" w:hAnsi="Times New Roman" w:cs="Times New Roman"/>
          <w:sz w:val="24"/>
          <w:szCs w:val="24"/>
        </w:rPr>
        <w:t>Обязательные предметные области учебного плана и учебные пред</w:t>
      </w:r>
      <w:r w:rsidR="00924845" w:rsidRPr="00924845">
        <w:rPr>
          <w:rFonts w:ascii="Times New Roman" w:hAnsi="Times New Roman" w:cs="Times New Roman"/>
          <w:sz w:val="24"/>
          <w:szCs w:val="24"/>
        </w:rPr>
        <w:t>меты соответствуют ФГОС НОО</w:t>
      </w:r>
      <w:r w:rsidRPr="00924845">
        <w:rPr>
          <w:rFonts w:ascii="Times New Roman" w:hAnsi="Times New Roman" w:cs="Times New Roman"/>
          <w:sz w:val="24"/>
          <w:szCs w:val="24"/>
        </w:rPr>
        <w:t xml:space="preserve">, коррекционная работа </w:t>
      </w:r>
      <w:r w:rsidR="001754FB" w:rsidRPr="001754FB">
        <w:rPr>
          <w:rFonts w:ascii="Times New Roman" w:hAnsi="Times New Roman" w:cs="Times New Roman"/>
          <w:sz w:val="24"/>
          <w:szCs w:val="24"/>
        </w:rPr>
        <w:t xml:space="preserve">представлена коррекционными курсами, предназначенными для реализации задач специального (коррекционного) образования с учетом целей деятельности образовательного учреждения, </w:t>
      </w:r>
      <w:r w:rsidRPr="00924845">
        <w:rPr>
          <w:rFonts w:ascii="Times New Roman" w:hAnsi="Times New Roman" w:cs="Times New Roman"/>
          <w:sz w:val="24"/>
          <w:szCs w:val="24"/>
        </w:rPr>
        <w:t xml:space="preserve">не менее 5 часов в соответствии с потребностями обучающегося. </w:t>
      </w:r>
      <w:r w:rsidR="001754FB">
        <w:rPr>
          <w:rFonts w:ascii="Times New Roman" w:hAnsi="Times New Roman" w:cs="Times New Roman"/>
          <w:sz w:val="24"/>
          <w:szCs w:val="24"/>
        </w:rPr>
        <w:t>укрепления</w:t>
      </w:r>
      <w:r w:rsidR="00B82ECE" w:rsidRPr="00924845">
        <w:rPr>
          <w:rFonts w:ascii="Times New Roman" w:hAnsi="Times New Roman" w:cs="Times New Roman"/>
          <w:sz w:val="24"/>
          <w:szCs w:val="24"/>
        </w:rPr>
        <w:t xml:space="preserve"> физического и духовного здоровья обучающихся</w:t>
      </w:r>
      <w:r w:rsidR="00472A55" w:rsidRPr="00924845">
        <w:rPr>
          <w:rFonts w:ascii="Times New Roman" w:hAnsi="Times New Roman" w:cs="Times New Roman"/>
          <w:sz w:val="24"/>
          <w:szCs w:val="24"/>
        </w:rPr>
        <w:t xml:space="preserve"> с ОВЗ</w:t>
      </w:r>
      <w:r w:rsidR="00924845">
        <w:rPr>
          <w:rFonts w:ascii="Times New Roman" w:hAnsi="Times New Roman" w:cs="Times New Roman"/>
          <w:sz w:val="24"/>
          <w:szCs w:val="24"/>
        </w:rPr>
        <w:t>.</w:t>
      </w:r>
    </w:p>
    <w:p w:rsidR="00180176" w:rsidRPr="001754FB" w:rsidRDefault="00DA4BE5" w:rsidP="00D4791B">
      <w:pPr>
        <w:spacing w:after="0" w:line="240" w:lineRule="auto"/>
        <w:ind w:firstLine="567"/>
        <w:jc w:val="both"/>
        <w:rPr>
          <w:rFonts w:ascii="Times New Roman" w:hAnsi="Times New Roman" w:cs="Times New Roman"/>
          <w:sz w:val="24"/>
          <w:szCs w:val="24"/>
        </w:rPr>
      </w:pPr>
      <w:r w:rsidRPr="001754FB">
        <w:rPr>
          <w:rFonts w:ascii="Times New Roman" w:hAnsi="Times New Roman" w:cs="Times New Roman"/>
          <w:sz w:val="24"/>
          <w:szCs w:val="24"/>
        </w:rPr>
        <w:t>Все обучение в начальных классах имеет коррекционно-развивающую направленность. В целях более успешной дина</w:t>
      </w:r>
      <w:r w:rsidR="001754FB" w:rsidRPr="001754FB">
        <w:rPr>
          <w:rFonts w:ascii="Times New Roman" w:hAnsi="Times New Roman" w:cs="Times New Roman"/>
          <w:sz w:val="24"/>
          <w:szCs w:val="24"/>
        </w:rPr>
        <w:t xml:space="preserve">мики в общем развитии слабослышащих </w:t>
      </w:r>
      <w:r w:rsidRPr="001754FB">
        <w:rPr>
          <w:rFonts w:ascii="Times New Roman" w:hAnsi="Times New Roman" w:cs="Times New Roman"/>
          <w:sz w:val="24"/>
          <w:szCs w:val="24"/>
        </w:rPr>
        <w:t>обучающихся, коррекции недостатков их психического развития, а также восполнения пробелов в знаниях, проводятся коррекционные груп</w:t>
      </w:r>
      <w:r w:rsidR="00180176" w:rsidRPr="001754FB">
        <w:rPr>
          <w:rFonts w:ascii="Times New Roman" w:hAnsi="Times New Roman" w:cs="Times New Roman"/>
          <w:sz w:val="24"/>
          <w:szCs w:val="24"/>
        </w:rPr>
        <w:t>повые и индивидуальные занятия.</w:t>
      </w:r>
    </w:p>
    <w:p w:rsidR="00180176" w:rsidRPr="001754FB" w:rsidRDefault="00DA4BE5" w:rsidP="002F54E9">
      <w:pPr>
        <w:spacing w:after="0" w:line="240" w:lineRule="auto"/>
        <w:ind w:firstLine="567"/>
        <w:jc w:val="both"/>
        <w:rPr>
          <w:rFonts w:ascii="Times New Roman" w:hAnsi="Times New Roman" w:cs="Times New Roman"/>
          <w:sz w:val="24"/>
          <w:szCs w:val="24"/>
        </w:rPr>
      </w:pPr>
      <w:r w:rsidRPr="001754FB">
        <w:rPr>
          <w:rFonts w:ascii="Times New Roman" w:hAnsi="Times New Roman" w:cs="Times New Roman"/>
          <w:sz w:val="24"/>
          <w:szCs w:val="24"/>
        </w:rPr>
        <w:t>Для учащихся, имеющих нарушения психологического развития, вводятся психокоррекционные занятия по развитию познавательной с</w:t>
      </w:r>
      <w:r w:rsidR="00DE1AF5">
        <w:rPr>
          <w:rFonts w:ascii="Times New Roman" w:hAnsi="Times New Roman" w:cs="Times New Roman"/>
          <w:sz w:val="24"/>
          <w:szCs w:val="24"/>
        </w:rPr>
        <w:t>феры - по 1 часу в неделю во 1</w:t>
      </w:r>
      <w:r w:rsidR="00180176" w:rsidRPr="001754FB">
        <w:rPr>
          <w:rFonts w:ascii="Times New Roman" w:hAnsi="Times New Roman" w:cs="Times New Roman"/>
          <w:sz w:val="24"/>
          <w:szCs w:val="24"/>
        </w:rPr>
        <w:t xml:space="preserve"> – 4 классах</w:t>
      </w:r>
      <w:r w:rsidRPr="001754FB">
        <w:rPr>
          <w:rFonts w:ascii="Times New Roman" w:hAnsi="Times New Roman" w:cs="Times New Roman"/>
          <w:sz w:val="24"/>
          <w:szCs w:val="24"/>
        </w:rPr>
        <w:t xml:space="preserve">. В целях коррекции </w:t>
      </w:r>
      <w:r w:rsidR="00180176" w:rsidRPr="001754FB">
        <w:rPr>
          <w:rFonts w:ascii="Times New Roman" w:hAnsi="Times New Roman" w:cs="Times New Roman"/>
          <w:sz w:val="24"/>
          <w:szCs w:val="24"/>
        </w:rPr>
        <w:t>отклонений,</w:t>
      </w:r>
      <w:r w:rsidRPr="001754FB">
        <w:rPr>
          <w:rFonts w:ascii="Times New Roman" w:hAnsi="Times New Roman" w:cs="Times New Roman"/>
          <w:sz w:val="24"/>
          <w:szCs w:val="24"/>
        </w:rPr>
        <w:t xml:space="preserve"> в развитии </w:t>
      </w:r>
      <w:r w:rsidR="00180176" w:rsidRPr="001754FB">
        <w:rPr>
          <w:rFonts w:ascii="Times New Roman" w:hAnsi="Times New Roman" w:cs="Times New Roman"/>
          <w:sz w:val="24"/>
          <w:szCs w:val="24"/>
        </w:rPr>
        <w:t xml:space="preserve">обучающихся, воспитанников, </w:t>
      </w:r>
      <w:r w:rsidRPr="001754FB">
        <w:rPr>
          <w:rFonts w:ascii="Times New Roman" w:hAnsi="Times New Roman" w:cs="Times New Roman"/>
          <w:sz w:val="24"/>
          <w:szCs w:val="24"/>
        </w:rPr>
        <w:t>ликвидации пробелов в знаниях проводятся индивидуальные и групповые занятия, коррекционные занятия по русскому языку и математике из расчет</w:t>
      </w:r>
      <w:r w:rsidR="002F54E9">
        <w:rPr>
          <w:rFonts w:ascii="Times New Roman" w:hAnsi="Times New Roman" w:cs="Times New Roman"/>
          <w:sz w:val="24"/>
          <w:szCs w:val="24"/>
        </w:rPr>
        <w:t>а: 1 час</w:t>
      </w:r>
      <w:r w:rsidR="00DE1AF5">
        <w:rPr>
          <w:rFonts w:ascii="Times New Roman" w:hAnsi="Times New Roman" w:cs="Times New Roman"/>
          <w:sz w:val="24"/>
          <w:szCs w:val="24"/>
        </w:rPr>
        <w:t xml:space="preserve"> в неделю в 1</w:t>
      </w:r>
      <w:r w:rsidRPr="001754FB">
        <w:rPr>
          <w:rFonts w:ascii="Times New Roman" w:hAnsi="Times New Roman" w:cs="Times New Roman"/>
          <w:sz w:val="24"/>
          <w:szCs w:val="24"/>
        </w:rPr>
        <w:t xml:space="preserve"> – 4 классах. </w:t>
      </w:r>
    </w:p>
    <w:p w:rsidR="00180176" w:rsidRPr="001754FB" w:rsidRDefault="00DA4BE5" w:rsidP="00D4791B">
      <w:pPr>
        <w:spacing w:after="0" w:line="240" w:lineRule="auto"/>
        <w:ind w:firstLine="567"/>
        <w:jc w:val="both"/>
        <w:rPr>
          <w:rFonts w:ascii="Times New Roman" w:hAnsi="Times New Roman" w:cs="Times New Roman"/>
          <w:sz w:val="24"/>
          <w:szCs w:val="24"/>
        </w:rPr>
      </w:pPr>
      <w:r w:rsidRPr="001754FB">
        <w:rPr>
          <w:rFonts w:ascii="Times New Roman" w:hAnsi="Times New Roman" w:cs="Times New Roman"/>
          <w:sz w:val="24"/>
          <w:szCs w:val="24"/>
        </w:rPr>
        <w:t>Коррекционные курсы учебного плана обучающихся с нарушением психологического развития составлены с учет</w:t>
      </w:r>
      <w:r w:rsidR="00180176" w:rsidRPr="001754FB">
        <w:rPr>
          <w:rFonts w:ascii="Times New Roman" w:hAnsi="Times New Roman" w:cs="Times New Roman"/>
          <w:sz w:val="24"/>
          <w:szCs w:val="24"/>
        </w:rPr>
        <w:t>ом решения двух основных задач:</w:t>
      </w:r>
    </w:p>
    <w:p w:rsidR="00180176" w:rsidRPr="001754FB" w:rsidRDefault="00180176" w:rsidP="00D4791B">
      <w:pPr>
        <w:spacing w:after="0" w:line="240" w:lineRule="auto"/>
        <w:ind w:firstLine="567"/>
        <w:jc w:val="both"/>
        <w:rPr>
          <w:rFonts w:ascii="Times New Roman" w:hAnsi="Times New Roman" w:cs="Times New Roman"/>
          <w:sz w:val="24"/>
          <w:szCs w:val="24"/>
        </w:rPr>
      </w:pPr>
      <w:r w:rsidRPr="001754FB">
        <w:rPr>
          <w:rFonts w:ascii="Times New Roman" w:hAnsi="Times New Roman" w:cs="Times New Roman"/>
          <w:sz w:val="24"/>
          <w:szCs w:val="24"/>
        </w:rPr>
        <w:t xml:space="preserve">- продолжение целенаправленной работы по коррекции и развитию </w:t>
      </w:r>
      <w:r w:rsidR="00DA4BE5" w:rsidRPr="001754FB">
        <w:rPr>
          <w:rFonts w:ascii="Times New Roman" w:hAnsi="Times New Roman" w:cs="Times New Roman"/>
          <w:sz w:val="24"/>
          <w:szCs w:val="24"/>
        </w:rPr>
        <w:t>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w:t>
      </w:r>
      <w:r w:rsidRPr="001754FB">
        <w:rPr>
          <w:rFonts w:ascii="Times New Roman" w:hAnsi="Times New Roman" w:cs="Times New Roman"/>
          <w:sz w:val="24"/>
          <w:szCs w:val="24"/>
        </w:rPr>
        <w:t>ивизации учебной деятельности);</w:t>
      </w:r>
    </w:p>
    <w:p w:rsidR="00180176" w:rsidRDefault="00180176" w:rsidP="00D4791B">
      <w:pPr>
        <w:spacing w:after="0" w:line="240" w:lineRule="auto"/>
        <w:ind w:firstLine="567"/>
        <w:jc w:val="both"/>
        <w:rPr>
          <w:rFonts w:ascii="Times New Roman" w:hAnsi="Times New Roman" w:cs="Times New Roman"/>
          <w:sz w:val="24"/>
          <w:szCs w:val="24"/>
        </w:rPr>
      </w:pPr>
      <w:r w:rsidRPr="001754FB">
        <w:rPr>
          <w:rFonts w:ascii="Times New Roman" w:hAnsi="Times New Roman" w:cs="Times New Roman"/>
          <w:sz w:val="24"/>
          <w:szCs w:val="24"/>
        </w:rPr>
        <w:t xml:space="preserve">- отслеживание результативности обучения и динамики развития </w:t>
      </w:r>
      <w:r w:rsidR="00DA4BE5" w:rsidRPr="001754FB">
        <w:rPr>
          <w:rFonts w:ascii="Times New Roman" w:hAnsi="Times New Roman" w:cs="Times New Roman"/>
          <w:sz w:val="24"/>
          <w:szCs w:val="24"/>
        </w:rPr>
        <w:t xml:space="preserve">учащихся. </w:t>
      </w:r>
    </w:p>
    <w:p w:rsidR="00621ED8" w:rsidRPr="00621ED8" w:rsidRDefault="00621ED8" w:rsidP="00621ED8">
      <w:pPr>
        <w:spacing w:after="0" w:line="240" w:lineRule="auto"/>
        <w:ind w:firstLine="567"/>
        <w:jc w:val="both"/>
        <w:rPr>
          <w:rFonts w:ascii="Times New Roman" w:hAnsi="Times New Roman" w:cs="Times New Roman"/>
          <w:sz w:val="24"/>
          <w:szCs w:val="24"/>
        </w:rPr>
      </w:pPr>
      <w:r w:rsidRPr="00621ED8">
        <w:rPr>
          <w:rFonts w:ascii="Times New Roman" w:hAnsi="Times New Roman" w:cs="Times New Roman"/>
          <w:sz w:val="24"/>
          <w:szCs w:val="24"/>
        </w:rPr>
        <w:t>Учебный план является основой для разработки индивидуальных учебных планов обучающихся МАОУ СОШ № 4, так как обучение обучающихся осуществляется по индивидуальным учебным планам, скорректированным в соответствии с особыми образовательными потребностями обучающихся, с рекомендациями психолого-педагогического консилиума, с учетом особенностей психофизического развития и возможностей обучающихся.</w:t>
      </w:r>
    </w:p>
    <w:p w:rsidR="006725CC" w:rsidRDefault="006725CC" w:rsidP="00D4791B">
      <w:pPr>
        <w:spacing w:after="0" w:line="240" w:lineRule="auto"/>
        <w:ind w:firstLine="567"/>
        <w:rPr>
          <w:rFonts w:ascii="Times New Roman" w:hAnsi="Times New Roman" w:cs="Times New Roman"/>
          <w:color w:val="00000A"/>
          <w:sz w:val="24"/>
          <w:szCs w:val="24"/>
        </w:rPr>
      </w:pPr>
    </w:p>
    <w:p w:rsidR="00DE1AF5" w:rsidRPr="00DE1AF5" w:rsidRDefault="00DE1AF5" w:rsidP="00DE1AF5">
      <w:pPr>
        <w:spacing w:after="0" w:line="240" w:lineRule="auto"/>
        <w:ind w:firstLine="567"/>
        <w:jc w:val="center"/>
        <w:rPr>
          <w:rFonts w:ascii="Times New Roman" w:hAnsi="Times New Roman" w:cs="Times New Roman"/>
          <w:b/>
          <w:sz w:val="24"/>
          <w:szCs w:val="24"/>
        </w:rPr>
      </w:pPr>
      <w:r w:rsidRPr="00DE1AF5">
        <w:rPr>
          <w:rFonts w:ascii="Times New Roman" w:hAnsi="Times New Roman" w:cs="Times New Roman"/>
          <w:b/>
          <w:sz w:val="24"/>
          <w:szCs w:val="24"/>
        </w:rPr>
        <w:t>Календарный учебный график</w:t>
      </w:r>
    </w:p>
    <w:p w:rsidR="00DE1AF5" w:rsidRDefault="00DE1AF5" w:rsidP="00D4791B">
      <w:pPr>
        <w:spacing w:after="0" w:line="240" w:lineRule="auto"/>
        <w:ind w:firstLine="567"/>
        <w:rPr>
          <w:rFonts w:ascii="Times New Roman" w:hAnsi="Times New Roman" w:cs="Times New Roman"/>
          <w:sz w:val="24"/>
          <w:szCs w:val="24"/>
        </w:rPr>
      </w:pPr>
      <w:r w:rsidRPr="00DE1AF5">
        <w:rPr>
          <w:rFonts w:ascii="Times New Roman" w:hAnsi="Times New Roman" w:cs="Times New Roman"/>
          <w:sz w:val="24"/>
          <w:szCs w:val="24"/>
        </w:rPr>
        <w:t>Календарный учебный график соответствуют календарному учебному графику ООП НОО школы.</w:t>
      </w:r>
    </w:p>
    <w:p w:rsidR="00DE1AF5" w:rsidRPr="00DE1AF5" w:rsidRDefault="00DE1AF5" w:rsidP="00D4791B">
      <w:pPr>
        <w:spacing w:after="0" w:line="240" w:lineRule="auto"/>
        <w:ind w:firstLine="567"/>
        <w:rPr>
          <w:rFonts w:ascii="Times New Roman" w:hAnsi="Times New Roman" w:cs="Times New Roman"/>
          <w:color w:val="00000A"/>
          <w:sz w:val="24"/>
          <w:szCs w:val="24"/>
        </w:rPr>
      </w:pPr>
    </w:p>
    <w:p w:rsidR="00C97F0A" w:rsidRPr="00D4791B" w:rsidRDefault="00CD6E3D" w:rsidP="00D4791B">
      <w:pPr>
        <w:spacing w:after="0" w:line="240" w:lineRule="auto"/>
        <w:jc w:val="center"/>
        <w:rPr>
          <w:rFonts w:ascii="Times New Roman" w:eastAsia="Times New Roman" w:hAnsi="Times New Roman" w:cs="Times New Roman"/>
          <w:b/>
          <w:color w:val="000000"/>
          <w:spacing w:val="3"/>
          <w:sz w:val="24"/>
          <w:szCs w:val="24"/>
          <w:lang w:eastAsia="ru-RU"/>
        </w:rPr>
      </w:pPr>
      <w:r w:rsidRPr="00D4791B">
        <w:rPr>
          <w:rFonts w:ascii="Times New Roman" w:eastAsia="Times New Roman" w:hAnsi="Times New Roman" w:cs="Times New Roman"/>
          <w:b/>
          <w:color w:val="000000"/>
          <w:spacing w:val="3"/>
          <w:sz w:val="24"/>
          <w:szCs w:val="24"/>
          <w:lang w:eastAsia="ru-RU"/>
        </w:rPr>
        <w:t>3.2. Система специал</w:t>
      </w:r>
      <w:r w:rsidR="00D74826" w:rsidRPr="00D4791B">
        <w:rPr>
          <w:rFonts w:ascii="Times New Roman" w:eastAsia="Times New Roman" w:hAnsi="Times New Roman" w:cs="Times New Roman"/>
          <w:b/>
          <w:color w:val="000000"/>
          <w:spacing w:val="3"/>
          <w:sz w:val="24"/>
          <w:szCs w:val="24"/>
          <w:lang w:eastAsia="ru-RU"/>
        </w:rPr>
        <w:t xml:space="preserve">ьных условий реализации адаптированной </w:t>
      </w:r>
      <w:r w:rsidR="00B45514" w:rsidRPr="00D4791B">
        <w:rPr>
          <w:rFonts w:ascii="Times New Roman" w:eastAsia="Times New Roman" w:hAnsi="Times New Roman" w:cs="Times New Roman"/>
          <w:b/>
          <w:color w:val="000000"/>
          <w:spacing w:val="3"/>
          <w:sz w:val="24"/>
          <w:szCs w:val="24"/>
          <w:lang w:eastAsia="ru-RU"/>
        </w:rPr>
        <w:t xml:space="preserve">основной </w:t>
      </w:r>
      <w:r w:rsidR="00D74826" w:rsidRPr="00D4791B">
        <w:rPr>
          <w:rFonts w:ascii="Times New Roman" w:eastAsia="Times New Roman" w:hAnsi="Times New Roman" w:cs="Times New Roman"/>
          <w:b/>
          <w:color w:val="000000"/>
          <w:spacing w:val="3"/>
          <w:sz w:val="24"/>
          <w:szCs w:val="24"/>
          <w:lang w:eastAsia="ru-RU"/>
        </w:rPr>
        <w:t xml:space="preserve">образовательной </w:t>
      </w:r>
      <w:r w:rsidR="00FA2430" w:rsidRPr="00D4791B">
        <w:rPr>
          <w:rFonts w:ascii="Times New Roman" w:eastAsia="Times New Roman" w:hAnsi="Times New Roman" w:cs="Times New Roman"/>
          <w:b/>
          <w:color w:val="000000"/>
          <w:spacing w:val="3"/>
          <w:sz w:val="24"/>
          <w:szCs w:val="24"/>
          <w:lang w:eastAsia="ru-RU"/>
        </w:rPr>
        <w:t>программы начального общего образования.</w:t>
      </w:r>
    </w:p>
    <w:p w:rsidR="001D7472" w:rsidRPr="00D4791B" w:rsidRDefault="001D7472" w:rsidP="00D4791B">
      <w:pPr>
        <w:spacing w:before="100" w:beforeAutospacing="1" w:after="100" w:afterAutospacing="1" w:line="240" w:lineRule="auto"/>
        <w:ind w:firstLine="567"/>
        <w:contextualSpacing/>
        <w:jc w:val="center"/>
        <w:rPr>
          <w:rFonts w:ascii="Times New Roman" w:hAnsi="Times New Roman" w:cs="Times New Roman"/>
          <w:b/>
          <w:color w:val="00000A"/>
          <w:sz w:val="24"/>
          <w:szCs w:val="24"/>
        </w:rPr>
      </w:pPr>
    </w:p>
    <w:p w:rsidR="00E20A5B" w:rsidRPr="00D4791B" w:rsidRDefault="00E20A5B" w:rsidP="00D4791B">
      <w:pPr>
        <w:spacing w:before="100" w:beforeAutospacing="1" w:after="100" w:afterAutospacing="1" w:line="240" w:lineRule="auto"/>
        <w:ind w:firstLine="454"/>
        <w:contextualSpacing/>
        <w:jc w:val="both"/>
        <w:rPr>
          <w:rFonts w:ascii="Times New Roman" w:hAnsi="Times New Roman" w:cs="Times New Roman"/>
          <w:sz w:val="24"/>
          <w:szCs w:val="24"/>
        </w:rPr>
      </w:pPr>
      <w:r w:rsidRPr="00D4791B">
        <w:rPr>
          <w:rFonts w:ascii="Times New Roman" w:hAnsi="Times New Roman" w:cs="Times New Roman"/>
          <w:sz w:val="24"/>
          <w:szCs w:val="24"/>
        </w:rPr>
        <w:t>Интегративным результатом выполнения требований к условиям реализации основно</w:t>
      </w:r>
      <w:r w:rsidR="005F5E29" w:rsidRPr="00D4791B">
        <w:rPr>
          <w:rFonts w:ascii="Times New Roman" w:hAnsi="Times New Roman" w:cs="Times New Roman"/>
          <w:sz w:val="24"/>
          <w:szCs w:val="24"/>
        </w:rPr>
        <w:t>й образовательной программы в МАОУ СОШ № 4</w:t>
      </w:r>
      <w:r w:rsidRPr="00D4791B">
        <w:rPr>
          <w:rFonts w:ascii="Times New Roman" w:hAnsi="Times New Roman" w:cs="Times New Roman"/>
          <w:sz w:val="24"/>
          <w:szCs w:val="24"/>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20A5B" w:rsidRPr="00D4791B" w:rsidRDefault="00E20A5B" w:rsidP="00D4791B">
      <w:pPr>
        <w:spacing w:before="100" w:beforeAutospacing="1" w:after="100" w:afterAutospacing="1" w:line="240" w:lineRule="auto"/>
        <w:ind w:firstLine="454"/>
        <w:contextualSpacing/>
        <w:jc w:val="both"/>
        <w:rPr>
          <w:rStyle w:val="dash041e005f0431005f044b005f0447005f043d005f044b005f0439005f005fchar1char1"/>
          <w:rFonts w:ascii="Times New Roman" w:hAnsi="Times New Roman" w:cs="Times New Roman"/>
          <w:sz w:val="24"/>
          <w:szCs w:val="24"/>
        </w:rPr>
      </w:pPr>
      <w:r w:rsidRPr="00D4791B">
        <w:rPr>
          <w:rStyle w:val="dash0410005f0431005f0437005f0430005f0446005f0020005f0441005f043f005f0438005f0441005f043a005f0430005f005fchar1char1"/>
        </w:rPr>
        <w:t xml:space="preserve">В соответствии с требованиями ФГОС организационный раздел основной образовательной программы </w:t>
      </w:r>
      <w:r w:rsidR="005F5E29" w:rsidRPr="00D4791B">
        <w:rPr>
          <w:rStyle w:val="dash0410005f0431005f0437005f0430005f0446005f0020005f0441005f043f005f0438005f0441005f043a005f0430005f005fchar1char1"/>
        </w:rPr>
        <w:t>начального общего образования МАОУ СОШ № 4</w:t>
      </w:r>
      <w:r w:rsidRPr="00D4791B">
        <w:rPr>
          <w:rStyle w:val="dash0410005f0431005f0437005f0430005f0446005f0020005f0441005f043f005f0438005f0441005f043a005f0430005f005fchar1char1"/>
        </w:rPr>
        <w:t xml:space="preserve">, характеризующий систему условий, </w:t>
      </w:r>
      <w:r w:rsidRPr="00D4791B">
        <w:rPr>
          <w:rStyle w:val="dash041e005f0431005f044b005f0447005f043d005f044b005f0439005f005fchar1char1"/>
          <w:rFonts w:ascii="Times New Roman" w:hAnsi="Times New Roman" w:cs="Times New Roman"/>
          <w:sz w:val="24"/>
          <w:szCs w:val="24"/>
        </w:rPr>
        <w:t>содержит:</w:t>
      </w:r>
    </w:p>
    <w:p w:rsidR="00E20A5B" w:rsidRPr="00D4791B" w:rsidRDefault="00E20A5B" w:rsidP="00D4791B">
      <w:pPr>
        <w:pStyle w:val="dash0410005f0431005f0437005f0430005f0446005f0020005f0441005f043f005f0438005f0441005f043a005f0430"/>
        <w:numPr>
          <w:ilvl w:val="0"/>
          <w:numId w:val="55"/>
        </w:numPr>
        <w:spacing w:before="100" w:beforeAutospacing="1" w:after="100" w:afterAutospacing="1"/>
        <w:contextualSpacing/>
        <w:rPr>
          <w:rStyle w:val="dash041e005f0431005f044b005f0447005f043d005f044b005f0439005f005fchar1char1"/>
        </w:rPr>
      </w:pPr>
      <w:r w:rsidRPr="00D4791B">
        <w:rPr>
          <w:rStyle w:val="dash041e005f0431005f044b005f0447005f043d005f044b005f0439005f005fchar1char1"/>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E20A5B" w:rsidRPr="00D4791B" w:rsidRDefault="00E20A5B" w:rsidP="00D4791B">
      <w:pPr>
        <w:pStyle w:val="dash0410005f0431005f0437005f0430005f0446005f0020005f0441005f043f005f0438005f0441005f043a005f0430"/>
        <w:numPr>
          <w:ilvl w:val="0"/>
          <w:numId w:val="55"/>
        </w:numPr>
        <w:spacing w:before="100" w:beforeAutospacing="1" w:after="100" w:afterAutospacing="1"/>
        <w:contextualSpacing/>
        <w:rPr>
          <w:rStyle w:val="dash041e005f0431005f044b005f0447005f043d005f044b005f0439005f005fchar1char1"/>
        </w:rPr>
      </w:pPr>
      <w:r w:rsidRPr="00D4791B">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образовательной  организации;</w:t>
      </w:r>
    </w:p>
    <w:p w:rsidR="00E20A5B" w:rsidRPr="00D4791B" w:rsidRDefault="00E20A5B" w:rsidP="00D4791B">
      <w:pPr>
        <w:pStyle w:val="dash0410005f0431005f0437005f0430005f0446005f0020005f0441005f043f005f0438005f0441005f043a005f0430"/>
        <w:numPr>
          <w:ilvl w:val="0"/>
          <w:numId w:val="55"/>
        </w:numPr>
        <w:spacing w:before="100" w:beforeAutospacing="1" w:after="100" w:afterAutospacing="1"/>
        <w:contextualSpacing/>
        <w:rPr>
          <w:rStyle w:val="dash041e005f0431005f044b005f0447005f043d005f044b005f0439005f005fchar1char1"/>
        </w:rPr>
      </w:pPr>
      <w:r w:rsidRPr="00D4791B">
        <w:rPr>
          <w:rStyle w:val="dash041e005f0431005f044b005f0447005f043d005f044b005f0439005f005fchar1char1"/>
        </w:rPr>
        <w:t>механизмы достижения целевых ориентиров в системе условий;</w:t>
      </w:r>
    </w:p>
    <w:p w:rsidR="00E20A5B" w:rsidRPr="00D4791B" w:rsidRDefault="00E20A5B" w:rsidP="00D4791B">
      <w:pPr>
        <w:pStyle w:val="dash0410005f0431005f0437005f0430005f0446005f0020005f0441005f043f005f0438005f0441005f043a005f0430"/>
        <w:numPr>
          <w:ilvl w:val="0"/>
          <w:numId w:val="55"/>
        </w:numPr>
        <w:spacing w:before="100" w:beforeAutospacing="1" w:after="100" w:afterAutospacing="1"/>
        <w:contextualSpacing/>
        <w:rPr>
          <w:rStyle w:val="dash041e005f0431005f044b005f0447005f043d005f044b005f0439005f005fchar1char1"/>
        </w:rPr>
      </w:pPr>
      <w:r w:rsidRPr="00D4791B">
        <w:rPr>
          <w:rStyle w:val="dash041e005f0431005f044b005f0447005f043d005f044b005f0439005f005fchar1char1"/>
        </w:rPr>
        <w:t>систему оценки условий;</w:t>
      </w:r>
    </w:p>
    <w:p w:rsidR="00E20A5B" w:rsidRPr="00D4791B" w:rsidRDefault="00E20A5B" w:rsidP="00D4791B">
      <w:pPr>
        <w:pStyle w:val="a9"/>
        <w:spacing w:before="100" w:beforeAutospacing="1" w:after="100" w:afterAutospacing="1"/>
        <w:ind w:firstLine="454"/>
        <w:contextualSpacing/>
        <w:jc w:val="both"/>
        <w:rPr>
          <w:sz w:val="24"/>
          <w:szCs w:val="24"/>
        </w:rPr>
      </w:pPr>
      <w:r w:rsidRPr="00D4791B">
        <w:rPr>
          <w:sz w:val="24"/>
          <w:szCs w:val="24"/>
        </w:rPr>
        <w:t>Система условий реализации основной образовательной программы нашей образовательной организации базируется на результатах проведённой в ходе разработки программы комплексной аналитико-обобщающей и прогностической работы, включающей:</w:t>
      </w:r>
    </w:p>
    <w:p w:rsidR="00E20A5B" w:rsidRPr="00D4791B" w:rsidRDefault="00E20A5B" w:rsidP="00D4791B">
      <w:pPr>
        <w:pStyle w:val="a9"/>
        <w:numPr>
          <w:ilvl w:val="0"/>
          <w:numId w:val="56"/>
        </w:numPr>
        <w:suppressAutoHyphens w:val="0"/>
        <w:spacing w:before="100" w:beforeAutospacing="1" w:after="100" w:afterAutospacing="1"/>
        <w:contextualSpacing/>
        <w:jc w:val="both"/>
        <w:rPr>
          <w:sz w:val="24"/>
          <w:szCs w:val="24"/>
        </w:rPr>
      </w:pPr>
      <w:r w:rsidRPr="00D4791B">
        <w:rPr>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E20A5B" w:rsidRPr="00D4791B" w:rsidRDefault="00E20A5B" w:rsidP="00D4791B">
      <w:pPr>
        <w:pStyle w:val="a9"/>
        <w:numPr>
          <w:ilvl w:val="0"/>
          <w:numId w:val="56"/>
        </w:numPr>
        <w:suppressAutoHyphens w:val="0"/>
        <w:spacing w:before="100" w:beforeAutospacing="1" w:after="100" w:afterAutospacing="1"/>
        <w:contextualSpacing/>
        <w:jc w:val="both"/>
        <w:rPr>
          <w:sz w:val="24"/>
          <w:szCs w:val="24"/>
        </w:rPr>
      </w:pPr>
      <w:r w:rsidRPr="00D4791B">
        <w:rPr>
          <w:sz w:val="24"/>
          <w:szCs w:val="24"/>
        </w:rPr>
        <w:t xml:space="preserve">установление степени их соответствия требованиям ФГОС, а также целям и задачам </w:t>
      </w:r>
      <w:r w:rsidRPr="00D4791B">
        <w:rPr>
          <w:rStyle w:val="dash041e005f0431005f044b005f0447005f043d005f044b005f0439005f005fchar1char1"/>
          <w:sz w:val="24"/>
          <w:szCs w:val="24"/>
        </w:rPr>
        <w:t xml:space="preserve">основной образовательной программы образовательной организации, сформированным с учётом </w:t>
      </w:r>
      <w:r w:rsidRPr="00D4791B">
        <w:rPr>
          <w:sz w:val="24"/>
          <w:szCs w:val="24"/>
        </w:rPr>
        <w:t>потребностей всех участников образовательного процесса;</w:t>
      </w:r>
    </w:p>
    <w:p w:rsidR="00E20A5B" w:rsidRPr="00D4791B" w:rsidRDefault="00E20A5B" w:rsidP="00D4791B">
      <w:pPr>
        <w:pStyle w:val="a9"/>
        <w:numPr>
          <w:ilvl w:val="0"/>
          <w:numId w:val="56"/>
        </w:numPr>
        <w:suppressAutoHyphens w:val="0"/>
        <w:spacing w:before="100" w:beforeAutospacing="1" w:after="100" w:afterAutospacing="1"/>
        <w:contextualSpacing/>
        <w:jc w:val="both"/>
        <w:rPr>
          <w:rStyle w:val="dash041e005f0431005f044b005f0447005f043d005f044b005f0439005f005fchar1char1"/>
          <w:sz w:val="24"/>
          <w:szCs w:val="24"/>
        </w:rPr>
      </w:pPr>
      <w:r w:rsidRPr="00D4791B">
        <w:rPr>
          <w:sz w:val="24"/>
          <w:szCs w:val="24"/>
        </w:rPr>
        <w:t xml:space="preserve">выявление проблемных зон и установление </w:t>
      </w:r>
      <w:r w:rsidRPr="00D4791B">
        <w:rPr>
          <w:rStyle w:val="dash041e005f0431005f044b005f0447005f043d005f044b005f0439005f005fchar1char1"/>
          <w:sz w:val="24"/>
          <w:szCs w:val="24"/>
        </w:rPr>
        <w:t>необходимых изменений в имеющихся условиях для приведения их в соответствие с требованиями ФГОС;</w:t>
      </w:r>
    </w:p>
    <w:p w:rsidR="00E20A5B" w:rsidRPr="00D4791B" w:rsidRDefault="00E20A5B" w:rsidP="00D4791B">
      <w:pPr>
        <w:pStyle w:val="a9"/>
        <w:numPr>
          <w:ilvl w:val="0"/>
          <w:numId w:val="56"/>
        </w:numPr>
        <w:suppressAutoHyphens w:val="0"/>
        <w:spacing w:before="100" w:beforeAutospacing="1" w:after="100" w:afterAutospacing="1"/>
        <w:contextualSpacing/>
        <w:jc w:val="both"/>
        <w:rPr>
          <w:rStyle w:val="dash041e005f0431005f044b005f0447005f043d005f044b005f0439005f005fchar1char1"/>
          <w:sz w:val="24"/>
          <w:szCs w:val="24"/>
        </w:rPr>
      </w:pPr>
      <w:r w:rsidRPr="00D4791B">
        <w:rPr>
          <w:rStyle w:val="dash041e005f0431005f044b005f0447005f043d005f044b005f0439005f005fchar1char1"/>
          <w:sz w:val="24"/>
          <w:szCs w:val="24"/>
        </w:rPr>
        <w:t>разработку с привлечением</w:t>
      </w:r>
      <w:r w:rsidRPr="00D4791B">
        <w:rPr>
          <w:sz w:val="24"/>
          <w:szCs w:val="24"/>
        </w:rPr>
        <w:t xml:space="preserve"> всех участников образовательного процесса и возможных партнёров</w:t>
      </w:r>
      <w:r w:rsidRPr="00D4791B">
        <w:rPr>
          <w:rStyle w:val="dash041e005f0431005f044b005f0447005f043d005f044b005f0439005f005fchar1char1"/>
          <w:sz w:val="24"/>
          <w:szCs w:val="24"/>
        </w:rPr>
        <w:t xml:space="preserve"> механизмов достижения целевых ориентиров в системе условий;</w:t>
      </w:r>
    </w:p>
    <w:p w:rsidR="00E20A5B" w:rsidRPr="00D4791B" w:rsidRDefault="00E20A5B" w:rsidP="00D4791B">
      <w:pPr>
        <w:pStyle w:val="a9"/>
        <w:numPr>
          <w:ilvl w:val="0"/>
          <w:numId w:val="56"/>
        </w:numPr>
        <w:suppressAutoHyphens w:val="0"/>
        <w:spacing w:before="100" w:beforeAutospacing="1" w:after="100" w:afterAutospacing="1"/>
        <w:contextualSpacing/>
        <w:jc w:val="both"/>
        <w:rPr>
          <w:sz w:val="24"/>
          <w:szCs w:val="24"/>
        </w:rPr>
      </w:pPr>
      <w:r w:rsidRPr="00D4791B">
        <w:rPr>
          <w:sz w:val="24"/>
          <w:szCs w:val="24"/>
        </w:rPr>
        <w:t>разработку механизмов мониторинга, оценки и коррекции реализации промежуточных этапов разработа</w:t>
      </w:r>
      <w:r w:rsidR="0025088D" w:rsidRPr="00D4791B">
        <w:rPr>
          <w:sz w:val="24"/>
          <w:szCs w:val="24"/>
        </w:rPr>
        <w:t>нного графика</w:t>
      </w:r>
      <w:r w:rsidRPr="00D4791B">
        <w:rPr>
          <w:sz w:val="24"/>
          <w:szCs w:val="24"/>
        </w:rPr>
        <w:t>.</w:t>
      </w:r>
    </w:p>
    <w:p w:rsidR="001D7472" w:rsidRPr="00D4791B" w:rsidRDefault="001D7472" w:rsidP="00D4791B">
      <w:pPr>
        <w:spacing w:before="100" w:beforeAutospacing="1" w:after="100" w:afterAutospacing="1" w:line="240" w:lineRule="auto"/>
        <w:contextualSpacing/>
        <w:mirrorIndents/>
        <w:jc w:val="both"/>
        <w:rPr>
          <w:rFonts w:ascii="Times New Roman" w:hAnsi="Times New Roman" w:cs="Times New Roman"/>
          <w:b/>
          <w:color w:val="00000A"/>
          <w:sz w:val="24"/>
          <w:szCs w:val="24"/>
        </w:rPr>
      </w:pPr>
    </w:p>
    <w:p w:rsidR="00946C5A" w:rsidRPr="00D4791B" w:rsidRDefault="00F13DC5" w:rsidP="00D4791B">
      <w:pPr>
        <w:tabs>
          <w:tab w:val="left" w:pos="720"/>
        </w:tabs>
        <w:spacing w:before="100" w:beforeAutospacing="1" w:after="100" w:afterAutospacing="1" w:line="240" w:lineRule="auto"/>
        <w:ind w:firstLine="454"/>
        <w:contextualSpacing/>
        <w:mirrorIndents/>
        <w:jc w:val="both"/>
        <w:rPr>
          <w:rFonts w:ascii="Times New Roman" w:hAnsi="Times New Roman" w:cs="Times New Roman"/>
          <w:b/>
          <w:sz w:val="24"/>
          <w:szCs w:val="24"/>
        </w:rPr>
      </w:pPr>
      <w:r w:rsidRPr="00D4791B">
        <w:rPr>
          <w:rFonts w:ascii="Times New Roman" w:hAnsi="Times New Roman" w:cs="Times New Roman"/>
          <w:b/>
          <w:sz w:val="24"/>
          <w:szCs w:val="24"/>
        </w:rPr>
        <w:t xml:space="preserve">3.2.1. </w:t>
      </w:r>
      <w:r w:rsidR="00946C5A" w:rsidRPr="00D4791B">
        <w:rPr>
          <w:rFonts w:ascii="Times New Roman" w:hAnsi="Times New Roman" w:cs="Times New Roman"/>
          <w:b/>
          <w:sz w:val="24"/>
          <w:szCs w:val="24"/>
        </w:rPr>
        <w:t>Кад</w:t>
      </w:r>
      <w:r w:rsidRPr="00D4791B">
        <w:rPr>
          <w:rFonts w:ascii="Times New Roman" w:hAnsi="Times New Roman" w:cs="Times New Roman"/>
          <w:b/>
          <w:sz w:val="24"/>
          <w:szCs w:val="24"/>
        </w:rPr>
        <w:t>ровое условие.</w:t>
      </w:r>
    </w:p>
    <w:p w:rsidR="00946C5A" w:rsidRPr="00D4791B" w:rsidRDefault="005F5E29" w:rsidP="00D4791B">
      <w:pPr>
        <w:shd w:val="clear" w:color="auto" w:fill="FFFFFF"/>
        <w:tabs>
          <w:tab w:val="left" w:pos="720"/>
        </w:tabs>
        <w:spacing w:before="100" w:beforeAutospacing="1" w:after="100" w:afterAutospacing="1" w:line="240" w:lineRule="auto"/>
        <w:ind w:firstLine="454"/>
        <w:contextualSpacing/>
        <w:mirrorIndents/>
        <w:jc w:val="both"/>
        <w:rPr>
          <w:rFonts w:ascii="Times New Roman" w:hAnsi="Times New Roman" w:cs="Times New Roman"/>
          <w:sz w:val="24"/>
          <w:szCs w:val="24"/>
        </w:rPr>
      </w:pPr>
      <w:r w:rsidRPr="00D4791B">
        <w:rPr>
          <w:rFonts w:ascii="Times New Roman" w:hAnsi="Times New Roman" w:cs="Times New Roman"/>
          <w:sz w:val="24"/>
          <w:szCs w:val="24"/>
        </w:rPr>
        <w:t xml:space="preserve"> МАОУ СОШ № 4</w:t>
      </w:r>
      <w:r w:rsidR="00946C5A" w:rsidRPr="00D4791B">
        <w:rPr>
          <w:rFonts w:ascii="Times New Roman" w:hAnsi="Times New Roman" w:cs="Times New Roman"/>
          <w:sz w:val="24"/>
          <w:szCs w:val="24"/>
        </w:rPr>
        <w:t xml:space="preserve">укомплектована кадрами, имеющими необходимый уровень  квалификации и профессионального развития  для решения задач, определённых основной образовательной программой данной образовательной организации. </w:t>
      </w:r>
    </w:p>
    <w:p w:rsidR="00946C5A" w:rsidRPr="00D4791B" w:rsidRDefault="00946C5A" w:rsidP="00D4791B">
      <w:pPr>
        <w:shd w:val="clear" w:color="auto" w:fill="FFFFFF"/>
        <w:tabs>
          <w:tab w:val="left" w:pos="720"/>
        </w:tabs>
        <w:spacing w:before="100" w:beforeAutospacing="1" w:after="100" w:afterAutospacing="1" w:line="240" w:lineRule="auto"/>
        <w:ind w:firstLine="454"/>
        <w:contextualSpacing/>
        <w:mirrorIndents/>
        <w:jc w:val="both"/>
        <w:rPr>
          <w:rFonts w:ascii="Times New Roman" w:hAnsi="Times New Roman" w:cs="Times New Roman"/>
          <w:sz w:val="24"/>
          <w:szCs w:val="24"/>
        </w:rPr>
      </w:pPr>
      <w:r w:rsidRPr="00D4791B">
        <w:rPr>
          <w:rFonts w:ascii="Times New Roman" w:hAnsi="Times New Roman"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w:t>
      </w:r>
      <w:r w:rsidRPr="00D4791B">
        <w:rPr>
          <w:rFonts w:ascii="Times New Roman" w:hAnsi="Times New Roman" w:cs="Times New Roman"/>
          <w:bCs/>
          <w:sz w:val="24"/>
          <w:szCs w:val="24"/>
        </w:rPr>
        <w:t xml:space="preserve">Едином квалификационном справочнике должностей руководителей, специалистов и служащих </w:t>
      </w:r>
      <w:r w:rsidRPr="00D4791B">
        <w:rPr>
          <w:rFonts w:ascii="Times New Roman" w:hAnsi="Times New Roman" w:cs="Times New Roman"/>
          <w:sz w:val="24"/>
          <w:szCs w:val="24"/>
        </w:rPr>
        <w:t>(</w:t>
      </w:r>
      <w:r w:rsidRPr="00D4791B">
        <w:rPr>
          <w:rFonts w:ascii="Times New Roman" w:hAnsi="Times New Roman" w:cs="Times New Roman"/>
          <w:bCs/>
          <w:sz w:val="24"/>
          <w:szCs w:val="24"/>
        </w:rPr>
        <w:t xml:space="preserve">раздел «Квалификационные характеристики должностей работников образования»),  </w:t>
      </w:r>
      <w:r w:rsidRPr="00D4791B">
        <w:rPr>
          <w:rFonts w:ascii="Times New Roman" w:hAnsi="Times New Roman" w:cs="Times New Roman"/>
          <w:sz w:val="24"/>
          <w:szCs w:val="24"/>
        </w:rPr>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946C5A" w:rsidRPr="00D4791B" w:rsidRDefault="00946C5A" w:rsidP="00D4791B">
      <w:pPr>
        <w:shd w:val="clear" w:color="auto" w:fill="FFFFFF"/>
        <w:tabs>
          <w:tab w:val="left" w:pos="720"/>
        </w:tabs>
        <w:spacing w:before="100" w:beforeAutospacing="1" w:after="100" w:afterAutospacing="1" w:line="240" w:lineRule="auto"/>
        <w:contextualSpacing/>
        <w:mirrorIndents/>
        <w:jc w:val="both"/>
        <w:rPr>
          <w:rFonts w:ascii="Times New Roman" w:hAnsi="Times New Roman" w:cs="Times New Roman"/>
          <w:bCs/>
          <w:sz w:val="24"/>
          <w:szCs w:val="24"/>
        </w:rPr>
      </w:pPr>
      <w:r w:rsidRPr="00D4791B">
        <w:rPr>
          <w:rFonts w:ascii="Times New Roman" w:hAnsi="Times New Roman" w:cs="Times New Roman"/>
          <w:sz w:val="24"/>
          <w:szCs w:val="24"/>
        </w:rPr>
        <w:t>Описание кадровых условий нашей школ</w:t>
      </w:r>
      <w:r w:rsidR="00AB12E2">
        <w:rPr>
          <w:rFonts w:ascii="Times New Roman" w:hAnsi="Times New Roman" w:cs="Times New Roman"/>
          <w:sz w:val="24"/>
          <w:szCs w:val="24"/>
        </w:rPr>
        <w:t xml:space="preserve">ы реализовано в таблице. В ней </w:t>
      </w:r>
      <w:r w:rsidRPr="00D4791B">
        <w:rPr>
          <w:rFonts w:ascii="Times New Roman" w:hAnsi="Times New Roman" w:cs="Times New Roman"/>
          <w:sz w:val="24"/>
          <w:szCs w:val="24"/>
        </w:rPr>
        <w:t>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образовательной организации. Это позволило определить состояние кадрового потенциала и наметить пути необходимой работы по его дальнейшему изменению.</w:t>
      </w:r>
    </w:p>
    <w:p w:rsidR="00946C5A" w:rsidRPr="00D4791B" w:rsidRDefault="00946C5A" w:rsidP="00D4791B">
      <w:pPr>
        <w:shd w:val="clear" w:color="auto" w:fill="FFFFFF"/>
        <w:tabs>
          <w:tab w:val="left" w:pos="720"/>
        </w:tabs>
        <w:spacing w:before="100" w:beforeAutospacing="1" w:after="100" w:afterAutospacing="1" w:line="240" w:lineRule="auto"/>
        <w:contextualSpacing/>
        <w:mirrorIndents/>
        <w:jc w:val="both"/>
        <w:rPr>
          <w:rFonts w:ascii="Times New Roman" w:hAnsi="Times New Roman" w:cs="Times New Roman"/>
          <w:bCs/>
          <w:sz w:val="24"/>
          <w:szCs w:val="24"/>
        </w:rPr>
      </w:pPr>
      <w:r w:rsidRPr="00D4791B">
        <w:rPr>
          <w:rFonts w:ascii="Times New Roman" w:hAnsi="Times New Roman" w:cs="Times New Roman"/>
          <w:bCs/>
          <w:sz w:val="24"/>
          <w:szCs w:val="24"/>
        </w:rPr>
        <w:t xml:space="preserve">   Таким обр</w:t>
      </w:r>
      <w:r w:rsidR="005F5E29" w:rsidRPr="00D4791B">
        <w:rPr>
          <w:rFonts w:ascii="Times New Roman" w:hAnsi="Times New Roman" w:cs="Times New Roman"/>
          <w:bCs/>
          <w:sz w:val="24"/>
          <w:szCs w:val="24"/>
        </w:rPr>
        <w:t>азом, МАОУ СОШ № 4</w:t>
      </w:r>
      <w:r w:rsidRPr="00D4791B">
        <w:rPr>
          <w:rFonts w:ascii="Times New Roman" w:hAnsi="Times New Roman" w:cs="Times New Roman"/>
          <w:bCs/>
          <w:sz w:val="24"/>
          <w:szCs w:val="24"/>
        </w:rPr>
        <w:t xml:space="preserve"> в целом укомплектована необходимыми педагогическими кадрами, кроме того имеются медицинские работники, работники пищеблока, вспомогательный и обслуживающий персонал,  которые способны обеспечить реа</w:t>
      </w:r>
      <w:r w:rsidR="00D4791B">
        <w:rPr>
          <w:rFonts w:ascii="Times New Roman" w:hAnsi="Times New Roman" w:cs="Times New Roman"/>
          <w:bCs/>
          <w:sz w:val="24"/>
          <w:szCs w:val="24"/>
        </w:rPr>
        <w:t>лизацию ФГОС на уровне начальног</w:t>
      </w:r>
      <w:r w:rsidRPr="00D4791B">
        <w:rPr>
          <w:rFonts w:ascii="Times New Roman" w:hAnsi="Times New Roman" w:cs="Times New Roman"/>
          <w:bCs/>
          <w:sz w:val="24"/>
          <w:szCs w:val="24"/>
        </w:rPr>
        <w:t xml:space="preserve"> общего образования.</w:t>
      </w:r>
    </w:p>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 xml:space="preserve">Для реализации </w:t>
      </w:r>
      <w:r w:rsidR="006D285C" w:rsidRPr="00D4791B">
        <w:rPr>
          <w:rFonts w:ascii="Times New Roman" w:hAnsi="Times New Roman" w:cs="Times New Roman"/>
          <w:sz w:val="24"/>
          <w:szCs w:val="24"/>
        </w:rPr>
        <w:t>А</w:t>
      </w:r>
      <w:r w:rsidRPr="00D4791B">
        <w:rPr>
          <w:rFonts w:ascii="Times New Roman" w:hAnsi="Times New Roman" w:cs="Times New Roman"/>
          <w:sz w:val="24"/>
          <w:szCs w:val="24"/>
        </w:rPr>
        <w:t>ООП начального образования имеется коллектив специалистов, выполняющих функции: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2252"/>
        <w:gridCol w:w="4803"/>
        <w:gridCol w:w="1850"/>
      </w:tblGrid>
      <w:tr w:rsidR="00946C5A" w:rsidRPr="00D4791B" w:rsidTr="005F5E29">
        <w:tc>
          <w:tcPr>
            <w:tcW w:w="666"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 xml:space="preserve">№ </w:t>
            </w:r>
          </w:p>
        </w:tc>
        <w:tc>
          <w:tcPr>
            <w:tcW w:w="2252"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Специалисты</w:t>
            </w:r>
          </w:p>
        </w:tc>
        <w:tc>
          <w:tcPr>
            <w:tcW w:w="4803"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Функции</w:t>
            </w:r>
          </w:p>
        </w:tc>
        <w:tc>
          <w:tcPr>
            <w:tcW w:w="1850"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Количество специалистов в начальной школе</w:t>
            </w:r>
          </w:p>
        </w:tc>
      </w:tr>
      <w:tr w:rsidR="00946C5A" w:rsidRPr="00D4791B" w:rsidTr="005F5E29">
        <w:tc>
          <w:tcPr>
            <w:tcW w:w="666"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1</w:t>
            </w:r>
          </w:p>
        </w:tc>
        <w:tc>
          <w:tcPr>
            <w:tcW w:w="2252"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 xml:space="preserve"> учитель</w:t>
            </w:r>
          </w:p>
        </w:tc>
        <w:tc>
          <w:tcPr>
            <w:tcW w:w="4803"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Организация условий для успешного продвижения ребенка в рамках образовательного процесса</w:t>
            </w:r>
          </w:p>
        </w:tc>
        <w:tc>
          <w:tcPr>
            <w:tcW w:w="1850" w:type="dxa"/>
          </w:tcPr>
          <w:p w:rsidR="00946C5A" w:rsidRPr="00D4791B" w:rsidRDefault="005F5E29" w:rsidP="00D4791B">
            <w:pPr>
              <w:spacing w:before="100" w:beforeAutospacing="1" w:after="100" w:afterAutospacing="1" w:line="240" w:lineRule="auto"/>
              <w:contextualSpacing/>
              <w:mirrorIndents/>
              <w:jc w:val="center"/>
              <w:rPr>
                <w:rFonts w:ascii="Times New Roman" w:hAnsi="Times New Roman" w:cs="Times New Roman"/>
                <w:sz w:val="24"/>
                <w:szCs w:val="24"/>
              </w:rPr>
            </w:pPr>
            <w:r w:rsidRPr="00D4791B">
              <w:rPr>
                <w:rFonts w:ascii="Times New Roman" w:hAnsi="Times New Roman" w:cs="Times New Roman"/>
                <w:sz w:val="24"/>
                <w:szCs w:val="24"/>
              </w:rPr>
              <w:t>16</w:t>
            </w:r>
          </w:p>
        </w:tc>
      </w:tr>
      <w:tr w:rsidR="00946C5A" w:rsidRPr="00D4791B" w:rsidTr="005F5E29">
        <w:tc>
          <w:tcPr>
            <w:tcW w:w="666"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2</w:t>
            </w:r>
          </w:p>
        </w:tc>
        <w:tc>
          <w:tcPr>
            <w:tcW w:w="2252"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психолог</w:t>
            </w:r>
          </w:p>
        </w:tc>
        <w:tc>
          <w:tcPr>
            <w:tcW w:w="4803"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Помощь педагогу, родителям в выявлении условий, необходимых для развития ребенка в соответствии с его возрастными и индивидуальными особенностями</w:t>
            </w:r>
          </w:p>
        </w:tc>
        <w:tc>
          <w:tcPr>
            <w:tcW w:w="1850" w:type="dxa"/>
          </w:tcPr>
          <w:p w:rsidR="00946C5A" w:rsidRPr="00D4791B" w:rsidRDefault="00946C5A" w:rsidP="00D4791B">
            <w:pPr>
              <w:spacing w:before="100" w:beforeAutospacing="1" w:after="100" w:afterAutospacing="1" w:line="240" w:lineRule="auto"/>
              <w:contextualSpacing/>
              <w:mirrorIndents/>
              <w:jc w:val="center"/>
              <w:rPr>
                <w:rFonts w:ascii="Times New Roman" w:hAnsi="Times New Roman" w:cs="Times New Roman"/>
                <w:sz w:val="24"/>
                <w:szCs w:val="24"/>
              </w:rPr>
            </w:pPr>
            <w:r w:rsidRPr="00D4791B">
              <w:rPr>
                <w:rFonts w:ascii="Times New Roman" w:hAnsi="Times New Roman" w:cs="Times New Roman"/>
                <w:sz w:val="24"/>
                <w:szCs w:val="24"/>
              </w:rPr>
              <w:t>2</w:t>
            </w:r>
          </w:p>
        </w:tc>
      </w:tr>
      <w:tr w:rsidR="00946C5A" w:rsidRPr="00D4791B" w:rsidTr="005F5E29">
        <w:tc>
          <w:tcPr>
            <w:tcW w:w="666" w:type="dxa"/>
          </w:tcPr>
          <w:p w:rsidR="00946C5A" w:rsidRPr="00D4791B" w:rsidRDefault="005F5E29"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3</w:t>
            </w:r>
          </w:p>
        </w:tc>
        <w:tc>
          <w:tcPr>
            <w:tcW w:w="2252"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библиотекарь</w:t>
            </w:r>
          </w:p>
        </w:tc>
        <w:tc>
          <w:tcPr>
            <w:tcW w:w="4803"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850" w:type="dxa"/>
          </w:tcPr>
          <w:p w:rsidR="00946C5A" w:rsidRPr="00D4791B" w:rsidRDefault="00946C5A" w:rsidP="00D4791B">
            <w:pPr>
              <w:spacing w:before="100" w:beforeAutospacing="1" w:after="100" w:afterAutospacing="1" w:line="240" w:lineRule="auto"/>
              <w:contextualSpacing/>
              <w:mirrorIndents/>
              <w:jc w:val="center"/>
              <w:rPr>
                <w:rFonts w:ascii="Times New Roman" w:hAnsi="Times New Roman" w:cs="Times New Roman"/>
                <w:sz w:val="24"/>
                <w:szCs w:val="24"/>
              </w:rPr>
            </w:pPr>
            <w:r w:rsidRPr="00D4791B">
              <w:rPr>
                <w:rFonts w:ascii="Times New Roman" w:hAnsi="Times New Roman" w:cs="Times New Roman"/>
                <w:sz w:val="24"/>
                <w:szCs w:val="24"/>
              </w:rPr>
              <w:t>1</w:t>
            </w:r>
          </w:p>
        </w:tc>
      </w:tr>
      <w:tr w:rsidR="00946C5A" w:rsidRPr="00D4791B" w:rsidTr="005F5E29">
        <w:tc>
          <w:tcPr>
            <w:tcW w:w="666" w:type="dxa"/>
          </w:tcPr>
          <w:p w:rsidR="00946C5A" w:rsidRPr="00D4791B" w:rsidRDefault="005F5E29"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4</w:t>
            </w:r>
          </w:p>
        </w:tc>
        <w:tc>
          <w:tcPr>
            <w:tcW w:w="2252" w:type="dxa"/>
          </w:tcPr>
          <w:p w:rsidR="00946C5A" w:rsidRPr="00D4791B" w:rsidRDefault="00F13DC5"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 xml:space="preserve"> Администра</w:t>
            </w:r>
            <w:r w:rsidR="00946C5A" w:rsidRPr="00D4791B">
              <w:rPr>
                <w:rFonts w:ascii="Times New Roman" w:hAnsi="Times New Roman" w:cs="Times New Roman"/>
                <w:sz w:val="24"/>
                <w:szCs w:val="24"/>
              </w:rPr>
              <w:t>тивный персонал</w:t>
            </w:r>
          </w:p>
        </w:tc>
        <w:tc>
          <w:tcPr>
            <w:tcW w:w="4803"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Обеспечивает для специалистов ОУ условия для эффективной работы, координирует и контролирует организацию и ведение ФГОС НОО.</w:t>
            </w:r>
          </w:p>
        </w:tc>
        <w:tc>
          <w:tcPr>
            <w:tcW w:w="1850" w:type="dxa"/>
          </w:tcPr>
          <w:p w:rsidR="00946C5A" w:rsidRPr="00D4791B" w:rsidRDefault="005F5E29" w:rsidP="00D4791B">
            <w:pPr>
              <w:spacing w:before="100" w:beforeAutospacing="1" w:after="100" w:afterAutospacing="1" w:line="240" w:lineRule="auto"/>
              <w:contextualSpacing/>
              <w:mirrorIndents/>
              <w:jc w:val="center"/>
              <w:rPr>
                <w:rFonts w:ascii="Times New Roman" w:hAnsi="Times New Roman" w:cs="Times New Roman"/>
                <w:sz w:val="24"/>
                <w:szCs w:val="24"/>
              </w:rPr>
            </w:pPr>
            <w:r w:rsidRPr="00D4791B">
              <w:rPr>
                <w:rFonts w:ascii="Times New Roman" w:hAnsi="Times New Roman" w:cs="Times New Roman"/>
                <w:sz w:val="24"/>
                <w:szCs w:val="24"/>
              </w:rPr>
              <w:t>5</w:t>
            </w:r>
          </w:p>
        </w:tc>
      </w:tr>
      <w:tr w:rsidR="00946C5A" w:rsidRPr="00D4791B" w:rsidTr="005F5E29">
        <w:tc>
          <w:tcPr>
            <w:tcW w:w="666" w:type="dxa"/>
          </w:tcPr>
          <w:p w:rsidR="00946C5A" w:rsidRPr="00D4791B" w:rsidRDefault="005F5E29"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5</w:t>
            </w:r>
          </w:p>
        </w:tc>
        <w:tc>
          <w:tcPr>
            <w:tcW w:w="2252"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медицинский персонал</w:t>
            </w:r>
          </w:p>
        </w:tc>
        <w:tc>
          <w:tcPr>
            <w:tcW w:w="4803"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Обеспечивает первую медицинскую помощь и диагностику, выработку рекомендаций по сохранению и укреплению здоровья, организует диспансеризацию и вакцинацию школьников.</w:t>
            </w:r>
          </w:p>
        </w:tc>
        <w:tc>
          <w:tcPr>
            <w:tcW w:w="1850" w:type="dxa"/>
          </w:tcPr>
          <w:p w:rsidR="00946C5A" w:rsidRPr="00D4791B" w:rsidRDefault="005F5E29" w:rsidP="00D4791B">
            <w:pPr>
              <w:spacing w:before="100" w:beforeAutospacing="1" w:after="100" w:afterAutospacing="1" w:line="240" w:lineRule="auto"/>
              <w:contextualSpacing/>
              <w:mirrorIndents/>
              <w:jc w:val="center"/>
              <w:rPr>
                <w:rFonts w:ascii="Times New Roman" w:hAnsi="Times New Roman" w:cs="Times New Roman"/>
                <w:sz w:val="24"/>
                <w:szCs w:val="24"/>
              </w:rPr>
            </w:pPr>
            <w:r w:rsidRPr="00D4791B">
              <w:rPr>
                <w:rFonts w:ascii="Times New Roman" w:hAnsi="Times New Roman" w:cs="Times New Roman"/>
                <w:sz w:val="24"/>
                <w:szCs w:val="24"/>
              </w:rPr>
              <w:t>1</w:t>
            </w:r>
          </w:p>
        </w:tc>
      </w:tr>
      <w:tr w:rsidR="00946C5A" w:rsidRPr="00D4791B" w:rsidTr="005F5E29">
        <w:tc>
          <w:tcPr>
            <w:tcW w:w="666" w:type="dxa"/>
          </w:tcPr>
          <w:p w:rsidR="00946C5A" w:rsidRPr="00D4791B" w:rsidRDefault="005F5E29"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6</w:t>
            </w:r>
          </w:p>
        </w:tc>
        <w:tc>
          <w:tcPr>
            <w:tcW w:w="2252" w:type="dxa"/>
          </w:tcPr>
          <w:p w:rsidR="00946C5A" w:rsidRPr="00D4791B" w:rsidRDefault="00F13DC5"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Информационно- технологичес</w:t>
            </w:r>
            <w:r w:rsidR="00946C5A" w:rsidRPr="00D4791B">
              <w:rPr>
                <w:rFonts w:ascii="Times New Roman" w:hAnsi="Times New Roman" w:cs="Times New Roman"/>
                <w:sz w:val="24"/>
                <w:szCs w:val="24"/>
              </w:rPr>
              <w:t>кий персонал</w:t>
            </w:r>
          </w:p>
        </w:tc>
        <w:tc>
          <w:tcPr>
            <w:tcW w:w="4803"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Обеспечивает функционирование информационной структуры (включая ремонт техники, системное администрирование, поддержание сайта школы и пр.)</w:t>
            </w:r>
          </w:p>
        </w:tc>
        <w:tc>
          <w:tcPr>
            <w:tcW w:w="1850" w:type="dxa"/>
          </w:tcPr>
          <w:p w:rsidR="00946C5A" w:rsidRPr="00D4791B" w:rsidRDefault="005F5E29" w:rsidP="00D4791B">
            <w:pPr>
              <w:spacing w:before="100" w:beforeAutospacing="1" w:after="100" w:afterAutospacing="1" w:line="240" w:lineRule="auto"/>
              <w:contextualSpacing/>
              <w:mirrorIndents/>
              <w:jc w:val="center"/>
              <w:rPr>
                <w:rFonts w:ascii="Times New Roman" w:hAnsi="Times New Roman" w:cs="Times New Roman"/>
                <w:sz w:val="24"/>
                <w:szCs w:val="24"/>
              </w:rPr>
            </w:pPr>
            <w:r w:rsidRPr="00D4791B">
              <w:rPr>
                <w:rFonts w:ascii="Times New Roman" w:hAnsi="Times New Roman" w:cs="Times New Roman"/>
                <w:sz w:val="24"/>
                <w:szCs w:val="24"/>
              </w:rPr>
              <w:t>1</w:t>
            </w:r>
          </w:p>
        </w:tc>
      </w:tr>
      <w:tr w:rsidR="00946C5A" w:rsidRPr="00D4791B" w:rsidTr="005F5E29">
        <w:trPr>
          <w:trHeight w:val="1688"/>
        </w:trPr>
        <w:tc>
          <w:tcPr>
            <w:tcW w:w="666" w:type="dxa"/>
          </w:tcPr>
          <w:p w:rsidR="00946C5A" w:rsidRPr="00D4791B" w:rsidRDefault="005F5E29"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7</w:t>
            </w:r>
          </w:p>
        </w:tc>
        <w:tc>
          <w:tcPr>
            <w:tcW w:w="2252" w:type="dxa"/>
          </w:tcPr>
          <w:p w:rsidR="00946C5A" w:rsidRPr="00D4791B" w:rsidRDefault="005F5E29"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 xml:space="preserve">Социальный </w:t>
            </w:r>
            <w:r w:rsidR="00946C5A" w:rsidRPr="00D4791B">
              <w:rPr>
                <w:rFonts w:ascii="Times New Roman" w:hAnsi="Times New Roman" w:cs="Times New Roman"/>
                <w:sz w:val="24"/>
                <w:szCs w:val="24"/>
              </w:rPr>
              <w:t>педагог</w:t>
            </w:r>
          </w:p>
        </w:tc>
        <w:tc>
          <w:tcPr>
            <w:tcW w:w="4803"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Помощь педагогу, родителям в выявлении условий, необходимых для развития ребенка в соответствии с его возрастными и индивидуальными особенностями</w:t>
            </w:r>
          </w:p>
        </w:tc>
        <w:tc>
          <w:tcPr>
            <w:tcW w:w="1850" w:type="dxa"/>
          </w:tcPr>
          <w:p w:rsidR="00946C5A" w:rsidRPr="00D4791B" w:rsidRDefault="00946C5A" w:rsidP="00D4791B">
            <w:pPr>
              <w:spacing w:before="100" w:beforeAutospacing="1" w:after="100" w:afterAutospacing="1" w:line="240" w:lineRule="auto"/>
              <w:contextualSpacing/>
              <w:mirrorIndents/>
              <w:jc w:val="center"/>
              <w:rPr>
                <w:rFonts w:ascii="Times New Roman" w:hAnsi="Times New Roman" w:cs="Times New Roman"/>
                <w:sz w:val="24"/>
                <w:szCs w:val="24"/>
              </w:rPr>
            </w:pPr>
            <w:r w:rsidRPr="00D4791B">
              <w:rPr>
                <w:rFonts w:ascii="Times New Roman" w:hAnsi="Times New Roman" w:cs="Times New Roman"/>
                <w:sz w:val="24"/>
                <w:szCs w:val="24"/>
              </w:rPr>
              <w:t>1</w:t>
            </w:r>
          </w:p>
        </w:tc>
      </w:tr>
      <w:tr w:rsidR="00946C5A" w:rsidRPr="00D4791B" w:rsidTr="005F5E29">
        <w:trPr>
          <w:trHeight w:val="885"/>
        </w:trPr>
        <w:tc>
          <w:tcPr>
            <w:tcW w:w="666" w:type="dxa"/>
            <w:tcBorders>
              <w:bottom w:val="single" w:sz="4" w:space="0" w:color="auto"/>
            </w:tcBorders>
          </w:tcPr>
          <w:p w:rsidR="00946C5A" w:rsidRPr="00D4791B" w:rsidRDefault="005F5E29"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8</w:t>
            </w:r>
          </w:p>
        </w:tc>
        <w:tc>
          <w:tcPr>
            <w:tcW w:w="2252" w:type="dxa"/>
            <w:tcBorders>
              <w:bottom w:val="single" w:sz="4" w:space="0" w:color="auto"/>
            </w:tcBorders>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Логопед</w:t>
            </w:r>
          </w:p>
        </w:tc>
        <w:tc>
          <w:tcPr>
            <w:tcW w:w="4803" w:type="dxa"/>
            <w:tcBorders>
              <w:bottom w:val="single" w:sz="4" w:space="0" w:color="auto"/>
            </w:tcBorders>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 xml:space="preserve">Помощь педагогу, родителям в выявлении речевых нарушений и их устранений, необходимых для развития ребенка в </w:t>
            </w:r>
            <w:r w:rsidR="00F13DC5" w:rsidRPr="00D4791B">
              <w:rPr>
                <w:rFonts w:ascii="Times New Roman" w:hAnsi="Times New Roman" w:cs="Times New Roman"/>
                <w:sz w:val="24"/>
                <w:szCs w:val="24"/>
              </w:rPr>
              <w:t>соответствии с его возрастными и индивидуальными особенностями</w:t>
            </w:r>
          </w:p>
        </w:tc>
        <w:tc>
          <w:tcPr>
            <w:tcW w:w="1850" w:type="dxa"/>
            <w:tcBorders>
              <w:bottom w:val="single" w:sz="4" w:space="0" w:color="auto"/>
            </w:tcBorders>
          </w:tcPr>
          <w:p w:rsidR="00946C5A" w:rsidRPr="00D4791B" w:rsidRDefault="006C698C" w:rsidP="00D4791B">
            <w:pPr>
              <w:spacing w:before="100" w:beforeAutospacing="1" w:after="100" w:afterAutospacing="1" w:line="240" w:lineRule="auto"/>
              <w:contextualSpacing/>
              <w:mirrorIndents/>
              <w:jc w:val="center"/>
              <w:rPr>
                <w:rFonts w:ascii="Times New Roman" w:hAnsi="Times New Roman" w:cs="Times New Roman"/>
                <w:sz w:val="24"/>
                <w:szCs w:val="24"/>
              </w:rPr>
            </w:pPr>
            <w:r w:rsidRPr="00D4791B">
              <w:rPr>
                <w:rFonts w:ascii="Times New Roman" w:hAnsi="Times New Roman" w:cs="Times New Roman"/>
                <w:sz w:val="24"/>
                <w:szCs w:val="24"/>
              </w:rPr>
              <w:t>2</w:t>
            </w:r>
          </w:p>
        </w:tc>
      </w:tr>
    </w:tbl>
    <w:p w:rsidR="00946C5A" w:rsidRPr="00D4791B" w:rsidRDefault="00946C5A" w:rsidP="00D4791B">
      <w:pPr>
        <w:tabs>
          <w:tab w:val="left" w:pos="720"/>
        </w:tabs>
        <w:spacing w:before="100" w:beforeAutospacing="1" w:after="100" w:afterAutospacing="1" w:line="240" w:lineRule="auto"/>
        <w:contextualSpacing/>
        <w:mirrorIndents/>
        <w:rPr>
          <w:rFonts w:ascii="Times New Roman" w:hAnsi="Times New Roman" w:cs="Times New Roman"/>
          <w:b/>
          <w:sz w:val="24"/>
          <w:szCs w:val="24"/>
        </w:rPr>
      </w:pPr>
    </w:p>
    <w:p w:rsidR="00946C5A" w:rsidRPr="00D4791B" w:rsidRDefault="00946C5A" w:rsidP="00D4791B">
      <w:pPr>
        <w:tabs>
          <w:tab w:val="left" w:pos="720"/>
        </w:tabs>
        <w:spacing w:before="100" w:beforeAutospacing="1" w:after="100" w:afterAutospacing="1" w:line="240" w:lineRule="auto"/>
        <w:contextualSpacing/>
        <w:mirrorIndents/>
        <w:jc w:val="center"/>
        <w:rPr>
          <w:rFonts w:ascii="Times New Roman" w:hAnsi="Times New Roman" w:cs="Times New Roman"/>
          <w:b/>
          <w:sz w:val="24"/>
          <w:szCs w:val="24"/>
        </w:rPr>
      </w:pPr>
      <w:r w:rsidRPr="00D4791B">
        <w:rPr>
          <w:rFonts w:ascii="Times New Roman" w:hAnsi="Times New Roman" w:cs="Times New Roman"/>
          <w:b/>
          <w:sz w:val="24"/>
          <w:szCs w:val="24"/>
        </w:rPr>
        <w:t>Профессиональное развитие и повышение квалификации педагогических работников</w:t>
      </w:r>
    </w:p>
    <w:p w:rsidR="00946C5A" w:rsidRPr="00D4791B" w:rsidRDefault="00946C5A" w:rsidP="00D4791B">
      <w:pPr>
        <w:spacing w:before="100" w:beforeAutospacing="1" w:after="100" w:afterAutospacing="1" w:line="240" w:lineRule="auto"/>
        <w:ind w:firstLine="454"/>
        <w:contextualSpacing/>
        <w:mirrorIndents/>
        <w:jc w:val="both"/>
        <w:rPr>
          <w:rFonts w:ascii="Times New Roman" w:hAnsi="Times New Roman" w:cs="Times New Roman"/>
          <w:sz w:val="24"/>
          <w:szCs w:val="24"/>
        </w:rPr>
      </w:pPr>
      <w:r w:rsidRPr="00D4791B">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нашей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946C5A" w:rsidRPr="00D4791B" w:rsidRDefault="00946C5A" w:rsidP="00D4791B">
      <w:pPr>
        <w:spacing w:before="100" w:beforeAutospacing="1" w:after="100" w:afterAutospacing="1" w:line="240" w:lineRule="auto"/>
        <w:ind w:firstLine="454"/>
        <w:contextualSpacing/>
        <w:mirrorIndents/>
        <w:jc w:val="both"/>
        <w:rPr>
          <w:rFonts w:ascii="Times New Roman" w:hAnsi="Times New Roman" w:cs="Times New Roman"/>
          <w:sz w:val="24"/>
          <w:szCs w:val="24"/>
        </w:rPr>
      </w:pPr>
      <w:r w:rsidRPr="00D4791B">
        <w:rPr>
          <w:rFonts w:ascii="Times New Roman" w:hAnsi="Times New Roman" w:cs="Times New Roman"/>
          <w:sz w:val="24"/>
          <w:szCs w:val="24"/>
        </w:rPr>
        <w:t xml:space="preserve">Педагогический коллектив школы понимает, что темпы модернизации подготовки и переподготовки педагогических кадров должны опережать темпы модернизации системы образования, </w:t>
      </w:r>
      <w:r w:rsidR="005F5E29" w:rsidRPr="00D4791B">
        <w:rPr>
          <w:rFonts w:ascii="Times New Roman" w:hAnsi="Times New Roman" w:cs="Times New Roman"/>
          <w:sz w:val="24"/>
          <w:szCs w:val="24"/>
        </w:rPr>
        <w:t>поэтому в  МАОУ СОШ № 4</w:t>
      </w:r>
      <w:r w:rsidRPr="00D4791B">
        <w:rPr>
          <w:rFonts w:ascii="Times New Roman" w:hAnsi="Times New Roman" w:cs="Times New Roman"/>
          <w:sz w:val="24"/>
          <w:szCs w:val="24"/>
        </w:rPr>
        <w:t xml:space="preserve"> разработан план-график, включающий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(письмо Департамента от 29 ноября 2010 г. № 03339).</w:t>
      </w:r>
    </w:p>
    <w:p w:rsidR="00946C5A" w:rsidRPr="00D4791B" w:rsidRDefault="00946C5A" w:rsidP="00D4791B">
      <w:pPr>
        <w:spacing w:before="100" w:beforeAutospacing="1" w:after="100" w:afterAutospacing="1" w:line="240" w:lineRule="auto"/>
        <w:ind w:firstLine="454"/>
        <w:contextualSpacing/>
        <w:mirrorIndents/>
        <w:jc w:val="both"/>
        <w:rPr>
          <w:rFonts w:ascii="Times New Roman" w:hAnsi="Times New Roman" w:cs="Times New Roman"/>
          <w:sz w:val="24"/>
          <w:szCs w:val="24"/>
        </w:rPr>
      </w:pPr>
      <w:r w:rsidRPr="00D4791B">
        <w:rPr>
          <w:rFonts w:ascii="Times New Roman" w:hAnsi="Times New Roman" w:cs="Times New Roman"/>
          <w:sz w:val="24"/>
          <w:szCs w:val="24"/>
        </w:rPr>
        <w:t>К формам повышения квалификации относят: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публикации методических материалов и другие.</w:t>
      </w:r>
    </w:p>
    <w:p w:rsidR="00946C5A" w:rsidRPr="00D4791B" w:rsidRDefault="00946C5A" w:rsidP="00D4791B">
      <w:pPr>
        <w:spacing w:before="100" w:beforeAutospacing="1" w:after="100" w:afterAutospacing="1" w:line="240" w:lineRule="auto"/>
        <w:contextualSpacing/>
        <w:mirrorIndents/>
        <w:jc w:val="both"/>
        <w:rPr>
          <w:rFonts w:ascii="Times New Roman" w:hAnsi="Times New Roman" w:cs="Times New Roman"/>
          <w:sz w:val="24"/>
          <w:szCs w:val="24"/>
        </w:rPr>
      </w:pPr>
      <w:r w:rsidRPr="00D4791B">
        <w:rPr>
          <w:rFonts w:ascii="Times New Roman" w:hAnsi="Times New Roman" w:cs="Times New Roman"/>
          <w:bCs/>
          <w:sz w:val="24"/>
          <w:szCs w:val="24"/>
        </w:rPr>
        <w:t>Ожидаемый результат повышения квалификации - профессиональная готовность работников образования к реализации ФГОС НОО ОВЗ:</w:t>
      </w:r>
    </w:p>
    <w:p w:rsidR="00946C5A" w:rsidRPr="00D4791B" w:rsidRDefault="00946C5A" w:rsidP="00D4791B">
      <w:pPr>
        <w:spacing w:before="100" w:beforeAutospacing="1" w:after="100" w:afterAutospacing="1" w:line="240" w:lineRule="auto"/>
        <w:ind w:firstLine="454"/>
        <w:contextualSpacing/>
        <w:mirrorIndents/>
        <w:jc w:val="both"/>
        <w:rPr>
          <w:rFonts w:ascii="Times New Roman" w:hAnsi="Times New Roman" w:cs="Times New Roman"/>
          <w:sz w:val="24"/>
          <w:szCs w:val="24"/>
        </w:rPr>
      </w:pPr>
      <w:r w:rsidRPr="00D4791B">
        <w:rPr>
          <w:rFonts w:ascii="Times New Roman" w:hAnsi="Times New Roman" w:cs="Times New Roman"/>
          <w:b/>
          <w:bCs/>
          <w:sz w:val="24"/>
          <w:szCs w:val="24"/>
        </w:rPr>
        <w:t>• </w:t>
      </w:r>
      <w:r w:rsidRPr="00D4791B">
        <w:rPr>
          <w:rFonts w:ascii="Times New Roman" w:hAnsi="Times New Roman" w:cs="Times New Roman"/>
          <w:bCs/>
          <w:sz w:val="24"/>
          <w:szCs w:val="24"/>
        </w:rPr>
        <w:t>обеспечение</w:t>
      </w:r>
      <w:r w:rsidRPr="00D4791B">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946C5A" w:rsidRPr="00D4791B" w:rsidRDefault="00946C5A" w:rsidP="00D4791B">
      <w:pPr>
        <w:spacing w:before="100" w:beforeAutospacing="1" w:after="100" w:afterAutospacing="1" w:line="240" w:lineRule="auto"/>
        <w:ind w:firstLine="454"/>
        <w:contextualSpacing/>
        <w:mirrorIndents/>
        <w:jc w:val="both"/>
        <w:rPr>
          <w:rFonts w:ascii="Times New Roman" w:hAnsi="Times New Roman" w:cs="Times New Roman"/>
          <w:sz w:val="24"/>
          <w:szCs w:val="24"/>
        </w:rPr>
      </w:pPr>
      <w:r w:rsidRPr="00D4791B">
        <w:rPr>
          <w:rFonts w:ascii="Times New Roman" w:hAnsi="Times New Roman" w:cs="Times New Roman"/>
          <w:b/>
          <w:bCs/>
          <w:sz w:val="24"/>
          <w:szCs w:val="24"/>
        </w:rPr>
        <w:t>• </w:t>
      </w:r>
      <w:r w:rsidRPr="00D4791B">
        <w:rPr>
          <w:rFonts w:ascii="Times New Roman" w:hAnsi="Times New Roman" w:cs="Times New Roman"/>
          <w:bCs/>
          <w:sz w:val="24"/>
          <w:szCs w:val="24"/>
        </w:rPr>
        <w:t xml:space="preserve">принятие </w:t>
      </w:r>
      <w:r w:rsidRPr="00D4791B">
        <w:rPr>
          <w:rFonts w:ascii="Times New Roman" w:hAnsi="Times New Roman" w:cs="Times New Roman"/>
          <w:sz w:val="24"/>
          <w:szCs w:val="24"/>
        </w:rPr>
        <w:t>идеологии ФГОС НОО ОВЗ ;</w:t>
      </w:r>
    </w:p>
    <w:p w:rsidR="00946C5A" w:rsidRPr="00D4791B" w:rsidRDefault="00946C5A" w:rsidP="00D4791B">
      <w:pPr>
        <w:spacing w:before="100" w:beforeAutospacing="1" w:after="100" w:afterAutospacing="1" w:line="240" w:lineRule="auto"/>
        <w:ind w:firstLine="454"/>
        <w:contextualSpacing/>
        <w:mirrorIndents/>
        <w:jc w:val="both"/>
        <w:rPr>
          <w:rFonts w:ascii="Times New Roman" w:hAnsi="Times New Roman" w:cs="Times New Roman"/>
          <w:sz w:val="24"/>
          <w:szCs w:val="24"/>
        </w:rPr>
      </w:pPr>
      <w:r w:rsidRPr="00D4791B">
        <w:rPr>
          <w:rFonts w:ascii="Times New Roman" w:hAnsi="Times New Roman" w:cs="Times New Roman"/>
          <w:b/>
          <w:bCs/>
          <w:sz w:val="24"/>
          <w:szCs w:val="24"/>
        </w:rPr>
        <w:t>• </w:t>
      </w:r>
      <w:r w:rsidRPr="00D4791B">
        <w:rPr>
          <w:rFonts w:ascii="Times New Roman" w:hAnsi="Times New Roman" w:cs="Times New Roman"/>
          <w:bCs/>
          <w:sz w:val="24"/>
          <w:szCs w:val="24"/>
        </w:rPr>
        <w:t xml:space="preserve">освоение </w:t>
      </w:r>
      <w:r w:rsidRPr="00D4791B">
        <w:rPr>
          <w:rFonts w:ascii="Times New Roman" w:hAnsi="Times New Roman" w:cs="Times New Roman"/>
          <w:sz w:val="24"/>
          <w:szCs w:val="24"/>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46C5A" w:rsidRPr="00D4791B" w:rsidRDefault="00946C5A" w:rsidP="00D4791B">
      <w:pPr>
        <w:spacing w:before="100" w:beforeAutospacing="1" w:after="100" w:afterAutospacing="1" w:line="240" w:lineRule="auto"/>
        <w:ind w:firstLine="454"/>
        <w:contextualSpacing/>
        <w:mirrorIndents/>
        <w:jc w:val="both"/>
        <w:rPr>
          <w:rFonts w:ascii="Times New Roman" w:hAnsi="Times New Roman" w:cs="Times New Roman"/>
          <w:sz w:val="24"/>
          <w:szCs w:val="24"/>
        </w:rPr>
      </w:pPr>
      <w:r w:rsidRPr="00D4791B">
        <w:rPr>
          <w:rFonts w:ascii="Times New Roman" w:hAnsi="Times New Roman" w:cs="Times New Roman"/>
          <w:b/>
          <w:bCs/>
          <w:sz w:val="24"/>
          <w:szCs w:val="24"/>
        </w:rPr>
        <w:t>• </w:t>
      </w:r>
      <w:r w:rsidRPr="00D4791B">
        <w:rPr>
          <w:rFonts w:ascii="Times New Roman" w:hAnsi="Times New Roman" w:cs="Times New Roman"/>
          <w:bCs/>
          <w:sz w:val="24"/>
          <w:szCs w:val="24"/>
        </w:rPr>
        <w:t>овладение</w:t>
      </w:r>
      <w:r w:rsidRPr="00D4791B">
        <w:rPr>
          <w:rFonts w:ascii="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946C5A" w:rsidRPr="00D4791B" w:rsidRDefault="00946C5A" w:rsidP="00D4791B">
      <w:pPr>
        <w:tabs>
          <w:tab w:val="left" w:pos="720"/>
        </w:tabs>
        <w:spacing w:before="100" w:beforeAutospacing="1" w:after="100" w:afterAutospacing="1" w:line="240" w:lineRule="auto"/>
        <w:ind w:firstLine="454"/>
        <w:contextualSpacing/>
        <w:mirrorIndents/>
        <w:jc w:val="both"/>
        <w:rPr>
          <w:rFonts w:ascii="Times New Roman" w:hAnsi="Times New Roman" w:cs="Times New Roman"/>
          <w:sz w:val="24"/>
          <w:szCs w:val="24"/>
        </w:rPr>
      </w:pPr>
      <w:r w:rsidRPr="00D4791B">
        <w:rPr>
          <w:rFonts w:ascii="Times New Roman" w:hAnsi="Times New Roman" w:cs="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w:t>
      </w:r>
      <w:r w:rsidR="00D4791B">
        <w:rPr>
          <w:rFonts w:ascii="Times New Roman" w:hAnsi="Times New Roman" w:cs="Times New Roman"/>
          <w:sz w:val="24"/>
          <w:szCs w:val="24"/>
        </w:rPr>
        <w:t>пах реализации требований ФГОС.</w:t>
      </w:r>
    </w:p>
    <w:p w:rsidR="00946C5A" w:rsidRPr="00D4791B" w:rsidRDefault="00946C5A" w:rsidP="00D4791B">
      <w:pPr>
        <w:spacing w:before="100" w:beforeAutospacing="1" w:after="100" w:afterAutospacing="1" w:line="240" w:lineRule="auto"/>
        <w:contextualSpacing/>
        <w:mirrorIndents/>
        <w:jc w:val="both"/>
        <w:rPr>
          <w:rFonts w:ascii="Times New Roman" w:hAnsi="Times New Roman" w:cs="Times New Roman"/>
          <w:sz w:val="24"/>
          <w:szCs w:val="24"/>
        </w:rPr>
      </w:pPr>
      <w:r w:rsidRPr="00D4791B">
        <w:rPr>
          <w:rFonts w:ascii="Times New Roman" w:hAnsi="Times New Roman" w:cs="Times New Roman"/>
          <w:sz w:val="24"/>
          <w:szCs w:val="24"/>
        </w:rPr>
        <w:t xml:space="preserve">Образовательное учреждение укомплектовано педагогическими и руководящими кадрами, иными работниками.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946C5A" w:rsidRPr="00D4791B" w:rsidRDefault="005F5E29" w:rsidP="00D4791B">
      <w:pPr>
        <w:spacing w:before="100" w:beforeAutospacing="1" w:after="100" w:afterAutospacing="1" w:line="240" w:lineRule="auto"/>
        <w:contextualSpacing/>
        <w:mirrorIndents/>
        <w:jc w:val="both"/>
        <w:rPr>
          <w:rFonts w:ascii="Times New Roman" w:hAnsi="Times New Roman" w:cs="Times New Roman"/>
          <w:sz w:val="24"/>
          <w:szCs w:val="24"/>
        </w:rPr>
      </w:pPr>
      <w:r w:rsidRPr="00D4791B">
        <w:rPr>
          <w:rFonts w:ascii="Times New Roman" w:hAnsi="Times New Roman" w:cs="Times New Roman"/>
          <w:sz w:val="24"/>
          <w:szCs w:val="24"/>
        </w:rPr>
        <w:t>Педагогические работники МАОУ СОШ № 4</w:t>
      </w:r>
      <w:r w:rsidR="00946C5A" w:rsidRPr="00D4791B">
        <w:rPr>
          <w:rFonts w:ascii="Times New Roman" w:hAnsi="Times New Roman" w:cs="Times New Roman"/>
          <w:sz w:val="24"/>
          <w:szCs w:val="24"/>
        </w:rPr>
        <w:t>имеют базовое педагогическое образование, соответствующее проф</w:t>
      </w:r>
      <w:r w:rsidRPr="00D4791B">
        <w:rPr>
          <w:rFonts w:ascii="Times New Roman" w:hAnsi="Times New Roman" w:cs="Times New Roman"/>
          <w:sz w:val="24"/>
          <w:szCs w:val="24"/>
        </w:rPr>
        <w:t xml:space="preserve">илю преподаваемых дисциплин. 81 </w:t>
      </w:r>
      <w:r w:rsidR="00946C5A" w:rsidRPr="00D4791B">
        <w:rPr>
          <w:rFonts w:ascii="Times New Roman" w:hAnsi="Times New Roman" w:cs="Times New Roman"/>
          <w:sz w:val="24"/>
          <w:szCs w:val="24"/>
        </w:rPr>
        <w:t xml:space="preserve">% учителей начальных классов имеют высшее образование. </w:t>
      </w:r>
    </w:p>
    <w:p w:rsidR="00946C5A" w:rsidRPr="00D4791B" w:rsidRDefault="00946C5A" w:rsidP="00D4791B">
      <w:pPr>
        <w:spacing w:before="100" w:beforeAutospacing="1" w:after="100" w:afterAutospacing="1" w:line="240" w:lineRule="auto"/>
        <w:contextualSpacing/>
        <w:mirrorIndents/>
        <w:jc w:val="both"/>
        <w:rPr>
          <w:rFonts w:ascii="Times New Roman" w:hAnsi="Times New Roman" w:cs="Times New Roman"/>
          <w:sz w:val="24"/>
          <w:szCs w:val="24"/>
        </w:rPr>
      </w:pPr>
      <w:r w:rsidRPr="00D4791B">
        <w:rPr>
          <w:rFonts w:ascii="Times New Roman" w:hAnsi="Times New Roman" w:cs="Times New Roman"/>
          <w:sz w:val="24"/>
          <w:szCs w:val="24"/>
        </w:rPr>
        <w:t>Характеристика кадрового обеспечения на уровне НОО:</w:t>
      </w:r>
    </w:p>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969"/>
        <w:gridCol w:w="2534"/>
        <w:gridCol w:w="2393"/>
      </w:tblGrid>
      <w:tr w:rsidR="00946C5A" w:rsidRPr="00D4791B" w:rsidTr="00295C64">
        <w:tc>
          <w:tcPr>
            <w:tcW w:w="675"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w:t>
            </w:r>
          </w:p>
        </w:tc>
        <w:tc>
          <w:tcPr>
            <w:tcW w:w="3969"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Специалист</w:t>
            </w:r>
          </w:p>
        </w:tc>
        <w:tc>
          <w:tcPr>
            <w:tcW w:w="2534" w:type="dxa"/>
          </w:tcPr>
          <w:p w:rsidR="00946C5A" w:rsidRPr="00D4791B" w:rsidRDefault="00946C5A" w:rsidP="00D4791B">
            <w:pPr>
              <w:spacing w:before="100" w:beforeAutospacing="1" w:after="100" w:afterAutospacing="1" w:line="240" w:lineRule="auto"/>
              <w:contextualSpacing/>
              <w:mirrorIndents/>
              <w:jc w:val="center"/>
              <w:rPr>
                <w:rFonts w:ascii="Times New Roman" w:hAnsi="Times New Roman" w:cs="Times New Roman"/>
                <w:sz w:val="24"/>
                <w:szCs w:val="24"/>
              </w:rPr>
            </w:pPr>
            <w:r w:rsidRPr="00D4791B">
              <w:rPr>
                <w:rFonts w:ascii="Times New Roman" w:hAnsi="Times New Roman" w:cs="Times New Roman"/>
                <w:sz w:val="24"/>
                <w:szCs w:val="24"/>
              </w:rPr>
              <w:t>Квалификация</w:t>
            </w:r>
          </w:p>
        </w:tc>
        <w:tc>
          <w:tcPr>
            <w:tcW w:w="2393"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Количество специалистов в начальной школе</w:t>
            </w:r>
          </w:p>
        </w:tc>
      </w:tr>
      <w:tr w:rsidR="00946C5A" w:rsidRPr="00D4791B" w:rsidTr="00295C64">
        <w:tc>
          <w:tcPr>
            <w:tcW w:w="675"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1</w:t>
            </w:r>
          </w:p>
        </w:tc>
        <w:tc>
          <w:tcPr>
            <w:tcW w:w="3969"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Зам. директора по УВР</w:t>
            </w:r>
          </w:p>
        </w:tc>
        <w:tc>
          <w:tcPr>
            <w:tcW w:w="2534"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p>
        </w:tc>
        <w:tc>
          <w:tcPr>
            <w:tcW w:w="2393" w:type="dxa"/>
          </w:tcPr>
          <w:p w:rsidR="00946C5A" w:rsidRPr="00D4791B" w:rsidRDefault="005F5E29"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 xml:space="preserve">                1</w:t>
            </w:r>
          </w:p>
        </w:tc>
      </w:tr>
      <w:tr w:rsidR="00946C5A" w:rsidRPr="00D4791B" w:rsidTr="00295C64">
        <w:tc>
          <w:tcPr>
            <w:tcW w:w="675"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2</w:t>
            </w:r>
          </w:p>
        </w:tc>
        <w:tc>
          <w:tcPr>
            <w:tcW w:w="3969"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Учитель начальных классов</w:t>
            </w:r>
          </w:p>
        </w:tc>
        <w:tc>
          <w:tcPr>
            <w:tcW w:w="2534"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p>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высшая</w:t>
            </w:r>
          </w:p>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первая</w:t>
            </w:r>
          </w:p>
        </w:tc>
        <w:tc>
          <w:tcPr>
            <w:tcW w:w="2393" w:type="dxa"/>
          </w:tcPr>
          <w:p w:rsidR="00946C5A" w:rsidRPr="00D4791B" w:rsidRDefault="005F5E29" w:rsidP="00D4791B">
            <w:pPr>
              <w:spacing w:before="100" w:beforeAutospacing="1" w:after="100" w:afterAutospacing="1" w:line="240" w:lineRule="auto"/>
              <w:contextualSpacing/>
              <w:mirrorIndents/>
              <w:jc w:val="center"/>
              <w:rPr>
                <w:rFonts w:ascii="Times New Roman" w:hAnsi="Times New Roman" w:cs="Times New Roman"/>
                <w:sz w:val="24"/>
                <w:szCs w:val="24"/>
              </w:rPr>
            </w:pPr>
            <w:r w:rsidRPr="00D4791B">
              <w:rPr>
                <w:rFonts w:ascii="Times New Roman" w:hAnsi="Times New Roman" w:cs="Times New Roman"/>
                <w:sz w:val="24"/>
                <w:szCs w:val="24"/>
              </w:rPr>
              <w:t>16</w:t>
            </w:r>
          </w:p>
          <w:p w:rsidR="00946C5A" w:rsidRPr="00D4791B" w:rsidRDefault="005F5E29" w:rsidP="00D4791B">
            <w:pPr>
              <w:spacing w:before="100" w:beforeAutospacing="1" w:after="100" w:afterAutospacing="1" w:line="240" w:lineRule="auto"/>
              <w:contextualSpacing/>
              <w:mirrorIndents/>
              <w:jc w:val="center"/>
              <w:rPr>
                <w:rFonts w:ascii="Times New Roman" w:hAnsi="Times New Roman" w:cs="Times New Roman"/>
                <w:sz w:val="24"/>
                <w:szCs w:val="24"/>
              </w:rPr>
            </w:pPr>
            <w:r w:rsidRPr="00D4791B">
              <w:rPr>
                <w:rFonts w:ascii="Times New Roman" w:hAnsi="Times New Roman" w:cs="Times New Roman"/>
                <w:sz w:val="24"/>
                <w:szCs w:val="24"/>
              </w:rPr>
              <w:t>3</w:t>
            </w:r>
          </w:p>
          <w:p w:rsidR="00946C5A" w:rsidRPr="00D4791B" w:rsidRDefault="00946C5A" w:rsidP="00D4791B">
            <w:pPr>
              <w:spacing w:before="100" w:beforeAutospacing="1" w:after="100" w:afterAutospacing="1" w:line="240" w:lineRule="auto"/>
              <w:contextualSpacing/>
              <w:mirrorIndents/>
              <w:jc w:val="center"/>
              <w:rPr>
                <w:rFonts w:ascii="Times New Roman" w:hAnsi="Times New Roman" w:cs="Times New Roman"/>
                <w:sz w:val="24"/>
                <w:szCs w:val="24"/>
              </w:rPr>
            </w:pPr>
            <w:r w:rsidRPr="00D4791B">
              <w:rPr>
                <w:rFonts w:ascii="Times New Roman" w:hAnsi="Times New Roman" w:cs="Times New Roman"/>
                <w:sz w:val="24"/>
                <w:szCs w:val="24"/>
              </w:rPr>
              <w:t>13</w:t>
            </w:r>
          </w:p>
        </w:tc>
      </w:tr>
      <w:tr w:rsidR="00946C5A" w:rsidRPr="00D4791B" w:rsidTr="00295C64">
        <w:tc>
          <w:tcPr>
            <w:tcW w:w="675"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3</w:t>
            </w:r>
          </w:p>
        </w:tc>
        <w:tc>
          <w:tcPr>
            <w:tcW w:w="3969"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Учитель иностранного  языка</w:t>
            </w:r>
          </w:p>
        </w:tc>
        <w:tc>
          <w:tcPr>
            <w:tcW w:w="2534"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Первая</w:t>
            </w:r>
          </w:p>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p>
        </w:tc>
        <w:tc>
          <w:tcPr>
            <w:tcW w:w="2393" w:type="dxa"/>
          </w:tcPr>
          <w:p w:rsidR="00946C5A" w:rsidRPr="00D4791B" w:rsidRDefault="005F5E29" w:rsidP="00D4791B">
            <w:pPr>
              <w:spacing w:before="100" w:beforeAutospacing="1" w:after="100" w:afterAutospacing="1" w:line="240" w:lineRule="auto"/>
              <w:contextualSpacing/>
              <w:mirrorIndents/>
              <w:jc w:val="center"/>
              <w:rPr>
                <w:rFonts w:ascii="Times New Roman" w:hAnsi="Times New Roman" w:cs="Times New Roman"/>
                <w:sz w:val="24"/>
                <w:szCs w:val="24"/>
              </w:rPr>
            </w:pPr>
            <w:r w:rsidRPr="00D4791B">
              <w:rPr>
                <w:rFonts w:ascii="Times New Roman" w:hAnsi="Times New Roman" w:cs="Times New Roman"/>
                <w:sz w:val="24"/>
                <w:szCs w:val="24"/>
              </w:rPr>
              <w:t>2</w:t>
            </w:r>
          </w:p>
        </w:tc>
      </w:tr>
      <w:tr w:rsidR="00946C5A" w:rsidRPr="00D4791B" w:rsidTr="00295C64">
        <w:tc>
          <w:tcPr>
            <w:tcW w:w="675"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4</w:t>
            </w:r>
          </w:p>
        </w:tc>
        <w:tc>
          <w:tcPr>
            <w:tcW w:w="3969"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Учитель физкультуры</w:t>
            </w:r>
          </w:p>
        </w:tc>
        <w:tc>
          <w:tcPr>
            <w:tcW w:w="2534" w:type="dxa"/>
          </w:tcPr>
          <w:p w:rsidR="00D4791B" w:rsidRDefault="00D4791B" w:rsidP="00D4791B">
            <w:pPr>
              <w:spacing w:before="100" w:beforeAutospacing="1" w:after="100" w:afterAutospacing="1" w:line="240" w:lineRule="auto"/>
              <w:contextualSpacing/>
              <w:mirrorIndents/>
              <w:rPr>
                <w:rFonts w:ascii="Times New Roman" w:hAnsi="Times New Roman" w:cs="Times New Roman"/>
                <w:sz w:val="24"/>
                <w:szCs w:val="24"/>
              </w:rPr>
            </w:pPr>
            <w:r>
              <w:rPr>
                <w:rFonts w:ascii="Times New Roman" w:hAnsi="Times New Roman" w:cs="Times New Roman"/>
                <w:sz w:val="24"/>
                <w:szCs w:val="24"/>
              </w:rPr>
              <w:t>Высшая</w:t>
            </w:r>
          </w:p>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первая</w:t>
            </w:r>
          </w:p>
        </w:tc>
        <w:tc>
          <w:tcPr>
            <w:tcW w:w="2393" w:type="dxa"/>
          </w:tcPr>
          <w:p w:rsidR="00946C5A" w:rsidRDefault="00D4791B" w:rsidP="00D4791B">
            <w:pPr>
              <w:spacing w:before="100" w:beforeAutospacing="1" w:after="100" w:afterAutospacing="1" w:line="24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1</w:t>
            </w:r>
          </w:p>
          <w:p w:rsidR="00D4791B" w:rsidRPr="00D4791B" w:rsidRDefault="00D4791B" w:rsidP="00D4791B">
            <w:pPr>
              <w:spacing w:before="100" w:beforeAutospacing="1" w:after="100" w:afterAutospacing="1" w:line="24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1</w:t>
            </w:r>
          </w:p>
        </w:tc>
      </w:tr>
      <w:tr w:rsidR="00946C5A" w:rsidRPr="00D4791B" w:rsidTr="00295C64">
        <w:tc>
          <w:tcPr>
            <w:tcW w:w="675"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5</w:t>
            </w:r>
          </w:p>
        </w:tc>
        <w:tc>
          <w:tcPr>
            <w:tcW w:w="3969"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Учитель музыки</w:t>
            </w:r>
          </w:p>
        </w:tc>
        <w:tc>
          <w:tcPr>
            <w:tcW w:w="2534" w:type="dxa"/>
          </w:tcPr>
          <w:p w:rsidR="00946C5A" w:rsidRPr="00D4791B" w:rsidRDefault="005F5E29"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высшая</w:t>
            </w:r>
          </w:p>
        </w:tc>
        <w:tc>
          <w:tcPr>
            <w:tcW w:w="2393" w:type="dxa"/>
          </w:tcPr>
          <w:p w:rsidR="00946C5A" w:rsidRPr="00D4791B" w:rsidRDefault="00946C5A" w:rsidP="00D4791B">
            <w:pPr>
              <w:spacing w:before="100" w:beforeAutospacing="1" w:after="100" w:afterAutospacing="1" w:line="240" w:lineRule="auto"/>
              <w:contextualSpacing/>
              <w:mirrorIndents/>
              <w:jc w:val="center"/>
              <w:rPr>
                <w:rFonts w:ascii="Times New Roman" w:hAnsi="Times New Roman" w:cs="Times New Roman"/>
                <w:sz w:val="24"/>
                <w:szCs w:val="24"/>
              </w:rPr>
            </w:pPr>
            <w:r w:rsidRPr="00D4791B">
              <w:rPr>
                <w:rFonts w:ascii="Times New Roman" w:hAnsi="Times New Roman" w:cs="Times New Roman"/>
                <w:sz w:val="24"/>
                <w:szCs w:val="24"/>
              </w:rPr>
              <w:t>1</w:t>
            </w:r>
          </w:p>
        </w:tc>
      </w:tr>
      <w:tr w:rsidR="00946C5A" w:rsidRPr="00D4791B" w:rsidTr="00295C64">
        <w:tc>
          <w:tcPr>
            <w:tcW w:w="675"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6</w:t>
            </w:r>
          </w:p>
        </w:tc>
        <w:tc>
          <w:tcPr>
            <w:tcW w:w="3969"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психолог</w:t>
            </w:r>
          </w:p>
        </w:tc>
        <w:tc>
          <w:tcPr>
            <w:tcW w:w="2534" w:type="dxa"/>
          </w:tcPr>
          <w:p w:rsidR="00946C5A" w:rsidRPr="00D4791B" w:rsidRDefault="005F5E29"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высшая</w:t>
            </w:r>
          </w:p>
        </w:tc>
        <w:tc>
          <w:tcPr>
            <w:tcW w:w="2393" w:type="dxa"/>
          </w:tcPr>
          <w:p w:rsidR="00946C5A" w:rsidRPr="00D4791B" w:rsidRDefault="005F5E29" w:rsidP="00D4791B">
            <w:pPr>
              <w:spacing w:before="100" w:beforeAutospacing="1" w:after="100" w:afterAutospacing="1" w:line="240" w:lineRule="auto"/>
              <w:contextualSpacing/>
              <w:mirrorIndents/>
              <w:jc w:val="center"/>
              <w:rPr>
                <w:rFonts w:ascii="Times New Roman" w:hAnsi="Times New Roman" w:cs="Times New Roman"/>
                <w:sz w:val="24"/>
                <w:szCs w:val="24"/>
              </w:rPr>
            </w:pPr>
            <w:r w:rsidRPr="00D4791B">
              <w:rPr>
                <w:rFonts w:ascii="Times New Roman" w:hAnsi="Times New Roman" w:cs="Times New Roman"/>
                <w:sz w:val="24"/>
                <w:szCs w:val="24"/>
              </w:rPr>
              <w:t>1</w:t>
            </w:r>
          </w:p>
        </w:tc>
      </w:tr>
      <w:tr w:rsidR="00946C5A" w:rsidRPr="00D4791B" w:rsidTr="00295C64">
        <w:tc>
          <w:tcPr>
            <w:tcW w:w="675"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7</w:t>
            </w:r>
          </w:p>
        </w:tc>
        <w:tc>
          <w:tcPr>
            <w:tcW w:w="3969" w:type="dxa"/>
          </w:tcPr>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r w:rsidRPr="00D4791B">
              <w:rPr>
                <w:rFonts w:ascii="Times New Roman" w:hAnsi="Times New Roman" w:cs="Times New Roman"/>
                <w:sz w:val="24"/>
                <w:szCs w:val="24"/>
              </w:rPr>
              <w:t>логопед</w:t>
            </w:r>
          </w:p>
        </w:tc>
        <w:tc>
          <w:tcPr>
            <w:tcW w:w="2534" w:type="dxa"/>
          </w:tcPr>
          <w:p w:rsidR="00946C5A" w:rsidRPr="00D4791B" w:rsidRDefault="00D4791B" w:rsidP="00D4791B">
            <w:pPr>
              <w:spacing w:before="100" w:beforeAutospacing="1" w:after="100" w:afterAutospacing="1" w:line="240" w:lineRule="auto"/>
              <w:contextualSpacing/>
              <w:mirrorIndents/>
              <w:rPr>
                <w:rFonts w:ascii="Times New Roman" w:hAnsi="Times New Roman" w:cs="Times New Roman"/>
                <w:sz w:val="24"/>
                <w:szCs w:val="24"/>
              </w:rPr>
            </w:pPr>
            <w:r>
              <w:rPr>
                <w:rFonts w:ascii="Times New Roman" w:hAnsi="Times New Roman" w:cs="Times New Roman"/>
                <w:sz w:val="24"/>
                <w:szCs w:val="24"/>
              </w:rPr>
              <w:t>первая</w:t>
            </w:r>
          </w:p>
        </w:tc>
        <w:tc>
          <w:tcPr>
            <w:tcW w:w="2393" w:type="dxa"/>
          </w:tcPr>
          <w:p w:rsidR="00946C5A" w:rsidRPr="00D4791B" w:rsidRDefault="00946C5A" w:rsidP="00D4791B">
            <w:pPr>
              <w:spacing w:before="100" w:beforeAutospacing="1" w:after="100" w:afterAutospacing="1" w:line="240" w:lineRule="auto"/>
              <w:contextualSpacing/>
              <w:mirrorIndents/>
              <w:jc w:val="center"/>
              <w:rPr>
                <w:rFonts w:ascii="Times New Roman" w:hAnsi="Times New Roman" w:cs="Times New Roman"/>
                <w:sz w:val="24"/>
                <w:szCs w:val="24"/>
              </w:rPr>
            </w:pPr>
            <w:r w:rsidRPr="00D4791B">
              <w:rPr>
                <w:rFonts w:ascii="Times New Roman" w:hAnsi="Times New Roman" w:cs="Times New Roman"/>
                <w:sz w:val="24"/>
                <w:szCs w:val="24"/>
              </w:rPr>
              <w:t>1</w:t>
            </w:r>
          </w:p>
        </w:tc>
      </w:tr>
    </w:tbl>
    <w:p w:rsidR="00946C5A" w:rsidRPr="00D4791B" w:rsidRDefault="00946C5A" w:rsidP="00D4791B">
      <w:pPr>
        <w:spacing w:before="100" w:beforeAutospacing="1" w:after="100" w:afterAutospacing="1" w:line="240" w:lineRule="auto"/>
        <w:contextualSpacing/>
        <w:mirrorIndents/>
        <w:rPr>
          <w:rFonts w:ascii="Times New Roman" w:hAnsi="Times New Roman" w:cs="Times New Roman"/>
          <w:sz w:val="24"/>
          <w:szCs w:val="24"/>
        </w:rPr>
      </w:pPr>
    </w:p>
    <w:p w:rsidR="00946C5A" w:rsidRPr="00D4791B" w:rsidRDefault="00946C5A" w:rsidP="00D4791B">
      <w:pPr>
        <w:spacing w:before="100" w:beforeAutospacing="1" w:after="100" w:afterAutospacing="1" w:line="240" w:lineRule="auto"/>
        <w:contextualSpacing/>
        <w:mirrorIndents/>
        <w:jc w:val="both"/>
        <w:rPr>
          <w:rFonts w:ascii="Times New Roman" w:hAnsi="Times New Roman" w:cs="Times New Roman"/>
          <w:sz w:val="24"/>
          <w:szCs w:val="24"/>
        </w:rPr>
      </w:pPr>
      <w:r w:rsidRPr="00D4791B">
        <w:rPr>
          <w:rFonts w:ascii="Times New Roman" w:hAnsi="Times New Roman" w:cs="Times New Roman"/>
          <w:sz w:val="24"/>
          <w:szCs w:val="24"/>
        </w:rPr>
        <w:t>Уровень квалификации педагогов, реализующих ООП НОО, соответствует квалификационным характеристикам по соответствующей должности и квалификационной категории. Непрерывность профессионального развития педагогов каждые пять лет обеспечивается освоением дополнительных профессиональных образовательных программ в объеме не менее 72 часов. Для реализации внеурочной деятельности школа также укомплектована необходимыми педагогическими кадрами первой и высшей квалификационн</w:t>
      </w:r>
      <w:r w:rsidR="00C34091">
        <w:rPr>
          <w:rFonts w:ascii="Times New Roman" w:hAnsi="Times New Roman" w:cs="Times New Roman"/>
          <w:sz w:val="24"/>
          <w:szCs w:val="24"/>
        </w:rPr>
        <w:t>ой категории</w:t>
      </w:r>
      <w:r w:rsidRPr="00D4791B">
        <w:rPr>
          <w:rFonts w:ascii="Times New Roman" w:hAnsi="Times New Roman" w:cs="Times New Roman"/>
          <w:sz w:val="24"/>
          <w:szCs w:val="24"/>
        </w:rPr>
        <w:t>. Использованы возможности образовательного учреждения дополнительного образования</w:t>
      </w:r>
      <w:r w:rsidR="00C34091">
        <w:rPr>
          <w:rFonts w:ascii="Times New Roman" w:hAnsi="Times New Roman" w:cs="Times New Roman"/>
          <w:sz w:val="24"/>
          <w:szCs w:val="24"/>
        </w:rPr>
        <w:t xml:space="preserve"> детей МБОУ ДОД  «ЮТЕКС</w:t>
      </w:r>
      <w:r w:rsidRPr="00D4791B">
        <w:rPr>
          <w:rFonts w:ascii="Times New Roman" w:hAnsi="Times New Roman" w:cs="Times New Roman"/>
          <w:sz w:val="24"/>
          <w:szCs w:val="24"/>
        </w:rPr>
        <w:t>», спортивные секции. Все педагогические работники школы прошли курсовую подготовку по реализации ФГОС.</w:t>
      </w:r>
    </w:p>
    <w:p w:rsidR="00946C5A" w:rsidRPr="00D4791B" w:rsidRDefault="00946C5A" w:rsidP="00D4791B">
      <w:pPr>
        <w:spacing w:after="0" w:line="240" w:lineRule="auto"/>
        <w:ind w:firstLine="567"/>
        <w:jc w:val="both"/>
        <w:rPr>
          <w:rFonts w:ascii="Times New Roman" w:hAnsi="Times New Roman" w:cs="Times New Roman"/>
          <w:sz w:val="24"/>
          <w:szCs w:val="24"/>
        </w:rPr>
      </w:pPr>
    </w:p>
    <w:p w:rsidR="008A0B7A" w:rsidRPr="00D4791B" w:rsidRDefault="008A0B7A" w:rsidP="00D4791B">
      <w:pPr>
        <w:pStyle w:val="5"/>
        <w:shd w:val="clear" w:color="auto" w:fill="auto"/>
        <w:spacing w:before="0" w:after="0" w:line="240" w:lineRule="auto"/>
        <w:ind w:firstLine="0"/>
        <w:jc w:val="center"/>
        <w:rPr>
          <w:b/>
          <w:sz w:val="24"/>
          <w:szCs w:val="24"/>
        </w:rPr>
      </w:pPr>
      <w:r w:rsidRPr="00D4791B">
        <w:rPr>
          <w:rStyle w:val="0pt1"/>
          <w:b/>
          <w:sz w:val="24"/>
          <w:szCs w:val="24"/>
        </w:rPr>
        <w:t>Кадровый потенциал начального общего образования</w:t>
      </w:r>
    </w:p>
    <w:tbl>
      <w:tblPr>
        <w:tblStyle w:val="14"/>
        <w:tblW w:w="0" w:type="auto"/>
        <w:tblLayout w:type="fixed"/>
        <w:tblLook w:val="04A0" w:firstRow="1" w:lastRow="0" w:firstColumn="1" w:lastColumn="0" w:noHBand="0" w:noVBand="1"/>
      </w:tblPr>
      <w:tblGrid>
        <w:gridCol w:w="1560"/>
        <w:gridCol w:w="2391"/>
        <w:gridCol w:w="1152"/>
        <w:gridCol w:w="2418"/>
        <w:gridCol w:w="1942"/>
      </w:tblGrid>
      <w:tr w:rsidR="00907E43" w:rsidRPr="00D4791B" w:rsidTr="00E20A5B">
        <w:tc>
          <w:tcPr>
            <w:tcW w:w="1560" w:type="dxa"/>
            <w:vMerge w:val="restart"/>
          </w:tcPr>
          <w:p w:rsidR="00907E43" w:rsidRPr="00D4791B" w:rsidRDefault="00907E43" w:rsidP="00D4791B">
            <w:pPr>
              <w:rPr>
                <w:rFonts w:ascii="Times New Roman" w:hAnsi="Times New Roman" w:cs="Times New Roman"/>
                <w:b/>
                <w:color w:val="00000A"/>
                <w:sz w:val="24"/>
                <w:szCs w:val="24"/>
              </w:rPr>
            </w:pPr>
            <w:r w:rsidRPr="00D4791B">
              <w:rPr>
                <w:rFonts w:ascii="Times New Roman" w:hAnsi="Times New Roman" w:cs="Times New Roman"/>
                <w:b/>
                <w:color w:val="00000A"/>
                <w:sz w:val="24"/>
                <w:szCs w:val="24"/>
              </w:rPr>
              <w:t>Должность</w:t>
            </w:r>
          </w:p>
        </w:tc>
        <w:tc>
          <w:tcPr>
            <w:tcW w:w="2391" w:type="dxa"/>
            <w:vMerge w:val="restart"/>
          </w:tcPr>
          <w:p w:rsidR="00907E43" w:rsidRPr="00D4791B" w:rsidRDefault="00907E43" w:rsidP="00D4791B">
            <w:pPr>
              <w:rPr>
                <w:rFonts w:ascii="Times New Roman" w:hAnsi="Times New Roman" w:cs="Times New Roman"/>
                <w:b/>
                <w:color w:val="00000A"/>
                <w:sz w:val="24"/>
                <w:szCs w:val="24"/>
              </w:rPr>
            </w:pPr>
            <w:r w:rsidRPr="00D4791B">
              <w:rPr>
                <w:rFonts w:ascii="Times New Roman" w:hAnsi="Times New Roman" w:cs="Times New Roman"/>
                <w:b/>
                <w:color w:val="00000A"/>
                <w:sz w:val="24"/>
                <w:szCs w:val="24"/>
              </w:rPr>
              <w:t>Должностные обязанности</w:t>
            </w:r>
          </w:p>
        </w:tc>
        <w:tc>
          <w:tcPr>
            <w:tcW w:w="1152" w:type="dxa"/>
            <w:vMerge w:val="restart"/>
          </w:tcPr>
          <w:p w:rsidR="00907E43" w:rsidRPr="00D4791B" w:rsidRDefault="00907E43" w:rsidP="00D4791B">
            <w:pPr>
              <w:rPr>
                <w:rFonts w:ascii="Times New Roman" w:hAnsi="Times New Roman" w:cs="Times New Roman"/>
                <w:b/>
                <w:color w:val="00000A"/>
                <w:sz w:val="24"/>
                <w:szCs w:val="24"/>
              </w:rPr>
            </w:pPr>
            <w:r w:rsidRPr="00D4791B">
              <w:rPr>
                <w:rFonts w:ascii="Times New Roman" w:hAnsi="Times New Roman" w:cs="Times New Roman"/>
                <w:b/>
                <w:color w:val="00000A"/>
                <w:sz w:val="24"/>
                <w:szCs w:val="24"/>
              </w:rPr>
              <w:t>Количество работников в ОУ</w:t>
            </w:r>
          </w:p>
        </w:tc>
        <w:tc>
          <w:tcPr>
            <w:tcW w:w="4360" w:type="dxa"/>
            <w:gridSpan w:val="2"/>
          </w:tcPr>
          <w:p w:rsidR="00907E43" w:rsidRPr="00D4791B" w:rsidRDefault="00907E43" w:rsidP="00D4791B">
            <w:pPr>
              <w:rPr>
                <w:rFonts w:ascii="Times New Roman" w:hAnsi="Times New Roman" w:cs="Times New Roman"/>
                <w:b/>
                <w:color w:val="00000A"/>
                <w:sz w:val="24"/>
                <w:szCs w:val="24"/>
              </w:rPr>
            </w:pPr>
            <w:r w:rsidRPr="00D4791B">
              <w:rPr>
                <w:rFonts w:ascii="Times New Roman" w:hAnsi="Times New Roman" w:cs="Times New Roman"/>
                <w:b/>
                <w:color w:val="00000A"/>
                <w:sz w:val="24"/>
                <w:szCs w:val="24"/>
              </w:rPr>
              <w:t>Уровень квалификации работников ОУ</w:t>
            </w:r>
          </w:p>
        </w:tc>
      </w:tr>
      <w:tr w:rsidR="00907E43" w:rsidRPr="00D4791B" w:rsidTr="00E20A5B">
        <w:tc>
          <w:tcPr>
            <w:tcW w:w="1560" w:type="dxa"/>
            <w:vMerge/>
          </w:tcPr>
          <w:p w:rsidR="00907E43" w:rsidRPr="00D4791B" w:rsidRDefault="00907E43" w:rsidP="00D4791B">
            <w:pPr>
              <w:rPr>
                <w:rFonts w:ascii="Times New Roman" w:hAnsi="Times New Roman" w:cs="Times New Roman"/>
                <w:b/>
                <w:color w:val="00000A"/>
                <w:sz w:val="24"/>
                <w:szCs w:val="24"/>
              </w:rPr>
            </w:pPr>
          </w:p>
        </w:tc>
        <w:tc>
          <w:tcPr>
            <w:tcW w:w="2391" w:type="dxa"/>
            <w:vMerge/>
          </w:tcPr>
          <w:p w:rsidR="00907E43" w:rsidRPr="00D4791B" w:rsidRDefault="00907E43" w:rsidP="00D4791B">
            <w:pPr>
              <w:rPr>
                <w:rFonts w:ascii="Times New Roman" w:hAnsi="Times New Roman" w:cs="Times New Roman"/>
                <w:b/>
                <w:color w:val="00000A"/>
                <w:sz w:val="24"/>
                <w:szCs w:val="24"/>
              </w:rPr>
            </w:pPr>
          </w:p>
        </w:tc>
        <w:tc>
          <w:tcPr>
            <w:tcW w:w="1152" w:type="dxa"/>
            <w:vMerge/>
          </w:tcPr>
          <w:p w:rsidR="00907E43" w:rsidRPr="00D4791B" w:rsidRDefault="00907E43" w:rsidP="00D4791B">
            <w:pPr>
              <w:rPr>
                <w:rFonts w:ascii="Times New Roman" w:hAnsi="Times New Roman" w:cs="Times New Roman"/>
                <w:b/>
                <w:color w:val="00000A"/>
                <w:sz w:val="24"/>
                <w:szCs w:val="24"/>
              </w:rPr>
            </w:pPr>
          </w:p>
        </w:tc>
        <w:tc>
          <w:tcPr>
            <w:tcW w:w="2418" w:type="dxa"/>
          </w:tcPr>
          <w:p w:rsidR="00907E43" w:rsidRPr="00D4791B" w:rsidRDefault="00907E43" w:rsidP="00D4791B">
            <w:pPr>
              <w:rPr>
                <w:rFonts w:ascii="Times New Roman" w:hAnsi="Times New Roman" w:cs="Times New Roman"/>
                <w:b/>
                <w:color w:val="00000A"/>
                <w:sz w:val="24"/>
                <w:szCs w:val="24"/>
              </w:rPr>
            </w:pPr>
            <w:r w:rsidRPr="00D4791B">
              <w:rPr>
                <w:rFonts w:ascii="Times New Roman" w:hAnsi="Times New Roman" w:cs="Times New Roman"/>
                <w:b/>
                <w:color w:val="00000A"/>
                <w:sz w:val="24"/>
                <w:szCs w:val="24"/>
              </w:rPr>
              <w:t>Требования к уровню квалификации</w:t>
            </w:r>
          </w:p>
        </w:tc>
        <w:tc>
          <w:tcPr>
            <w:tcW w:w="1942" w:type="dxa"/>
          </w:tcPr>
          <w:p w:rsidR="00907E43" w:rsidRPr="00D4791B" w:rsidRDefault="00907E43" w:rsidP="00D4791B">
            <w:pPr>
              <w:rPr>
                <w:rFonts w:ascii="Times New Roman" w:hAnsi="Times New Roman" w:cs="Times New Roman"/>
                <w:b/>
                <w:color w:val="00000A"/>
                <w:sz w:val="24"/>
                <w:szCs w:val="24"/>
              </w:rPr>
            </w:pPr>
            <w:r w:rsidRPr="00D4791B">
              <w:rPr>
                <w:rFonts w:ascii="Times New Roman" w:hAnsi="Times New Roman" w:cs="Times New Roman"/>
                <w:b/>
                <w:color w:val="00000A"/>
                <w:sz w:val="24"/>
                <w:szCs w:val="24"/>
              </w:rPr>
              <w:t>Фактический</w:t>
            </w:r>
          </w:p>
        </w:tc>
      </w:tr>
      <w:tr w:rsidR="006E229E" w:rsidRPr="00D4791B" w:rsidTr="00E20A5B">
        <w:tc>
          <w:tcPr>
            <w:tcW w:w="1560" w:type="dxa"/>
          </w:tcPr>
          <w:p w:rsidR="006E229E" w:rsidRPr="00D4791B" w:rsidRDefault="006E229E" w:rsidP="00D4791B">
            <w:pPr>
              <w:pStyle w:val="5"/>
              <w:shd w:val="clear" w:color="auto" w:fill="auto"/>
              <w:spacing w:before="0" w:after="0" w:line="240" w:lineRule="auto"/>
              <w:ind w:firstLine="0"/>
              <w:jc w:val="left"/>
              <w:rPr>
                <w:b/>
                <w:color w:val="00000A"/>
                <w:sz w:val="24"/>
                <w:szCs w:val="24"/>
              </w:rPr>
            </w:pPr>
            <w:r w:rsidRPr="00D4791B">
              <w:rPr>
                <w:rStyle w:val="0pt1"/>
                <w:b/>
                <w:sz w:val="24"/>
                <w:szCs w:val="24"/>
              </w:rPr>
              <w:t>Руководитель ОУ</w:t>
            </w:r>
          </w:p>
          <w:p w:rsidR="005075C8" w:rsidRPr="00D4791B" w:rsidRDefault="005075C8" w:rsidP="00D4791B">
            <w:pPr>
              <w:rPr>
                <w:rFonts w:ascii="Times New Roman" w:hAnsi="Times New Roman" w:cs="Times New Roman"/>
                <w:b/>
                <w:color w:val="00000A"/>
                <w:sz w:val="24"/>
                <w:szCs w:val="24"/>
              </w:rPr>
            </w:pPr>
          </w:p>
        </w:tc>
        <w:tc>
          <w:tcPr>
            <w:tcW w:w="2391" w:type="dxa"/>
          </w:tcPr>
          <w:p w:rsidR="005075C8" w:rsidRPr="00D4791B" w:rsidRDefault="00907E43" w:rsidP="00D4791B">
            <w:pPr>
              <w:rPr>
                <w:rFonts w:ascii="Times New Roman" w:hAnsi="Times New Roman" w:cs="Times New Roman"/>
                <w:b/>
                <w:color w:val="00000A"/>
                <w:sz w:val="24"/>
                <w:szCs w:val="24"/>
              </w:rPr>
            </w:pPr>
            <w:r w:rsidRPr="00D4791B">
              <w:rPr>
                <w:rStyle w:val="0pt1"/>
                <w:rFonts w:eastAsiaTheme="minorHAnsi"/>
                <w:sz w:val="24"/>
                <w:szCs w:val="24"/>
              </w:rPr>
              <w:t>Обеспечивает системную об</w:t>
            </w:r>
            <w:r w:rsidR="006E229E" w:rsidRPr="00D4791B">
              <w:rPr>
                <w:rStyle w:val="0pt1"/>
                <w:rFonts w:eastAsiaTheme="minorHAnsi"/>
                <w:sz w:val="24"/>
                <w:szCs w:val="24"/>
              </w:rPr>
              <w:t>разовательную и административно-</w:t>
            </w:r>
            <w:r w:rsidRPr="00D4791B">
              <w:rPr>
                <w:rStyle w:val="0pt1"/>
                <w:rFonts w:eastAsiaTheme="minorHAnsi"/>
                <w:sz w:val="24"/>
                <w:szCs w:val="24"/>
              </w:rPr>
              <w:t>хозяйственную работу образовательного учреждения.</w:t>
            </w:r>
          </w:p>
        </w:tc>
        <w:tc>
          <w:tcPr>
            <w:tcW w:w="1152" w:type="dxa"/>
          </w:tcPr>
          <w:p w:rsidR="005075C8" w:rsidRPr="00D4791B" w:rsidRDefault="00907E43" w:rsidP="00D4791B">
            <w:pPr>
              <w:rPr>
                <w:rFonts w:ascii="Times New Roman" w:hAnsi="Times New Roman" w:cs="Times New Roman"/>
                <w:color w:val="00000A"/>
                <w:sz w:val="24"/>
                <w:szCs w:val="24"/>
              </w:rPr>
            </w:pPr>
            <w:r w:rsidRPr="00D4791B">
              <w:rPr>
                <w:rFonts w:ascii="Times New Roman" w:hAnsi="Times New Roman" w:cs="Times New Roman"/>
                <w:color w:val="00000A"/>
                <w:sz w:val="24"/>
                <w:szCs w:val="24"/>
              </w:rPr>
              <w:t>1</w:t>
            </w:r>
          </w:p>
        </w:tc>
        <w:tc>
          <w:tcPr>
            <w:tcW w:w="2418" w:type="dxa"/>
          </w:tcPr>
          <w:p w:rsidR="00907E43" w:rsidRPr="00D4791B" w:rsidRDefault="00907E43" w:rsidP="00D4791B">
            <w:pPr>
              <w:pStyle w:val="5"/>
              <w:shd w:val="clear" w:color="auto" w:fill="auto"/>
              <w:spacing w:before="0" w:after="0" w:line="240" w:lineRule="auto"/>
              <w:ind w:firstLine="0"/>
              <w:jc w:val="left"/>
              <w:rPr>
                <w:sz w:val="24"/>
                <w:szCs w:val="24"/>
              </w:rPr>
            </w:pPr>
            <w:r w:rsidRPr="00D4791B">
              <w:rPr>
                <w:rStyle w:val="0pt1"/>
                <w:sz w:val="24"/>
                <w:szCs w:val="24"/>
              </w:rPr>
              <w:t>Стаж работы напедагогическихдолжностях не м</w:t>
            </w:r>
            <w:r w:rsidR="006E229E" w:rsidRPr="00D4791B">
              <w:rPr>
                <w:rStyle w:val="0pt1"/>
                <w:sz w:val="24"/>
                <w:szCs w:val="24"/>
              </w:rPr>
              <w:t>енее 5 лет, высшее профессионал</w:t>
            </w:r>
            <w:r w:rsidRPr="00D4791B">
              <w:rPr>
                <w:rStyle w:val="0pt1"/>
                <w:sz w:val="24"/>
                <w:szCs w:val="24"/>
              </w:rPr>
              <w:t>ьное</w:t>
            </w:r>
          </w:p>
          <w:p w:rsidR="005075C8" w:rsidRPr="00D4791B" w:rsidRDefault="00907E43" w:rsidP="00D4791B">
            <w:pPr>
              <w:rPr>
                <w:rFonts w:ascii="Times New Roman" w:hAnsi="Times New Roman" w:cs="Times New Roman"/>
                <w:b/>
                <w:color w:val="00000A"/>
                <w:sz w:val="24"/>
                <w:szCs w:val="24"/>
              </w:rPr>
            </w:pPr>
            <w:r w:rsidRPr="00D4791B">
              <w:rPr>
                <w:rStyle w:val="0pt1"/>
                <w:rFonts w:eastAsiaTheme="minorHAnsi"/>
                <w:sz w:val="24"/>
                <w:szCs w:val="24"/>
              </w:rPr>
              <w:t>образование.</w:t>
            </w:r>
          </w:p>
        </w:tc>
        <w:tc>
          <w:tcPr>
            <w:tcW w:w="1942" w:type="dxa"/>
          </w:tcPr>
          <w:p w:rsidR="005075C8" w:rsidRPr="00D4791B" w:rsidRDefault="00907E43" w:rsidP="00D4791B">
            <w:pPr>
              <w:pStyle w:val="5"/>
              <w:shd w:val="clear" w:color="auto" w:fill="auto"/>
              <w:spacing w:before="0" w:after="0" w:line="240" w:lineRule="auto"/>
              <w:ind w:firstLine="0"/>
              <w:jc w:val="left"/>
              <w:rPr>
                <w:sz w:val="24"/>
                <w:szCs w:val="24"/>
              </w:rPr>
            </w:pPr>
            <w:r w:rsidRPr="00D4791B">
              <w:rPr>
                <w:rStyle w:val="0pt1"/>
                <w:sz w:val="24"/>
                <w:szCs w:val="24"/>
              </w:rPr>
              <w:t>Стаж работы на педагогических должностях более 5 лет, высшее</w:t>
            </w:r>
            <w:r w:rsidR="006E229E" w:rsidRPr="00D4791B">
              <w:rPr>
                <w:rStyle w:val="0pt1"/>
                <w:sz w:val="24"/>
                <w:szCs w:val="24"/>
              </w:rPr>
              <w:t xml:space="preserve"> профессиональн</w:t>
            </w:r>
            <w:r w:rsidRPr="00D4791B">
              <w:rPr>
                <w:rStyle w:val="0pt1"/>
                <w:sz w:val="24"/>
                <w:szCs w:val="24"/>
              </w:rPr>
              <w:t>ое образование.</w:t>
            </w:r>
          </w:p>
        </w:tc>
      </w:tr>
      <w:tr w:rsidR="006E229E" w:rsidRPr="00D4791B" w:rsidTr="00E20A5B">
        <w:tc>
          <w:tcPr>
            <w:tcW w:w="1560" w:type="dxa"/>
          </w:tcPr>
          <w:p w:rsidR="005075C8" w:rsidRPr="00D4791B" w:rsidRDefault="00907E43" w:rsidP="00D4791B">
            <w:pPr>
              <w:pStyle w:val="5"/>
              <w:shd w:val="clear" w:color="auto" w:fill="auto"/>
              <w:spacing w:before="0" w:after="0" w:line="240" w:lineRule="auto"/>
              <w:ind w:firstLine="0"/>
              <w:jc w:val="left"/>
              <w:rPr>
                <w:b/>
                <w:sz w:val="24"/>
                <w:szCs w:val="24"/>
              </w:rPr>
            </w:pPr>
            <w:r w:rsidRPr="00D4791B">
              <w:rPr>
                <w:rStyle w:val="0pt1"/>
                <w:b/>
                <w:sz w:val="24"/>
                <w:szCs w:val="24"/>
              </w:rPr>
              <w:t>Заместительруководителя</w:t>
            </w:r>
          </w:p>
        </w:tc>
        <w:tc>
          <w:tcPr>
            <w:tcW w:w="2391" w:type="dxa"/>
          </w:tcPr>
          <w:p w:rsidR="005075C8" w:rsidRPr="00D4791B" w:rsidRDefault="00907E43" w:rsidP="00D4791B">
            <w:pPr>
              <w:rPr>
                <w:rFonts w:ascii="Times New Roman" w:hAnsi="Times New Roman" w:cs="Times New Roman"/>
                <w:b/>
                <w:color w:val="00000A"/>
                <w:sz w:val="24"/>
                <w:szCs w:val="24"/>
              </w:rPr>
            </w:pPr>
            <w:r w:rsidRPr="00D4791B">
              <w:rPr>
                <w:rStyle w:val="0pt1"/>
                <w:rFonts w:eastAsiaTheme="minorHAnsi"/>
                <w:sz w:val="24"/>
                <w:szCs w:val="24"/>
              </w:rPr>
              <w:t>Координирует работу преподавателей, вос</w:t>
            </w:r>
            <w:r w:rsidR="006E229E" w:rsidRPr="00D4791B">
              <w:rPr>
                <w:rStyle w:val="0pt1"/>
                <w:rFonts w:eastAsiaTheme="minorHAnsi"/>
                <w:sz w:val="24"/>
                <w:szCs w:val="24"/>
              </w:rPr>
              <w:t>питателей, разрабатывает учебно-</w:t>
            </w:r>
            <w:r w:rsidRPr="00D4791B">
              <w:rPr>
                <w:rStyle w:val="0pt1"/>
                <w:rFonts w:eastAsiaTheme="minorHAnsi"/>
                <w:sz w:val="24"/>
                <w:szCs w:val="24"/>
              </w:rPr>
              <w:t>методическую документацию.</w:t>
            </w:r>
          </w:p>
        </w:tc>
        <w:tc>
          <w:tcPr>
            <w:tcW w:w="1152" w:type="dxa"/>
          </w:tcPr>
          <w:p w:rsidR="005075C8" w:rsidRPr="00D4791B" w:rsidRDefault="00907E43" w:rsidP="00D4791B">
            <w:pPr>
              <w:rPr>
                <w:rFonts w:ascii="Times New Roman" w:hAnsi="Times New Roman" w:cs="Times New Roman"/>
                <w:color w:val="00000A"/>
                <w:sz w:val="24"/>
                <w:szCs w:val="24"/>
              </w:rPr>
            </w:pPr>
            <w:r w:rsidRPr="00D4791B">
              <w:rPr>
                <w:rFonts w:ascii="Times New Roman" w:hAnsi="Times New Roman" w:cs="Times New Roman"/>
                <w:color w:val="00000A"/>
                <w:sz w:val="24"/>
                <w:szCs w:val="24"/>
              </w:rPr>
              <w:t>4</w:t>
            </w:r>
          </w:p>
        </w:tc>
        <w:tc>
          <w:tcPr>
            <w:tcW w:w="2418" w:type="dxa"/>
          </w:tcPr>
          <w:p w:rsidR="00907E43" w:rsidRPr="00D4791B" w:rsidRDefault="00907E43" w:rsidP="00D4791B">
            <w:pPr>
              <w:pStyle w:val="5"/>
              <w:shd w:val="clear" w:color="auto" w:fill="auto"/>
              <w:spacing w:before="0" w:after="0" w:line="240" w:lineRule="auto"/>
              <w:ind w:firstLine="0"/>
              <w:jc w:val="left"/>
              <w:rPr>
                <w:sz w:val="24"/>
                <w:szCs w:val="24"/>
              </w:rPr>
            </w:pPr>
            <w:r w:rsidRPr="00D4791B">
              <w:rPr>
                <w:rStyle w:val="0pt1"/>
                <w:sz w:val="24"/>
                <w:szCs w:val="24"/>
              </w:rPr>
              <w:t>Стаж работы напедагогическихдолжностях не м</w:t>
            </w:r>
            <w:r w:rsidR="00C53ABB" w:rsidRPr="00D4791B">
              <w:rPr>
                <w:rStyle w:val="0pt1"/>
                <w:sz w:val="24"/>
                <w:szCs w:val="24"/>
              </w:rPr>
              <w:t xml:space="preserve">енее 5 лет, высшее </w:t>
            </w:r>
            <w:r w:rsidR="006E229E" w:rsidRPr="00D4791B">
              <w:rPr>
                <w:rStyle w:val="0pt1"/>
                <w:sz w:val="24"/>
                <w:szCs w:val="24"/>
              </w:rPr>
              <w:t>профессионал</w:t>
            </w:r>
            <w:r w:rsidRPr="00D4791B">
              <w:rPr>
                <w:rStyle w:val="0pt1"/>
                <w:sz w:val="24"/>
                <w:szCs w:val="24"/>
              </w:rPr>
              <w:t>ьное</w:t>
            </w:r>
          </w:p>
          <w:p w:rsidR="005075C8" w:rsidRPr="00D4791B" w:rsidRDefault="00907E43" w:rsidP="00D4791B">
            <w:pPr>
              <w:rPr>
                <w:rFonts w:ascii="Times New Roman" w:hAnsi="Times New Roman" w:cs="Times New Roman"/>
                <w:b/>
                <w:color w:val="00000A"/>
                <w:sz w:val="24"/>
                <w:szCs w:val="24"/>
              </w:rPr>
            </w:pPr>
            <w:r w:rsidRPr="00D4791B">
              <w:rPr>
                <w:rStyle w:val="0pt1"/>
                <w:rFonts w:eastAsiaTheme="minorHAnsi"/>
                <w:sz w:val="24"/>
                <w:szCs w:val="24"/>
              </w:rPr>
              <w:t>образование.</w:t>
            </w:r>
          </w:p>
        </w:tc>
        <w:tc>
          <w:tcPr>
            <w:tcW w:w="1942" w:type="dxa"/>
          </w:tcPr>
          <w:p w:rsidR="005075C8" w:rsidRPr="00D4791B" w:rsidRDefault="00907E43" w:rsidP="00D4791B">
            <w:pPr>
              <w:rPr>
                <w:rFonts w:ascii="Times New Roman" w:hAnsi="Times New Roman" w:cs="Times New Roman"/>
                <w:b/>
                <w:color w:val="00000A"/>
                <w:sz w:val="24"/>
                <w:szCs w:val="24"/>
              </w:rPr>
            </w:pPr>
            <w:r w:rsidRPr="00D4791B">
              <w:rPr>
                <w:rStyle w:val="0pt1"/>
                <w:rFonts w:eastAsiaTheme="minorHAnsi"/>
                <w:sz w:val="24"/>
                <w:szCs w:val="24"/>
              </w:rPr>
              <w:t>Стаж работы на педагогических должностях более</w:t>
            </w:r>
            <w:r w:rsidR="006E229E" w:rsidRPr="00D4791B">
              <w:rPr>
                <w:rStyle w:val="0pt1"/>
                <w:rFonts w:eastAsiaTheme="minorHAnsi"/>
                <w:sz w:val="24"/>
                <w:szCs w:val="24"/>
              </w:rPr>
              <w:t xml:space="preserve"> 5 лет, высшее профессиональн</w:t>
            </w:r>
            <w:r w:rsidRPr="00D4791B">
              <w:rPr>
                <w:rStyle w:val="0pt1"/>
                <w:rFonts w:eastAsiaTheme="minorHAnsi"/>
                <w:sz w:val="24"/>
                <w:szCs w:val="24"/>
              </w:rPr>
              <w:t>ое образование.</w:t>
            </w:r>
          </w:p>
        </w:tc>
      </w:tr>
      <w:tr w:rsidR="006E229E" w:rsidRPr="00D4791B" w:rsidTr="00E20A5B">
        <w:tc>
          <w:tcPr>
            <w:tcW w:w="1560" w:type="dxa"/>
          </w:tcPr>
          <w:p w:rsidR="005075C8" w:rsidRPr="00D4791B" w:rsidRDefault="00907E43" w:rsidP="00D4791B">
            <w:pPr>
              <w:rPr>
                <w:rFonts w:ascii="Times New Roman" w:hAnsi="Times New Roman" w:cs="Times New Roman"/>
                <w:b/>
                <w:color w:val="00000A"/>
                <w:sz w:val="24"/>
                <w:szCs w:val="24"/>
              </w:rPr>
            </w:pPr>
            <w:r w:rsidRPr="00D4791B">
              <w:rPr>
                <w:rFonts w:ascii="Times New Roman" w:hAnsi="Times New Roman" w:cs="Times New Roman"/>
                <w:b/>
                <w:color w:val="00000A"/>
                <w:sz w:val="24"/>
                <w:szCs w:val="24"/>
              </w:rPr>
              <w:t xml:space="preserve">Учитель </w:t>
            </w:r>
          </w:p>
        </w:tc>
        <w:tc>
          <w:tcPr>
            <w:tcW w:w="2391" w:type="dxa"/>
          </w:tcPr>
          <w:p w:rsidR="005075C8" w:rsidRPr="00D4791B" w:rsidRDefault="00907E43" w:rsidP="00D4791B">
            <w:pPr>
              <w:rPr>
                <w:rFonts w:ascii="Times New Roman" w:hAnsi="Times New Roman" w:cs="Times New Roman"/>
                <w:b/>
                <w:color w:val="00000A"/>
                <w:sz w:val="24"/>
                <w:szCs w:val="24"/>
              </w:rPr>
            </w:pPr>
            <w:r w:rsidRPr="00D4791B">
              <w:rPr>
                <w:rStyle w:val="0pt1"/>
                <w:rFonts w:eastAsiaTheme="minorHAnsi"/>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52" w:type="dxa"/>
          </w:tcPr>
          <w:p w:rsidR="005075C8" w:rsidRPr="00D4791B" w:rsidRDefault="00C53ABB" w:rsidP="00D4791B">
            <w:pPr>
              <w:rPr>
                <w:rFonts w:ascii="Times New Roman" w:hAnsi="Times New Roman" w:cs="Times New Roman"/>
                <w:color w:val="00000A"/>
                <w:sz w:val="24"/>
                <w:szCs w:val="24"/>
              </w:rPr>
            </w:pPr>
            <w:r w:rsidRPr="00D4791B">
              <w:rPr>
                <w:rFonts w:ascii="Times New Roman" w:hAnsi="Times New Roman" w:cs="Times New Roman"/>
                <w:color w:val="00000A"/>
                <w:sz w:val="24"/>
                <w:szCs w:val="24"/>
              </w:rPr>
              <w:t>14</w:t>
            </w:r>
          </w:p>
        </w:tc>
        <w:tc>
          <w:tcPr>
            <w:tcW w:w="2418" w:type="dxa"/>
          </w:tcPr>
          <w:p w:rsidR="00907E43" w:rsidRPr="00D4791B" w:rsidRDefault="00907E43" w:rsidP="00D4791B">
            <w:pPr>
              <w:pStyle w:val="5"/>
              <w:shd w:val="clear" w:color="auto" w:fill="auto"/>
              <w:spacing w:before="0" w:after="0" w:line="240" w:lineRule="auto"/>
              <w:ind w:firstLine="0"/>
              <w:jc w:val="left"/>
              <w:rPr>
                <w:sz w:val="24"/>
                <w:szCs w:val="24"/>
              </w:rPr>
            </w:pPr>
            <w:r w:rsidRPr="00D4791B">
              <w:rPr>
                <w:rStyle w:val="0pt1"/>
                <w:sz w:val="24"/>
                <w:szCs w:val="24"/>
              </w:rPr>
              <w:t>Без</w:t>
            </w:r>
          </w:p>
          <w:p w:rsidR="00907E43" w:rsidRPr="00D4791B" w:rsidRDefault="00907E43" w:rsidP="00D4791B">
            <w:pPr>
              <w:pStyle w:val="5"/>
              <w:shd w:val="clear" w:color="auto" w:fill="auto"/>
              <w:spacing w:before="0" w:after="0" w:line="240" w:lineRule="auto"/>
              <w:ind w:firstLine="0"/>
              <w:jc w:val="left"/>
              <w:rPr>
                <w:sz w:val="24"/>
                <w:szCs w:val="24"/>
              </w:rPr>
            </w:pPr>
            <w:r w:rsidRPr="00D4791B">
              <w:rPr>
                <w:rStyle w:val="0pt1"/>
                <w:sz w:val="24"/>
                <w:szCs w:val="24"/>
              </w:rPr>
              <w:t>предъяв</w:t>
            </w:r>
            <w:r w:rsidR="006E229E" w:rsidRPr="00D4791B">
              <w:rPr>
                <w:rStyle w:val="0pt1"/>
                <w:sz w:val="24"/>
                <w:szCs w:val="24"/>
              </w:rPr>
              <w:t>ления требований к стажу работы либо высшее профессионал</w:t>
            </w:r>
            <w:r w:rsidRPr="00D4791B">
              <w:rPr>
                <w:rStyle w:val="0pt1"/>
                <w:sz w:val="24"/>
                <w:szCs w:val="24"/>
              </w:rPr>
              <w:t>ьное</w:t>
            </w:r>
          </w:p>
          <w:p w:rsidR="00907E43" w:rsidRPr="00D4791B" w:rsidRDefault="006E229E" w:rsidP="00D4791B">
            <w:pPr>
              <w:pStyle w:val="5"/>
              <w:shd w:val="clear" w:color="auto" w:fill="auto"/>
              <w:spacing w:before="0" w:after="0" w:line="240" w:lineRule="auto"/>
              <w:ind w:firstLine="0"/>
              <w:jc w:val="left"/>
              <w:rPr>
                <w:sz w:val="24"/>
                <w:szCs w:val="24"/>
              </w:rPr>
            </w:pPr>
            <w:r w:rsidRPr="00D4791B">
              <w:rPr>
                <w:rStyle w:val="0pt1"/>
                <w:sz w:val="24"/>
                <w:szCs w:val="24"/>
              </w:rPr>
              <w:t>образование или среднее профессионал</w:t>
            </w:r>
            <w:r w:rsidR="00907E43" w:rsidRPr="00D4791B">
              <w:rPr>
                <w:rStyle w:val="0pt1"/>
                <w:sz w:val="24"/>
                <w:szCs w:val="24"/>
              </w:rPr>
              <w:t>ьное</w:t>
            </w:r>
          </w:p>
          <w:p w:rsidR="005075C8" w:rsidRPr="00D4791B" w:rsidRDefault="00907E43" w:rsidP="00D4791B">
            <w:pPr>
              <w:rPr>
                <w:rFonts w:ascii="Times New Roman" w:hAnsi="Times New Roman" w:cs="Times New Roman"/>
                <w:b/>
                <w:color w:val="00000A"/>
                <w:sz w:val="24"/>
                <w:szCs w:val="24"/>
              </w:rPr>
            </w:pPr>
            <w:r w:rsidRPr="00D4791B">
              <w:rPr>
                <w:rStyle w:val="0pt1"/>
                <w:rFonts w:eastAsiaTheme="minorHAnsi"/>
                <w:sz w:val="24"/>
                <w:szCs w:val="24"/>
              </w:rPr>
              <w:t>образование.</w:t>
            </w:r>
          </w:p>
        </w:tc>
        <w:tc>
          <w:tcPr>
            <w:tcW w:w="1942" w:type="dxa"/>
          </w:tcPr>
          <w:p w:rsidR="00907E43" w:rsidRPr="00D4791B" w:rsidRDefault="00907E43" w:rsidP="00D4791B">
            <w:pPr>
              <w:pStyle w:val="5"/>
              <w:shd w:val="clear" w:color="auto" w:fill="auto"/>
              <w:spacing w:before="0" w:after="0" w:line="240" w:lineRule="auto"/>
              <w:ind w:firstLine="0"/>
              <w:jc w:val="left"/>
              <w:rPr>
                <w:sz w:val="24"/>
                <w:szCs w:val="24"/>
              </w:rPr>
            </w:pPr>
            <w:r w:rsidRPr="00D4791B">
              <w:rPr>
                <w:rStyle w:val="0pt1"/>
                <w:sz w:val="24"/>
                <w:szCs w:val="24"/>
              </w:rPr>
              <w:t>Высшее</w:t>
            </w:r>
          </w:p>
          <w:p w:rsidR="00C34091" w:rsidRDefault="006E229E" w:rsidP="00D4791B">
            <w:pPr>
              <w:pStyle w:val="5"/>
              <w:shd w:val="clear" w:color="auto" w:fill="auto"/>
              <w:spacing w:before="0" w:after="0" w:line="240" w:lineRule="auto"/>
              <w:ind w:firstLine="0"/>
              <w:jc w:val="left"/>
              <w:rPr>
                <w:rStyle w:val="0pt1"/>
                <w:sz w:val="24"/>
                <w:szCs w:val="24"/>
              </w:rPr>
            </w:pPr>
            <w:r w:rsidRPr="00D4791B">
              <w:rPr>
                <w:rStyle w:val="0pt1"/>
                <w:sz w:val="24"/>
                <w:szCs w:val="24"/>
              </w:rPr>
              <w:t>профессиональн</w:t>
            </w:r>
            <w:r w:rsidR="00907E43" w:rsidRPr="00D4791B">
              <w:rPr>
                <w:rStyle w:val="0pt1"/>
                <w:sz w:val="24"/>
                <w:szCs w:val="24"/>
              </w:rPr>
              <w:t xml:space="preserve">ое образование </w:t>
            </w:r>
            <w:r w:rsidR="005F5E29" w:rsidRPr="00D4791B">
              <w:rPr>
                <w:rStyle w:val="0pt1"/>
                <w:sz w:val="24"/>
                <w:szCs w:val="24"/>
              </w:rPr>
              <w:t xml:space="preserve">13 учителей, </w:t>
            </w:r>
          </w:p>
          <w:p w:rsidR="00C34091" w:rsidRDefault="00C34091" w:rsidP="00D4791B">
            <w:pPr>
              <w:pStyle w:val="5"/>
              <w:shd w:val="clear" w:color="auto" w:fill="auto"/>
              <w:spacing w:before="0" w:after="0" w:line="240" w:lineRule="auto"/>
              <w:ind w:firstLine="0"/>
              <w:jc w:val="left"/>
              <w:rPr>
                <w:rStyle w:val="0pt1"/>
                <w:sz w:val="24"/>
                <w:szCs w:val="24"/>
              </w:rPr>
            </w:pPr>
          </w:p>
          <w:p w:rsidR="00C34091" w:rsidRDefault="00C34091" w:rsidP="00D4791B">
            <w:pPr>
              <w:pStyle w:val="5"/>
              <w:shd w:val="clear" w:color="auto" w:fill="auto"/>
              <w:spacing w:before="0" w:after="0" w:line="240" w:lineRule="auto"/>
              <w:ind w:firstLine="0"/>
              <w:jc w:val="left"/>
              <w:rPr>
                <w:rStyle w:val="0pt1"/>
                <w:sz w:val="24"/>
                <w:szCs w:val="24"/>
              </w:rPr>
            </w:pPr>
          </w:p>
          <w:p w:rsidR="00907E43" w:rsidRPr="00D4791B" w:rsidRDefault="005F5E29" w:rsidP="00D4791B">
            <w:pPr>
              <w:pStyle w:val="5"/>
              <w:shd w:val="clear" w:color="auto" w:fill="auto"/>
              <w:spacing w:before="0" w:after="0" w:line="240" w:lineRule="auto"/>
              <w:ind w:firstLine="0"/>
              <w:jc w:val="left"/>
              <w:rPr>
                <w:sz w:val="24"/>
                <w:szCs w:val="24"/>
              </w:rPr>
            </w:pPr>
            <w:r w:rsidRPr="00D4791B">
              <w:rPr>
                <w:rStyle w:val="0pt1"/>
                <w:sz w:val="24"/>
                <w:szCs w:val="24"/>
              </w:rPr>
              <w:t>3</w:t>
            </w:r>
            <w:r w:rsidR="00907E43" w:rsidRPr="00D4791B">
              <w:rPr>
                <w:rStyle w:val="0pt1"/>
                <w:sz w:val="24"/>
                <w:szCs w:val="24"/>
              </w:rPr>
              <w:t>- среднее</w:t>
            </w:r>
          </w:p>
          <w:p w:rsidR="005075C8" w:rsidRPr="00D4791B" w:rsidRDefault="006E229E" w:rsidP="00D4791B">
            <w:pPr>
              <w:rPr>
                <w:rFonts w:ascii="Times New Roman" w:hAnsi="Times New Roman" w:cs="Times New Roman"/>
                <w:b/>
                <w:color w:val="00000A"/>
                <w:sz w:val="24"/>
                <w:szCs w:val="24"/>
              </w:rPr>
            </w:pPr>
            <w:r w:rsidRPr="00D4791B">
              <w:rPr>
                <w:rStyle w:val="0pt1"/>
                <w:rFonts w:eastAsiaTheme="minorHAnsi"/>
                <w:sz w:val="24"/>
                <w:szCs w:val="24"/>
              </w:rPr>
              <w:t xml:space="preserve">профессиональное </w:t>
            </w:r>
            <w:r w:rsidR="00907E43" w:rsidRPr="00D4791B">
              <w:rPr>
                <w:rStyle w:val="0pt1"/>
                <w:rFonts w:eastAsiaTheme="minorHAnsi"/>
                <w:sz w:val="24"/>
                <w:szCs w:val="24"/>
              </w:rPr>
              <w:t>образование.</w:t>
            </w:r>
          </w:p>
        </w:tc>
      </w:tr>
      <w:tr w:rsidR="006E229E" w:rsidRPr="00D4791B" w:rsidTr="00E20A5B">
        <w:tc>
          <w:tcPr>
            <w:tcW w:w="1560" w:type="dxa"/>
          </w:tcPr>
          <w:p w:rsidR="005075C8" w:rsidRPr="00D4791B" w:rsidRDefault="00907E43" w:rsidP="00D4791B">
            <w:pPr>
              <w:rPr>
                <w:rFonts w:ascii="Times New Roman" w:hAnsi="Times New Roman" w:cs="Times New Roman"/>
                <w:b/>
                <w:color w:val="00000A"/>
                <w:sz w:val="24"/>
                <w:szCs w:val="24"/>
              </w:rPr>
            </w:pPr>
            <w:r w:rsidRPr="00D4791B">
              <w:rPr>
                <w:rFonts w:ascii="Times New Roman" w:hAnsi="Times New Roman" w:cs="Times New Roman"/>
                <w:b/>
                <w:color w:val="00000A"/>
                <w:sz w:val="24"/>
                <w:szCs w:val="24"/>
              </w:rPr>
              <w:t xml:space="preserve">Учитель – логопед </w:t>
            </w:r>
          </w:p>
        </w:tc>
        <w:tc>
          <w:tcPr>
            <w:tcW w:w="2391" w:type="dxa"/>
          </w:tcPr>
          <w:p w:rsidR="005075C8" w:rsidRPr="00D4791B" w:rsidRDefault="00907E43" w:rsidP="00D4791B">
            <w:pPr>
              <w:rPr>
                <w:rFonts w:ascii="Times New Roman" w:hAnsi="Times New Roman" w:cs="Times New Roman"/>
                <w:b/>
                <w:color w:val="00000A"/>
                <w:sz w:val="24"/>
                <w:szCs w:val="24"/>
              </w:rPr>
            </w:pPr>
            <w:r w:rsidRPr="00D4791B">
              <w:rPr>
                <w:rStyle w:val="0pt1"/>
                <w:rFonts w:eastAsiaTheme="minorHAnsi"/>
                <w:sz w:val="24"/>
                <w:szCs w:val="24"/>
              </w:rPr>
              <w:t>Осуществляет работу, направленную на максимальную коррекцию недостатков в развитии у обучающихся.</w:t>
            </w:r>
          </w:p>
        </w:tc>
        <w:tc>
          <w:tcPr>
            <w:tcW w:w="1152" w:type="dxa"/>
          </w:tcPr>
          <w:p w:rsidR="005075C8" w:rsidRPr="00D4791B" w:rsidRDefault="006C698C" w:rsidP="00D4791B">
            <w:pPr>
              <w:rPr>
                <w:rFonts w:ascii="Times New Roman" w:hAnsi="Times New Roman" w:cs="Times New Roman"/>
                <w:color w:val="00000A"/>
                <w:sz w:val="24"/>
                <w:szCs w:val="24"/>
              </w:rPr>
            </w:pPr>
            <w:r w:rsidRPr="00D4791B">
              <w:rPr>
                <w:rFonts w:ascii="Times New Roman" w:hAnsi="Times New Roman" w:cs="Times New Roman"/>
                <w:color w:val="00000A"/>
                <w:sz w:val="24"/>
                <w:szCs w:val="24"/>
              </w:rPr>
              <w:t>2</w:t>
            </w:r>
          </w:p>
        </w:tc>
        <w:tc>
          <w:tcPr>
            <w:tcW w:w="2418" w:type="dxa"/>
          </w:tcPr>
          <w:p w:rsidR="005075C8" w:rsidRPr="00D4791B" w:rsidRDefault="00907E43" w:rsidP="00D4791B">
            <w:pPr>
              <w:pStyle w:val="5"/>
              <w:shd w:val="clear" w:color="auto" w:fill="auto"/>
              <w:spacing w:before="0" w:after="0" w:line="240" w:lineRule="auto"/>
              <w:ind w:firstLine="0"/>
              <w:jc w:val="left"/>
              <w:rPr>
                <w:sz w:val="24"/>
                <w:szCs w:val="24"/>
              </w:rPr>
            </w:pPr>
            <w:r w:rsidRPr="00D4791B">
              <w:rPr>
                <w:rStyle w:val="0pt1"/>
                <w:sz w:val="24"/>
                <w:szCs w:val="24"/>
              </w:rPr>
              <w:t>Высшее</w:t>
            </w:r>
            <w:r w:rsidR="006E229E" w:rsidRPr="00D4791B">
              <w:rPr>
                <w:sz w:val="24"/>
                <w:szCs w:val="24"/>
              </w:rPr>
              <w:t xml:space="preserve"> п</w:t>
            </w:r>
            <w:r w:rsidRPr="00D4791B">
              <w:rPr>
                <w:rStyle w:val="0pt1"/>
                <w:sz w:val="24"/>
                <w:szCs w:val="24"/>
              </w:rPr>
              <w:t>рофессиональное</w:t>
            </w:r>
            <w:r w:rsidR="006E229E" w:rsidRPr="00D4791B">
              <w:rPr>
                <w:rStyle w:val="0pt1"/>
                <w:sz w:val="24"/>
                <w:szCs w:val="24"/>
              </w:rPr>
              <w:t xml:space="preserve">образование в области </w:t>
            </w:r>
            <w:r w:rsidRPr="00D4791B">
              <w:rPr>
                <w:rStyle w:val="0pt1"/>
                <w:sz w:val="24"/>
                <w:szCs w:val="24"/>
              </w:rPr>
              <w:t>дефектологии безпредъявления требований к стажу работы</w:t>
            </w:r>
          </w:p>
        </w:tc>
        <w:tc>
          <w:tcPr>
            <w:tcW w:w="1942" w:type="dxa"/>
          </w:tcPr>
          <w:p w:rsidR="00907E43" w:rsidRPr="00D4791B" w:rsidRDefault="00907E43" w:rsidP="00D4791B">
            <w:pPr>
              <w:pStyle w:val="5"/>
              <w:shd w:val="clear" w:color="auto" w:fill="auto"/>
              <w:spacing w:before="0" w:after="0" w:line="240" w:lineRule="auto"/>
              <w:ind w:firstLine="0"/>
              <w:jc w:val="left"/>
              <w:rPr>
                <w:sz w:val="24"/>
                <w:szCs w:val="24"/>
              </w:rPr>
            </w:pPr>
            <w:r w:rsidRPr="00D4791B">
              <w:rPr>
                <w:rStyle w:val="0pt1"/>
                <w:sz w:val="24"/>
                <w:szCs w:val="24"/>
              </w:rPr>
              <w:t>Высшее</w:t>
            </w:r>
          </w:p>
          <w:p w:rsidR="005075C8" w:rsidRPr="00D4791B" w:rsidRDefault="006E229E" w:rsidP="00D4791B">
            <w:pPr>
              <w:rPr>
                <w:rFonts w:ascii="Times New Roman" w:hAnsi="Times New Roman" w:cs="Times New Roman"/>
                <w:b/>
                <w:color w:val="00000A"/>
                <w:sz w:val="24"/>
                <w:szCs w:val="24"/>
              </w:rPr>
            </w:pPr>
            <w:r w:rsidRPr="00D4791B">
              <w:rPr>
                <w:rStyle w:val="0pt1"/>
                <w:rFonts w:eastAsiaTheme="minorHAnsi"/>
                <w:sz w:val="24"/>
                <w:szCs w:val="24"/>
              </w:rPr>
              <w:t>профессиональн</w:t>
            </w:r>
            <w:r w:rsidR="00907E43" w:rsidRPr="00D4791B">
              <w:rPr>
                <w:rStyle w:val="0pt1"/>
                <w:rFonts w:eastAsiaTheme="minorHAnsi"/>
                <w:sz w:val="24"/>
                <w:szCs w:val="24"/>
              </w:rPr>
              <w:t xml:space="preserve">ое образование в области дефектологии, стаж работы </w:t>
            </w:r>
            <w:r w:rsidR="00C34091">
              <w:rPr>
                <w:rStyle w:val="0pt1"/>
                <w:rFonts w:eastAsiaTheme="minorHAnsi"/>
                <w:sz w:val="24"/>
                <w:szCs w:val="24"/>
              </w:rPr>
              <w:t xml:space="preserve">более </w:t>
            </w:r>
            <w:r w:rsidR="00907E43" w:rsidRPr="00D4791B">
              <w:rPr>
                <w:rStyle w:val="0pt1"/>
                <w:rFonts w:eastAsiaTheme="minorHAnsi"/>
                <w:sz w:val="24"/>
                <w:szCs w:val="24"/>
              </w:rPr>
              <w:t>5лет.</w:t>
            </w:r>
          </w:p>
        </w:tc>
      </w:tr>
      <w:tr w:rsidR="006E229E" w:rsidRPr="00D4791B" w:rsidTr="00E20A5B">
        <w:tc>
          <w:tcPr>
            <w:tcW w:w="1560" w:type="dxa"/>
          </w:tcPr>
          <w:p w:rsidR="005075C8" w:rsidRPr="00D4791B" w:rsidRDefault="00907E43" w:rsidP="00D4791B">
            <w:pPr>
              <w:rPr>
                <w:rFonts w:ascii="Times New Roman" w:hAnsi="Times New Roman" w:cs="Times New Roman"/>
                <w:b/>
                <w:color w:val="00000A"/>
                <w:sz w:val="24"/>
                <w:szCs w:val="24"/>
              </w:rPr>
            </w:pPr>
            <w:r w:rsidRPr="00D4791B">
              <w:rPr>
                <w:rFonts w:ascii="Times New Roman" w:hAnsi="Times New Roman" w:cs="Times New Roman"/>
                <w:b/>
                <w:color w:val="00000A"/>
                <w:sz w:val="24"/>
                <w:szCs w:val="24"/>
              </w:rPr>
              <w:t xml:space="preserve">Педагог – психолог </w:t>
            </w:r>
          </w:p>
        </w:tc>
        <w:tc>
          <w:tcPr>
            <w:tcW w:w="2391" w:type="dxa"/>
          </w:tcPr>
          <w:p w:rsidR="00907E43" w:rsidRPr="00D4791B" w:rsidRDefault="00907E43" w:rsidP="00D4791B">
            <w:pPr>
              <w:pStyle w:val="5"/>
              <w:shd w:val="clear" w:color="auto" w:fill="auto"/>
              <w:spacing w:before="0" w:after="0" w:line="240" w:lineRule="auto"/>
              <w:ind w:firstLine="0"/>
              <w:rPr>
                <w:sz w:val="24"/>
                <w:szCs w:val="24"/>
              </w:rPr>
            </w:pPr>
            <w:r w:rsidRPr="00D4791B">
              <w:rPr>
                <w:rStyle w:val="0pt1"/>
                <w:sz w:val="24"/>
                <w:szCs w:val="24"/>
              </w:rPr>
              <w:t>Осуществляет</w:t>
            </w:r>
          </w:p>
          <w:p w:rsidR="00907E43" w:rsidRPr="00D4791B" w:rsidRDefault="00907E43" w:rsidP="00D4791B">
            <w:pPr>
              <w:pStyle w:val="5"/>
              <w:shd w:val="clear" w:color="auto" w:fill="auto"/>
              <w:spacing w:before="0" w:after="0" w:line="240" w:lineRule="auto"/>
              <w:ind w:firstLine="0"/>
              <w:rPr>
                <w:sz w:val="24"/>
                <w:szCs w:val="24"/>
              </w:rPr>
            </w:pPr>
            <w:r w:rsidRPr="00D4791B">
              <w:rPr>
                <w:rStyle w:val="0pt1"/>
                <w:sz w:val="24"/>
                <w:szCs w:val="24"/>
              </w:rPr>
              <w:t>профессиональную</w:t>
            </w:r>
          </w:p>
          <w:p w:rsidR="00907E43" w:rsidRPr="00D4791B" w:rsidRDefault="00907E43" w:rsidP="00D4791B">
            <w:pPr>
              <w:pStyle w:val="5"/>
              <w:shd w:val="clear" w:color="auto" w:fill="auto"/>
              <w:spacing w:before="0" w:after="0" w:line="240" w:lineRule="auto"/>
              <w:ind w:firstLine="0"/>
              <w:rPr>
                <w:sz w:val="24"/>
                <w:szCs w:val="24"/>
              </w:rPr>
            </w:pPr>
            <w:r w:rsidRPr="00D4791B">
              <w:rPr>
                <w:rStyle w:val="0pt1"/>
                <w:sz w:val="24"/>
                <w:szCs w:val="24"/>
              </w:rPr>
              <w:t>деятельность, направленную на</w:t>
            </w:r>
          </w:p>
          <w:p w:rsidR="00907E43" w:rsidRPr="00D4791B" w:rsidRDefault="00907E43" w:rsidP="00D4791B">
            <w:pPr>
              <w:pStyle w:val="5"/>
              <w:shd w:val="clear" w:color="auto" w:fill="auto"/>
              <w:spacing w:before="0" w:after="0" w:line="240" w:lineRule="auto"/>
              <w:ind w:firstLine="0"/>
              <w:rPr>
                <w:sz w:val="24"/>
                <w:szCs w:val="24"/>
              </w:rPr>
            </w:pPr>
            <w:r w:rsidRPr="00D4791B">
              <w:rPr>
                <w:rStyle w:val="0pt1"/>
                <w:sz w:val="24"/>
                <w:szCs w:val="24"/>
              </w:rPr>
              <w:t>сохранение психического,</w:t>
            </w:r>
          </w:p>
          <w:p w:rsidR="00907E43" w:rsidRPr="00D4791B" w:rsidRDefault="00907E43" w:rsidP="00D4791B">
            <w:pPr>
              <w:pStyle w:val="5"/>
              <w:shd w:val="clear" w:color="auto" w:fill="auto"/>
              <w:spacing w:before="0" w:after="0" w:line="240" w:lineRule="auto"/>
              <w:ind w:firstLine="0"/>
              <w:rPr>
                <w:sz w:val="24"/>
                <w:szCs w:val="24"/>
              </w:rPr>
            </w:pPr>
            <w:r w:rsidRPr="00D4791B">
              <w:rPr>
                <w:rStyle w:val="0pt1"/>
                <w:sz w:val="24"/>
                <w:szCs w:val="24"/>
              </w:rPr>
              <w:t>соматического и социального</w:t>
            </w:r>
          </w:p>
          <w:p w:rsidR="00907E43" w:rsidRPr="00D4791B" w:rsidRDefault="00907E43" w:rsidP="00D4791B">
            <w:pPr>
              <w:pStyle w:val="5"/>
              <w:shd w:val="clear" w:color="auto" w:fill="auto"/>
              <w:spacing w:before="0" w:after="0" w:line="240" w:lineRule="auto"/>
              <w:ind w:firstLine="0"/>
              <w:rPr>
                <w:sz w:val="24"/>
                <w:szCs w:val="24"/>
              </w:rPr>
            </w:pPr>
            <w:r w:rsidRPr="00D4791B">
              <w:rPr>
                <w:rStyle w:val="0pt1"/>
                <w:sz w:val="24"/>
                <w:szCs w:val="24"/>
              </w:rPr>
              <w:t>благополучия</w:t>
            </w:r>
          </w:p>
          <w:p w:rsidR="005075C8" w:rsidRPr="00D4791B" w:rsidRDefault="00907E43" w:rsidP="00D4791B">
            <w:pPr>
              <w:rPr>
                <w:rFonts w:ascii="Times New Roman" w:hAnsi="Times New Roman" w:cs="Times New Roman"/>
                <w:b/>
                <w:color w:val="00000A"/>
                <w:sz w:val="24"/>
                <w:szCs w:val="24"/>
              </w:rPr>
            </w:pPr>
            <w:r w:rsidRPr="00D4791B">
              <w:rPr>
                <w:rStyle w:val="0pt1"/>
                <w:rFonts w:eastAsiaTheme="minorHAnsi"/>
                <w:sz w:val="24"/>
                <w:szCs w:val="24"/>
              </w:rPr>
              <w:t>обучающихся.</w:t>
            </w:r>
          </w:p>
        </w:tc>
        <w:tc>
          <w:tcPr>
            <w:tcW w:w="1152" w:type="dxa"/>
          </w:tcPr>
          <w:p w:rsidR="005075C8" w:rsidRPr="00D4791B" w:rsidRDefault="00907E43" w:rsidP="00D4791B">
            <w:pPr>
              <w:rPr>
                <w:rFonts w:ascii="Times New Roman" w:hAnsi="Times New Roman" w:cs="Times New Roman"/>
                <w:color w:val="00000A"/>
                <w:sz w:val="24"/>
                <w:szCs w:val="24"/>
              </w:rPr>
            </w:pPr>
            <w:r w:rsidRPr="00D4791B">
              <w:rPr>
                <w:rFonts w:ascii="Times New Roman" w:hAnsi="Times New Roman" w:cs="Times New Roman"/>
                <w:color w:val="00000A"/>
                <w:sz w:val="24"/>
                <w:szCs w:val="24"/>
              </w:rPr>
              <w:t>1</w:t>
            </w:r>
          </w:p>
        </w:tc>
        <w:tc>
          <w:tcPr>
            <w:tcW w:w="2418" w:type="dxa"/>
          </w:tcPr>
          <w:p w:rsidR="00907E43" w:rsidRPr="00D4791B" w:rsidRDefault="00907E43" w:rsidP="00D4791B">
            <w:pPr>
              <w:pStyle w:val="5"/>
              <w:shd w:val="clear" w:color="auto" w:fill="auto"/>
              <w:spacing w:before="0" w:after="0" w:line="240" w:lineRule="auto"/>
              <w:ind w:firstLine="0"/>
              <w:jc w:val="left"/>
              <w:rPr>
                <w:sz w:val="24"/>
                <w:szCs w:val="24"/>
              </w:rPr>
            </w:pPr>
            <w:r w:rsidRPr="00D4791B">
              <w:rPr>
                <w:rStyle w:val="0pt1"/>
                <w:sz w:val="24"/>
                <w:szCs w:val="24"/>
              </w:rPr>
              <w:t>Высшеепрофессиональноеобраз</w:t>
            </w:r>
            <w:r w:rsidR="006E229E" w:rsidRPr="00D4791B">
              <w:rPr>
                <w:rStyle w:val="0pt1"/>
                <w:sz w:val="24"/>
                <w:szCs w:val="24"/>
              </w:rPr>
              <w:t>ование или среднее профессионал</w:t>
            </w:r>
            <w:r w:rsidRPr="00D4791B">
              <w:rPr>
                <w:rStyle w:val="0pt1"/>
                <w:sz w:val="24"/>
                <w:szCs w:val="24"/>
              </w:rPr>
              <w:t>ьноеобразованиепо</w:t>
            </w:r>
            <w:r w:rsidR="006E229E" w:rsidRPr="00D4791B">
              <w:rPr>
                <w:sz w:val="24"/>
                <w:szCs w:val="24"/>
              </w:rPr>
              <w:t xml:space="preserve"> н</w:t>
            </w:r>
            <w:r w:rsidRPr="00D4791B">
              <w:rPr>
                <w:rStyle w:val="0pt1"/>
                <w:sz w:val="24"/>
                <w:szCs w:val="24"/>
              </w:rPr>
              <w:t>аправлениюподготовки</w:t>
            </w:r>
          </w:p>
          <w:p w:rsidR="005075C8" w:rsidRPr="00D4791B" w:rsidRDefault="00907E43" w:rsidP="00D4791B">
            <w:pPr>
              <w:pStyle w:val="5"/>
              <w:shd w:val="clear" w:color="auto" w:fill="auto"/>
              <w:spacing w:before="0" w:after="0" w:line="240" w:lineRule="auto"/>
              <w:ind w:firstLine="0"/>
              <w:jc w:val="left"/>
              <w:rPr>
                <w:sz w:val="24"/>
                <w:szCs w:val="24"/>
              </w:rPr>
            </w:pPr>
            <w:r w:rsidRPr="00D4791B">
              <w:rPr>
                <w:rStyle w:val="0pt1"/>
                <w:sz w:val="24"/>
                <w:szCs w:val="24"/>
              </w:rPr>
              <w:t>«Педагогика</w:t>
            </w:r>
            <w:r w:rsidR="006E229E" w:rsidRPr="00D4791B">
              <w:rPr>
                <w:sz w:val="24"/>
                <w:szCs w:val="24"/>
              </w:rPr>
              <w:t xml:space="preserve"> и </w:t>
            </w:r>
            <w:r w:rsidRPr="00D4791B">
              <w:rPr>
                <w:rStyle w:val="0pt1"/>
                <w:sz w:val="24"/>
                <w:szCs w:val="24"/>
              </w:rPr>
              <w:t>психология».</w:t>
            </w:r>
          </w:p>
        </w:tc>
        <w:tc>
          <w:tcPr>
            <w:tcW w:w="1942" w:type="dxa"/>
          </w:tcPr>
          <w:p w:rsidR="005075C8" w:rsidRPr="00D4791B" w:rsidRDefault="00907E43" w:rsidP="00D4791B">
            <w:pPr>
              <w:pStyle w:val="5"/>
              <w:shd w:val="clear" w:color="auto" w:fill="auto"/>
              <w:spacing w:before="0" w:after="0" w:line="240" w:lineRule="auto"/>
              <w:ind w:firstLine="0"/>
              <w:jc w:val="left"/>
              <w:rPr>
                <w:sz w:val="24"/>
                <w:szCs w:val="24"/>
              </w:rPr>
            </w:pPr>
            <w:r w:rsidRPr="00D4791B">
              <w:rPr>
                <w:rStyle w:val="0pt1"/>
                <w:sz w:val="24"/>
                <w:szCs w:val="24"/>
              </w:rPr>
              <w:t>Высшее</w:t>
            </w:r>
            <w:r w:rsidR="006E229E" w:rsidRPr="00D4791B">
              <w:rPr>
                <w:rStyle w:val="0pt1"/>
                <w:sz w:val="24"/>
                <w:szCs w:val="24"/>
              </w:rPr>
              <w:t xml:space="preserve"> п</w:t>
            </w:r>
            <w:r w:rsidR="006E229E" w:rsidRPr="00D4791B">
              <w:rPr>
                <w:rStyle w:val="0pt1"/>
                <w:rFonts w:eastAsiaTheme="minorHAnsi"/>
                <w:sz w:val="24"/>
                <w:szCs w:val="24"/>
              </w:rPr>
              <w:t>рофессиональн</w:t>
            </w:r>
            <w:r w:rsidR="006E229E" w:rsidRPr="00D4791B">
              <w:rPr>
                <w:rStyle w:val="0pt1"/>
                <w:sz w:val="24"/>
                <w:szCs w:val="24"/>
              </w:rPr>
              <w:t xml:space="preserve">ое </w:t>
            </w:r>
            <w:r w:rsidRPr="00D4791B">
              <w:rPr>
                <w:rStyle w:val="0pt1"/>
                <w:sz w:val="24"/>
                <w:szCs w:val="24"/>
              </w:rPr>
              <w:t>образование, стаж работы более 5 лет</w:t>
            </w:r>
          </w:p>
        </w:tc>
      </w:tr>
      <w:tr w:rsidR="00907E43" w:rsidRPr="00D4791B" w:rsidTr="00E20A5B">
        <w:tc>
          <w:tcPr>
            <w:tcW w:w="1560" w:type="dxa"/>
          </w:tcPr>
          <w:p w:rsidR="00907E43" w:rsidRPr="00D4791B" w:rsidRDefault="00907E43" w:rsidP="00D4791B">
            <w:pPr>
              <w:rPr>
                <w:rFonts w:ascii="Times New Roman" w:hAnsi="Times New Roman" w:cs="Times New Roman"/>
                <w:b/>
                <w:color w:val="00000A"/>
                <w:sz w:val="24"/>
                <w:szCs w:val="24"/>
              </w:rPr>
            </w:pPr>
            <w:r w:rsidRPr="00D4791B">
              <w:rPr>
                <w:rFonts w:ascii="Times New Roman" w:hAnsi="Times New Roman" w:cs="Times New Roman"/>
                <w:b/>
                <w:color w:val="00000A"/>
                <w:sz w:val="24"/>
                <w:szCs w:val="24"/>
              </w:rPr>
              <w:t xml:space="preserve">Библиотекарь </w:t>
            </w:r>
          </w:p>
        </w:tc>
        <w:tc>
          <w:tcPr>
            <w:tcW w:w="2391" w:type="dxa"/>
          </w:tcPr>
          <w:p w:rsidR="00907E43" w:rsidRPr="00D4791B" w:rsidRDefault="006E229E" w:rsidP="00D4791B">
            <w:pPr>
              <w:rPr>
                <w:rStyle w:val="0pt1"/>
                <w:rFonts w:eastAsiaTheme="minorHAnsi"/>
                <w:sz w:val="24"/>
                <w:szCs w:val="24"/>
              </w:rPr>
            </w:pPr>
            <w:r w:rsidRPr="00D4791B">
              <w:rPr>
                <w:rStyle w:val="0pt1"/>
                <w:rFonts w:eastAsiaTheme="minorHAnsi"/>
                <w:sz w:val="24"/>
                <w:szCs w:val="24"/>
              </w:rPr>
              <w:t>О</w:t>
            </w:r>
            <w:r w:rsidR="00907E43" w:rsidRPr="00D4791B">
              <w:rPr>
                <w:rStyle w:val="0pt1"/>
                <w:rFonts w:eastAsiaTheme="minorHAnsi"/>
                <w:sz w:val="24"/>
                <w:szCs w:val="24"/>
              </w:rPr>
              <w:t xml:space="preserve">беспечивает доступ обучающихся к информационным ресурсам, участвует в </w:t>
            </w:r>
            <w:r w:rsidR="00C53ABB" w:rsidRPr="00D4791B">
              <w:rPr>
                <w:rStyle w:val="0pt1"/>
                <w:rFonts w:eastAsiaTheme="minorHAnsi"/>
                <w:sz w:val="24"/>
                <w:szCs w:val="24"/>
              </w:rPr>
              <w:t>их духовно-</w:t>
            </w:r>
            <w:r w:rsidR="00907E43" w:rsidRPr="00D4791B">
              <w:rPr>
                <w:rStyle w:val="0pt1"/>
                <w:rFonts w:eastAsiaTheme="minorHAnsi"/>
                <w:sz w:val="24"/>
                <w:szCs w:val="24"/>
              </w:rPr>
              <w:t>нравственном воспитании, профориентации и социализации, содействует формированию информационной компетентности обучающихся.</w:t>
            </w:r>
          </w:p>
        </w:tc>
        <w:tc>
          <w:tcPr>
            <w:tcW w:w="1152" w:type="dxa"/>
          </w:tcPr>
          <w:p w:rsidR="00907E43" w:rsidRPr="00D4791B" w:rsidRDefault="00907E43" w:rsidP="00D4791B">
            <w:pPr>
              <w:rPr>
                <w:rStyle w:val="0pt1"/>
                <w:rFonts w:eastAsiaTheme="minorHAnsi"/>
                <w:sz w:val="24"/>
                <w:szCs w:val="24"/>
              </w:rPr>
            </w:pPr>
            <w:r w:rsidRPr="00D4791B">
              <w:rPr>
                <w:rStyle w:val="0pt1"/>
                <w:rFonts w:eastAsiaTheme="minorHAnsi"/>
                <w:sz w:val="24"/>
                <w:szCs w:val="24"/>
              </w:rPr>
              <w:t>1</w:t>
            </w:r>
          </w:p>
        </w:tc>
        <w:tc>
          <w:tcPr>
            <w:tcW w:w="2418" w:type="dxa"/>
          </w:tcPr>
          <w:p w:rsidR="00907E43" w:rsidRPr="00D4791B" w:rsidRDefault="006E229E" w:rsidP="00D4791B">
            <w:pPr>
              <w:pStyle w:val="5"/>
              <w:shd w:val="clear" w:color="auto" w:fill="auto"/>
              <w:spacing w:before="0" w:after="0" w:line="240" w:lineRule="auto"/>
              <w:ind w:firstLine="0"/>
              <w:jc w:val="left"/>
              <w:rPr>
                <w:sz w:val="24"/>
                <w:szCs w:val="24"/>
              </w:rPr>
            </w:pPr>
            <w:r w:rsidRPr="00D4791B">
              <w:rPr>
                <w:rStyle w:val="0pt1"/>
                <w:sz w:val="24"/>
                <w:szCs w:val="24"/>
              </w:rPr>
              <w:t>Высшее или среднее профессионал</w:t>
            </w:r>
            <w:r w:rsidR="00907E43" w:rsidRPr="00D4791B">
              <w:rPr>
                <w:rStyle w:val="0pt1"/>
                <w:sz w:val="24"/>
                <w:szCs w:val="24"/>
              </w:rPr>
              <w:t>ьное</w:t>
            </w:r>
          </w:p>
          <w:p w:rsidR="00907E43" w:rsidRPr="00D4791B" w:rsidRDefault="00907E43" w:rsidP="00D4791B">
            <w:pPr>
              <w:pStyle w:val="5"/>
              <w:shd w:val="clear" w:color="auto" w:fill="auto"/>
              <w:spacing w:before="0" w:after="0" w:line="240" w:lineRule="auto"/>
              <w:ind w:firstLine="0"/>
              <w:jc w:val="left"/>
              <w:rPr>
                <w:sz w:val="24"/>
                <w:szCs w:val="24"/>
              </w:rPr>
            </w:pPr>
            <w:r w:rsidRPr="00D4791B">
              <w:rPr>
                <w:rStyle w:val="0pt1"/>
                <w:sz w:val="24"/>
                <w:szCs w:val="24"/>
              </w:rPr>
              <w:t>образование</w:t>
            </w:r>
          </w:p>
          <w:p w:rsidR="00907E43" w:rsidRPr="00D4791B" w:rsidRDefault="00907E43" w:rsidP="00D4791B">
            <w:pPr>
              <w:pStyle w:val="5"/>
              <w:shd w:val="clear" w:color="auto" w:fill="auto"/>
              <w:spacing w:before="0" w:after="0" w:line="240" w:lineRule="auto"/>
              <w:ind w:firstLine="0"/>
              <w:jc w:val="left"/>
              <w:rPr>
                <w:sz w:val="24"/>
                <w:szCs w:val="24"/>
              </w:rPr>
            </w:pPr>
            <w:r w:rsidRPr="00D4791B">
              <w:rPr>
                <w:rStyle w:val="0pt1"/>
                <w:sz w:val="24"/>
                <w:szCs w:val="24"/>
              </w:rPr>
              <w:t>поспециальности</w:t>
            </w:r>
          </w:p>
          <w:p w:rsidR="00907E43" w:rsidRPr="00D4791B" w:rsidRDefault="00907E43" w:rsidP="00D4791B">
            <w:pPr>
              <w:pStyle w:val="5"/>
              <w:shd w:val="clear" w:color="auto" w:fill="auto"/>
              <w:spacing w:before="0" w:after="0" w:line="240" w:lineRule="auto"/>
              <w:ind w:firstLine="0"/>
              <w:jc w:val="left"/>
              <w:rPr>
                <w:sz w:val="24"/>
                <w:szCs w:val="24"/>
              </w:rPr>
            </w:pPr>
            <w:r w:rsidRPr="00D4791B">
              <w:rPr>
                <w:rStyle w:val="0pt1"/>
                <w:sz w:val="24"/>
                <w:szCs w:val="24"/>
              </w:rPr>
              <w:t>«Библиотечно-информационная</w:t>
            </w:r>
          </w:p>
          <w:p w:rsidR="00907E43" w:rsidRPr="00D4791B" w:rsidRDefault="00907E43" w:rsidP="00D4791B">
            <w:pPr>
              <w:pStyle w:val="5"/>
              <w:shd w:val="clear" w:color="auto" w:fill="auto"/>
              <w:spacing w:before="0" w:after="0" w:line="240" w:lineRule="auto"/>
              <w:ind w:firstLine="0"/>
              <w:jc w:val="left"/>
              <w:rPr>
                <w:rStyle w:val="0pt1"/>
                <w:sz w:val="24"/>
                <w:szCs w:val="24"/>
              </w:rPr>
            </w:pPr>
            <w:r w:rsidRPr="00D4791B">
              <w:rPr>
                <w:rStyle w:val="0pt1"/>
                <w:sz w:val="24"/>
                <w:szCs w:val="24"/>
              </w:rPr>
              <w:t>деятельность»</w:t>
            </w:r>
          </w:p>
        </w:tc>
        <w:tc>
          <w:tcPr>
            <w:tcW w:w="1942" w:type="dxa"/>
          </w:tcPr>
          <w:p w:rsidR="00907E43" w:rsidRPr="00D4791B" w:rsidRDefault="00907E43" w:rsidP="00D4791B">
            <w:pPr>
              <w:pStyle w:val="5"/>
              <w:shd w:val="clear" w:color="auto" w:fill="auto"/>
              <w:spacing w:before="0" w:after="0" w:line="240" w:lineRule="auto"/>
              <w:ind w:firstLine="0"/>
              <w:jc w:val="left"/>
              <w:rPr>
                <w:rStyle w:val="0pt1"/>
                <w:sz w:val="24"/>
                <w:szCs w:val="24"/>
              </w:rPr>
            </w:pPr>
            <w:r w:rsidRPr="00D4791B">
              <w:rPr>
                <w:rStyle w:val="0pt1"/>
                <w:sz w:val="24"/>
                <w:szCs w:val="24"/>
              </w:rPr>
              <w:t>Высшее образование. Стаж более 20 лет</w:t>
            </w:r>
          </w:p>
        </w:tc>
      </w:tr>
    </w:tbl>
    <w:p w:rsidR="00283FCA" w:rsidRPr="00D4791B" w:rsidRDefault="00283FCA" w:rsidP="00D4791B">
      <w:pPr>
        <w:spacing w:after="0" w:line="240" w:lineRule="auto"/>
        <w:rPr>
          <w:rFonts w:ascii="Times New Roman" w:hAnsi="Times New Roman" w:cs="Times New Roman"/>
          <w:b/>
          <w:color w:val="00000A"/>
          <w:sz w:val="24"/>
          <w:szCs w:val="24"/>
        </w:rPr>
      </w:pPr>
    </w:p>
    <w:p w:rsidR="00283FCA" w:rsidRPr="00D4791B" w:rsidRDefault="00F13DC5" w:rsidP="00D4791B">
      <w:pPr>
        <w:pStyle w:val="a6"/>
        <w:numPr>
          <w:ilvl w:val="2"/>
          <w:numId w:val="9"/>
        </w:numPr>
        <w:spacing w:after="0" w:line="240" w:lineRule="auto"/>
        <w:jc w:val="both"/>
        <w:rPr>
          <w:i w:val="0"/>
          <w:sz w:val="24"/>
          <w:szCs w:val="24"/>
        </w:rPr>
      </w:pPr>
      <w:r w:rsidRPr="00D4791B">
        <w:rPr>
          <w:b/>
          <w:i w:val="0"/>
          <w:color w:val="00000A"/>
          <w:sz w:val="24"/>
          <w:szCs w:val="24"/>
        </w:rPr>
        <w:t>Финансов</w:t>
      </w:r>
      <w:r w:rsidRPr="00D4791B">
        <w:rPr>
          <w:b/>
          <w:i w:val="0"/>
          <w:color w:val="00000A"/>
          <w:sz w:val="24"/>
          <w:szCs w:val="24"/>
          <w:lang w:val="ru-RU"/>
        </w:rPr>
        <w:t xml:space="preserve">о  </w:t>
      </w:r>
      <w:r w:rsidRPr="00D4791B">
        <w:rPr>
          <w:b/>
          <w:i w:val="0"/>
          <w:color w:val="00000A"/>
          <w:sz w:val="24"/>
          <w:szCs w:val="24"/>
        </w:rPr>
        <w:t>-экономическ</w:t>
      </w:r>
      <w:r w:rsidRPr="00D4791B">
        <w:rPr>
          <w:b/>
          <w:i w:val="0"/>
          <w:color w:val="00000A"/>
          <w:sz w:val="24"/>
          <w:szCs w:val="24"/>
          <w:lang w:val="ru-RU"/>
        </w:rPr>
        <w:t>ое обеспечение</w:t>
      </w:r>
      <w:r w:rsidR="00FA2430" w:rsidRPr="00D4791B">
        <w:rPr>
          <w:i w:val="0"/>
          <w:color w:val="00000A"/>
          <w:sz w:val="24"/>
          <w:szCs w:val="24"/>
        </w:rPr>
        <w:t>.</w:t>
      </w:r>
    </w:p>
    <w:p w:rsidR="00B40DB0" w:rsidRPr="00D4791B" w:rsidRDefault="00283FCA"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i/>
          <w:sz w:val="24"/>
          <w:szCs w:val="24"/>
        </w:rPr>
        <w:t>Финансово-экономическое обеспечение</w:t>
      </w:r>
      <w:r w:rsidRPr="00D4791B">
        <w:rPr>
          <w:rFonts w:ascii="Times New Roman" w:hAnsi="Times New Roman" w:cs="Times New Roman"/>
          <w:sz w:val="24"/>
          <w:szCs w:val="24"/>
        </w:rPr>
        <w:t xml:space="preserve"> ― параметры соответствующих нормативов и механизмы их исполнения.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Финансовое обеспечение государственных гарантий на получение слабослышащими и позднооглохшими 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 Финансовые условия реализации АООП НОО должны:</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1) обеспечивать возможность выполнения требований Стандарта к условиям реализации и структуре АООП НОО;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3) отражать структуру и объем расходов, необходимых для реализации АООП НОО, а также механизм их формирования.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 специальными условиями получения образования (кадровыми, материально-техническими); расходами на оплату труда работников, реализующих АООП НОО;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расходами, связанными с дополнительным профессиональным образованием руководящих и педагогических работников по профилю их деятельности; иными расходами, связанными с реализацией и обеспечением реализации АООП НОО, в том числе с круглосуточным пребыванием слабослышащих и позднооглохших обучающихся в организации.</w:t>
      </w:r>
    </w:p>
    <w:p w:rsidR="00F66C45" w:rsidRPr="00D4791B" w:rsidRDefault="00B40DB0" w:rsidP="00D4791B">
      <w:pPr>
        <w:spacing w:after="0" w:line="240" w:lineRule="auto"/>
        <w:ind w:firstLine="567"/>
        <w:jc w:val="both"/>
        <w:rPr>
          <w:rStyle w:val="0pt1"/>
          <w:rFonts w:eastAsiaTheme="minorHAnsi"/>
          <w:sz w:val="24"/>
          <w:szCs w:val="24"/>
        </w:rPr>
      </w:pPr>
      <w:r w:rsidRPr="00D4791B">
        <w:rPr>
          <w:rStyle w:val="0pt1"/>
          <w:rFonts w:eastAsiaTheme="minorHAnsi"/>
          <w:sz w:val="24"/>
          <w:szCs w:val="24"/>
        </w:rPr>
        <w:t>Финансовое обеспечение реализации адаптированной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адаптированной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w:t>
      </w:r>
      <w:r w:rsidR="00F66C45" w:rsidRPr="00D4791B">
        <w:rPr>
          <w:rStyle w:val="0pt1"/>
          <w:rFonts w:eastAsiaTheme="minorHAnsi"/>
          <w:sz w:val="24"/>
          <w:szCs w:val="24"/>
        </w:rPr>
        <w:t>.</w:t>
      </w:r>
    </w:p>
    <w:p w:rsidR="00F13DC5" w:rsidRPr="00D4791B" w:rsidRDefault="00F13DC5" w:rsidP="00D4791B">
      <w:pPr>
        <w:spacing w:after="0" w:line="240" w:lineRule="auto"/>
        <w:ind w:firstLine="567"/>
        <w:jc w:val="both"/>
        <w:rPr>
          <w:rFonts w:ascii="Times New Roman" w:hAnsi="Times New Roman" w:cs="Times New Roman"/>
          <w:b/>
          <w:sz w:val="24"/>
          <w:szCs w:val="24"/>
        </w:rPr>
      </w:pPr>
      <w:r w:rsidRPr="00D4791B">
        <w:rPr>
          <w:rFonts w:ascii="Times New Roman" w:hAnsi="Times New Roman" w:cs="Times New Roman"/>
          <w:b/>
          <w:sz w:val="24"/>
          <w:szCs w:val="24"/>
        </w:rPr>
        <w:t xml:space="preserve">Определение нормативных затрат на оказание государственной услуги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Вариант 2.1 предполагает, что слабослышащий и позднооглохший обучающийся получает образование находясь в среде сверстников, не имеющих ограничений по возможностям здоровья, и в те же сроки обучения.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Слабослышащему и позднооглохшему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1) обязательное включение в структуру АООП начального общего образования для слабослышащего и позднооглохшего обучающегося программы коррекционной работы, что требует качественно особого кадрового состава специалистов, реализующих АООП;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2) 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3) 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слабослышащих и позднооглохших обучающихся. При определении нормативных финансовых затрат на одного слабослышащего и позднооглохшего обучающегося на оказание государственной услуги учитываются вышеперечисленные условия организации обучения слабослышащего и позднооглохшего ребенка. 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Таким образом, финансирование АООП НОО для каждого слабослышащего и позднооглохшего обучающегося производится в большем объеме, чем финансирование ООП НОО обучающихся, не имеющих ограниченных возможностей здоровья. Нормативные затраты на оказание i-той государственной услуги на соответствующий финансовый год определяются по формуле: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З i гу = НЗ i очр *ki , где З i гу - нормативные затраты на оказание i-той государственной услуги на соответствующий финансовый год;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НЗ i очр _ нормативные затраты на оказание единицы i-той государственной услуги образовательной организации на соответствующий финансовый год;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Ki - объем i-той государственной услуги в соответствии с государственным (муниципальным) заданием. 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НЗ i очр= НЗ гу+ НЗ он , где НЗ i очр - нормативные затраты на оказание единицы i-той государственной услуги образовательной организации на соответствующий финансовый год;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НЗ гу - нормативные затраты, непосредственно связанные с оказанием государственной услуги;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НЗ он - нормативные затраты на общехозяйственные нужды. Нормативные затраты, непосредственно связанные с оказанием государственной услуги на соответствующий финансовый год, определяются по формуле: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НЗ гу = НЗoтгу + НЗ j мp + НЗ j пп , где НЗгу - нормативные затраты, непосредственно связанные с оказанием государственной услуги на соответствующий финансовый год;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НЗ j 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НЗ j 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 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 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слабослышащих и позднооглохших обучающихся: реализация АООП начального общего образования слабослышащих и позднооглохших обучающихся может определяться по формуле: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НЗотгу = ЗПрег-1 * 12 * Ковз * К1 * К2 , где: 60 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слабослышащим и позднооглохшим обучающимся;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ЗП рег-1 – среднемесячная заработная плата в экономике соответствующего региона в предшествующем году, руб./мес.;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12 – количество месяцев в году; KОВЗ – коэффициент, учитывающий специфику образовательной программы или категорию обучающихся (при их наличии);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K1 – коэффициент страховых взносов на выплаты по оплате труда. Значение коэффициента – 1,302;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НЗон= НЗ j отпп + НЗком + НЗ j пк + НЗ j ни + НЗди + НЗвс + НЗ j тр + НЗ j пр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где НЗ j 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НЗком - нормативные затраты на коммунальные услуги (за исключением нормативных затрат, отнесенных к нормативным затратам на содержание имущества);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НЗ j 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НЗвс - нормативные затраты на приобретение услуг связи;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НЗ j 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 </w:t>
      </w:r>
    </w:p>
    <w:p w:rsidR="0025088D"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НЗ j 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2) нормативные затраты на горячее водоснабжение;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Нормативные затраты на содержание недвижимого имущества включают в себя: - нормативные затраты на эксплуатацию системы охранной сигнализации и противопожарной безопасности;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нормативные затраты на аренду недвижимого имущества;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нормативные затраты на проведение текущего ремонта объектов недвижимого имущества;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нормативные затраты на содержание прилегающих территорий в соответствии с утвержденными санитарными правилами и нормами; </w:t>
      </w:r>
    </w:p>
    <w:p w:rsidR="00F13DC5" w:rsidRPr="00D4791B" w:rsidRDefault="00F13DC5" w:rsidP="00D4791B">
      <w:pPr>
        <w:spacing w:after="0" w:line="240" w:lineRule="auto"/>
        <w:ind w:firstLine="567"/>
        <w:jc w:val="both"/>
        <w:rPr>
          <w:rStyle w:val="0pt1"/>
          <w:rFonts w:eastAsiaTheme="minorHAnsi"/>
          <w:sz w:val="24"/>
          <w:szCs w:val="24"/>
        </w:rPr>
      </w:pPr>
      <w:r w:rsidRPr="00D4791B">
        <w:rPr>
          <w:rFonts w:ascii="Times New Roman" w:hAnsi="Times New Roman" w:cs="Times New Roman"/>
          <w:sz w:val="24"/>
          <w:szCs w:val="24"/>
        </w:rPr>
        <w:t xml:space="preserve">- прочие нормативные затраты на содержание недвижимого имущества.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 </w:t>
      </w:r>
    </w:p>
    <w:p w:rsidR="00C34091" w:rsidRDefault="00C34091" w:rsidP="00D4791B">
      <w:pPr>
        <w:spacing w:after="0" w:line="240" w:lineRule="auto"/>
        <w:ind w:firstLine="567"/>
        <w:jc w:val="both"/>
        <w:rPr>
          <w:rFonts w:ascii="Times New Roman" w:hAnsi="Times New Roman" w:cs="Times New Roman"/>
          <w:b/>
          <w:sz w:val="24"/>
          <w:szCs w:val="24"/>
        </w:rPr>
      </w:pPr>
    </w:p>
    <w:p w:rsidR="00C34091" w:rsidRDefault="00C34091" w:rsidP="00D4791B">
      <w:pPr>
        <w:spacing w:after="0" w:line="240" w:lineRule="auto"/>
        <w:ind w:firstLine="567"/>
        <w:jc w:val="both"/>
        <w:rPr>
          <w:rFonts w:ascii="Times New Roman" w:hAnsi="Times New Roman" w:cs="Times New Roman"/>
          <w:b/>
          <w:sz w:val="24"/>
          <w:szCs w:val="24"/>
        </w:rPr>
      </w:pPr>
    </w:p>
    <w:p w:rsidR="00C34091" w:rsidRDefault="00C34091" w:rsidP="00D4791B">
      <w:pPr>
        <w:spacing w:after="0" w:line="240" w:lineRule="auto"/>
        <w:ind w:firstLine="567"/>
        <w:jc w:val="both"/>
        <w:rPr>
          <w:rFonts w:ascii="Times New Roman" w:hAnsi="Times New Roman" w:cs="Times New Roman"/>
          <w:b/>
          <w:sz w:val="24"/>
          <w:szCs w:val="24"/>
        </w:rPr>
      </w:pPr>
    </w:p>
    <w:p w:rsidR="00F13DC5" w:rsidRPr="00D4791B" w:rsidRDefault="00F13DC5" w:rsidP="00D4791B">
      <w:pPr>
        <w:spacing w:after="0" w:line="240" w:lineRule="auto"/>
        <w:ind w:firstLine="567"/>
        <w:jc w:val="both"/>
        <w:rPr>
          <w:rFonts w:ascii="Times New Roman" w:hAnsi="Times New Roman" w:cs="Times New Roman"/>
          <w:b/>
          <w:sz w:val="24"/>
          <w:szCs w:val="24"/>
        </w:rPr>
      </w:pPr>
      <w:r w:rsidRPr="00D4791B">
        <w:rPr>
          <w:rFonts w:ascii="Times New Roman" w:hAnsi="Times New Roman" w:cs="Times New Roman"/>
          <w:b/>
          <w:sz w:val="24"/>
          <w:szCs w:val="24"/>
        </w:rPr>
        <w:t>3.2.3. Материально-технические условия.</w:t>
      </w:r>
    </w:p>
    <w:p w:rsidR="00F13DC5" w:rsidRPr="00D4791B" w:rsidRDefault="00F13DC5" w:rsidP="00D4791B">
      <w:pPr>
        <w:spacing w:after="0" w:line="240" w:lineRule="auto"/>
        <w:jc w:val="both"/>
        <w:rPr>
          <w:rFonts w:ascii="Times New Roman" w:hAnsi="Times New Roman" w:cs="Times New Roman"/>
          <w:b/>
          <w:sz w:val="24"/>
          <w:szCs w:val="24"/>
        </w:rPr>
      </w:pPr>
    </w:p>
    <w:p w:rsidR="00F13DC5" w:rsidRPr="00D4791B" w:rsidRDefault="00F13DC5" w:rsidP="00D4791B">
      <w:pPr>
        <w:spacing w:after="0" w:line="240" w:lineRule="auto"/>
        <w:jc w:val="both"/>
        <w:rPr>
          <w:rFonts w:ascii="Times New Roman" w:hAnsi="Times New Roman" w:cs="Times New Roman"/>
          <w:b/>
          <w:sz w:val="24"/>
          <w:szCs w:val="24"/>
        </w:rPr>
      </w:pPr>
      <w:r w:rsidRPr="00D4791B">
        <w:rPr>
          <w:rFonts w:ascii="Times New Roman" w:hAnsi="Times New Roman" w:cs="Times New Roman"/>
          <w:b/>
          <w:sz w:val="24"/>
          <w:szCs w:val="24"/>
        </w:rPr>
        <w:t>Требования к материально-техническим условиям реализации АООП вариант 2.1.</w:t>
      </w:r>
    </w:p>
    <w:p w:rsidR="00F13DC5" w:rsidRPr="00D4791B" w:rsidRDefault="005F5E29"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Пространство МАОУ СОШ № 4</w:t>
      </w:r>
      <w:r w:rsidR="00F13DC5" w:rsidRPr="00D4791B">
        <w:rPr>
          <w:rFonts w:ascii="Times New Roman" w:hAnsi="Times New Roman" w:cs="Times New Roman"/>
          <w:sz w:val="24"/>
          <w:szCs w:val="24"/>
        </w:rPr>
        <w:t>, в котором осуществляется образование слабослышащих и позднооглохших обучающихся должно соответствовать требованиям, предъявляемым к образовательным организациям.</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организации пространства, в котором обучается слабослышащий и позднооглохший обучающийся;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организации временного режима обучения;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техническим средствам комфортного доступа слабослышащего и позднооглохшего ребёнка к образованию;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Информационное обеспечение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 работ обучающихся и педагогов, используемых участниками образовательного процесса информационных ресурсов; 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 взаимодействие между участниками образовательного процесса, в том числе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 Функционирование информационной образовательной среды обеспечивается средствами ИКТ и квалификацией работников ее использующих.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Функционирование информационной образовательной среды должно соответствовать законодательству Российской Федерации.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Общеобразовательная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общеобразовательных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Для слабослышащих и позднооглохших обучающихся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Требования к организации пространства.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 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 </w:t>
      </w:r>
    </w:p>
    <w:p w:rsidR="0025088D"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2) соблюдение: санитарно-гигиенических норм образовательного процесса (требования к водоснабжению, канализации, освещению, воздушно - 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разгрузки и т.д.);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пожарной и электро - безопасности; требований охраны труда; своевременных сроков и необходимых объемов текущего и капитального ремонта.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3) возможность для беспрепятственного доступа обучающихся к информации, объектам инфраструктуры образовательного учреждения.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Материально-техническая база реализации АООП НОО для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 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 помещениям библиотек (площадь, размещение рабочих зон, наличие читального зала, число читательских мест, медиатеки);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актовому и спортивному залу, залу для проведения музыкальноритмических занятий, лечебной физкультуре;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 трудовым мастерским (размеры помещения, необходимое оборудование в соответствии с реализуемым профилем (профилями) трудового обучения);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помещениям для медицинского персонала;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мебели, офисному оснащению и хозяйственному инвентарю;</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 помещениям для питания обучающихся, а также для хранения и приготовления пищи, обеспечивающим возможность организации качественного горячего питания;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туалетам, душевым, коридорам и другим помещениям;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 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Материально-техническое и информационное оснащение образовательного процесса должно обеспечивать возможность: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 создания материальных объектов, в том числе произведений искусства;</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 обработки материалов и информации с использованием технологических инструментов;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проектирования и конструирования, в том числе моделей с цифровым управлением и обратной связью;</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 исполнения, сочинения и аранжировки музыкальных произведений с применением традиционных инструментов и цифровых технологий;</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 физического развития, участия в спортивных соревнованиях и играх;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планирования учебного процесса, фиксирования его реализации в целом и отдельных этапов;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размещения своих материалов и работ в информационной среде образовательной организации;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проведения массовых мероприятий, собраний, представлений; организации отдыха и питания.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Важным условием особой организации пространства, в котором обучаются слабослышащие и позднооглохшие обучающиеся слуха, является: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расположение обучающегося в классе или другом помещении при проведении коллективных мероприятий;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обеспечение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регулирование уровня шума в помещении; </w:t>
      </w:r>
    </w:p>
    <w:p w:rsidR="00F13DC5" w:rsidRPr="00D4791B" w:rsidRDefault="00F13DC5" w:rsidP="00C34091">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обеспечение беспроводным оборудованием (на радио - 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в классных помещениях необходимо предусмотреть специальные места для хранения FM-систем, зарядных устройств, батареек. Общеобразовательная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формированию речевого слуха и произносительной стороны речи; кабинеты психологов; кабинет информатики, спальни, столовую, спортивный зал, санитарные, игровые и бытовые комнаты и др.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 Обязательный учет данных условий требует специальной организации образовательного пространства при проведении любого рода мероприятий во всех учебных и внеучебных помещениях (включая коридоры, холлы, залы и др.), а также при проведении внешкольных и выездных мероприятий. При получении образования глухим обучающимся могут быть предоставлены услуги сурдо -  переводчика (при желании самих детей и их родителей)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При обучении по АООП НОО (вариант 2.1) предусматривается специальный подход при комплектовании класса общеобразовательного учреждения, в котором будет обучаться ребенок с нарушением слуха.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Не более 2 слабослышащих или позднооглохших обучающихся в классе в условиях инклюзии. Общая наполняемость класса: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при 1 слабослышащем или позднооглохшем – не более 25 обучающихся;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при 2 слабослышащих или позднооглохших – не более 20 обучающихся. Организация временного режима обучения. 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Обучение слабослышащих и позднооглохших обучающихся организуется в первую смену.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среду или четверг. Продолжительность учебной нагрузки на уроке не должна превышать 40 минут, за исключением первого класса. Продолжительность индивидуальных коррекционных занятий не должна превышать 25 мин., фронтальных, групповых и подгрупповых занятий – не более 40 минут. 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 го уроков устанавливать две перемены по 20 минут каждая. Продолжительность перемены между урочной и внеурочной деятельностью должна составлять не менее 30 минут. 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перемены до 45 минут, из которых не менее 30 минут отводится на организацию двигательно-активных видов деятельности обучающихся на спортплощадке учреждения, в спортивном зале или в рекреациях. Обучение в первом классе осуществляется с соблюдением следующих дополнительных требований: 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не должна превышать 40 минут каждый); рекомендуется организация в середине учебного дня динамической паузы продолжительностью не менее 40 минут; обучение проводится без балльного оценивания знаний обучающихся и домашних заданий; дополнительные недельные каникулы в середине третьей четверти при традиционном режиме обучения.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Психолого-медико-педагогическое сопровождение слабослышащих и позднооглохших обучающихся в процессе освоения АООП НОО (вариант 2.1)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 При обучении по АООП НОО (вариант 2.1) в первой половине дня учащиеся с нарушением слуха посещают учебные занятия, предусмотренные основной образовательной программой. Во второй половине дня (во внеурочное время) предусматривается организация специальных занятий с педагогом-дефектологом и психологом, а также дополнительные необходимые мероприятия, направленные на  оздоровление ребенка, реализацию его особых образовательных потребностей. В течение всего учебного дня и 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внеурочной деятельности используется беспроводная апапратура, например, FMсистема. Предусматриваются бережное отношение детей и взрослых к индивидуальным аппаратам и кохлеарным имплантам. В режиме образовательной организации предусмотрено проведение прогулки (1час.) на свежем воздухе, во второй половине дня. Во второй половине дня согласно режима образовательной организации проводятся занятия в рамках дополнительного образования. Организации рабочего места.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С парты должен открываться прямой доступ к информации, расположенной на доске, информационных стендах и пр.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 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 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 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 (с учетом медицинских показаний) 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 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 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Реализация АООП НОО для слабослышащих и позднооглохших обучающихся (вариант 2.1) предусматривает использование базовых учебников для сверстников с нормальным слухом, к которым с учётом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 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При реализации АООП НОО для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i/>
          <w:sz w:val="24"/>
          <w:szCs w:val="24"/>
        </w:rPr>
        <w:t xml:space="preserve">Информационно-образовательная среда образовательной организации. </w:t>
      </w:r>
      <w:r w:rsidRPr="00D4791B">
        <w:rPr>
          <w:rFonts w:ascii="Times New Roman" w:hAnsi="Times New Roman" w:cs="Times New Roman"/>
          <w:sz w:val="24"/>
          <w:szCs w:val="24"/>
        </w:rPr>
        <w:t xml:space="preserve">Информационно-образовательная среда образовательной организации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образовательных Программ.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фиксацию хода  образовательного процесса и результатов освоения основной образовательной программы начального общего образования глухих детей; взаимодействие между участниками образовательного процесса, в том числе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При реализации АООП НОО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w:t>
      </w:r>
    </w:p>
    <w:p w:rsidR="00F13DC5" w:rsidRPr="00D4791B" w:rsidRDefault="00F13DC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w:t>
      </w:r>
    </w:p>
    <w:p w:rsidR="007E1415" w:rsidRPr="00D4791B" w:rsidRDefault="007E1415" w:rsidP="00D4791B">
      <w:pPr>
        <w:pStyle w:val="af3"/>
        <w:spacing w:line="240" w:lineRule="auto"/>
        <w:ind w:left="720"/>
        <w:jc w:val="center"/>
        <w:rPr>
          <w:rStyle w:val="a8"/>
          <w:i w:val="0"/>
          <w:sz w:val="24"/>
          <w:szCs w:val="24"/>
          <w:lang w:val="ru-RU"/>
        </w:rPr>
      </w:pPr>
      <w:r w:rsidRPr="00D4791B">
        <w:rPr>
          <w:rStyle w:val="a8"/>
          <w:i w:val="0"/>
          <w:sz w:val="24"/>
          <w:szCs w:val="24"/>
          <w:lang w:val="ru-RU"/>
        </w:rPr>
        <w:t xml:space="preserve">Оценка материально-технических условий реализации основной образовательной программы основного общего образования в </w:t>
      </w:r>
    </w:p>
    <w:p w:rsidR="007E1415" w:rsidRPr="00D4791B" w:rsidRDefault="004012A8" w:rsidP="00D4791B">
      <w:pPr>
        <w:pStyle w:val="af3"/>
        <w:spacing w:line="240" w:lineRule="auto"/>
        <w:ind w:left="720"/>
        <w:jc w:val="center"/>
        <w:rPr>
          <w:rStyle w:val="a8"/>
          <w:i w:val="0"/>
          <w:sz w:val="24"/>
          <w:szCs w:val="24"/>
          <w:lang w:val="ru-RU"/>
        </w:rPr>
      </w:pPr>
      <w:r w:rsidRPr="00D4791B">
        <w:rPr>
          <w:rStyle w:val="a8"/>
          <w:i w:val="0"/>
          <w:sz w:val="24"/>
          <w:szCs w:val="24"/>
          <w:lang w:val="ru-RU"/>
        </w:rPr>
        <w:t>МАОУ СОШ № 4</w:t>
      </w:r>
      <w:r w:rsidR="007E1415" w:rsidRPr="00D4791B">
        <w:rPr>
          <w:rStyle w:val="a8"/>
          <w:i w:val="0"/>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
        <w:gridCol w:w="5243"/>
        <w:gridCol w:w="3587"/>
      </w:tblGrid>
      <w:tr w:rsidR="007E1415" w:rsidRPr="00D4791B" w:rsidTr="004012A8">
        <w:tc>
          <w:tcPr>
            <w:tcW w:w="741" w:type="dxa"/>
          </w:tcPr>
          <w:p w:rsidR="007E1415" w:rsidRPr="00D4791B" w:rsidRDefault="007E1415" w:rsidP="00D4791B">
            <w:pPr>
              <w:pStyle w:val="a9"/>
              <w:jc w:val="center"/>
              <w:rPr>
                <w:sz w:val="24"/>
                <w:szCs w:val="24"/>
              </w:rPr>
            </w:pPr>
            <w:r w:rsidRPr="00D4791B">
              <w:rPr>
                <w:sz w:val="24"/>
                <w:szCs w:val="24"/>
              </w:rPr>
              <w:t>№ п/п</w:t>
            </w:r>
          </w:p>
          <w:p w:rsidR="007E1415" w:rsidRPr="00D4791B" w:rsidRDefault="007E1415" w:rsidP="00D4791B">
            <w:pPr>
              <w:pStyle w:val="a9"/>
              <w:jc w:val="center"/>
              <w:rPr>
                <w:sz w:val="24"/>
                <w:szCs w:val="24"/>
              </w:rPr>
            </w:pPr>
          </w:p>
        </w:tc>
        <w:tc>
          <w:tcPr>
            <w:tcW w:w="5243" w:type="dxa"/>
          </w:tcPr>
          <w:p w:rsidR="007E1415" w:rsidRPr="00D4791B" w:rsidRDefault="007E1415" w:rsidP="00D4791B">
            <w:pPr>
              <w:pStyle w:val="a9"/>
              <w:jc w:val="center"/>
              <w:rPr>
                <w:sz w:val="24"/>
                <w:szCs w:val="24"/>
              </w:rPr>
            </w:pPr>
            <w:r w:rsidRPr="00D4791B">
              <w:rPr>
                <w:sz w:val="24"/>
                <w:szCs w:val="24"/>
              </w:rPr>
              <w:t>Материально-технические условия и их параметры</w:t>
            </w:r>
          </w:p>
        </w:tc>
        <w:tc>
          <w:tcPr>
            <w:tcW w:w="3587" w:type="dxa"/>
          </w:tcPr>
          <w:p w:rsidR="007E1415" w:rsidRPr="00D4791B" w:rsidRDefault="007E1415" w:rsidP="00D4791B">
            <w:pPr>
              <w:pStyle w:val="a9"/>
              <w:jc w:val="center"/>
              <w:rPr>
                <w:sz w:val="24"/>
                <w:szCs w:val="24"/>
              </w:rPr>
            </w:pPr>
            <w:r w:rsidRPr="00D4791B">
              <w:rPr>
                <w:sz w:val="24"/>
                <w:szCs w:val="24"/>
              </w:rPr>
              <w:t>Оценка</w:t>
            </w:r>
          </w:p>
        </w:tc>
      </w:tr>
      <w:tr w:rsidR="007E1415" w:rsidRPr="00D4791B" w:rsidTr="004012A8">
        <w:tc>
          <w:tcPr>
            <w:tcW w:w="741" w:type="dxa"/>
          </w:tcPr>
          <w:p w:rsidR="007E1415" w:rsidRPr="00D4791B" w:rsidRDefault="007E1415" w:rsidP="00D4791B">
            <w:pPr>
              <w:pStyle w:val="a9"/>
              <w:jc w:val="both"/>
              <w:rPr>
                <w:sz w:val="24"/>
                <w:szCs w:val="24"/>
              </w:rPr>
            </w:pPr>
            <w:r w:rsidRPr="00D4791B">
              <w:rPr>
                <w:rStyle w:val="a8"/>
                <w:sz w:val="24"/>
                <w:szCs w:val="24"/>
              </w:rPr>
              <w:t>1.</w:t>
            </w:r>
          </w:p>
        </w:tc>
        <w:tc>
          <w:tcPr>
            <w:tcW w:w="5243" w:type="dxa"/>
          </w:tcPr>
          <w:p w:rsidR="007E1415" w:rsidRPr="00D4791B" w:rsidRDefault="007E1415" w:rsidP="00D4791B">
            <w:pPr>
              <w:pStyle w:val="a9"/>
              <w:jc w:val="both"/>
              <w:rPr>
                <w:sz w:val="24"/>
                <w:szCs w:val="24"/>
              </w:rPr>
            </w:pPr>
            <w:r w:rsidRPr="00D4791B">
              <w:rPr>
                <w:rStyle w:val="a8"/>
                <w:sz w:val="24"/>
                <w:szCs w:val="24"/>
              </w:rPr>
              <w:t>Материально-технические условия реализации основной образовательной программы основного общего образования обеспечивают:</w:t>
            </w:r>
          </w:p>
        </w:tc>
        <w:tc>
          <w:tcPr>
            <w:tcW w:w="3587" w:type="dxa"/>
          </w:tcPr>
          <w:p w:rsidR="007E1415" w:rsidRPr="00D4791B" w:rsidRDefault="007E1415" w:rsidP="00D4791B">
            <w:pPr>
              <w:pStyle w:val="a9"/>
              <w:jc w:val="both"/>
              <w:rPr>
                <w:sz w:val="24"/>
                <w:szCs w:val="24"/>
              </w:rPr>
            </w:pPr>
          </w:p>
        </w:tc>
      </w:tr>
      <w:tr w:rsidR="007E1415" w:rsidRPr="00D4791B" w:rsidTr="004012A8">
        <w:tc>
          <w:tcPr>
            <w:tcW w:w="741" w:type="dxa"/>
          </w:tcPr>
          <w:p w:rsidR="007E1415" w:rsidRPr="00D4791B" w:rsidRDefault="007E1415" w:rsidP="00D4791B">
            <w:pPr>
              <w:pStyle w:val="a9"/>
              <w:jc w:val="both"/>
              <w:rPr>
                <w:sz w:val="24"/>
                <w:szCs w:val="24"/>
              </w:rPr>
            </w:pPr>
            <w:r w:rsidRPr="00D4791B">
              <w:rPr>
                <w:sz w:val="24"/>
                <w:szCs w:val="24"/>
              </w:rPr>
              <w:t>1.1.</w:t>
            </w:r>
          </w:p>
        </w:tc>
        <w:tc>
          <w:tcPr>
            <w:tcW w:w="5243" w:type="dxa"/>
          </w:tcPr>
          <w:p w:rsidR="007E1415" w:rsidRPr="00D4791B" w:rsidRDefault="007E1415" w:rsidP="00D4791B">
            <w:pPr>
              <w:pStyle w:val="a9"/>
              <w:jc w:val="both"/>
              <w:rPr>
                <w:sz w:val="24"/>
                <w:szCs w:val="24"/>
              </w:rPr>
            </w:pPr>
            <w:r w:rsidRPr="00D4791B">
              <w:rPr>
                <w:sz w:val="24"/>
                <w:szCs w:val="24"/>
              </w:rPr>
              <w:t>Возможность достижения обучающимися установленных  требований к результатам освоения основной образовательной программы начального общего образования</w:t>
            </w:r>
          </w:p>
        </w:tc>
        <w:tc>
          <w:tcPr>
            <w:tcW w:w="3587" w:type="dxa"/>
          </w:tcPr>
          <w:p w:rsidR="007E1415" w:rsidRPr="00D4791B" w:rsidRDefault="007E1415" w:rsidP="00D4791B">
            <w:pPr>
              <w:pStyle w:val="a9"/>
              <w:jc w:val="both"/>
              <w:rPr>
                <w:sz w:val="24"/>
                <w:szCs w:val="24"/>
              </w:rPr>
            </w:pPr>
            <w:r w:rsidRPr="00D4791B">
              <w:rPr>
                <w:sz w:val="24"/>
                <w:szCs w:val="24"/>
              </w:rPr>
              <w:t>Материально-технические условия реализации ООП НОО дают возможность достижения обучающимися установленных требований к результатам освоения ООП НОО</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1.2.</w:t>
            </w:r>
          </w:p>
        </w:tc>
        <w:tc>
          <w:tcPr>
            <w:tcW w:w="5243" w:type="dxa"/>
          </w:tcPr>
          <w:p w:rsidR="007E1415" w:rsidRPr="00D4791B" w:rsidRDefault="007E1415" w:rsidP="00D4791B">
            <w:pPr>
              <w:pStyle w:val="a9"/>
              <w:rPr>
                <w:sz w:val="24"/>
                <w:szCs w:val="24"/>
              </w:rPr>
            </w:pPr>
            <w:r w:rsidRPr="00D4791B">
              <w:rPr>
                <w:sz w:val="24"/>
                <w:szCs w:val="24"/>
              </w:rPr>
              <w:t>Соблюдение:</w:t>
            </w:r>
          </w:p>
        </w:tc>
        <w:tc>
          <w:tcPr>
            <w:tcW w:w="3587" w:type="dxa"/>
          </w:tcPr>
          <w:p w:rsidR="007E1415" w:rsidRPr="00D4791B" w:rsidRDefault="007E1415" w:rsidP="00D4791B">
            <w:pPr>
              <w:pStyle w:val="a9"/>
              <w:jc w:val="both"/>
              <w:rPr>
                <w:sz w:val="24"/>
                <w:szCs w:val="24"/>
              </w:rPr>
            </w:pPr>
          </w:p>
        </w:tc>
      </w:tr>
      <w:tr w:rsidR="007E1415" w:rsidRPr="00D4791B" w:rsidTr="004012A8">
        <w:tc>
          <w:tcPr>
            <w:tcW w:w="741" w:type="dxa"/>
          </w:tcPr>
          <w:p w:rsidR="007E1415" w:rsidRPr="00D4791B" w:rsidRDefault="007E1415" w:rsidP="00D4791B">
            <w:pPr>
              <w:pStyle w:val="a9"/>
              <w:jc w:val="both"/>
              <w:rPr>
                <w:sz w:val="24"/>
                <w:szCs w:val="24"/>
              </w:rPr>
            </w:pPr>
          </w:p>
        </w:tc>
        <w:tc>
          <w:tcPr>
            <w:tcW w:w="5243" w:type="dxa"/>
          </w:tcPr>
          <w:p w:rsidR="007E1415" w:rsidRPr="00D4791B" w:rsidRDefault="007E1415" w:rsidP="00D4791B">
            <w:pPr>
              <w:pStyle w:val="a9"/>
              <w:jc w:val="both"/>
              <w:rPr>
                <w:sz w:val="24"/>
                <w:szCs w:val="24"/>
              </w:rPr>
            </w:pPr>
            <w:r w:rsidRPr="00D4791B">
              <w:rPr>
                <w:sz w:val="24"/>
                <w:szCs w:val="24"/>
              </w:rPr>
              <w:t>-санитарно-эпидемиологических требований к образовательному процессу (требования к водоснабжению, канализации, освещению, воздушно-тепловому режиму, средствам обучения, учебному оборудованию и т.д.);</w:t>
            </w:r>
          </w:p>
        </w:tc>
        <w:tc>
          <w:tcPr>
            <w:tcW w:w="3587" w:type="dxa"/>
          </w:tcPr>
          <w:p w:rsidR="007E1415" w:rsidRPr="00D4791B" w:rsidRDefault="007E1415" w:rsidP="00D4791B">
            <w:pPr>
              <w:pStyle w:val="a9"/>
              <w:jc w:val="both"/>
              <w:rPr>
                <w:sz w:val="24"/>
                <w:szCs w:val="24"/>
              </w:rPr>
            </w:pPr>
            <w:r w:rsidRPr="00D4791B">
              <w:rPr>
                <w:sz w:val="24"/>
                <w:szCs w:val="24"/>
              </w:rPr>
              <w:t>соответствует требованиям</w:t>
            </w:r>
          </w:p>
        </w:tc>
      </w:tr>
      <w:tr w:rsidR="007E1415" w:rsidRPr="00D4791B" w:rsidTr="004012A8">
        <w:tc>
          <w:tcPr>
            <w:tcW w:w="741" w:type="dxa"/>
          </w:tcPr>
          <w:p w:rsidR="007E1415" w:rsidRPr="00D4791B" w:rsidRDefault="007E1415" w:rsidP="00D4791B">
            <w:pPr>
              <w:pStyle w:val="a9"/>
              <w:jc w:val="both"/>
              <w:rPr>
                <w:sz w:val="24"/>
                <w:szCs w:val="24"/>
              </w:rPr>
            </w:pPr>
          </w:p>
        </w:tc>
        <w:tc>
          <w:tcPr>
            <w:tcW w:w="5243" w:type="dxa"/>
          </w:tcPr>
          <w:p w:rsidR="007E1415" w:rsidRPr="00D4791B" w:rsidRDefault="007E1415" w:rsidP="00D4791B">
            <w:pPr>
              <w:pStyle w:val="a9"/>
              <w:jc w:val="both"/>
              <w:rPr>
                <w:sz w:val="24"/>
                <w:szCs w:val="24"/>
              </w:rPr>
            </w:pPr>
            <w:r w:rsidRPr="00D4791B">
              <w:rPr>
                <w:sz w:val="24"/>
                <w:szCs w:val="24"/>
              </w:rPr>
              <w:t>- требований к санитарно-бытовым условиям (наличие оборудованных гардеробов, санузлов, мест личной гигиены);</w:t>
            </w:r>
          </w:p>
        </w:tc>
        <w:tc>
          <w:tcPr>
            <w:tcW w:w="3587" w:type="dxa"/>
          </w:tcPr>
          <w:p w:rsidR="007E1415" w:rsidRPr="00D4791B" w:rsidRDefault="007E1415" w:rsidP="00D4791B">
            <w:pPr>
              <w:pStyle w:val="a9"/>
              <w:jc w:val="both"/>
              <w:rPr>
                <w:sz w:val="24"/>
                <w:szCs w:val="24"/>
              </w:rPr>
            </w:pPr>
            <w:r w:rsidRPr="00D4791B">
              <w:rPr>
                <w:sz w:val="24"/>
                <w:szCs w:val="24"/>
              </w:rPr>
              <w:t>соответствует требованиям</w:t>
            </w:r>
          </w:p>
        </w:tc>
      </w:tr>
      <w:tr w:rsidR="007E1415" w:rsidRPr="00D4791B" w:rsidTr="004012A8">
        <w:tc>
          <w:tcPr>
            <w:tcW w:w="741" w:type="dxa"/>
          </w:tcPr>
          <w:p w:rsidR="007E1415" w:rsidRPr="00D4791B" w:rsidRDefault="007E1415" w:rsidP="00D4791B">
            <w:pPr>
              <w:pStyle w:val="a9"/>
              <w:jc w:val="both"/>
              <w:rPr>
                <w:sz w:val="24"/>
                <w:szCs w:val="24"/>
              </w:rPr>
            </w:pPr>
          </w:p>
        </w:tc>
        <w:tc>
          <w:tcPr>
            <w:tcW w:w="5243" w:type="dxa"/>
          </w:tcPr>
          <w:p w:rsidR="007E1415" w:rsidRPr="00D4791B" w:rsidRDefault="007E1415" w:rsidP="00D4791B">
            <w:pPr>
              <w:pStyle w:val="a9"/>
              <w:jc w:val="both"/>
              <w:rPr>
                <w:sz w:val="24"/>
                <w:szCs w:val="24"/>
              </w:rPr>
            </w:pPr>
            <w:r w:rsidRPr="00D4791B">
              <w:rPr>
                <w:sz w:val="24"/>
                <w:szCs w:val="24"/>
              </w:rPr>
              <w:t>-пожарной и электробезопасности;</w:t>
            </w:r>
          </w:p>
        </w:tc>
        <w:tc>
          <w:tcPr>
            <w:tcW w:w="3587" w:type="dxa"/>
          </w:tcPr>
          <w:p w:rsidR="007E1415" w:rsidRPr="00D4791B" w:rsidRDefault="007E1415" w:rsidP="00D4791B">
            <w:pPr>
              <w:spacing w:line="240" w:lineRule="auto"/>
              <w:rPr>
                <w:rFonts w:ascii="Times New Roman" w:hAnsi="Times New Roman" w:cs="Times New Roman"/>
                <w:sz w:val="24"/>
                <w:szCs w:val="24"/>
              </w:rPr>
            </w:pPr>
            <w:r w:rsidRPr="00D4791B">
              <w:rPr>
                <w:rFonts w:ascii="Times New Roman" w:hAnsi="Times New Roman" w:cs="Times New Roman"/>
                <w:sz w:val="24"/>
                <w:szCs w:val="24"/>
              </w:rPr>
              <w:t>соответствует требованиям</w:t>
            </w:r>
          </w:p>
        </w:tc>
      </w:tr>
      <w:tr w:rsidR="007E1415" w:rsidRPr="00D4791B" w:rsidTr="004012A8">
        <w:tc>
          <w:tcPr>
            <w:tcW w:w="741" w:type="dxa"/>
          </w:tcPr>
          <w:p w:rsidR="007E1415" w:rsidRPr="00D4791B" w:rsidRDefault="007E1415" w:rsidP="00D4791B">
            <w:pPr>
              <w:pStyle w:val="a9"/>
              <w:jc w:val="both"/>
              <w:rPr>
                <w:sz w:val="24"/>
                <w:szCs w:val="24"/>
              </w:rPr>
            </w:pPr>
          </w:p>
        </w:tc>
        <w:tc>
          <w:tcPr>
            <w:tcW w:w="5243" w:type="dxa"/>
          </w:tcPr>
          <w:p w:rsidR="007E1415" w:rsidRPr="00D4791B" w:rsidRDefault="007E1415" w:rsidP="00D4791B">
            <w:pPr>
              <w:pStyle w:val="a9"/>
              <w:jc w:val="both"/>
              <w:rPr>
                <w:sz w:val="24"/>
                <w:szCs w:val="24"/>
              </w:rPr>
            </w:pPr>
            <w:r w:rsidRPr="00D4791B">
              <w:rPr>
                <w:sz w:val="24"/>
                <w:szCs w:val="24"/>
              </w:rPr>
              <w:t>- требований к социально-бытовым условиям (наличие оборудованного рабочего места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tc>
        <w:tc>
          <w:tcPr>
            <w:tcW w:w="3587" w:type="dxa"/>
          </w:tcPr>
          <w:p w:rsidR="007E1415" w:rsidRPr="00D4791B" w:rsidRDefault="007E1415" w:rsidP="00D4791B">
            <w:pPr>
              <w:pStyle w:val="a9"/>
              <w:jc w:val="both"/>
              <w:rPr>
                <w:sz w:val="24"/>
                <w:szCs w:val="24"/>
              </w:rPr>
            </w:pPr>
            <w:r w:rsidRPr="00D4791B">
              <w:rPr>
                <w:sz w:val="24"/>
                <w:szCs w:val="24"/>
              </w:rPr>
              <w:t>соответствует требованиям</w:t>
            </w:r>
          </w:p>
        </w:tc>
      </w:tr>
      <w:tr w:rsidR="007E1415" w:rsidRPr="00D4791B" w:rsidTr="004012A8">
        <w:tc>
          <w:tcPr>
            <w:tcW w:w="741" w:type="dxa"/>
          </w:tcPr>
          <w:p w:rsidR="007E1415" w:rsidRPr="00D4791B" w:rsidRDefault="007E1415" w:rsidP="00D4791B">
            <w:pPr>
              <w:pStyle w:val="a9"/>
              <w:jc w:val="both"/>
              <w:rPr>
                <w:sz w:val="24"/>
                <w:szCs w:val="24"/>
              </w:rPr>
            </w:pPr>
          </w:p>
        </w:tc>
        <w:tc>
          <w:tcPr>
            <w:tcW w:w="5243" w:type="dxa"/>
          </w:tcPr>
          <w:p w:rsidR="007E1415" w:rsidRPr="00D4791B" w:rsidRDefault="007E1415" w:rsidP="00D4791B">
            <w:pPr>
              <w:pStyle w:val="a9"/>
              <w:jc w:val="both"/>
              <w:rPr>
                <w:sz w:val="24"/>
                <w:szCs w:val="24"/>
              </w:rPr>
            </w:pPr>
            <w:r w:rsidRPr="00D4791B">
              <w:rPr>
                <w:sz w:val="24"/>
                <w:szCs w:val="24"/>
              </w:rPr>
              <w:t>-строительных норм и правил;</w:t>
            </w:r>
          </w:p>
        </w:tc>
        <w:tc>
          <w:tcPr>
            <w:tcW w:w="3587" w:type="dxa"/>
          </w:tcPr>
          <w:p w:rsidR="007E1415" w:rsidRPr="00D4791B" w:rsidRDefault="007E1415" w:rsidP="00D4791B">
            <w:pPr>
              <w:pStyle w:val="a9"/>
              <w:jc w:val="both"/>
              <w:rPr>
                <w:sz w:val="24"/>
                <w:szCs w:val="24"/>
              </w:rPr>
            </w:pPr>
            <w:r w:rsidRPr="00D4791B">
              <w:rPr>
                <w:sz w:val="24"/>
                <w:szCs w:val="24"/>
              </w:rPr>
              <w:t>соответствует требованиям</w:t>
            </w:r>
          </w:p>
        </w:tc>
      </w:tr>
      <w:tr w:rsidR="007E1415" w:rsidRPr="00D4791B" w:rsidTr="004012A8">
        <w:tc>
          <w:tcPr>
            <w:tcW w:w="741" w:type="dxa"/>
          </w:tcPr>
          <w:p w:rsidR="007E1415" w:rsidRPr="00D4791B" w:rsidRDefault="007E1415" w:rsidP="00D4791B">
            <w:pPr>
              <w:pStyle w:val="a9"/>
              <w:jc w:val="both"/>
              <w:rPr>
                <w:sz w:val="24"/>
                <w:szCs w:val="24"/>
              </w:rPr>
            </w:pPr>
          </w:p>
        </w:tc>
        <w:tc>
          <w:tcPr>
            <w:tcW w:w="5243" w:type="dxa"/>
          </w:tcPr>
          <w:p w:rsidR="007E1415" w:rsidRPr="00D4791B" w:rsidRDefault="007E1415" w:rsidP="00D4791B">
            <w:pPr>
              <w:pStyle w:val="a9"/>
              <w:jc w:val="both"/>
              <w:rPr>
                <w:sz w:val="24"/>
                <w:szCs w:val="24"/>
              </w:rPr>
            </w:pPr>
            <w:r w:rsidRPr="00D4791B">
              <w:rPr>
                <w:sz w:val="24"/>
                <w:szCs w:val="24"/>
              </w:rPr>
              <w:t>-требований охраны здоровья обучающихся и охраны труда работников образовательных учреждений;</w:t>
            </w:r>
          </w:p>
        </w:tc>
        <w:tc>
          <w:tcPr>
            <w:tcW w:w="3587" w:type="dxa"/>
          </w:tcPr>
          <w:p w:rsidR="007E1415" w:rsidRPr="00D4791B" w:rsidRDefault="007E1415" w:rsidP="00D4791B">
            <w:pPr>
              <w:pStyle w:val="a9"/>
              <w:jc w:val="both"/>
              <w:rPr>
                <w:sz w:val="24"/>
                <w:szCs w:val="24"/>
              </w:rPr>
            </w:pPr>
            <w:r w:rsidRPr="00D4791B">
              <w:rPr>
                <w:sz w:val="24"/>
                <w:szCs w:val="24"/>
              </w:rPr>
              <w:t>соответствует требованиям</w:t>
            </w:r>
          </w:p>
        </w:tc>
      </w:tr>
      <w:tr w:rsidR="007E1415" w:rsidRPr="00D4791B" w:rsidTr="004012A8">
        <w:tc>
          <w:tcPr>
            <w:tcW w:w="741" w:type="dxa"/>
          </w:tcPr>
          <w:p w:rsidR="007E1415" w:rsidRPr="00D4791B" w:rsidRDefault="007E1415" w:rsidP="00D4791B">
            <w:pPr>
              <w:pStyle w:val="a9"/>
              <w:jc w:val="both"/>
              <w:rPr>
                <w:sz w:val="24"/>
                <w:szCs w:val="24"/>
              </w:rPr>
            </w:pPr>
          </w:p>
        </w:tc>
        <w:tc>
          <w:tcPr>
            <w:tcW w:w="5243" w:type="dxa"/>
          </w:tcPr>
          <w:p w:rsidR="007E1415" w:rsidRPr="00D4791B" w:rsidRDefault="007E1415" w:rsidP="00D4791B">
            <w:pPr>
              <w:pStyle w:val="a9"/>
              <w:jc w:val="both"/>
              <w:rPr>
                <w:sz w:val="24"/>
                <w:szCs w:val="24"/>
              </w:rPr>
            </w:pPr>
            <w:r w:rsidRPr="00D4791B">
              <w:rPr>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tc>
        <w:tc>
          <w:tcPr>
            <w:tcW w:w="3587" w:type="dxa"/>
          </w:tcPr>
          <w:p w:rsidR="007E1415" w:rsidRPr="00D4791B" w:rsidRDefault="007E1415" w:rsidP="00D4791B">
            <w:pPr>
              <w:pStyle w:val="a4"/>
              <w:rPr>
                <w:i w:val="0"/>
                <w:sz w:val="24"/>
                <w:szCs w:val="24"/>
              </w:rPr>
            </w:pPr>
            <w:r w:rsidRPr="00D4791B">
              <w:rPr>
                <w:i w:val="0"/>
                <w:sz w:val="24"/>
                <w:szCs w:val="24"/>
              </w:rPr>
              <w:t>соответствует требованиям</w:t>
            </w:r>
          </w:p>
        </w:tc>
      </w:tr>
      <w:tr w:rsidR="007E1415" w:rsidRPr="00D4791B" w:rsidTr="004012A8">
        <w:tc>
          <w:tcPr>
            <w:tcW w:w="741" w:type="dxa"/>
          </w:tcPr>
          <w:p w:rsidR="007E1415" w:rsidRPr="00D4791B" w:rsidRDefault="007E1415" w:rsidP="00D4791B">
            <w:pPr>
              <w:pStyle w:val="a9"/>
              <w:jc w:val="both"/>
              <w:rPr>
                <w:sz w:val="24"/>
                <w:szCs w:val="24"/>
              </w:rPr>
            </w:pPr>
          </w:p>
        </w:tc>
        <w:tc>
          <w:tcPr>
            <w:tcW w:w="5243" w:type="dxa"/>
          </w:tcPr>
          <w:p w:rsidR="007E1415" w:rsidRPr="00D4791B" w:rsidRDefault="007E1415" w:rsidP="00D4791B">
            <w:pPr>
              <w:pStyle w:val="a9"/>
              <w:jc w:val="both"/>
              <w:rPr>
                <w:sz w:val="24"/>
                <w:szCs w:val="24"/>
              </w:rPr>
            </w:pPr>
            <w:r w:rsidRPr="00D4791B">
              <w:rPr>
                <w:sz w:val="24"/>
                <w:szCs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tc>
        <w:tc>
          <w:tcPr>
            <w:tcW w:w="3587" w:type="dxa"/>
          </w:tcPr>
          <w:p w:rsidR="007E1415" w:rsidRPr="00D4791B" w:rsidRDefault="007E1415" w:rsidP="00D4791B">
            <w:pPr>
              <w:pStyle w:val="a9"/>
              <w:jc w:val="both"/>
              <w:rPr>
                <w:sz w:val="24"/>
                <w:szCs w:val="24"/>
              </w:rPr>
            </w:pPr>
            <w:r w:rsidRPr="00D4791B">
              <w:rPr>
                <w:sz w:val="24"/>
                <w:szCs w:val="24"/>
              </w:rPr>
              <w:t>соответствует требованиям</w:t>
            </w:r>
          </w:p>
        </w:tc>
      </w:tr>
      <w:tr w:rsidR="007E1415" w:rsidRPr="00D4791B" w:rsidTr="004012A8">
        <w:tc>
          <w:tcPr>
            <w:tcW w:w="741" w:type="dxa"/>
          </w:tcPr>
          <w:p w:rsidR="007E1415" w:rsidRPr="00D4791B" w:rsidRDefault="007E1415" w:rsidP="00D4791B">
            <w:pPr>
              <w:pStyle w:val="a9"/>
              <w:jc w:val="both"/>
              <w:rPr>
                <w:sz w:val="24"/>
                <w:szCs w:val="24"/>
              </w:rPr>
            </w:pPr>
          </w:p>
        </w:tc>
        <w:tc>
          <w:tcPr>
            <w:tcW w:w="5243" w:type="dxa"/>
          </w:tcPr>
          <w:p w:rsidR="007E1415" w:rsidRPr="00D4791B" w:rsidRDefault="007E1415" w:rsidP="00D4791B">
            <w:pPr>
              <w:pStyle w:val="a9"/>
              <w:jc w:val="both"/>
              <w:rPr>
                <w:sz w:val="24"/>
                <w:szCs w:val="24"/>
              </w:rPr>
            </w:pPr>
            <w:r w:rsidRPr="00D4791B">
              <w:rPr>
                <w:sz w:val="24"/>
                <w:szCs w:val="24"/>
              </w:rPr>
              <w:t>-своевременных сроков и необходимых объемов текущего и капитального ремонта.</w:t>
            </w:r>
          </w:p>
        </w:tc>
        <w:tc>
          <w:tcPr>
            <w:tcW w:w="3587" w:type="dxa"/>
          </w:tcPr>
          <w:p w:rsidR="007E1415" w:rsidRPr="00D4791B" w:rsidRDefault="007E1415" w:rsidP="00D4791B">
            <w:pPr>
              <w:pStyle w:val="a9"/>
              <w:jc w:val="both"/>
              <w:rPr>
                <w:sz w:val="24"/>
                <w:szCs w:val="24"/>
              </w:rPr>
            </w:pPr>
            <w:r w:rsidRPr="00D4791B">
              <w:rPr>
                <w:sz w:val="24"/>
                <w:szCs w:val="24"/>
              </w:rPr>
              <w:t>соответствует требованиям</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1.3.</w:t>
            </w:r>
          </w:p>
        </w:tc>
        <w:tc>
          <w:tcPr>
            <w:tcW w:w="5243" w:type="dxa"/>
          </w:tcPr>
          <w:p w:rsidR="007E1415" w:rsidRPr="00D4791B" w:rsidRDefault="007E1415" w:rsidP="00D4791B">
            <w:pPr>
              <w:pStyle w:val="a9"/>
              <w:rPr>
                <w:sz w:val="24"/>
                <w:szCs w:val="24"/>
              </w:rPr>
            </w:pPr>
            <w:r w:rsidRPr="00D4791B">
              <w:rPr>
                <w:sz w:val="24"/>
                <w:szCs w:val="24"/>
              </w:rPr>
              <w:t>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tc>
        <w:tc>
          <w:tcPr>
            <w:tcW w:w="3587" w:type="dxa"/>
          </w:tcPr>
          <w:p w:rsidR="007E1415" w:rsidRPr="00D4791B" w:rsidRDefault="007E1415" w:rsidP="00D4791B">
            <w:pPr>
              <w:pStyle w:val="a9"/>
              <w:jc w:val="both"/>
              <w:rPr>
                <w:sz w:val="24"/>
                <w:szCs w:val="24"/>
              </w:rPr>
            </w:pPr>
            <w:r w:rsidRPr="00D4791B">
              <w:rPr>
                <w:sz w:val="24"/>
                <w:szCs w:val="24"/>
              </w:rPr>
              <w:t>частично соответствует  требованиям (дети</w:t>
            </w:r>
            <w:r w:rsidR="004012A8" w:rsidRPr="00D4791B">
              <w:rPr>
                <w:sz w:val="24"/>
                <w:szCs w:val="24"/>
              </w:rPr>
              <w:t>-инвалиды</w:t>
            </w:r>
            <w:r w:rsidRPr="00D4791B">
              <w:rPr>
                <w:sz w:val="24"/>
                <w:szCs w:val="24"/>
              </w:rPr>
              <w:t xml:space="preserve"> с ДЦП обучаются на дому)</w:t>
            </w:r>
          </w:p>
        </w:tc>
      </w:tr>
      <w:tr w:rsidR="007E1415" w:rsidRPr="00D4791B" w:rsidTr="004012A8">
        <w:tc>
          <w:tcPr>
            <w:tcW w:w="741" w:type="dxa"/>
          </w:tcPr>
          <w:p w:rsidR="007E1415" w:rsidRPr="00D4791B" w:rsidRDefault="007E1415" w:rsidP="00D4791B">
            <w:pPr>
              <w:pStyle w:val="a9"/>
              <w:jc w:val="both"/>
              <w:rPr>
                <w:sz w:val="24"/>
                <w:szCs w:val="24"/>
              </w:rPr>
            </w:pPr>
            <w:r w:rsidRPr="00D4791B">
              <w:rPr>
                <w:sz w:val="24"/>
                <w:szCs w:val="24"/>
              </w:rPr>
              <w:t>2.</w:t>
            </w:r>
          </w:p>
        </w:tc>
        <w:tc>
          <w:tcPr>
            <w:tcW w:w="5243" w:type="dxa"/>
          </w:tcPr>
          <w:p w:rsidR="007E1415" w:rsidRPr="00D4791B" w:rsidRDefault="007E1415" w:rsidP="00D4791B">
            <w:pPr>
              <w:pStyle w:val="a9"/>
              <w:jc w:val="both"/>
              <w:rPr>
                <w:sz w:val="24"/>
                <w:szCs w:val="24"/>
              </w:rPr>
            </w:pPr>
            <w:r w:rsidRPr="00D4791B">
              <w:rPr>
                <w:rStyle w:val="a8"/>
                <w:b w:val="0"/>
                <w:sz w:val="24"/>
                <w:szCs w:val="24"/>
              </w:rPr>
              <w:t xml:space="preserve">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w:t>
            </w:r>
          </w:p>
        </w:tc>
        <w:tc>
          <w:tcPr>
            <w:tcW w:w="3587" w:type="dxa"/>
          </w:tcPr>
          <w:p w:rsidR="007E1415" w:rsidRPr="00D4791B" w:rsidRDefault="007E1415" w:rsidP="00D4791B">
            <w:pPr>
              <w:pStyle w:val="a9"/>
              <w:jc w:val="both"/>
              <w:rPr>
                <w:sz w:val="24"/>
                <w:szCs w:val="24"/>
              </w:rPr>
            </w:pPr>
            <w:r w:rsidRPr="00D4791B">
              <w:rPr>
                <w:rStyle w:val="a8"/>
                <w:b w:val="0"/>
                <w:sz w:val="24"/>
                <w:szCs w:val="24"/>
              </w:rPr>
              <w:t>соответствует государственным санитарно-эпидемиологическим правилам и нормативам и обеспечивает возможность безопасной и комфортной  организации всех видов учебной и внеурочной деятельности для всех участников образовательного процесса</w:t>
            </w:r>
          </w:p>
        </w:tc>
      </w:tr>
      <w:tr w:rsidR="007E1415" w:rsidRPr="00D4791B" w:rsidTr="004012A8">
        <w:tc>
          <w:tcPr>
            <w:tcW w:w="741" w:type="dxa"/>
          </w:tcPr>
          <w:p w:rsidR="007E1415" w:rsidRPr="00D4791B" w:rsidRDefault="007E1415" w:rsidP="00D4791B">
            <w:pPr>
              <w:pStyle w:val="a9"/>
              <w:rPr>
                <w:sz w:val="24"/>
                <w:szCs w:val="24"/>
              </w:rPr>
            </w:pPr>
            <w:r w:rsidRPr="00D4791B">
              <w:rPr>
                <w:rStyle w:val="a8"/>
                <w:sz w:val="24"/>
                <w:szCs w:val="24"/>
              </w:rPr>
              <w:t xml:space="preserve">3. </w:t>
            </w:r>
          </w:p>
        </w:tc>
        <w:tc>
          <w:tcPr>
            <w:tcW w:w="5243" w:type="dxa"/>
          </w:tcPr>
          <w:p w:rsidR="007E1415" w:rsidRPr="00D4791B" w:rsidRDefault="007E1415" w:rsidP="00D4791B">
            <w:pPr>
              <w:pStyle w:val="a9"/>
              <w:rPr>
                <w:sz w:val="24"/>
                <w:szCs w:val="24"/>
              </w:rPr>
            </w:pPr>
            <w:r w:rsidRPr="00D4791B">
              <w:rPr>
                <w:rStyle w:val="a8"/>
                <w:sz w:val="24"/>
                <w:szCs w:val="24"/>
              </w:rPr>
              <w:t xml:space="preserve">Образовательное учреждение имеет: </w:t>
            </w:r>
          </w:p>
        </w:tc>
        <w:tc>
          <w:tcPr>
            <w:tcW w:w="3587" w:type="dxa"/>
          </w:tcPr>
          <w:p w:rsidR="007E1415" w:rsidRPr="00D4791B" w:rsidRDefault="007E1415" w:rsidP="00D4791B">
            <w:pPr>
              <w:pStyle w:val="a9"/>
              <w:jc w:val="both"/>
              <w:rPr>
                <w:sz w:val="24"/>
                <w:szCs w:val="24"/>
              </w:rPr>
            </w:pP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3.1.</w:t>
            </w:r>
          </w:p>
        </w:tc>
        <w:tc>
          <w:tcPr>
            <w:tcW w:w="5243" w:type="dxa"/>
          </w:tcPr>
          <w:p w:rsidR="007E1415" w:rsidRPr="00D4791B" w:rsidRDefault="007E1415" w:rsidP="00C34091">
            <w:pPr>
              <w:pStyle w:val="a9"/>
              <w:rPr>
                <w:sz w:val="24"/>
                <w:szCs w:val="24"/>
              </w:rPr>
            </w:pPr>
            <w:r w:rsidRPr="00D4791B">
              <w:rPr>
                <w:sz w:val="24"/>
                <w:szCs w:val="24"/>
              </w:rPr>
              <w:t>Учебные кабинеты с автоматизированными рабочими местами обучающих</w:t>
            </w:r>
            <w:r w:rsidR="00C34091">
              <w:rPr>
                <w:sz w:val="24"/>
                <w:szCs w:val="24"/>
              </w:rPr>
              <w:t>ся и педагогических работников</w:t>
            </w:r>
          </w:p>
        </w:tc>
        <w:tc>
          <w:tcPr>
            <w:tcW w:w="3587" w:type="dxa"/>
          </w:tcPr>
          <w:p w:rsidR="007E1415" w:rsidRPr="00D4791B" w:rsidRDefault="004012A8" w:rsidP="00C34091">
            <w:pPr>
              <w:pStyle w:val="a9"/>
              <w:jc w:val="both"/>
              <w:rPr>
                <w:sz w:val="24"/>
                <w:szCs w:val="24"/>
              </w:rPr>
            </w:pPr>
            <w:r w:rsidRPr="00D4791B">
              <w:rPr>
                <w:sz w:val="24"/>
                <w:szCs w:val="24"/>
              </w:rPr>
              <w:t>8</w:t>
            </w:r>
            <w:r w:rsidR="007E1415" w:rsidRPr="00D4791B">
              <w:rPr>
                <w:sz w:val="24"/>
                <w:szCs w:val="24"/>
              </w:rPr>
              <w:t xml:space="preserve"> учебных кабинетов соответствуют требованиям, необходимо </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3.2.</w:t>
            </w:r>
          </w:p>
        </w:tc>
        <w:tc>
          <w:tcPr>
            <w:tcW w:w="5243" w:type="dxa"/>
          </w:tcPr>
          <w:p w:rsidR="007E1415" w:rsidRPr="00D4791B" w:rsidRDefault="007E1415" w:rsidP="00D4791B">
            <w:pPr>
              <w:pStyle w:val="a9"/>
              <w:rPr>
                <w:sz w:val="24"/>
                <w:szCs w:val="24"/>
              </w:rPr>
            </w:pPr>
            <w:r w:rsidRPr="00D4791B">
              <w:rPr>
                <w:sz w:val="24"/>
                <w:szCs w:val="24"/>
              </w:rPr>
              <w:t>Помещения для занятий</w:t>
            </w:r>
          </w:p>
        </w:tc>
        <w:tc>
          <w:tcPr>
            <w:tcW w:w="3587" w:type="dxa"/>
          </w:tcPr>
          <w:p w:rsidR="007E1415" w:rsidRPr="00D4791B" w:rsidRDefault="007E1415" w:rsidP="00D4791B">
            <w:pPr>
              <w:pStyle w:val="a9"/>
              <w:jc w:val="both"/>
              <w:rPr>
                <w:sz w:val="24"/>
                <w:szCs w:val="24"/>
              </w:rPr>
            </w:pP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 </w:t>
            </w:r>
          </w:p>
        </w:tc>
        <w:tc>
          <w:tcPr>
            <w:tcW w:w="5243" w:type="dxa"/>
          </w:tcPr>
          <w:p w:rsidR="007E1415" w:rsidRPr="00D4791B" w:rsidRDefault="007E1415" w:rsidP="00D4791B">
            <w:pPr>
              <w:pStyle w:val="a9"/>
              <w:rPr>
                <w:sz w:val="24"/>
                <w:szCs w:val="24"/>
              </w:rPr>
            </w:pPr>
            <w:r w:rsidRPr="00D4791B">
              <w:rPr>
                <w:sz w:val="24"/>
                <w:szCs w:val="24"/>
              </w:rPr>
              <w:t>-учебно-исследовательской и проектной деятельностью, моделированием и техн</w:t>
            </w:r>
            <w:r w:rsidR="00C34091">
              <w:rPr>
                <w:sz w:val="24"/>
                <w:szCs w:val="24"/>
              </w:rPr>
              <w:t>ическим творчеством (кабинеты</w:t>
            </w:r>
            <w:r w:rsidRPr="00D4791B">
              <w:rPr>
                <w:sz w:val="24"/>
                <w:szCs w:val="24"/>
              </w:rPr>
              <w:t xml:space="preserve"> и  мастерские);</w:t>
            </w:r>
          </w:p>
        </w:tc>
        <w:tc>
          <w:tcPr>
            <w:tcW w:w="3587" w:type="dxa"/>
          </w:tcPr>
          <w:p w:rsidR="007E1415" w:rsidRPr="00D4791B" w:rsidRDefault="007E1415" w:rsidP="00D4791B">
            <w:pPr>
              <w:pStyle w:val="a9"/>
              <w:jc w:val="both"/>
              <w:rPr>
                <w:sz w:val="24"/>
                <w:szCs w:val="24"/>
              </w:rPr>
            </w:pPr>
            <w:r w:rsidRPr="00D4791B">
              <w:rPr>
                <w:sz w:val="24"/>
                <w:szCs w:val="24"/>
              </w:rPr>
              <w:t>имеются,  соответствуют требованиям</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 </w:t>
            </w:r>
          </w:p>
        </w:tc>
        <w:tc>
          <w:tcPr>
            <w:tcW w:w="5243" w:type="dxa"/>
          </w:tcPr>
          <w:p w:rsidR="007E1415" w:rsidRPr="00D4791B" w:rsidRDefault="007E1415" w:rsidP="00D4791B">
            <w:pPr>
              <w:pStyle w:val="a9"/>
              <w:rPr>
                <w:sz w:val="24"/>
                <w:szCs w:val="24"/>
              </w:rPr>
            </w:pPr>
            <w:r w:rsidRPr="00D4791B">
              <w:rPr>
                <w:sz w:val="24"/>
                <w:szCs w:val="24"/>
              </w:rPr>
              <w:t>-музыкой;</w:t>
            </w:r>
          </w:p>
        </w:tc>
        <w:tc>
          <w:tcPr>
            <w:tcW w:w="3587" w:type="dxa"/>
          </w:tcPr>
          <w:p w:rsidR="007E1415" w:rsidRPr="00D4791B" w:rsidRDefault="007E1415" w:rsidP="00D4791B">
            <w:pPr>
              <w:pStyle w:val="a9"/>
              <w:jc w:val="both"/>
              <w:rPr>
                <w:sz w:val="24"/>
                <w:szCs w:val="24"/>
              </w:rPr>
            </w:pPr>
            <w:r w:rsidRPr="00D4791B">
              <w:rPr>
                <w:sz w:val="24"/>
                <w:szCs w:val="24"/>
              </w:rPr>
              <w:t>имеется, соответствует требованиям</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 </w:t>
            </w:r>
          </w:p>
        </w:tc>
        <w:tc>
          <w:tcPr>
            <w:tcW w:w="5243" w:type="dxa"/>
          </w:tcPr>
          <w:p w:rsidR="007E1415" w:rsidRPr="00D4791B" w:rsidRDefault="007E1415" w:rsidP="00D4791B">
            <w:pPr>
              <w:pStyle w:val="a9"/>
              <w:rPr>
                <w:sz w:val="24"/>
                <w:szCs w:val="24"/>
              </w:rPr>
            </w:pPr>
            <w:r w:rsidRPr="00D4791B">
              <w:rPr>
                <w:sz w:val="24"/>
                <w:szCs w:val="24"/>
              </w:rPr>
              <w:t>-изобразительным искусством</w:t>
            </w:r>
          </w:p>
        </w:tc>
        <w:tc>
          <w:tcPr>
            <w:tcW w:w="3587" w:type="dxa"/>
          </w:tcPr>
          <w:p w:rsidR="007E1415" w:rsidRPr="00D4791B" w:rsidRDefault="007E1415" w:rsidP="00D4791B">
            <w:pPr>
              <w:pStyle w:val="a9"/>
              <w:jc w:val="both"/>
              <w:rPr>
                <w:sz w:val="24"/>
                <w:szCs w:val="24"/>
              </w:rPr>
            </w:pPr>
            <w:r w:rsidRPr="00D4791B">
              <w:rPr>
                <w:sz w:val="24"/>
                <w:szCs w:val="24"/>
              </w:rPr>
              <w:t>имеется, соответствует требованиям</w:t>
            </w:r>
          </w:p>
        </w:tc>
      </w:tr>
      <w:tr w:rsidR="007E1415" w:rsidRPr="00D4791B" w:rsidTr="004012A8">
        <w:tc>
          <w:tcPr>
            <w:tcW w:w="741" w:type="dxa"/>
          </w:tcPr>
          <w:p w:rsidR="007E1415" w:rsidRPr="00D4791B" w:rsidRDefault="004012A8" w:rsidP="00D4791B">
            <w:pPr>
              <w:pStyle w:val="a9"/>
              <w:rPr>
                <w:sz w:val="24"/>
                <w:szCs w:val="24"/>
              </w:rPr>
            </w:pPr>
            <w:r w:rsidRPr="00D4791B">
              <w:rPr>
                <w:sz w:val="24"/>
                <w:szCs w:val="24"/>
              </w:rPr>
              <w:t>3.3</w:t>
            </w:r>
            <w:r w:rsidR="007E1415" w:rsidRPr="00D4791B">
              <w:rPr>
                <w:sz w:val="24"/>
                <w:szCs w:val="24"/>
              </w:rPr>
              <w:t>.</w:t>
            </w:r>
          </w:p>
        </w:tc>
        <w:tc>
          <w:tcPr>
            <w:tcW w:w="5243" w:type="dxa"/>
          </w:tcPr>
          <w:p w:rsidR="007E1415" w:rsidRPr="00D4791B" w:rsidRDefault="007E1415" w:rsidP="00D4791B">
            <w:pPr>
              <w:pStyle w:val="a9"/>
              <w:rPr>
                <w:sz w:val="24"/>
                <w:szCs w:val="24"/>
              </w:rPr>
            </w:pPr>
            <w:r w:rsidRPr="00D4791B">
              <w:rPr>
                <w:sz w:val="24"/>
                <w:szCs w:val="24"/>
              </w:rPr>
              <w:t>Информационно-библиотечные центры с рабочими зонами,  оборудованными:</w:t>
            </w:r>
          </w:p>
        </w:tc>
        <w:tc>
          <w:tcPr>
            <w:tcW w:w="3587" w:type="dxa"/>
          </w:tcPr>
          <w:p w:rsidR="007E1415" w:rsidRPr="00D4791B" w:rsidRDefault="007E1415" w:rsidP="00D4791B">
            <w:pPr>
              <w:pStyle w:val="a9"/>
              <w:jc w:val="both"/>
              <w:rPr>
                <w:sz w:val="24"/>
                <w:szCs w:val="24"/>
              </w:rPr>
            </w:pP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 </w:t>
            </w:r>
          </w:p>
        </w:tc>
        <w:tc>
          <w:tcPr>
            <w:tcW w:w="5243" w:type="dxa"/>
          </w:tcPr>
          <w:p w:rsidR="007E1415" w:rsidRPr="00D4791B" w:rsidRDefault="007E1415" w:rsidP="00D4791B">
            <w:pPr>
              <w:pStyle w:val="a9"/>
              <w:rPr>
                <w:sz w:val="24"/>
                <w:szCs w:val="24"/>
              </w:rPr>
            </w:pPr>
            <w:r w:rsidRPr="00D4791B">
              <w:rPr>
                <w:sz w:val="24"/>
                <w:szCs w:val="24"/>
              </w:rPr>
              <w:t>-читальным залом и книгохранилищами, обеспечивающими сохранность книжного фонда;</w:t>
            </w:r>
          </w:p>
        </w:tc>
        <w:tc>
          <w:tcPr>
            <w:tcW w:w="3587" w:type="dxa"/>
          </w:tcPr>
          <w:p w:rsidR="007E1415" w:rsidRPr="00D4791B" w:rsidRDefault="00C34091" w:rsidP="00C34091">
            <w:pPr>
              <w:pStyle w:val="a9"/>
              <w:jc w:val="both"/>
              <w:rPr>
                <w:sz w:val="24"/>
                <w:szCs w:val="24"/>
              </w:rPr>
            </w:pPr>
            <w:r>
              <w:rPr>
                <w:sz w:val="24"/>
                <w:szCs w:val="24"/>
              </w:rPr>
              <w:t>имеется</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 </w:t>
            </w:r>
          </w:p>
        </w:tc>
        <w:tc>
          <w:tcPr>
            <w:tcW w:w="5243" w:type="dxa"/>
          </w:tcPr>
          <w:p w:rsidR="007E1415" w:rsidRPr="00D4791B" w:rsidRDefault="007E1415" w:rsidP="00D4791B">
            <w:pPr>
              <w:pStyle w:val="a9"/>
              <w:rPr>
                <w:sz w:val="24"/>
                <w:szCs w:val="24"/>
              </w:rPr>
            </w:pPr>
            <w:r w:rsidRPr="00D4791B">
              <w:rPr>
                <w:sz w:val="24"/>
                <w:szCs w:val="24"/>
              </w:rPr>
              <w:t>-медиатекой</w:t>
            </w:r>
          </w:p>
        </w:tc>
        <w:tc>
          <w:tcPr>
            <w:tcW w:w="3587" w:type="dxa"/>
          </w:tcPr>
          <w:p w:rsidR="007E1415" w:rsidRPr="00D4791B" w:rsidRDefault="007E1415" w:rsidP="00D4791B">
            <w:pPr>
              <w:pStyle w:val="a9"/>
              <w:jc w:val="both"/>
              <w:rPr>
                <w:sz w:val="24"/>
                <w:szCs w:val="24"/>
              </w:rPr>
            </w:pPr>
            <w:r w:rsidRPr="00D4791B">
              <w:rPr>
                <w:sz w:val="24"/>
                <w:szCs w:val="24"/>
              </w:rPr>
              <w:t>имеется</w:t>
            </w:r>
          </w:p>
        </w:tc>
      </w:tr>
      <w:tr w:rsidR="007E1415" w:rsidRPr="00D4791B" w:rsidTr="004012A8">
        <w:tc>
          <w:tcPr>
            <w:tcW w:w="741" w:type="dxa"/>
          </w:tcPr>
          <w:p w:rsidR="007E1415" w:rsidRPr="00D4791B" w:rsidRDefault="004012A8" w:rsidP="00D4791B">
            <w:pPr>
              <w:pStyle w:val="a9"/>
              <w:rPr>
                <w:sz w:val="24"/>
                <w:szCs w:val="24"/>
              </w:rPr>
            </w:pPr>
            <w:r w:rsidRPr="00D4791B">
              <w:rPr>
                <w:sz w:val="24"/>
                <w:szCs w:val="24"/>
              </w:rPr>
              <w:t>3.4</w:t>
            </w:r>
            <w:r w:rsidR="007E1415" w:rsidRPr="00D4791B">
              <w:rPr>
                <w:sz w:val="24"/>
                <w:szCs w:val="24"/>
              </w:rPr>
              <w:t>.</w:t>
            </w:r>
          </w:p>
        </w:tc>
        <w:tc>
          <w:tcPr>
            <w:tcW w:w="5243" w:type="dxa"/>
          </w:tcPr>
          <w:p w:rsidR="007E1415" w:rsidRPr="00D4791B" w:rsidRDefault="007E1415" w:rsidP="00D4791B">
            <w:pPr>
              <w:pStyle w:val="a9"/>
              <w:rPr>
                <w:sz w:val="24"/>
                <w:szCs w:val="24"/>
              </w:rPr>
            </w:pPr>
            <w:r w:rsidRPr="00D4791B">
              <w:rPr>
                <w:sz w:val="24"/>
                <w:szCs w:val="24"/>
              </w:rPr>
              <w:t>Спортивные сооружения:</w:t>
            </w:r>
          </w:p>
        </w:tc>
        <w:tc>
          <w:tcPr>
            <w:tcW w:w="3587" w:type="dxa"/>
          </w:tcPr>
          <w:p w:rsidR="007E1415" w:rsidRPr="00D4791B" w:rsidRDefault="007E1415" w:rsidP="00D4791B">
            <w:pPr>
              <w:pStyle w:val="a9"/>
              <w:jc w:val="both"/>
              <w:rPr>
                <w:sz w:val="24"/>
                <w:szCs w:val="24"/>
              </w:rPr>
            </w:pP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 </w:t>
            </w:r>
          </w:p>
        </w:tc>
        <w:tc>
          <w:tcPr>
            <w:tcW w:w="5243" w:type="dxa"/>
          </w:tcPr>
          <w:p w:rsidR="007E1415" w:rsidRPr="00D4791B" w:rsidRDefault="007E1415" w:rsidP="00D4791B">
            <w:pPr>
              <w:pStyle w:val="a9"/>
              <w:rPr>
                <w:sz w:val="24"/>
                <w:szCs w:val="24"/>
              </w:rPr>
            </w:pPr>
            <w:r w:rsidRPr="00D4791B">
              <w:rPr>
                <w:sz w:val="24"/>
                <w:szCs w:val="24"/>
              </w:rPr>
              <w:t>-комплексы;</w:t>
            </w:r>
          </w:p>
        </w:tc>
        <w:tc>
          <w:tcPr>
            <w:tcW w:w="3587" w:type="dxa"/>
          </w:tcPr>
          <w:p w:rsidR="007E1415" w:rsidRPr="00D4791B" w:rsidRDefault="007E1415" w:rsidP="00D4791B">
            <w:pPr>
              <w:pStyle w:val="a9"/>
              <w:jc w:val="both"/>
              <w:rPr>
                <w:sz w:val="24"/>
                <w:szCs w:val="24"/>
              </w:rPr>
            </w:pPr>
            <w:r w:rsidRPr="00D4791B">
              <w:rPr>
                <w:sz w:val="24"/>
                <w:szCs w:val="24"/>
              </w:rPr>
              <w:t>имеются, полоса препятствий, беговые дорожки на 60, 100, 200, 300 м, соответствуют требованиям</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 </w:t>
            </w:r>
          </w:p>
        </w:tc>
        <w:tc>
          <w:tcPr>
            <w:tcW w:w="5243" w:type="dxa"/>
          </w:tcPr>
          <w:p w:rsidR="007E1415" w:rsidRPr="00D4791B" w:rsidRDefault="007E1415" w:rsidP="00D4791B">
            <w:pPr>
              <w:pStyle w:val="a9"/>
              <w:rPr>
                <w:sz w:val="24"/>
                <w:szCs w:val="24"/>
              </w:rPr>
            </w:pPr>
            <w:r w:rsidRPr="00D4791B">
              <w:rPr>
                <w:sz w:val="24"/>
                <w:szCs w:val="24"/>
              </w:rPr>
              <w:t>-залы;</w:t>
            </w:r>
          </w:p>
        </w:tc>
        <w:tc>
          <w:tcPr>
            <w:tcW w:w="3587" w:type="dxa"/>
          </w:tcPr>
          <w:p w:rsidR="007E1415" w:rsidRPr="00D4791B" w:rsidRDefault="004012A8" w:rsidP="00D4791B">
            <w:pPr>
              <w:pStyle w:val="a9"/>
              <w:jc w:val="both"/>
              <w:rPr>
                <w:sz w:val="24"/>
                <w:szCs w:val="24"/>
              </w:rPr>
            </w:pPr>
            <w:r w:rsidRPr="00D4791B">
              <w:rPr>
                <w:sz w:val="24"/>
                <w:szCs w:val="24"/>
              </w:rPr>
              <w:t>имее</w:t>
            </w:r>
            <w:r w:rsidR="007E1415" w:rsidRPr="00D4791B">
              <w:rPr>
                <w:sz w:val="24"/>
                <w:szCs w:val="24"/>
              </w:rPr>
              <w:t>тся большой</w:t>
            </w:r>
            <w:r w:rsidR="00C34091">
              <w:rPr>
                <w:sz w:val="24"/>
                <w:szCs w:val="24"/>
              </w:rPr>
              <w:t xml:space="preserve">спортивный </w:t>
            </w:r>
            <w:r w:rsidRPr="00D4791B">
              <w:rPr>
                <w:sz w:val="24"/>
                <w:szCs w:val="24"/>
              </w:rPr>
              <w:t>зал</w:t>
            </w:r>
            <w:r w:rsidR="007E1415" w:rsidRPr="00D4791B">
              <w:rPr>
                <w:sz w:val="24"/>
                <w:szCs w:val="24"/>
              </w:rPr>
              <w:t xml:space="preserve">, </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 </w:t>
            </w:r>
          </w:p>
        </w:tc>
        <w:tc>
          <w:tcPr>
            <w:tcW w:w="5243" w:type="dxa"/>
          </w:tcPr>
          <w:p w:rsidR="007E1415" w:rsidRPr="00D4791B" w:rsidRDefault="007E1415" w:rsidP="00D4791B">
            <w:pPr>
              <w:pStyle w:val="a9"/>
              <w:rPr>
                <w:sz w:val="24"/>
                <w:szCs w:val="24"/>
              </w:rPr>
            </w:pPr>
            <w:r w:rsidRPr="00D4791B">
              <w:rPr>
                <w:sz w:val="24"/>
                <w:szCs w:val="24"/>
              </w:rPr>
              <w:t>-стадион;</w:t>
            </w:r>
          </w:p>
        </w:tc>
        <w:tc>
          <w:tcPr>
            <w:tcW w:w="3587" w:type="dxa"/>
          </w:tcPr>
          <w:p w:rsidR="007E1415" w:rsidRPr="00D4791B" w:rsidRDefault="007E1415" w:rsidP="00D4791B">
            <w:pPr>
              <w:pStyle w:val="a9"/>
              <w:jc w:val="both"/>
              <w:rPr>
                <w:sz w:val="24"/>
                <w:szCs w:val="24"/>
              </w:rPr>
            </w:pPr>
            <w:r w:rsidRPr="00D4791B">
              <w:rPr>
                <w:sz w:val="24"/>
                <w:szCs w:val="24"/>
              </w:rPr>
              <w:t>имеется  универсальная хоккейная коробка  в соответствии с требованиями</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 </w:t>
            </w:r>
          </w:p>
        </w:tc>
        <w:tc>
          <w:tcPr>
            <w:tcW w:w="5243" w:type="dxa"/>
          </w:tcPr>
          <w:p w:rsidR="007E1415" w:rsidRPr="00D4791B" w:rsidRDefault="007E1415" w:rsidP="00D4791B">
            <w:pPr>
              <w:pStyle w:val="a9"/>
              <w:rPr>
                <w:sz w:val="24"/>
                <w:szCs w:val="24"/>
              </w:rPr>
            </w:pPr>
            <w:r w:rsidRPr="00D4791B">
              <w:rPr>
                <w:sz w:val="24"/>
                <w:szCs w:val="24"/>
              </w:rPr>
              <w:t>-спортивные площадки;</w:t>
            </w:r>
          </w:p>
        </w:tc>
        <w:tc>
          <w:tcPr>
            <w:tcW w:w="3587" w:type="dxa"/>
          </w:tcPr>
          <w:p w:rsidR="007E1415" w:rsidRPr="00D4791B" w:rsidRDefault="007E1415" w:rsidP="00D4791B">
            <w:pPr>
              <w:pStyle w:val="a9"/>
              <w:jc w:val="both"/>
              <w:rPr>
                <w:sz w:val="24"/>
                <w:szCs w:val="24"/>
              </w:rPr>
            </w:pPr>
            <w:r w:rsidRPr="00D4791B">
              <w:rPr>
                <w:sz w:val="24"/>
                <w:szCs w:val="24"/>
              </w:rPr>
              <w:t>и</w:t>
            </w:r>
            <w:r w:rsidR="00C34091">
              <w:rPr>
                <w:sz w:val="24"/>
                <w:szCs w:val="24"/>
              </w:rPr>
              <w:t>меется баскетбольная площадка</w:t>
            </w:r>
            <w:r w:rsidRPr="00D4791B">
              <w:rPr>
                <w:sz w:val="24"/>
                <w:szCs w:val="24"/>
              </w:rPr>
              <w:t>, волейбольная площадка, соответствуют требованиям</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 </w:t>
            </w:r>
          </w:p>
        </w:tc>
        <w:tc>
          <w:tcPr>
            <w:tcW w:w="5243" w:type="dxa"/>
          </w:tcPr>
          <w:p w:rsidR="007E1415" w:rsidRPr="00D4791B" w:rsidRDefault="007E1415" w:rsidP="00D4791B">
            <w:pPr>
              <w:pStyle w:val="a9"/>
              <w:rPr>
                <w:sz w:val="24"/>
                <w:szCs w:val="24"/>
              </w:rPr>
            </w:pPr>
            <w:r w:rsidRPr="00D4791B">
              <w:rPr>
                <w:sz w:val="24"/>
                <w:szCs w:val="24"/>
              </w:rPr>
              <w:t>оснащенные игровым, спортивным оборудованием и инвентарем;</w:t>
            </w:r>
          </w:p>
        </w:tc>
        <w:tc>
          <w:tcPr>
            <w:tcW w:w="3587" w:type="dxa"/>
          </w:tcPr>
          <w:p w:rsidR="007E1415" w:rsidRPr="00D4791B" w:rsidRDefault="007E1415" w:rsidP="00D4791B">
            <w:pPr>
              <w:pStyle w:val="a9"/>
              <w:jc w:val="both"/>
              <w:rPr>
                <w:sz w:val="24"/>
                <w:szCs w:val="24"/>
              </w:rPr>
            </w:pPr>
            <w:r w:rsidRPr="00D4791B">
              <w:rPr>
                <w:sz w:val="24"/>
                <w:szCs w:val="24"/>
              </w:rPr>
              <w:t xml:space="preserve"> соответствует требованиям</w:t>
            </w:r>
          </w:p>
        </w:tc>
      </w:tr>
      <w:tr w:rsidR="007E1415" w:rsidRPr="00D4791B" w:rsidTr="004012A8">
        <w:tc>
          <w:tcPr>
            <w:tcW w:w="741" w:type="dxa"/>
          </w:tcPr>
          <w:p w:rsidR="007E1415" w:rsidRPr="00D4791B" w:rsidRDefault="004012A8" w:rsidP="00D4791B">
            <w:pPr>
              <w:pStyle w:val="a9"/>
              <w:rPr>
                <w:sz w:val="24"/>
                <w:szCs w:val="24"/>
              </w:rPr>
            </w:pPr>
            <w:r w:rsidRPr="00D4791B">
              <w:rPr>
                <w:sz w:val="24"/>
                <w:szCs w:val="24"/>
              </w:rPr>
              <w:t>3.5</w:t>
            </w:r>
            <w:r w:rsidR="007E1415" w:rsidRPr="00D4791B">
              <w:rPr>
                <w:sz w:val="24"/>
                <w:szCs w:val="24"/>
              </w:rPr>
              <w:t>.</w:t>
            </w:r>
          </w:p>
        </w:tc>
        <w:tc>
          <w:tcPr>
            <w:tcW w:w="5243" w:type="dxa"/>
          </w:tcPr>
          <w:p w:rsidR="007E1415" w:rsidRPr="00D4791B" w:rsidRDefault="007E1415" w:rsidP="00D4791B">
            <w:pPr>
              <w:pStyle w:val="a9"/>
              <w:rPr>
                <w:sz w:val="24"/>
                <w:szCs w:val="24"/>
              </w:rPr>
            </w:pPr>
            <w:r w:rsidRPr="00D4791B">
              <w:rPr>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3587" w:type="dxa"/>
          </w:tcPr>
          <w:p w:rsidR="007E1415" w:rsidRPr="00D4791B" w:rsidRDefault="007E1415" w:rsidP="00D4791B">
            <w:pPr>
              <w:pStyle w:val="a9"/>
              <w:jc w:val="both"/>
              <w:rPr>
                <w:sz w:val="24"/>
                <w:szCs w:val="24"/>
              </w:rPr>
            </w:pPr>
            <w:r w:rsidRPr="00D4791B">
              <w:rPr>
                <w:sz w:val="24"/>
                <w:szCs w:val="24"/>
              </w:rPr>
              <w:t xml:space="preserve">имеются, соответствуют требованиям, </w:t>
            </w:r>
          </w:p>
        </w:tc>
      </w:tr>
      <w:tr w:rsidR="007E1415" w:rsidRPr="00D4791B" w:rsidTr="004012A8">
        <w:tc>
          <w:tcPr>
            <w:tcW w:w="741" w:type="dxa"/>
          </w:tcPr>
          <w:p w:rsidR="007E1415" w:rsidRPr="00D4791B" w:rsidRDefault="004012A8" w:rsidP="00D4791B">
            <w:pPr>
              <w:pStyle w:val="a9"/>
              <w:rPr>
                <w:sz w:val="24"/>
                <w:szCs w:val="24"/>
              </w:rPr>
            </w:pPr>
            <w:r w:rsidRPr="00D4791B">
              <w:rPr>
                <w:sz w:val="24"/>
                <w:szCs w:val="24"/>
              </w:rPr>
              <w:t>3.6</w:t>
            </w:r>
            <w:r w:rsidR="007E1415" w:rsidRPr="00D4791B">
              <w:rPr>
                <w:sz w:val="24"/>
                <w:szCs w:val="24"/>
              </w:rPr>
              <w:t>.</w:t>
            </w:r>
          </w:p>
        </w:tc>
        <w:tc>
          <w:tcPr>
            <w:tcW w:w="5243" w:type="dxa"/>
          </w:tcPr>
          <w:p w:rsidR="007E1415" w:rsidRPr="00D4791B" w:rsidRDefault="007E1415" w:rsidP="00D4791B">
            <w:pPr>
              <w:pStyle w:val="a9"/>
              <w:rPr>
                <w:sz w:val="24"/>
                <w:szCs w:val="24"/>
              </w:rPr>
            </w:pPr>
            <w:r w:rsidRPr="00D4791B">
              <w:rPr>
                <w:sz w:val="24"/>
                <w:szCs w:val="24"/>
              </w:rPr>
              <w:t>Помещения медицинского назначения, оснащенные необходимым оборудованием</w:t>
            </w:r>
          </w:p>
        </w:tc>
        <w:tc>
          <w:tcPr>
            <w:tcW w:w="3587" w:type="dxa"/>
          </w:tcPr>
          <w:p w:rsidR="007E1415" w:rsidRPr="00D4791B" w:rsidRDefault="007E1415" w:rsidP="00D4791B">
            <w:pPr>
              <w:pStyle w:val="a9"/>
              <w:jc w:val="both"/>
              <w:rPr>
                <w:sz w:val="24"/>
                <w:szCs w:val="24"/>
              </w:rPr>
            </w:pPr>
            <w:r w:rsidRPr="00D4791B">
              <w:rPr>
                <w:sz w:val="24"/>
                <w:szCs w:val="24"/>
              </w:rPr>
              <w:t>имеются медицинский, процедурный, стоматологический кабинет, соответствуют требованиям</w:t>
            </w:r>
          </w:p>
        </w:tc>
      </w:tr>
      <w:tr w:rsidR="007E1415" w:rsidRPr="00D4791B" w:rsidTr="004012A8">
        <w:tc>
          <w:tcPr>
            <w:tcW w:w="741" w:type="dxa"/>
          </w:tcPr>
          <w:p w:rsidR="007E1415" w:rsidRPr="00D4791B" w:rsidRDefault="004012A8" w:rsidP="00D4791B">
            <w:pPr>
              <w:pStyle w:val="a9"/>
              <w:rPr>
                <w:sz w:val="24"/>
                <w:szCs w:val="24"/>
              </w:rPr>
            </w:pPr>
            <w:r w:rsidRPr="00D4791B">
              <w:rPr>
                <w:sz w:val="24"/>
                <w:szCs w:val="24"/>
              </w:rPr>
              <w:t>3.7</w:t>
            </w:r>
            <w:r w:rsidR="007E1415" w:rsidRPr="00D4791B">
              <w:rPr>
                <w:sz w:val="24"/>
                <w:szCs w:val="24"/>
              </w:rPr>
              <w:t>.</w:t>
            </w:r>
          </w:p>
        </w:tc>
        <w:tc>
          <w:tcPr>
            <w:tcW w:w="5243" w:type="dxa"/>
          </w:tcPr>
          <w:p w:rsidR="007E1415" w:rsidRPr="00D4791B" w:rsidRDefault="007E1415" w:rsidP="00D4791B">
            <w:pPr>
              <w:pStyle w:val="a9"/>
              <w:rPr>
                <w:sz w:val="24"/>
                <w:szCs w:val="24"/>
              </w:rPr>
            </w:pPr>
            <w:r w:rsidRPr="00D4791B">
              <w:rPr>
                <w:sz w:val="24"/>
                <w:szCs w:val="24"/>
              </w:rPr>
              <w:t>Административные помещения,</w:t>
            </w:r>
          </w:p>
        </w:tc>
        <w:tc>
          <w:tcPr>
            <w:tcW w:w="3587" w:type="dxa"/>
          </w:tcPr>
          <w:p w:rsidR="007E1415" w:rsidRPr="00D4791B" w:rsidRDefault="007E1415" w:rsidP="00D4791B">
            <w:pPr>
              <w:pStyle w:val="a9"/>
              <w:jc w:val="both"/>
              <w:rPr>
                <w:sz w:val="24"/>
                <w:szCs w:val="24"/>
              </w:rPr>
            </w:pP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 </w:t>
            </w:r>
          </w:p>
        </w:tc>
        <w:tc>
          <w:tcPr>
            <w:tcW w:w="5243" w:type="dxa"/>
          </w:tcPr>
          <w:p w:rsidR="007E1415" w:rsidRPr="00D4791B" w:rsidRDefault="007E1415" w:rsidP="00D4791B">
            <w:pPr>
              <w:pStyle w:val="a9"/>
              <w:rPr>
                <w:sz w:val="24"/>
                <w:szCs w:val="24"/>
              </w:rPr>
            </w:pPr>
            <w:r w:rsidRPr="00D4791B">
              <w:rPr>
                <w:sz w:val="24"/>
                <w:szCs w:val="24"/>
              </w:rPr>
              <w:t>оснащ</w:t>
            </w:r>
            <w:r w:rsidR="004012A8" w:rsidRPr="00D4791B">
              <w:rPr>
                <w:sz w:val="24"/>
                <w:szCs w:val="24"/>
              </w:rPr>
              <w:t>енные необходимым оборудованием,</w:t>
            </w:r>
            <w:r w:rsidRPr="00D4791B">
              <w:rPr>
                <w:sz w:val="24"/>
                <w:szCs w:val="24"/>
              </w:rPr>
              <w:t xml:space="preserve"> в том числе для организации учебного процесса с детьми-инвалидами и детьми с ограниченными возможностями здоровья.</w:t>
            </w:r>
          </w:p>
        </w:tc>
        <w:tc>
          <w:tcPr>
            <w:tcW w:w="3587" w:type="dxa"/>
          </w:tcPr>
          <w:p w:rsidR="007E1415" w:rsidRPr="00D4791B" w:rsidRDefault="007E1415" w:rsidP="00D4791B">
            <w:pPr>
              <w:pStyle w:val="a9"/>
              <w:jc w:val="both"/>
              <w:rPr>
                <w:sz w:val="24"/>
                <w:szCs w:val="24"/>
              </w:rPr>
            </w:pPr>
            <w:r w:rsidRPr="00D4791B">
              <w:rPr>
                <w:sz w:val="24"/>
                <w:szCs w:val="24"/>
              </w:rPr>
              <w:t>имеются, оснащены небходимым оборудованием</w:t>
            </w:r>
          </w:p>
        </w:tc>
      </w:tr>
      <w:tr w:rsidR="007E1415" w:rsidRPr="00D4791B" w:rsidTr="004012A8">
        <w:tc>
          <w:tcPr>
            <w:tcW w:w="741" w:type="dxa"/>
          </w:tcPr>
          <w:p w:rsidR="007E1415" w:rsidRPr="00D4791B" w:rsidRDefault="004012A8" w:rsidP="00D4791B">
            <w:pPr>
              <w:pStyle w:val="a9"/>
              <w:rPr>
                <w:sz w:val="24"/>
                <w:szCs w:val="24"/>
              </w:rPr>
            </w:pPr>
            <w:r w:rsidRPr="00D4791B">
              <w:rPr>
                <w:sz w:val="24"/>
                <w:szCs w:val="24"/>
              </w:rPr>
              <w:t>3.8</w:t>
            </w:r>
            <w:r w:rsidR="007E1415" w:rsidRPr="00D4791B">
              <w:rPr>
                <w:sz w:val="24"/>
                <w:szCs w:val="24"/>
              </w:rPr>
              <w:t>.</w:t>
            </w:r>
          </w:p>
        </w:tc>
        <w:tc>
          <w:tcPr>
            <w:tcW w:w="5243" w:type="dxa"/>
          </w:tcPr>
          <w:p w:rsidR="007E1415" w:rsidRPr="00D4791B" w:rsidRDefault="007E1415" w:rsidP="00D4791B">
            <w:pPr>
              <w:pStyle w:val="a9"/>
              <w:rPr>
                <w:sz w:val="24"/>
                <w:szCs w:val="24"/>
              </w:rPr>
            </w:pPr>
            <w:r w:rsidRPr="00D4791B">
              <w:rPr>
                <w:sz w:val="24"/>
                <w:szCs w:val="24"/>
              </w:rPr>
              <w:t>Гардеробы</w:t>
            </w:r>
          </w:p>
        </w:tc>
        <w:tc>
          <w:tcPr>
            <w:tcW w:w="3587" w:type="dxa"/>
          </w:tcPr>
          <w:p w:rsidR="007E1415" w:rsidRPr="00D4791B" w:rsidRDefault="007E1415" w:rsidP="00D4791B">
            <w:pPr>
              <w:pStyle w:val="a9"/>
              <w:jc w:val="both"/>
              <w:rPr>
                <w:sz w:val="24"/>
                <w:szCs w:val="24"/>
              </w:rPr>
            </w:pPr>
            <w:r w:rsidRPr="00D4791B">
              <w:rPr>
                <w:sz w:val="24"/>
                <w:szCs w:val="24"/>
              </w:rPr>
              <w:t>имеются в каждом кабинете</w:t>
            </w:r>
          </w:p>
        </w:tc>
      </w:tr>
      <w:tr w:rsidR="007E1415" w:rsidRPr="00D4791B" w:rsidTr="004012A8">
        <w:tc>
          <w:tcPr>
            <w:tcW w:w="741" w:type="dxa"/>
          </w:tcPr>
          <w:p w:rsidR="007E1415" w:rsidRPr="00D4791B" w:rsidRDefault="004012A8" w:rsidP="00D4791B">
            <w:pPr>
              <w:pStyle w:val="a9"/>
              <w:rPr>
                <w:sz w:val="24"/>
                <w:szCs w:val="24"/>
              </w:rPr>
            </w:pPr>
            <w:r w:rsidRPr="00D4791B">
              <w:rPr>
                <w:sz w:val="24"/>
                <w:szCs w:val="24"/>
              </w:rPr>
              <w:t>3.9</w:t>
            </w:r>
            <w:r w:rsidR="007E1415" w:rsidRPr="00D4791B">
              <w:rPr>
                <w:sz w:val="24"/>
                <w:szCs w:val="24"/>
              </w:rPr>
              <w:t>.</w:t>
            </w:r>
          </w:p>
        </w:tc>
        <w:tc>
          <w:tcPr>
            <w:tcW w:w="5243" w:type="dxa"/>
          </w:tcPr>
          <w:p w:rsidR="007E1415" w:rsidRPr="00D4791B" w:rsidRDefault="007E1415" w:rsidP="00D4791B">
            <w:pPr>
              <w:pStyle w:val="a9"/>
              <w:rPr>
                <w:sz w:val="24"/>
                <w:szCs w:val="24"/>
              </w:rPr>
            </w:pPr>
            <w:r w:rsidRPr="00D4791B">
              <w:rPr>
                <w:sz w:val="24"/>
                <w:szCs w:val="24"/>
              </w:rPr>
              <w:t>Санузлы</w:t>
            </w:r>
          </w:p>
        </w:tc>
        <w:tc>
          <w:tcPr>
            <w:tcW w:w="3587" w:type="dxa"/>
          </w:tcPr>
          <w:p w:rsidR="007E1415" w:rsidRPr="00D4791B" w:rsidRDefault="004012A8" w:rsidP="00D4791B">
            <w:pPr>
              <w:pStyle w:val="a9"/>
              <w:jc w:val="both"/>
              <w:rPr>
                <w:sz w:val="24"/>
                <w:szCs w:val="24"/>
              </w:rPr>
            </w:pPr>
            <w:r w:rsidRPr="00D4791B">
              <w:rPr>
                <w:sz w:val="24"/>
                <w:szCs w:val="24"/>
              </w:rPr>
              <w:t>имеются 5</w:t>
            </w:r>
            <w:r w:rsidR="007E1415" w:rsidRPr="00D4791B">
              <w:rPr>
                <w:sz w:val="24"/>
                <w:szCs w:val="24"/>
              </w:rPr>
              <w:t xml:space="preserve"> санузлов, в соответствии с требованиями</w:t>
            </w:r>
          </w:p>
        </w:tc>
      </w:tr>
      <w:tr w:rsidR="007E1415" w:rsidRPr="00D4791B" w:rsidTr="004012A8">
        <w:tc>
          <w:tcPr>
            <w:tcW w:w="741" w:type="dxa"/>
          </w:tcPr>
          <w:p w:rsidR="007E1415" w:rsidRPr="00D4791B" w:rsidRDefault="004012A8" w:rsidP="00D4791B">
            <w:pPr>
              <w:pStyle w:val="a9"/>
              <w:rPr>
                <w:sz w:val="24"/>
                <w:szCs w:val="24"/>
              </w:rPr>
            </w:pPr>
            <w:r w:rsidRPr="00D4791B">
              <w:rPr>
                <w:sz w:val="24"/>
                <w:szCs w:val="24"/>
              </w:rPr>
              <w:t>3.10</w:t>
            </w:r>
            <w:r w:rsidR="007E1415" w:rsidRPr="00D4791B">
              <w:rPr>
                <w:sz w:val="24"/>
                <w:szCs w:val="24"/>
              </w:rPr>
              <w:t>.</w:t>
            </w:r>
          </w:p>
        </w:tc>
        <w:tc>
          <w:tcPr>
            <w:tcW w:w="5243" w:type="dxa"/>
          </w:tcPr>
          <w:p w:rsidR="007E1415" w:rsidRPr="00D4791B" w:rsidRDefault="007E1415" w:rsidP="00D4791B">
            <w:pPr>
              <w:pStyle w:val="a9"/>
              <w:rPr>
                <w:sz w:val="24"/>
                <w:szCs w:val="24"/>
              </w:rPr>
            </w:pPr>
            <w:r w:rsidRPr="00D4791B">
              <w:rPr>
                <w:sz w:val="24"/>
                <w:szCs w:val="24"/>
              </w:rPr>
              <w:t>Места личной гигиены</w:t>
            </w:r>
          </w:p>
        </w:tc>
        <w:tc>
          <w:tcPr>
            <w:tcW w:w="3587" w:type="dxa"/>
          </w:tcPr>
          <w:p w:rsidR="007E1415" w:rsidRPr="00D4791B" w:rsidRDefault="007E1415" w:rsidP="00D4791B">
            <w:pPr>
              <w:pStyle w:val="a9"/>
              <w:jc w:val="both"/>
              <w:rPr>
                <w:sz w:val="24"/>
                <w:szCs w:val="24"/>
              </w:rPr>
            </w:pPr>
            <w:r w:rsidRPr="00D4791B">
              <w:rPr>
                <w:sz w:val="24"/>
                <w:szCs w:val="24"/>
              </w:rPr>
              <w:t xml:space="preserve">имеются разные по высоте умывальники около столовой, умывальники в санузлах, </w:t>
            </w:r>
          </w:p>
        </w:tc>
      </w:tr>
      <w:tr w:rsidR="007E1415" w:rsidRPr="00D4791B" w:rsidTr="004012A8">
        <w:tc>
          <w:tcPr>
            <w:tcW w:w="741" w:type="dxa"/>
          </w:tcPr>
          <w:p w:rsidR="007E1415" w:rsidRPr="00D4791B" w:rsidRDefault="004012A8" w:rsidP="00D4791B">
            <w:pPr>
              <w:pStyle w:val="a9"/>
              <w:rPr>
                <w:sz w:val="24"/>
                <w:szCs w:val="24"/>
              </w:rPr>
            </w:pPr>
            <w:r w:rsidRPr="00D4791B">
              <w:rPr>
                <w:sz w:val="24"/>
                <w:szCs w:val="24"/>
              </w:rPr>
              <w:t>3.11</w:t>
            </w:r>
            <w:r w:rsidR="007E1415" w:rsidRPr="00D4791B">
              <w:rPr>
                <w:sz w:val="24"/>
                <w:szCs w:val="24"/>
              </w:rPr>
              <w:t>.</w:t>
            </w:r>
          </w:p>
        </w:tc>
        <w:tc>
          <w:tcPr>
            <w:tcW w:w="5243" w:type="dxa"/>
          </w:tcPr>
          <w:p w:rsidR="007E1415" w:rsidRPr="00D4791B" w:rsidRDefault="007E1415" w:rsidP="00D4791B">
            <w:pPr>
              <w:pStyle w:val="a9"/>
              <w:rPr>
                <w:sz w:val="24"/>
                <w:szCs w:val="24"/>
              </w:rPr>
            </w:pPr>
            <w:r w:rsidRPr="00D4791B">
              <w:rPr>
                <w:sz w:val="24"/>
                <w:szCs w:val="24"/>
              </w:rPr>
              <w:t>Участок (территорию) с необходимым набором оборудованных зон</w:t>
            </w:r>
          </w:p>
        </w:tc>
        <w:tc>
          <w:tcPr>
            <w:tcW w:w="3587" w:type="dxa"/>
          </w:tcPr>
          <w:p w:rsidR="007E1415" w:rsidRPr="00D4791B" w:rsidRDefault="004012A8" w:rsidP="00D4791B">
            <w:pPr>
              <w:pStyle w:val="a9"/>
              <w:rPr>
                <w:sz w:val="24"/>
                <w:szCs w:val="24"/>
              </w:rPr>
            </w:pPr>
            <w:r w:rsidRPr="00D4791B">
              <w:rPr>
                <w:sz w:val="24"/>
                <w:szCs w:val="24"/>
              </w:rPr>
              <w:t>имеется,</w:t>
            </w:r>
            <w:r w:rsidR="007E1415" w:rsidRPr="00D4791B">
              <w:rPr>
                <w:sz w:val="24"/>
                <w:szCs w:val="24"/>
              </w:rPr>
              <w:t xml:space="preserve">  географическая площадка, спортивные соору</w:t>
            </w:r>
            <w:r w:rsidR="00C34091">
              <w:rPr>
                <w:sz w:val="24"/>
                <w:szCs w:val="24"/>
              </w:rPr>
              <w:t>жения, цветочные клумбы, зелёные насаждения</w:t>
            </w:r>
            <w:r w:rsidR="007E1415" w:rsidRPr="00D4791B">
              <w:rPr>
                <w:sz w:val="24"/>
                <w:szCs w:val="24"/>
              </w:rPr>
              <w:t>, асфальтированные дорожки</w:t>
            </w:r>
          </w:p>
        </w:tc>
      </w:tr>
      <w:tr w:rsidR="007E1415" w:rsidRPr="00D4791B" w:rsidTr="004012A8">
        <w:tc>
          <w:tcPr>
            <w:tcW w:w="741" w:type="dxa"/>
          </w:tcPr>
          <w:p w:rsidR="007E1415" w:rsidRPr="00D4791B" w:rsidRDefault="004012A8" w:rsidP="00D4791B">
            <w:pPr>
              <w:pStyle w:val="a9"/>
              <w:rPr>
                <w:sz w:val="24"/>
                <w:szCs w:val="24"/>
              </w:rPr>
            </w:pPr>
            <w:r w:rsidRPr="00D4791B">
              <w:rPr>
                <w:sz w:val="24"/>
                <w:szCs w:val="24"/>
              </w:rPr>
              <w:t>3.12</w:t>
            </w:r>
            <w:r w:rsidR="007E1415" w:rsidRPr="00D4791B">
              <w:rPr>
                <w:sz w:val="24"/>
                <w:szCs w:val="24"/>
              </w:rPr>
              <w:t>.</w:t>
            </w:r>
          </w:p>
        </w:tc>
        <w:tc>
          <w:tcPr>
            <w:tcW w:w="5243" w:type="dxa"/>
          </w:tcPr>
          <w:p w:rsidR="007E1415" w:rsidRPr="00D4791B" w:rsidRDefault="007E1415" w:rsidP="00D4791B">
            <w:pPr>
              <w:pStyle w:val="a9"/>
              <w:rPr>
                <w:sz w:val="24"/>
                <w:szCs w:val="24"/>
              </w:rPr>
            </w:pPr>
            <w:r w:rsidRPr="00D4791B">
              <w:rPr>
                <w:sz w:val="24"/>
                <w:szCs w:val="24"/>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w:t>
            </w:r>
            <w:r w:rsidR="00D6192C">
              <w:rPr>
                <w:sz w:val="24"/>
                <w:szCs w:val="24"/>
              </w:rPr>
              <w:t>руирования,</w:t>
            </w:r>
            <w:r w:rsidRPr="00D4791B">
              <w:rPr>
                <w:sz w:val="24"/>
                <w:szCs w:val="24"/>
              </w:rPr>
              <w:t xml:space="preserve"> носители цифровой информации)</w:t>
            </w:r>
          </w:p>
        </w:tc>
        <w:tc>
          <w:tcPr>
            <w:tcW w:w="3587" w:type="dxa"/>
          </w:tcPr>
          <w:p w:rsidR="007E1415" w:rsidRPr="00D4791B" w:rsidRDefault="007E1415" w:rsidP="00D4791B">
            <w:pPr>
              <w:pStyle w:val="a9"/>
              <w:jc w:val="both"/>
              <w:rPr>
                <w:sz w:val="24"/>
                <w:szCs w:val="24"/>
              </w:rPr>
            </w:pPr>
            <w:r w:rsidRPr="00D4791B">
              <w:rPr>
                <w:sz w:val="24"/>
                <w:szCs w:val="24"/>
              </w:rPr>
              <w:t>частично соответствует требованиям</w:t>
            </w:r>
          </w:p>
        </w:tc>
      </w:tr>
      <w:tr w:rsidR="007E1415" w:rsidRPr="00D4791B" w:rsidTr="004012A8">
        <w:tc>
          <w:tcPr>
            <w:tcW w:w="741" w:type="dxa"/>
          </w:tcPr>
          <w:p w:rsidR="007E1415" w:rsidRPr="00D4791B" w:rsidRDefault="004012A8" w:rsidP="00D4791B">
            <w:pPr>
              <w:pStyle w:val="a9"/>
              <w:rPr>
                <w:sz w:val="24"/>
                <w:szCs w:val="24"/>
              </w:rPr>
            </w:pPr>
            <w:r w:rsidRPr="00D4791B">
              <w:rPr>
                <w:sz w:val="24"/>
                <w:szCs w:val="24"/>
              </w:rPr>
              <w:t>3.13</w:t>
            </w:r>
            <w:r w:rsidR="007E1415" w:rsidRPr="00D4791B">
              <w:rPr>
                <w:sz w:val="24"/>
                <w:szCs w:val="24"/>
              </w:rPr>
              <w:t>.</w:t>
            </w:r>
          </w:p>
        </w:tc>
        <w:tc>
          <w:tcPr>
            <w:tcW w:w="5243" w:type="dxa"/>
          </w:tcPr>
          <w:p w:rsidR="007E1415" w:rsidRPr="00D4791B" w:rsidRDefault="007E1415" w:rsidP="00D4791B">
            <w:pPr>
              <w:pStyle w:val="a9"/>
              <w:rPr>
                <w:sz w:val="24"/>
                <w:szCs w:val="24"/>
              </w:rPr>
            </w:pPr>
            <w:r w:rsidRPr="00D4791B">
              <w:rPr>
                <w:sz w:val="24"/>
                <w:szCs w:val="24"/>
              </w:rPr>
              <w:t>Мебель, офисное оснащение и хозяйственный инвентарь</w:t>
            </w:r>
          </w:p>
        </w:tc>
        <w:tc>
          <w:tcPr>
            <w:tcW w:w="3587" w:type="dxa"/>
          </w:tcPr>
          <w:p w:rsidR="007E1415" w:rsidRPr="00D4791B" w:rsidRDefault="007E1415" w:rsidP="00D4791B">
            <w:pPr>
              <w:pStyle w:val="a9"/>
              <w:jc w:val="both"/>
              <w:rPr>
                <w:sz w:val="24"/>
                <w:szCs w:val="24"/>
              </w:rPr>
            </w:pPr>
            <w:r w:rsidRPr="00D4791B">
              <w:rPr>
                <w:sz w:val="24"/>
                <w:szCs w:val="24"/>
              </w:rPr>
              <w:t>имеется в соответствии с требованиями</w:t>
            </w:r>
          </w:p>
        </w:tc>
      </w:tr>
      <w:tr w:rsidR="007E1415" w:rsidRPr="00D4791B" w:rsidTr="004012A8">
        <w:tc>
          <w:tcPr>
            <w:tcW w:w="741" w:type="dxa"/>
          </w:tcPr>
          <w:p w:rsidR="007E1415" w:rsidRPr="00D4791B" w:rsidRDefault="007E1415" w:rsidP="00D4791B">
            <w:pPr>
              <w:pStyle w:val="a9"/>
              <w:rPr>
                <w:sz w:val="24"/>
                <w:szCs w:val="24"/>
              </w:rPr>
            </w:pPr>
            <w:r w:rsidRPr="00D4791B">
              <w:rPr>
                <w:rStyle w:val="a8"/>
                <w:sz w:val="24"/>
                <w:szCs w:val="24"/>
              </w:rPr>
              <w:t>4.</w:t>
            </w:r>
          </w:p>
        </w:tc>
        <w:tc>
          <w:tcPr>
            <w:tcW w:w="5243" w:type="dxa"/>
          </w:tcPr>
          <w:p w:rsidR="007E1415" w:rsidRPr="00D4791B" w:rsidRDefault="007E1415" w:rsidP="00D4791B">
            <w:pPr>
              <w:pStyle w:val="a9"/>
              <w:rPr>
                <w:sz w:val="24"/>
                <w:szCs w:val="24"/>
              </w:rPr>
            </w:pPr>
            <w:r w:rsidRPr="00D4791B">
              <w:rPr>
                <w:rStyle w:val="a8"/>
                <w:sz w:val="24"/>
                <w:szCs w:val="24"/>
              </w:rPr>
              <w:t xml:space="preserve">Материально-техническое оснащение образовательного процесса обеспечивает возможность: </w:t>
            </w:r>
          </w:p>
        </w:tc>
        <w:tc>
          <w:tcPr>
            <w:tcW w:w="3587" w:type="dxa"/>
          </w:tcPr>
          <w:p w:rsidR="007E1415" w:rsidRPr="00D4791B" w:rsidRDefault="007E1415" w:rsidP="00D4791B">
            <w:pPr>
              <w:pStyle w:val="a9"/>
              <w:jc w:val="both"/>
              <w:rPr>
                <w:sz w:val="24"/>
                <w:szCs w:val="24"/>
              </w:rPr>
            </w:pP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4.1.</w:t>
            </w:r>
          </w:p>
        </w:tc>
        <w:tc>
          <w:tcPr>
            <w:tcW w:w="5243" w:type="dxa"/>
          </w:tcPr>
          <w:p w:rsidR="007E1415" w:rsidRPr="00D4791B" w:rsidRDefault="007E1415" w:rsidP="00D4791B">
            <w:pPr>
              <w:pStyle w:val="a9"/>
              <w:rPr>
                <w:sz w:val="24"/>
                <w:szCs w:val="24"/>
              </w:rPr>
            </w:pPr>
            <w:r w:rsidRPr="00D4791B">
              <w:rPr>
                <w:sz w:val="24"/>
                <w:szCs w:val="24"/>
              </w:rPr>
              <w:t>Реализации индивидуальных образовательных планов обучающихся, осуществления их самостоятельной образовательной деятельности</w:t>
            </w:r>
          </w:p>
        </w:tc>
        <w:tc>
          <w:tcPr>
            <w:tcW w:w="3587" w:type="dxa"/>
          </w:tcPr>
          <w:p w:rsidR="007E1415" w:rsidRPr="00D4791B" w:rsidRDefault="007E1415" w:rsidP="00D4791B">
            <w:pPr>
              <w:pStyle w:val="a9"/>
              <w:jc w:val="both"/>
              <w:rPr>
                <w:sz w:val="24"/>
                <w:szCs w:val="24"/>
              </w:rPr>
            </w:pPr>
            <w:r w:rsidRPr="00D4791B">
              <w:rPr>
                <w:sz w:val="24"/>
                <w:szCs w:val="24"/>
              </w:rPr>
              <w:t>обеспечивает</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4.2.</w:t>
            </w:r>
          </w:p>
        </w:tc>
        <w:tc>
          <w:tcPr>
            <w:tcW w:w="5243" w:type="dxa"/>
          </w:tcPr>
          <w:p w:rsidR="007E1415" w:rsidRPr="00D4791B" w:rsidRDefault="007E1415" w:rsidP="00D4791B">
            <w:pPr>
              <w:pStyle w:val="a9"/>
              <w:rPr>
                <w:sz w:val="24"/>
                <w:szCs w:val="24"/>
              </w:rPr>
            </w:pPr>
            <w:r w:rsidRPr="00D4791B">
              <w:rPr>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tc>
        <w:tc>
          <w:tcPr>
            <w:tcW w:w="3587" w:type="dxa"/>
          </w:tcPr>
          <w:p w:rsidR="007E1415" w:rsidRPr="00D4791B" w:rsidRDefault="007E1415" w:rsidP="00D4791B">
            <w:pPr>
              <w:pStyle w:val="a9"/>
              <w:jc w:val="both"/>
              <w:rPr>
                <w:sz w:val="24"/>
                <w:szCs w:val="24"/>
              </w:rPr>
            </w:pPr>
            <w:r w:rsidRPr="00D4791B">
              <w:rPr>
                <w:sz w:val="24"/>
                <w:szCs w:val="24"/>
              </w:rPr>
              <w:t>частично обеспечивает</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4.3.</w:t>
            </w:r>
          </w:p>
        </w:tc>
        <w:tc>
          <w:tcPr>
            <w:tcW w:w="5243" w:type="dxa"/>
          </w:tcPr>
          <w:p w:rsidR="007E1415" w:rsidRPr="00D4791B" w:rsidRDefault="007E1415" w:rsidP="00D4791B">
            <w:pPr>
              <w:pStyle w:val="a9"/>
              <w:rPr>
                <w:sz w:val="24"/>
                <w:szCs w:val="24"/>
              </w:rPr>
            </w:pPr>
            <w:r w:rsidRPr="00D4791B">
              <w:rPr>
                <w:sz w:val="24"/>
                <w:szCs w:val="24"/>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tc>
        <w:tc>
          <w:tcPr>
            <w:tcW w:w="3587" w:type="dxa"/>
          </w:tcPr>
          <w:p w:rsidR="007E1415" w:rsidRPr="00D4791B" w:rsidRDefault="007E1415" w:rsidP="00D4791B">
            <w:pPr>
              <w:pStyle w:val="a9"/>
              <w:jc w:val="both"/>
              <w:rPr>
                <w:sz w:val="24"/>
                <w:szCs w:val="24"/>
              </w:rPr>
            </w:pPr>
            <w:r w:rsidRPr="00D4791B">
              <w:rPr>
                <w:sz w:val="24"/>
                <w:szCs w:val="24"/>
              </w:rPr>
              <w:t>Обеспечивает частично</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4.4.</w:t>
            </w:r>
          </w:p>
        </w:tc>
        <w:tc>
          <w:tcPr>
            <w:tcW w:w="5243" w:type="dxa"/>
          </w:tcPr>
          <w:p w:rsidR="007E1415" w:rsidRPr="00D4791B" w:rsidRDefault="007E1415" w:rsidP="00D4791B">
            <w:pPr>
              <w:pStyle w:val="a9"/>
              <w:rPr>
                <w:sz w:val="24"/>
                <w:szCs w:val="24"/>
              </w:rPr>
            </w:pPr>
            <w:r w:rsidRPr="00D4791B">
              <w:rPr>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tc>
        <w:tc>
          <w:tcPr>
            <w:tcW w:w="3587" w:type="dxa"/>
          </w:tcPr>
          <w:p w:rsidR="007E1415" w:rsidRPr="00D4791B" w:rsidRDefault="007E1415" w:rsidP="00D4791B">
            <w:pPr>
              <w:pStyle w:val="a9"/>
              <w:jc w:val="both"/>
              <w:rPr>
                <w:sz w:val="24"/>
                <w:szCs w:val="24"/>
              </w:rPr>
            </w:pPr>
            <w:r w:rsidRPr="00D4791B">
              <w:rPr>
                <w:sz w:val="24"/>
                <w:szCs w:val="24"/>
              </w:rPr>
              <w:t>Обеспечивает частично</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4.5.</w:t>
            </w:r>
          </w:p>
        </w:tc>
        <w:tc>
          <w:tcPr>
            <w:tcW w:w="5243" w:type="dxa"/>
          </w:tcPr>
          <w:p w:rsidR="007E1415" w:rsidRPr="00D4791B" w:rsidRDefault="007E1415" w:rsidP="00D4791B">
            <w:pPr>
              <w:pStyle w:val="a9"/>
              <w:rPr>
                <w:sz w:val="24"/>
                <w:szCs w:val="24"/>
              </w:rPr>
            </w:pPr>
            <w:r w:rsidRPr="00D4791B">
              <w:rPr>
                <w:sz w:val="24"/>
                <w:szCs w:val="24"/>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tc>
        <w:tc>
          <w:tcPr>
            <w:tcW w:w="3587" w:type="dxa"/>
          </w:tcPr>
          <w:p w:rsidR="007E1415" w:rsidRPr="00D4791B" w:rsidRDefault="007E1415" w:rsidP="00D4791B">
            <w:pPr>
              <w:pStyle w:val="a9"/>
              <w:jc w:val="both"/>
              <w:rPr>
                <w:sz w:val="24"/>
                <w:szCs w:val="24"/>
              </w:rPr>
            </w:pPr>
            <w:r w:rsidRPr="00D4791B">
              <w:rPr>
                <w:sz w:val="24"/>
                <w:szCs w:val="24"/>
              </w:rPr>
              <w:t>обеспечивает</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4.6.</w:t>
            </w:r>
          </w:p>
        </w:tc>
        <w:tc>
          <w:tcPr>
            <w:tcW w:w="5243" w:type="dxa"/>
          </w:tcPr>
          <w:p w:rsidR="007E1415" w:rsidRPr="00D4791B" w:rsidRDefault="007E1415" w:rsidP="00D4791B">
            <w:pPr>
              <w:pStyle w:val="a9"/>
              <w:rPr>
                <w:sz w:val="24"/>
                <w:szCs w:val="24"/>
              </w:rPr>
            </w:pPr>
            <w:r w:rsidRPr="00D4791B">
              <w:rPr>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tc>
        <w:tc>
          <w:tcPr>
            <w:tcW w:w="3587" w:type="dxa"/>
          </w:tcPr>
          <w:p w:rsidR="007E1415" w:rsidRPr="00D4791B" w:rsidRDefault="007E1415" w:rsidP="00D4791B">
            <w:pPr>
              <w:pStyle w:val="a9"/>
              <w:jc w:val="both"/>
              <w:rPr>
                <w:sz w:val="24"/>
                <w:szCs w:val="24"/>
              </w:rPr>
            </w:pPr>
            <w:r w:rsidRPr="00D4791B">
              <w:rPr>
                <w:sz w:val="24"/>
                <w:szCs w:val="24"/>
              </w:rPr>
              <w:t>частично обеспечивает</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4.7.</w:t>
            </w:r>
          </w:p>
        </w:tc>
        <w:tc>
          <w:tcPr>
            <w:tcW w:w="5243" w:type="dxa"/>
          </w:tcPr>
          <w:p w:rsidR="007E1415" w:rsidRPr="00D4791B" w:rsidRDefault="007E1415" w:rsidP="00D4791B">
            <w:pPr>
              <w:pStyle w:val="a9"/>
              <w:rPr>
                <w:sz w:val="24"/>
                <w:szCs w:val="24"/>
              </w:rPr>
            </w:pPr>
            <w:r w:rsidRPr="00D4791B">
              <w:rPr>
                <w:sz w:val="24"/>
                <w:szCs w:val="24"/>
              </w:rPr>
              <w:t>Наблюдений, наглядного представления и анализа данных; использования цифровых планов и карт, спутниковых изображений</w:t>
            </w:r>
          </w:p>
        </w:tc>
        <w:tc>
          <w:tcPr>
            <w:tcW w:w="3587" w:type="dxa"/>
          </w:tcPr>
          <w:p w:rsidR="007E1415" w:rsidRPr="00D4791B" w:rsidRDefault="007E1415" w:rsidP="00D4791B">
            <w:pPr>
              <w:pStyle w:val="a9"/>
              <w:jc w:val="both"/>
              <w:rPr>
                <w:sz w:val="24"/>
                <w:szCs w:val="24"/>
              </w:rPr>
            </w:pPr>
            <w:r w:rsidRPr="00D4791B">
              <w:rPr>
                <w:sz w:val="24"/>
                <w:szCs w:val="24"/>
              </w:rPr>
              <w:t>обеспечивает</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4.8.</w:t>
            </w:r>
          </w:p>
        </w:tc>
        <w:tc>
          <w:tcPr>
            <w:tcW w:w="5243" w:type="dxa"/>
          </w:tcPr>
          <w:p w:rsidR="007E1415" w:rsidRPr="00D4791B" w:rsidRDefault="007E1415" w:rsidP="00D4791B">
            <w:pPr>
              <w:pStyle w:val="a9"/>
              <w:rPr>
                <w:sz w:val="24"/>
                <w:szCs w:val="24"/>
              </w:rPr>
            </w:pPr>
            <w:r w:rsidRPr="00D4791B">
              <w:rPr>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tc>
        <w:tc>
          <w:tcPr>
            <w:tcW w:w="3587" w:type="dxa"/>
          </w:tcPr>
          <w:p w:rsidR="007E1415" w:rsidRPr="00D4791B" w:rsidRDefault="007E1415" w:rsidP="00D4791B">
            <w:pPr>
              <w:pStyle w:val="a9"/>
              <w:jc w:val="both"/>
              <w:rPr>
                <w:sz w:val="24"/>
                <w:szCs w:val="24"/>
              </w:rPr>
            </w:pPr>
            <w:r w:rsidRPr="00D4791B">
              <w:rPr>
                <w:sz w:val="24"/>
                <w:szCs w:val="24"/>
              </w:rPr>
              <w:t>обеспечивает</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4.9.</w:t>
            </w:r>
          </w:p>
        </w:tc>
        <w:tc>
          <w:tcPr>
            <w:tcW w:w="5243" w:type="dxa"/>
          </w:tcPr>
          <w:p w:rsidR="007E1415" w:rsidRPr="00D4791B" w:rsidRDefault="007E1415" w:rsidP="00D4791B">
            <w:pPr>
              <w:pStyle w:val="a9"/>
              <w:rPr>
                <w:sz w:val="24"/>
                <w:szCs w:val="24"/>
              </w:rPr>
            </w:pPr>
            <w:r w:rsidRPr="00D4791B">
              <w:rPr>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tc>
        <w:tc>
          <w:tcPr>
            <w:tcW w:w="3587" w:type="dxa"/>
          </w:tcPr>
          <w:p w:rsidR="007E1415" w:rsidRPr="00D4791B" w:rsidRDefault="007E1415" w:rsidP="00D4791B">
            <w:pPr>
              <w:pStyle w:val="a9"/>
              <w:jc w:val="both"/>
              <w:rPr>
                <w:sz w:val="24"/>
                <w:szCs w:val="24"/>
              </w:rPr>
            </w:pPr>
            <w:r w:rsidRPr="00D4791B">
              <w:rPr>
                <w:sz w:val="24"/>
                <w:szCs w:val="24"/>
              </w:rPr>
              <w:t>частично обеспечивает</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4.10.</w:t>
            </w:r>
          </w:p>
        </w:tc>
        <w:tc>
          <w:tcPr>
            <w:tcW w:w="5243" w:type="dxa"/>
          </w:tcPr>
          <w:p w:rsidR="007E1415" w:rsidRPr="00D4791B" w:rsidRDefault="007E1415" w:rsidP="00D4791B">
            <w:pPr>
              <w:pStyle w:val="a9"/>
              <w:rPr>
                <w:sz w:val="24"/>
                <w:szCs w:val="24"/>
              </w:rPr>
            </w:pPr>
            <w:r w:rsidRPr="00D4791B">
              <w:rPr>
                <w:sz w:val="24"/>
                <w:szCs w:val="24"/>
              </w:rPr>
              <w:t>Занятий по изучению правил дорожного движения с использованием игр, оборудования, а также компьютерных технологий</w:t>
            </w:r>
          </w:p>
        </w:tc>
        <w:tc>
          <w:tcPr>
            <w:tcW w:w="3587" w:type="dxa"/>
          </w:tcPr>
          <w:p w:rsidR="007E1415" w:rsidRPr="00D4791B" w:rsidRDefault="007E1415" w:rsidP="00D4791B">
            <w:pPr>
              <w:pStyle w:val="a9"/>
              <w:jc w:val="both"/>
              <w:rPr>
                <w:sz w:val="24"/>
                <w:szCs w:val="24"/>
              </w:rPr>
            </w:pPr>
            <w:r w:rsidRPr="00D4791B">
              <w:rPr>
                <w:sz w:val="24"/>
                <w:szCs w:val="24"/>
              </w:rPr>
              <w:t>обеспечивает</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4.11.</w:t>
            </w:r>
          </w:p>
        </w:tc>
        <w:tc>
          <w:tcPr>
            <w:tcW w:w="5243" w:type="dxa"/>
          </w:tcPr>
          <w:p w:rsidR="007E1415" w:rsidRPr="00D4791B" w:rsidRDefault="007E1415" w:rsidP="00D4791B">
            <w:pPr>
              <w:pStyle w:val="a9"/>
              <w:rPr>
                <w:sz w:val="24"/>
                <w:szCs w:val="24"/>
              </w:rPr>
            </w:pPr>
            <w:r w:rsidRPr="00D4791B">
              <w:rPr>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tc>
        <w:tc>
          <w:tcPr>
            <w:tcW w:w="3587" w:type="dxa"/>
          </w:tcPr>
          <w:p w:rsidR="007E1415" w:rsidRPr="00D4791B" w:rsidRDefault="007E1415" w:rsidP="00D4791B">
            <w:pPr>
              <w:pStyle w:val="a9"/>
              <w:jc w:val="both"/>
              <w:rPr>
                <w:sz w:val="24"/>
                <w:szCs w:val="24"/>
              </w:rPr>
            </w:pPr>
            <w:r w:rsidRPr="00D4791B">
              <w:rPr>
                <w:sz w:val="24"/>
                <w:szCs w:val="24"/>
              </w:rPr>
              <w:t>обеспечивает</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4.12.</w:t>
            </w:r>
          </w:p>
        </w:tc>
        <w:tc>
          <w:tcPr>
            <w:tcW w:w="5243" w:type="dxa"/>
          </w:tcPr>
          <w:p w:rsidR="007E1415" w:rsidRPr="00D4791B" w:rsidRDefault="007E1415" w:rsidP="00D4791B">
            <w:pPr>
              <w:pStyle w:val="a9"/>
              <w:rPr>
                <w:sz w:val="24"/>
                <w:szCs w:val="24"/>
              </w:rPr>
            </w:pPr>
            <w:r w:rsidRPr="00D4791B">
              <w:rPr>
                <w:sz w:val="24"/>
                <w:szCs w:val="24"/>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tc>
        <w:tc>
          <w:tcPr>
            <w:tcW w:w="3587" w:type="dxa"/>
          </w:tcPr>
          <w:p w:rsidR="007E1415" w:rsidRPr="00D4791B" w:rsidRDefault="007E1415" w:rsidP="00D4791B">
            <w:pPr>
              <w:pStyle w:val="a9"/>
              <w:jc w:val="both"/>
              <w:rPr>
                <w:sz w:val="24"/>
                <w:szCs w:val="24"/>
              </w:rPr>
            </w:pPr>
            <w:r w:rsidRPr="00D4791B">
              <w:rPr>
                <w:sz w:val="24"/>
                <w:szCs w:val="24"/>
              </w:rPr>
              <w:t>обеспечивает</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4.13.</w:t>
            </w:r>
          </w:p>
        </w:tc>
        <w:tc>
          <w:tcPr>
            <w:tcW w:w="5243" w:type="dxa"/>
          </w:tcPr>
          <w:p w:rsidR="007E1415" w:rsidRPr="00D4791B" w:rsidRDefault="007E1415" w:rsidP="00D4791B">
            <w:pPr>
              <w:pStyle w:val="a9"/>
              <w:rPr>
                <w:sz w:val="24"/>
                <w:szCs w:val="24"/>
              </w:rPr>
            </w:pPr>
            <w:r w:rsidRPr="00D4791B">
              <w:rPr>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tc>
        <w:tc>
          <w:tcPr>
            <w:tcW w:w="3587" w:type="dxa"/>
          </w:tcPr>
          <w:p w:rsidR="007E1415" w:rsidRPr="00D4791B" w:rsidRDefault="007E1415" w:rsidP="00D4791B">
            <w:pPr>
              <w:pStyle w:val="a9"/>
              <w:jc w:val="both"/>
              <w:rPr>
                <w:sz w:val="24"/>
                <w:szCs w:val="24"/>
              </w:rPr>
            </w:pPr>
            <w:r w:rsidRPr="00D4791B">
              <w:rPr>
                <w:sz w:val="24"/>
                <w:szCs w:val="24"/>
              </w:rPr>
              <w:t xml:space="preserve"> обеспечивает</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4.14.</w:t>
            </w:r>
          </w:p>
        </w:tc>
        <w:tc>
          <w:tcPr>
            <w:tcW w:w="5243" w:type="dxa"/>
          </w:tcPr>
          <w:p w:rsidR="007E1415" w:rsidRPr="00D4791B" w:rsidRDefault="007E1415" w:rsidP="00D4791B">
            <w:pPr>
              <w:pStyle w:val="a9"/>
              <w:rPr>
                <w:sz w:val="24"/>
                <w:szCs w:val="24"/>
              </w:rPr>
            </w:pPr>
            <w:r w:rsidRPr="00D4791B">
              <w:rPr>
                <w:sz w:val="24"/>
                <w:szCs w:val="24"/>
              </w:rPr>
              <w:t>Планирования учебного процесса, фиксации его динамики, промежуточных и итоговых результатов</w:t>
            </w:r>
          </w:p>
        </w:tc>
        <w:tc>
          <w:tcPr>
            <w:tcW w:w="3587" w:type="dxa"/>
          </w:tcPr>
          <w:p w:rsidR="007E1415" w:rsidRPr="00D4791B" w:rsidRDefault="007E1415" w:rsidP="00D4791B">
            <w:pPr>
              <w:pStyle w:val="a9"/>
              <w:jc w:val="both"/>
              <w:rPr>
                <w:sz w:val="24"/>
                <w:szCs w:val="24"/>
              </w:rPr>
            </w:pPr>
            <w:r w:rsidRPr="00D4791B">
              <w:rPr>
                <w:sz w:val="24"/>
                <w:szCs w:val="24"/>
              </w:rPr>
              <w:t>обеспечивает</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4.15.</w:t>
            </w:r>
          </w:p>
        </w:tc>
        <w:tc>
          <w:tcPr>
            <w:tcW w:w="5243" w:type="dxa"/>
          </w:tcPr>
          <w:p w:rsidR="007E1415" w:rsidRPr="00D4791B" w:rsidRDefault="007E1415" w:rsidP="00D4791B">
            <w:pPr>
              <w:pStyle w:val="a9"/>
              <w:rPr>
                <w:sz w:val="24"/>
                <w:szCs w:val="24"/>
              </w:rPr>
            </w:pPr>
            <w:r w:rsidRPr="00D4791B">
              <w:rPr>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tc>
        <w:tc>
          <w:tcPr>
            <w:tcW w:w="3587" w:type="dxa"/>
          </w:tcPr>
          <w:p w:rsidR="007E1415" w:rsidRPr="00D4791B" w:rsidRDefault="007E1415" w:rsidP="00D4791B">
            <w:pPr>
              <w:pStyle w:val="a9"/>
              <w:jc w:val="both"/>
              <w:rPr>
                <w:sz w:val="24"/>
                <w:szCs w:val="24"/>
              </w:rPr>
            </w:pPr>
            <w:r w:rsidRPr="00D4791B">
              <w:rPr>
                <w:sz w:val="24"/>
                <w:szCs w:val="24"/>
              </w:rPr>
              <w:t>обеспечивает</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4.16.</w:t>
            </w:r>
          </w:p>
        </w:tc>
        <w:tc>
          <w:tcPr>
            <w:tcW w:w="5243" w:type="dxa"/>
          </w:tcPr>
          <w:p w:rsidR="007E1415" w:rsidRPr="00D4791B" w:rsidRDefault="007E1415" w:rsidP="00D4791B">
            <w:pPr>
              <w:pStyle w:val="a9"/>
              <w:rPr>
                <w:sz w:val="24"/>
                <w:szCs w:val="24"/>
              </w:rPr>
            </w:pPr>
            <w:r w:rsidRPr="00D4791B">
              <w:rPr>
                <w:sz w:val="24"/>
                <w:szCs w:val="24"/>
              </w:rPr>
              <w:t>Выпуска школьных печатных изданий</w:t>
            </w:r>
          </w:p>
        </w:tc>
        <w:tc>
          <w:tcPr>
            <w:tcW w:w="3587" w:type="dxa"/>
          </w:tcPr>
          <w:p w:rsidR="007E1415" w:rsidRPr="00D4791B" w:rsidRDefault="007E1415" w:rsidP="00D4791B">
            <w:pPr>
              <w:pStyle w:val="a9"/>
              <w:jc w:val="both"/>
              <w:rPr>
                <w:sz w:val="24"/>
                <w:szCs w:val="24"/>
              </w:rPr>
            </w:pPr>
            <w:r w:rsidRPr="00D4791B">
              <w:rPr>
                <w:sz w:val="24"/>
                <w:szCs w:val="24"/>
              </w:rPr>
              <w:t>обеспечивает</w:t>
            </w:r>
          </w:p>
        </w:tc>
      </w:tr>
      <w:tr w:rsidR="007E1415" w:rsidRPr="00D4791B" w:rsidTr="004012A8">
        <w:tc>
          <w:tcPr>
            <w:tcW w:w="741" w:type="dxa"/>
          </w:tcPr>
          <w:p w:rsidR="007E1415" w:rsidRPr="00D4791B" w:rsidRDefault="007E1415" w:rsidP="00D4791B">
            <w:pPr>
              <w:pStyle w:val="a9"/>
              <w:rPr>
                <w:sz w:val="24"/>
                <w:szCs w:val="24"/>
              </w:rPr>
            </w:pPr>
            <w:r w:rsidRPr="00D4791B">
              <w:rPr>
                <w:sz w:val="24"/>
                <w:szCs w:val="24"/>
              </w:rPr>
              <w:t>4.17.</w:t>
            </w:r>
          </w:p>
        </w:tc>
        <w:tc>
          <w:tcPr>
            <w:tcW w:w="5243" w:type="dxa"/>
          </w:tcPr>
          <w:p w:rsidR="007E1415" w:rsidRPr="00D4791B" w:rsidRDefault="007E1415" w:rsidP="00D4791B">
            <w:pPr>
              <w:pStyle w:val="a9"/>
              <w:rPr>
                <w:sz w:val="24"/>
                <w:szCs w:val="24"/>
              </w:rPr>
            </w:pPr>
            <w:r w:rsidRPr="00D4791B">
              <w:rPr>
                <w:sz w:val="24"/>
                <w:szCs w:val="24"/>
              </w:rPr>
              <w:t>Организации качественного горячего питания, медицинского обслуживания и отдыха обучающихся</w:t>
            </w:r>
          </w:p>
        </w:tc>
        <w:tc>
          <w:tcPr>
            <w:tcW w:w="3587" w:type="dxa"/>
          </w:tcPr>
          <w:p w:rsidR="007E1415" w:rsidRPr="00D4791B" w:rsidRDefault="004012A8" w:rsidP="00D4791B">
            <w:pPr>
              <w:pStyle w:val="a9"/>
              <w:jc w:val="both"/>
              <w:rPr>
                <w:sz w:val="24"/>
                <w:szCs w:val="24"/>
              </w:rPr>
            </w:pPr>
            <w:r w:rsidRPr="00D4791B">
              <w:rPr>
                <w:sz w:val="24"/>
                <w:szCs w:val="24"/>
              </w:rPr>
              <w:t xml:space="preserve">обеспечивает </w:t>
            </w:r>
            <w:r w:rsidR="007E1415" w:rsidRPr="00D4791B">
              <w:rPr>
                <w:sz w:val="24"/>
                <w:szCs w:val="24"/>
              </w:rPr>
              <w:t>16</w:t>
            </w:r>
            <w:r w:rsidRPr="00D4791B">
              <w:rPr>
                <w:sz w:val="24"/>
                <w:szCs w:val="24"/>
              </w:rPr>
              <w:t>0</w:t>
            </w:r>
            <w:r w:rsidR="007E1415" w:rsidRPr="00D4791B">
              <w:rPr>
                <w:sz w:val="24"/>
                <w:szCs w:val="24"/>
              </w:rPr>
              <w:t xml:space="preserve"> посадочных мест, соответствует требованиям</w:t>
            </w:r>
          </w:p>
        </w:tc>
      </w:tr>
    </w:tbl>
    <w:p w:rsidR="007E1415" w:rsidRPr="00D4791B" w:rsidRDefault="007E1415" w:rsidP="00D4791B">
      <w:pPr>
        <w:spacing w:line="240" w:lineRule="auto"/>
        <w:jc w:val="both"/>
        <w:rPr>
          <w:rFonts w:ascii="Times New Roman" w:hAnsi="Times New Roman" w:cs="Times New Roman"/>
          <w:sz w:val="24"/>
          <w:szCs w:val="24"/>
        </w:rPr>
      </w:pPr>
    </w:p>
    <w:p w:rsidR="00F66C45" w:rsidRPr="00D4791B" w:rsidRDefault="007E1415" w:rsidP="00D6192C">
      <w:pPr>
        <w:autoSpaceDE w:val="0"/>
        <w:autoSpaceDN w:val="0"/>
        <w:adjustRightInd w:val="0"/>
        <w:spacing w:before="100" w:beforeAutospacing="1" w:after="100" w:afterAutospacing="1" w:line="240" w:lineRule="auto"/>
        <w:ind w:firstLine="284"/>
        <w:jc w:val="both"/>
        <w:rPr>
          <w:rFonts w:ascii="Times New Roman" w:hAnsi="Times New Roman" w:cs="Times New Roman"/>
          <w:color w:val="000000"/>
          <w:sz w:val="24"/>
          <w:szCs w:val="24"/>
        </w:rPr>
      </w:pPr>
      <w:r w:rsidRPr="00D4791B">
        <w:rPr>
          <w:rFonts w:ascii="Times New Roman" w:hAnsi="Times New Roman" w:cs="Times New Roman"/>
          <w:color w:val="000000"/>
          <w:sz w:val="24"/>
          <w:szCs w:val="24"/>
        </w:rPr>
        <w:t xml:space="preserve">Учебный кабинет начальной школы представляет собой особую развивающую здоровьесберегающую среду, позволяющую реализовывать ценности, цели и принципы личностно-ориентированного образования, раскрытию индивидуальности каждого ученика, его творческой реализации, поощряет к развитию у школьников инициативы и самостоятельности, создает возможности для обучения  на основе личной активности обучающихся. </w:t>
      </w:r>
    </w:p>
    <w:p w:rsidR="00F66C45" w:rsidRPr="00D4791B" w:rsidRDefault="00D6192C" w:rsidP="00D4791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Требования к учебникам, </w:t>
      </w:r>
      <w:r w:rsidR="008A0B7A" w:rsidRPr="00D4791B">
        <w:rPr>
          <w:rFonts w:ascii="Times New Roman" w:hAnsi="Times New Roman" w:cs="Times New Roman"/>
          <w:b/>
          <w:i/>
          <w:sz w:val="24"/>
          <w:szCs w:val="24"/>
        </w:rPr>
        <w:t xml:space="preserve"> тетрадям и специальным дидактическим материалам</w:t>
      </w:r>
    </w:p>
    <w:p w:rsidR="00BF6AE6" w:rsidRPr="00D4791B" w:rsidRDefault="005D7D3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w:t>
      </w:r>
    </w:p>
    <w:p w:rsidR="00BF6AE6" w:rsidRPr="00D4791B" w:rsidRDefault="005D7D3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color w:val="00000A"/>
          <w:sz w:val="24"/>
          <w:szCs w:val="24"/>
        </w:rPr>
        <w:t xml:space="preserve">Учет особых образовательных потребностей </w:t>
      </w:r>
      <w:r w:rsidR="00F13DC5" w:rsidRPr="00D4791B">
        <w:rPr>
          <w:rFonts w:ascii="Times New Roman" w:hAnsi="Times New Roman" w:cs="Times New Roman"/>
          <w:color w:val="00000A"/>
          <w:sz w:val="24"/>
          <w:szCs w:val="24"/>
        </w:rPr>
        <w:t>слабослышащих и позднооглохших обучающихся</w:t>
      </w:r>
      <w:r w:rsidRPr="00D4791B">
        <w:rPr>
          <w:rFonts w:ascii="Times New Roman" w:hAnsi="Times New Roman" w:cs="Times New Roman"/>
          <w:color w:val="00000A"/>
          <w:sz w:val="24"/>
          <w:szCs w:val="24"/>
        </w:rPr>
        <w:t xml:space="preserve">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необходимо</w:t>
      </w:r>
      <w:r w:rsidR="00D6192C">
        <w:rPr>
          <w:rFonts w:ascii="Times New Roman" w:hAnsi="Times New Roman" w:cs="Times New Roman"/>
          <w:color w:val="00000A"/>
          <w:sz w:val="24"/>
          <w:szCs w:val="24"/>
        </w:rPr>
        <w:t xml:space="preserve"> использование </w:t>
      </w:r>
      <w:r w:rsidR="002E66EA" w:rsidRPr="00D4791B">
        <w:rPr>
          <w:rFonts w:ascii="Times New Roman" w:hAnsi="Times New Roman" w:cs="Times New Roman"/>
          <w:color w:val="00000A"/>
          <w:sz w:val="24"/>
          <w:szCs w:val="24"/>
        </w:rPr>
        <w:t>тетрадей</w:t>
      </w:r>
      <w:r w:rsidRPr="00D4791B">
        <w:rPr>
          <w:rFonts w:ascii="Times New Roman" w:hAnsi="Times New Roman" w:cs="Times New Roman"/>
          <w:color w:val="00000A"/>
          <w:sz w:val="24"/>
          <w:szCs w:val="24"/>
        </w:rPr>
        <w:t xml:space="preserve">, включая Прописи. </w:t>
      </w:r>
    </w:p>
    <w:p w:rsidR="00BF6AE6" w:rsidRPr="00D4791B" w:rsidRDefault="005D7D3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Особые образовательные потребности </w:t>
      </w:r>
      <w:r w:rsidR="00F13DC5" w:rsidRPr="00D4791B">
        <w:rPr>
          <w:rFonts w:ascii="Times New Roman" w:hAnsi="Times New Roman" w:cs="Times New Roman"/>
          <w:color w:val="00000A"/>
          <w:sz w:val="24"/>
          <w:szCs w:val="24"/>
        </w:rPr>
        <w:t xml:space="preserve">слабослышащих и позднооглохших </w:t>
      </w:r>
      <w:r w:rsidR="00F13DC5" w:rsidRPr="00D4791B">
        <w:rPr>
          <w:rFonts w:ascii="Times New Roman" w:hAnsi="Times New Roman" w:cs="Times New Roman"/>
          <w:sz w:val="24"/>
          <w:szCs w:val="24"/>
        </w:rPr>
        <w:t>обучающихс</w:t>
      </w:r>
      <w:r w:rsidR="00D6192C">
        <w:rPr>
          <w:rFonts w:ascii="Times New Roman" w:hAnsi="Times New Roman" w:cs="Times New Roman"/>
          <w:sz w:val="24"/>
          <w:szCs w:val="24"/>
        </w:rPr>
        <w:t>я</w:t>
      </w:r>
      <w:r w:rsidRPr="00D4791B">
        <w:rPr>
          <w:rFonts w:ascii="Times New Roman" w:hAnsi="Times New Roman" w:cs="Times New Roman"/>
          <w:sz w:val="24"/>
          <w:szCs w:val="24"/>
        </w:rPr>
        <w:t xml:space="preserve">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BF6AE6" w:rsidRPr="00D4791B" w:rsidRDefault="005D7D3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color w:val="00000A"/>
          <w:sz w:val="24"/>
          <w:szCs w:val="24"/>
        </w:rPr>
        <w:t>Освоение содержательной области</w:t>
      </w:r>
      <w:r w:rsidRPr="00D4791B">
        <w:rPr>
          <w:rFonts w:ascii="Times New Roman" w:hAnsi="Times New Roman" w:cs="Times New Roman"/>
          <w:i/>
          <w:color w:val="00000A"/>
          <w:sz w:val="24"/>
          <w:szCs w:val="24"/>
        </w:rPr>
        <w:t xml:space="preserve"> «Филология»</w:t>
      </w:r>
      <w:r w:rsidRPr="00D4791B">
        <w:rPr>
          <w:rFonts w:ascii="Times New Roman" w:hAnsi="Times New Roman" w:cs="Times New Roman"/>
          <w:color w:val="00000A"/>
          <w:sz w:val="24"/>
          <w:szCs w:val="24"/>
        </w:rPr>
        <w:t xml:space="preserve"> предполагает использование </w:t>
      </w:r>
      <w:r w:rsidRPr="00D4791B">
        <w:rPr>
          <w:rFonts w:ascii="Times New Roman" w:hAnsi="Times New Roman" w:cs="Times New Roman"/>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w:t>
      </w:r>
    </w:p>
    <w:p w:rsidR="00F13DC5" w:rsidRPr="00D4791B" w:rsidRDefault="005D7D35" w:rsidP="00D4791B">
      <w:pPr>
        <w:spacing w:after="0" w:line="240" w:lineRule="auto"/>
        <w:ind w:firstLine="567"/>
        <w:jc w:val="both"/>
        <w:rPr>
          <w:rFonts w:ascii="Times New Roman" w:hAnsi="Times New Roman" w:cs="Times New Roman"/>
          <w:color w:val="00000A"/>
          <w:sz w:val="24"/>
          <w:szCs w:val="24"/>
        </w:rPr>
      </w:pPr>
      <w:r w:rsidRPr="00D4791B">
        <w:rPr>
          <w:rFonts w:ascii="Times New Roman" w:hAnsi="Times New Roman" w:cs="Times New Roman"/>
          <w:color w:val="00000A"/>
          <w:sz w:val="24"/>
          <w:szCs w:val="24"/>
        </w:rPr>
        <w:t>Освоение содержательной области</w:t>
      </w:r>
      <w:r w:rsidRPr="00D4791B">
        <w:rPr>
          <w:rFonts w:ascii="Times New Roman" w:hAnsi="Times New Roman" w:cs="Times New Roman"/>
          <w:b/>
          <w:color w:val="00000A"/>
          <w:sz w:val="24"/>
          <w:szCs w:val="24"/>
        </w:rPr>
        <w:t xml:space="preserve"> «</w:t>
      </w:r>
      <w:r w:rsidRPr="00D4791B">
        <w:rPr>
          <w:rFonts w:ascii="Times New Roman" w:hAnsi="Times New Roman" w:cs="Times New Roman"/>
          <w:i/>
          <w:color w:val="00000A"/>
          <w:sz w:val="24"/>
          <w:szCs w:val="24"/>
        </w:rPr>
        <w:t>Математика»</w:t>
      </w:r>
      <w:r w:rsidRPr="00D4791B">
        <w:rPr>
          <w:rFonts w:ascii="Times New Roman" w:hAnsi="Times New Roman" w:cs="Times New Roman"/>
          <w:color w:val="00000A"/>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w:t>
      </w:r>
    </w:p>
    <w:p w:rsidR="00BF6AE6" w:rsidRPr="00D4791B" w:rsidRDefault="005D7D3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color w:val="00000A"/>
          <w:sz w:val="24"/>
          <w:szCs w:val="24"/>
        </w:rPr>
        <w:t xml:space="preserve">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D4791B">
        <w:rPr>
          <w:rFonts w:ascii="Times New Roman" w:hAnsi="Times New Roman" w:cs="Times New Roman"/>
          <w:sz w:val="24"/>
          <w:szCs w:val="24"/>
        </w:rPr>
        <w:t>настольных развивающих игр.</w:t>
      </w:r>
    </w:p>
    <w:p w:rsidR="00BF6AE6" w:rsidRPr="00D4791B" w:rsidRDefault="005D7D3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5D7D35" w:rsidRPr="00D4791B" w:rsidRDefault="00BF6AE6"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color w:val="00000A"/>
          <w:sz w:val="24"/>
          <w:szCs w:val="24"/>
        </w:rPr>
        <w:t xml:space="preserve">Формирование </w:t>
      </w:r>
      <w:r w:rsidR="005D7D35" w:rsidRPr="00D4791B">
        <w:rPr>
          <w:rFonts w:ascii="Times New Roman" w:hAnsi="Times New Roman" w:cs="Times New Roman"/>
          <w:color w:val="00000A"/>
          <w:sz w:val="24"/>
          <w:szCs w:val="24"/>
        </w:rPr>
        <w:t>доступ</w:t>
      </w:r>
      <w:r w:rsidRPr="00D4791B">
        <w:rPr>
          <w:rFonts w:ascii="Times New Roman" w:hAnsi="Times New Roman" w:cs="Times New Roman"/>
          <w:color w:val="00000A"/>
          <w:sz w:val="24"/>
          <w:szCs w:val="24"/>
        </w:rPr>
        <w:t xml:space="preserve">ных представлений о мире и </w:t>
      </w:r>
      <w:r w:rsidR="005D7D35" w:rsidRPr="00D4791B">
        <w:rPr>
          <w:rFonts w:ascii="Times New Roman" w:hAnsi="Times New Roman" w:cs="Times New Roman"/>
          <w:color w:val="00000A"/>
          <w:sz w:val="24"/>
          <w:szCs w:val="24"/>
        </w:rPr>
        <w:t>практики взаимодействия с окружающим миром в рамках содержательной области</w:t>
      </w:r>
      <w:r w:rsidR="005D7D35" w:rsidRPr="00D4791B">
        <w:rPr>
          <w:rFonts w:ascii="Times New Roman" w:hAnsi="Times New Roman" w:cs="Times New Roman"/>
          <w:b/>
          <w:color w:val="00000A"/>
          <w:sz w:val="24"/>
          <w:szCs w:val="24"/>
        </w:rPr>
        <w:t xml:space="preserve"> «</w:t>
      </w:r>
      <w:r w:rsidR="005D7D35" w:rsidRPr="00D4791B">
        <w:rPr>
          <w:rFonts w:ascii="Times New Roman" w:hAnsi="Times New Roman" w:cs="Times New Roman"/>
          <w:i/>
          <w:color w:val="00000A"/>
          <w:sz w:val="24"/>
          <w:szCs w:val="24"/>
        </w:rPr>
        <w:t>Обществознание и естествознание (Окружающий мир)»</w:t>
      </w:r>
      <w:r w:rsidR="005D7D35" w:rsidRPr="00D4791B">
        <w:rPr>
          <w:rFonts w:ascii="Times New Roman" w:hAnsi="Times New Roman" w:cs="Times New Roman"/>
          <w:color w:val="00000A"/>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r w:rsidR="00F13DC5" w:rsidRPr="00D4791B">
        <w:rPr>
          <w:rFonts w:ascii="Times New Roman" w:hAnsi="Times New Roman" w:cs="Times New Roman"/>
          <w:color w:val="00000A"/>
          <w:sz w:val="24"/>
          <w:szCs w:val="24"/>
        </w:rPr>
        <w:t xml:space="preserve">слабослышащих и позднооглохших обучающихся </w:t>
      </w:r>
      <w:r w:rsidR="005D7D35" w:rsidRPr="00D4791B">
        <w:rPr>
          <w:rFonts w:ascii="Times New Roman" w:hAnsi="Times New Roman" w:cs="Times New Roman"/>
          <w:color w:val="00000A"/>
          <w:sz w:val="24"/>
          <w:szCs w:val="24"/>
        </w:rPr>
        <w:t xml:space="preserve">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  </w:t>
      </w:r>
    </w:p>
    <w:p w:rsidR="005D7D35" w:rsidRPr="00D4791B" w:rsidRDefault="005D7D3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color w:val="00000A"/>
          <w:sz w:val="24"/>
          <w:szCs w:val="24"/>
        </w:rPr>
        <w:t>Специальный учебный и дидактический материал необходим для образования</w:t>
      </w:r>
      <w:r w:rsidR="00F13DC5" w:rsidRPr="00D4791B">
        <w:rPr>
          <w:rFonts w:ascii="Times New Roman" w:hAnsi="Times New Roman" w:cs="Times New Roman"/>
          <w:color w:val="00000A"/>
          <w:sz w:val="24"/>
          <w:szCs w:val="24"/>
        </w:rPr>
        <w:t xml:space="preserve"> слабослышащих и позднооглохших обучающихся</w:t>
      </w:r>
      <w:r w:rsidRPr="00D4791B">
        <w:rPr>
          <w:rFonts w:ascii="Times New Roman" w:hAnsi="Times New Roman" w:cs="Times New Roman"/>
          <w:color w:val="00000A"/>
          <w:sz w:val="24"/>
          <w:szCs w:val="24"/>
        </w:rPr>
        <w:t xml:space="preserve"> в области </w:t>
      </w:r>
      <w:r w:rsidRPr="00D4791B">
        <w:rPr>
          <w:rFonts w:ascii="Times New Roman" w:hAnsi="Times New Roman" w:cs="Times New Roman"/>
          <w:b/>
          <w:color w:val="00000A"/>
          <w:sz w:val="24"/>
          <w:szCs w:val="24"/>
        </w:rPr>
        <w:t>«</w:t>
      </w:r>
      <w:r w:rsidRPr="00D4791B">
        <w:rPr>
          <w:rFonts w:ascii="Times New Roman" w:hAnsi="Times New Roman" w:cs="Times New Roman"/>
          <w:i/>
          <w:color w:val="00000A"/>
          <w:sz w:val="24"/>
          <w:szCs w:val="24"/>
        </w:rPr>
        <w:t>Искусство»</w:t>
      </w:r>
      <w:r w:rsidRPr="00D4791B">
        <w:rPr>
          <w:rFonts w:ascii="Times New Roman" w:hAnsi="Times New Roman" w:cs="Times New Roman"/>
          <w:b/>
          <w:color w:val="00000A"/>
          <w:sz w:val="24"/>
          <w:szCs w:val="24"/>
        </w:rPr>
        <w:t>.</w:t>
      </w:r>
      <w:r w:rsidRPr="00D4791B">
        <w:rPr>
          <w:rFonts w:ascii="Times New Roman" w:hAnsi="Times New Roman" w:cs="Times New Roman"/>
          <w:color w:val="00000A"/>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цветная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r w:rsidRPr="00D4791B">
        <w:rPr>
          <w:rFonts w:ascii="Times New Roman" w:hAnsi="Times New Roman" w:cs="Times New Roman"/>
          <w:sz w:val="24"/>
          <w:szCs w:val="24"/>
        </w:rPr>
        <w:t>На занятиях музыкой  важно обеспечить</w:t>
      </w:r>
      <w:r w:rsidR="00F13DC5" w:rsidRPr="00D4791B">
        <w:rPr>
          <w:rFonts w:ascii="Times New Roman" w:hAnsi="Times New Roman" w:cs="Times New Roman"/>
          <w:color w:val="00000A"/>
          <w:sz w:val="24"/>
          <w:szCs w:val="24"/>
        </w:rPr>
        <w:t xml:space="preserve"> слабослышащим и позднооглохшим</w:t>
      </w:r>
      <w:r w:rsidR="00F13DC5" w:rsidRPr="00D4791B">
        <w:rPr>
          <w:rFonts w:ascii="Times New Roman" w:hAnsi="Times New Roman" w:cs="Times New Roman"/>
          <w:sz w:val="24"/>
          <w:szCs w:val="24"/>
        </w:rPr>
        <w:t xml:space="preserve"> обучающимся </w:t>
      </w:r>
      <w:r w:rsidRPr="00D4791B">
        <w:rPr>
          <w:rFonts w:ascii="Times New Roman" w:hAnsi="Times New Roman" w:cs="Times New Roman"/>
          <w:sz w:val="24"/>
          <w:szCs w:val="24"/>
        </w:rPr>
        <w:t xml:space="preserve"> использование доступных музыкальных инструментов (маракас, бубен, барабан, трещотки, металлофон и др.), театральным реквизитом, а также оснастить актовые залы воспроизводящим, звукоусиливающим и осветительным оборудованием.</w:t>
      </w:r>
    </w:p>
    <w:p w:rsidR="005D7D35" w:rsidRPr="00D4791B" w:rsidRDefault="005D7D3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color w:val="00000A"/>
          <w:sz w:val="24"/>
          <w:szCs w:val="24"/>
        </w:rPr>
        <w:t>Для овладения образовательной областью</w:t>
      </w:r>
      <w:r w:rsidRPr="00D4791B">
        <w:rPr>
          <w:rFonts w:ascii="Times New Roman" w:hAnsi="Times New Roman" w:cs="Times New Roman"/>
          <w:i/>
          <w:color w:val="00000A"/>
          <w:sz w:val="24"/>
          <w:szCs w:val="24"/>
        </w:rPr>
        <w:t xml:space="preserve"> «Технологии»</w:t>
      </w:r>
      <w:r w:rsidR="00F13DC5" w:rsidRPr="00D4791B">
        <w:rPr>
          <w:rFonts w:ascii="Times New Roman" w:hAnsi="Times New Roman" w:cs="Times New Roman"/>
          <w:color w:val="00000A"/>
          <w:sz w:val="24"/>
          <w:szCs w:val="24"/>
        </w:rPr>
        <w:t xml:space="preserve">слабослышащим и позднооглохшим обучающимся </w:t>
      </w:r>
      <w:r w:rsidRPr="00D4791B">
        <w:rPr>
          <w:rFonts w:ascii="Times New Roman" w:hAnsi="Times New Roman" w:cs="Times New Roman"/>
          <w:color w:val="00000A"/>
          <w:sz w:val="24"/>
          <w:szCs w:val="24"/>
        </w:rPr>
        <w:t xml:space="preserve">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5D7D35" w:rsidRDefault="005D7D35" w:rsidP="00D4791B">
      <w:pPr>
        <w:spacing w:after="0" w:line="240" w:lineRule="auto"/>
        <w:ind w:firstLine="567"/>
        <w:jc w:val="both"/>
        <w:rPr>
          <w:rFonts w:ascii="Times New Roman" w:hAnsi="Times New Roman" w:cs="Times New Roman"/>
          <w:color w:val="00000A"/>
          <w:sz w:val="24"/>
          <w:szCs w:val="24"/>
        </w:rPr>
      </w:pPr>
      <w:r w:rsidRPr="00D4791B">
        <w:rPr>
          <w:rFonts w:ascii="Times New Roman" w:hAnsi="Times New Roman" w:cs="Times New Roman"/>
          <w:color w:val="00000A"/>
          <w:sz w:val="24"/>
          <w:szCs w:val="24"/>
        </w:rPr>
        <w:t xml:space="preserve">Овладение </w:t>
      </w:r>
      <w:r w:rsidR="00F13DC5" w:rsidRPr="00D4791B">
        <w:rPr>
          <w:rFonts w:ascii="Times New Roman" w:hAnsi="Times New Roman" w:cs="Times New Roman"/>
          <w:color w:val="00000A"/>
          <w:sz w:val="24"/>
          <w:szCs w:val="24"/>
        </w:rPr>
        <w:t>слабослышащих и позднооглохших обучающимися</w:t>
      </w:r>
      <w:r w:rsidRPr="00D4791B">
        <w:rPr>
          <w:rFonts w:ascii="Times New Roman" w:hAnsi="Times New Roman" w:cs="Times New Roman"/>
          <w:color w:val="00000A"/>
          <w:sz w:val="24"/>
          <w:szCs w:val="24"/>
        </w:rPr>
        <w:t xml:space="preserve"> образовательной областью </w:t>
      </w:r>
      <w:r w:rsidRPr="00D4791B">
        <w:rPr>
          <w:rFonts w:ascii="Times New Roman" w:hAnsi="Times New Roman" w:cs="Times New Roman"/>
          <w:i/>
          <w:color w:val="00000A"/>
          <w:sz w:val="24"/>
          <w:szCs w:val="24"/>
        </w:rPr>
        <w:t>«Физическая культура»</w:t>
      </w:r>
      <w:r w:rsidRPr="00D4791B">
        <w:rPr>
          <w:rFonts w:ascii="Times New Roman" w:hAnsi="Times New Roman" w:cs="Times New Roman"/>
          <w:color w:val="00000A"/>
          <w:sz w:val="24"/>
          <w:szCs w:val="24"/>
        </w:rPr>
        <w:t xml:space="preserve"> предполагает коррекцию двигательных навыков в процессе спортивной деятельности. Для этого необходимо наличие специальных предметов (скакалки, мячи, шары, обручи и др.); фонотеки с записями различных музыкальных произведений.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D6192C" w:rsidRPr="00D4791B" w:rsidRDefault="00D6192C" w:rsidP="00D4791B">
      <w:pPr>
        <w:spacing w:after="0" w:line="240" w:lineRule="auto"/>
        <w:ind w:firstLine="567"/>
        <w:jc w:val="both"/>
        <w:rPr>
          <w:rFonts w:ascii="Times New Roman" w:hAnsi="Times New Roman" w:cs="Times New Roman"/>
          <w:color w:val="00000A"/>
          <w:sz w:val="24"/>
          <w:szCs w:val="24"/>
        </w:rPr>
      </w:pPr>
    </w:p>
    <w:p w:rsidR="00793284" w:rsidRPr="00D6192C" w:rsidRDefault="00793284" w:rsidP="00D6192C">
      <w:pPr>
        <w:pStyle w:val="tekstob"/>
        <w:spacing w:before="0" w:beforeAutospacing="0" w:after="0" w:afterAutospacing="0"/>
        <w:jc w:val="center"/>
        <w:rPr>
          <w:b/>
        </w:rPr>
      </w:pPr>
      <w:r w:rsidRPr="00D4791B">
        <w:rPr>
          <w:b/>
        </w:rPr>
        <w:t>Оценка оснащения и  оборудования учебных кабинетов, административных</w:t>
      </w:r>
      <w:r w:rsidR="00D6192C">
        <w:rPr>
          <w:b/>
        </w:rPr>
        <w:t xml:space="preserve"> помещений </w:t>
      </w:r>
      <w:r w:rsidR="002E66EA" w:rsidRPr="00D4791B">
        <w:rPr>
          <w:b/>
        </w:rPr>
        <w:t>МАОУ СОШ № 4</w:t>
      </w:r>
    </w:p>
    <w:p w:rsidR="00793284" w:rsidRPr="00D4791B" w:rsidRDefault="00793284" w:rsidP="00D4791B">
      <w:pPr>
        <w:pStyle w:val="tekstob"/>
        <w:spacing w:before="0" w:beforeAutospacing="0" w:after="0" w:afterAutospacing="0"/>
      </w:pPr>
      <w:r w:rsidRPr="00D4791B">
        <w:t>Для отражения количественных показателей  используется следующая система символических обозначений:</w:t>
      </w:r>
    </w:p>
    <w:p w:rsidR="00793284" w:rsidRPr="00D4791B" w:rsidRDefault="00793284" w:rsidP="00D4791B">
      <w:pPr>
        <w:pStyle w:val="tekstob"/>
        <w:numPr>
          <w:ilvl w:val="0"/>
          <w:numId w:val="57"/>
        </w:numPr>
        <w:spacing w:before="0" w:beforeAutospacing="0"/>
      </w:pPr>
      <w:r w:rsidRPr="00D4791B">
        <w:t>Д - демонстрационный экземпляр (1 экз., кроме специально оговоренных случаев);</w:t>
      </w:r>
    </w:p>
    <w:p w:rsidR="00793284" w:rsidRPr="00D4791B" w:rsidRDefault="00793284" w:rsidP="00D4791B">
      <w:pPr>
        <w:pStyle w:val="tekstob"/>
        <w:numPr>
          <w:ilvl w:val="0"/>
          <w:numId w:val="57"/>
        </w:numPr>
      </w:pPr>
      <w:r w:rsidRPr="00D4791B">
        <w:t>К - полный комплект (исходя из реальной наполняемости класса);</w:t>
      </w:r>
    </w:p>
    <w:p w:rsidR="00793284" w:rsidRPr="00D4791B" w:rsidRDefault="00793284" w:rsidP="00D4791B">
      <w:pPr>
        <w:pStyle w:val="tekstob"/>
        <w:numPr>
          <w:ilvl w:val="0"/>
          <w:numId w:val="57"/>
        </w:numPr>
      </w:pPr>
      <w:r w:rsidRPr="00D4791B">
        <w:t>Ф - комплект для фронтальной работы, раздаточный комплект (примерно в два раза меньше, чем полный комплект, то есть не менее 1 экз. на двух учащихся);</w:t>
      </w:r>
    </w:p>
    <w:p w:rsidR="00793284" w:rsidRPr="00D4791B" w:rsidRDefault="00793284" w:rsidP="00D4791B">
      <w:pPr>
        <w:pStyle w:val="tekstob"/>
        <w:numPr>
          <w:ilvl w:val="0"/>
          <w:numId w:val="57"/>
        </w:numPr>
      </w:pPr>
      <w:r w:rsidRPr="00D4791B">
        <w:t>П - комплект, необходимый для практической работы в группах, насчитывающих по несколько учащихся (5 - 7 экз.).</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3402"/>
        <w:gridCol w:w="850"/>
        <w:gridCol w:w="3828"/>
      </w:tblGrid>
      <w:tr w:rsidR="00793284" w:rsidRPr="00D4791B" w:rsidTr="003E513F">
        <w:tc>
          <w:tcPr>
            <w:tcW w:w="1985" w:type="dxa"/>
          </w:tcPr>
          <w:p w:rsidR="00793284" w:rsidRPr="00D4791B" w:rsidRDefault="00793284" w:rsidP="00D4791B">
            <w:pPr>
              <w:pStyle w:val="tekstob"/>
            </w:pPr>
            <w:r w:rsidRPr="00D4791B">
              <w:t>Компоненты оснащения</w:t>
            </w:r>
          </w:p>
        </w:tc>
        <w:tc>
          <w:tcPr>
            <w:tcW w:w="3402" w:type="dxa"/>
          </w:tcPr>
          <w:p w:rsidR="00793284" w:rsidRPr="00D4791B" w:rsidRDefault="00793284" w:rsidP="00D4791B">
            <w:pPr>
              <w:pStyle w:val="tekstob"/>
            </w:pPr>
            <w:r w:rsidRPr="00D4791B">
              <w:t>Оборудование и оснащение кабинетов</w:t>
            </w:r>
          </w:p>
        </w:tc>
        <w:tc>
          <w:tcPr>
            <w:tcW w:w="850" w:type="dxa"/>
          </w:tcPr>
          <w:p w:rsidR="00793284" w:rsidRPr="00D4791B" w:rsidRDefault="00793284" w:rsidP="00D4791B">
            <w:pPr>
              <w:pStyle w:val="tekstob"/>
            </w:pPr>
            <w:r w:rsidRPr="00D4791B">
              <w:t>Необходимое количество</w:t>
            </w:r>
          </w:p>
        </w:tc>
        <w:tc>
          <w:tcPr>
            <w:tcW w:w="3828" w:type="dxa"/>
          </w:tcPr>
          <w:p w:rsidR="00793284" w:rsidRPr="00D4791B" w:rsidRDefault="00793284" w:rsidP="00D4791B">
            <w:pPr>
              <w:pStyle w:val="tekstob"/>
              <w:jc w:val="center"/>
            </w:pPr>
            <w:r w:rsidRPr="00D4791B">
              <w:t>Имеется/</w:t>
            </w:r>
            <w:r w:rsidRPr="00D4791B">
              <w:rPr>
                <w:b/>
              </w:rPr>
              <w:t>НЕОБХОДИМО</w:t>
            </w:r>
          </w:p>
        </w:tc>
      </w:tr>
      <w:tr w:rsidR="00793284" w:rsidRPr="00D4791B" w:rsidTr="003E513F">
        <w:trPr>
          <w:trHeight w:val="1749"/>
        </w:trPr>
        <w:tc>
          <w:tcPr>
            <w:tcW w:w="1985" w:type="dxa"/>
            <w:vMerge w:val="restart"/>
          </w:tcPr>
          <w:p w:rsidR="00793284" w:rsidRPr="00D4791B" w:rsidRDefault="00793284" w:rsidP="00D4791B">
            <w:pPr>
              <w:pStyle w:val="tekstob"/>
            </w:pPr>
            <w:r w:rsidRPr="00D4791B">
              <w:t>1. Компоненты оснащения и оборудования  кабинетов  начальной школы</w:t>
            </w:r>
          </w:p>
          <w:p w:rsidR="00793284" w:rsidRPr="00D4791B" w:rsidRDefault="00793284" w:rsidP="00D4791B">
            <w:pPr>
              <w:pStyle w:val="tekstob"/>
            </w:pPr>
          </w:p>
          <w:p w:rsidR="00793284" w:rsidRPr="00D4791B" w:rsidRDefault="00793284" w:rsidP="00D4791B">
            <w:pPr>
              <w:pStyle w:val="tekstob"/>
            </w:pPr>
          </w:p>
          <w:p w:rsidR="00793284" w:rsidRPr="00D4791B" w:rsidRDefault="00793284" w:rsidP="00D4791B">
            <w:pPr>
              <w:pStyle w:val="tekstob"/>
            </w:pPr>
          </w:p>
          <w:p w:rsidR="00793284" w:rsidRPr="00D4791B" w:rsidRDefault="00793284" w:rsidP="00D4791B">
            <w:pPr>
              <w:pStyle w:val="tekstob"/>
            </w:pPr>
          </w:p>
          <w:p w:rsidR="00793284" w:rsidRPr="00D4791B" w:rsidRDefault="00793284" w:rsidP="00D4791B">
            <w:pPr>
              <w:pStyle w:val="tekstob"/>
            </w:pPr>
          </w:p>
          <w:p w:rsidR="00793284" w:rsidRPr="00D4791B" w:rsidRDefault="00793284" w:rsidP="00D4791B">
            <w:pPr>
              <w:pStyle w:val="tekstob"/>
            </w:pPr>
          </w:p>
          <w:p w:rsidR="00793284" w:rsidRPr="00D4791B" w:rsidRDefault="00793284" w:rsidP="00D4791B">
            <w:pPr>
              <w:pStyle w:val="tekstob"/>
            </w:pPr>
          </w:p>
          <w:p w:rsidR="00793284" w:rsidRPr="00D4791B" w:rsidRDefault="00793284" w:rsidP="00D4791B">
            <w:pPr>
              <w:pStyle w:val="tekstob"/>
            </w:pPr>
          </w:p>
          <w:p w:rsidR="00793284" w:rsidRPr="00D4791B" w:rsidRDefault="00793284" w:rsidP="00D4791B">
            <w:pPr>
              <w:pStyle w:val="tekstob"/>
            </w:pPr>
          </w:p>
          <w:p w:rsidR="00793284" w:rsidRPr="00D4791B" w:rsidRDefault="00793284" w:rsidP="00D4791B">
            <w:pPr>
              <w:pStyle w:val="tekstob"/>
            </w:pPr>
          </w:p>
          <w:p w:rsidR="00793284" w:rsidRPr="00D4791B" w:rsidRDefault="00793284" w:rsidP="00D4791B">
            <w:pPr>
              <w:pStyle w:val="tekstob"/>
            </w:pPr>
          </w:p>
        </w:tc>
        <w:tc>
          <w:tcPr>
            <w:tcW w:w="3402" w:type="dxa"/>
          </w:tcPr>
          <w:p w:rsidR="00793284" w:rsidRPr="00D4791B" w:rsidRDefault="00793284" w:rsidP="00D4791B">
            <w:pPr>
              <w:pStyle w:val="tekstob"/>
              <w:spacing w:after="0" w:afterAutospacing="0"/>
            </w:pPr>
            <w:r w:rsidRPr="00D4791B">
              <w:t>1.1 Нормативные документы, программно-методическое обеспечение:</w:t>
            </w:r>
          </w:p>
          <w:p w:rsidR="00793284" w:rsidRPr="00D4791B" w:rsidRDefault="00793284" w:rsidP="00D4791B">
            <w:pPr>
              <w:pStyle w:val="tekstob"/>
              <w:spacing w:before="0" w:beforeAutospacing="0" w:after="0" w:afterAutospacing="0"/>
            </w:pPr>
            <w:r w:rsidRPr="00D4791B">
              <w:t>- Федеральный закон «Об образовании в Российской Федерации»;</w:t>
            </w:r>
          </w:p>
          <w:p w:rsidR="00793284" w:rsidRPr="00D4791B" w:rsidRDefault="00793284" w:rsidP="00D4791B">
            <w:pPr>
              <w:pStyle w:val="tekstob"/>
              <w:spacing w:before="0" w:beforeAutospacing="0" w:after="0" w:afterAutospacing="0"/>
            </w:pPr>
            <w:r w:rsidRPr="00D4791B">
              <w:t xml:space="preserve">- ФГОС НОО - Примерная программа НОО </w:t>
            </w:r>
          </w:p>
          <w:p w:rsidR="00793284" w:rsidRPr="00D4791B" w:rsidRDefault="00793284" w:rsidP="00D4791B">
            <w:pPr>
              <w:pStyle w:val="tekstob"/>
              <w:spacing w:before="0" w:beforeAutospacing="0" w:after="0" w:afterAutospacing="0"/>
            </w:pPr>
            <w:r w:rsidRPr="00D4791B">
              <w:t>- Учебные рабочие программы НОО</w:t>
            </w:r>
          </w:p>
        </w:tc>
        <w:tc>
          <w:tcPr>
            <w:tcW w:w="850" w:type="dxa"/>
          </w:tcPr>
          <w:p w:rsidR="00793284" w:rsidRPr="00D4791B" w:rsidRDefault="00793284" w:rsidP="00D4791B">
            <w:pPr>
              <w:pStyle w:val="tekstob"/>
              <w:jc w:val="center"/>
            </w:pPr>
          </w:p>
          <w:p w:rsidR="00793284" w:rsidRPr="00D4791B" w:rsidRDefault="00793284" w:rsidP="00D4791B">
            <w:pPr>
              <w:pStyle w:val="tekstob"/>
              <w:jc w:val="center"/>
            </w:pPr>
          </w:p>
          <w:p w:rsidR="00793284" w:rsidRPr="00D4791B" w:rsidRDefault="00793284" w:rsidP="00D4791B">
            <w:pPr>
              <w:pStyle w:val="tekstob"/>
              <w:jc w:val="center"/>
            </w:pPr>
          </w:p>
          <w:p w:rsidR="00793284" w:rsidRPr="00D4791B" w:rsidRDefault="00793284" w:rsidP="00D4791B">
            <w:pPr>
              <w:pStyle w:val="tekstob"/>
              <w:jc w:val="center"/>
            </w:pPr>
            <w:r w:rsidRPr="00D4791B">
              <w:t>Д</w:t>
            </w:r>
          </w:p>
          <w:p w:rsidR="00793284" w:rsidRPr="00D4791B" w:rsidRDefault="00793284" w:rsidP="00D4791B">
            <w:pPr>
              <w:pStyle w:val="tekstob"/>
              <w:spacing w:after="0" w:afterAutospacing="0"/>
            </w:pPr>
            <w:r w:rsidRPr="00D4791B">
              <w:t xml:space="preserve">      Д</w:t>
            </w:r>
          </w:p>
          <w:p w:rsidR="00793284" w:rsidRPr="00D4791B" w:rsidRDefault="00793284" w:rsidP="00D4791B">
            <w:pPr>
              <w:pStyle w:val="tekstob"/>
              <w:spacing w:before="0" w:beforeAutospacing="0"/>
            </w:pPr>
          </w:p>
        </w:tc>
        <w:tc>
          <w:tcPr>
            <w:tcW w:w="3828" w:type="dxa"/>
          </w:tcPr>
          <w:p w:rsidR="00793284" w:rsidRPr="00D4791B" w:rsidRDefault="00793284" w:rsidP="00D4791B">
            <w:pPr>
              <w:pStyle w:val="tekstob"/>
              <w:spacing w:after="0" w:afterAutospacing="0"/>
              <w:jc w:val="both"/>
            </w:pPr>
            <w:r w:rsidRPr="00D4791B">
              <w:t>Федеральный закон «Об образовании в Российской Федерации» является основным нормативным документом. ФГОС НОО и примерная программа НОО имеется в метод. каб. Методическая  работа учителя по созданию образовательной программы по учебному предмету</w:t>
            </w:r>
          </w:p>
        </w:tc>
      </w:tr>
      <w:tr w:rsidR="00793284" w:rsidRPr="00D4791B" w:rsidTr="003E513F">
        <w:tc>
          <w:tcPr>
            <w:tcW w:w="1985" w:type="dxa"/>
            <w:vMerge/>
          </w:tcPr>
          <w:p w:rsidR="00793284" w:rsidRPr="00D4791B" w:rsidRDefault="00793284" w:rsidP="00D4791B">
            <w:pPr>
              <w:pStyle w:val="tekstob"/>
            </w:pPr>
          </w:p>
        </w:tc>
        <w:tc>
          <w:tcPr>
            <w:tcW w:w="3402" w:type="dxa"/>
          </w:tcPr>
          <w:p w:rsidR="00793284" w:rsidRPr="00D4791B" w:rsidRDefault="00793284" w:rsidP="00D4791B">
            <w:pPr>
              <w:pStyle w:val="tekstob"/>
              <w:spacing w:before="0" w:beforeAutospacing="0" w:after="0" w:afterAutospacing="0"/>
            </w:pPr>
            <w:r w:rsidRPr="00D4791B">
              <w:t>1.2 Учебно-методические материалы:</w:t>
            </w:r>
          </w:p>
          <w:p w:rsidR="00793284" w:rsidRPr="00D4791B" w:rsidRDefault="00793284" w:rsidP="00D4791B">
            <w:pPr>
              <w:pStyle w:val="tekstob"/>
              <w:spacing w:before="0" w:beforeAutospacing="0" w:after="0" w:afterAutospacing="0"/>
            </w:pPr>
            <w:r w:rsidRPr="00D4791B">
              <w:t>- учебники по предметам (1-4);</w:t>
            </w:r>
          </w:p>
          <w:p w:rsidR="00793284" w:rsidRPr="00D4791B" w:rsidRDefault="00793284" w:rsidP="00D4791B">
            <w:pPr>
              <w:pStyle w:val="tekstob"/>
              <w:spacing w:before="0" w:beforeAutospacing="0" w:after="0" w:afterAutospacing="0"/>
            </w:pPr>
            <w:r w:rsidRPr="00D4791B">
              <w:t>- учебные пособия по внеурочной деятельности;</w:t>
            </w:r>
          </w:p>
          <w:p w:rsidR="00793284" w:rsidRPr="00D4791B" w:rsidRDefault="00793284" w:rsidP="00D4791B">
            <w:pPr>
              <w:pStyle w:val="tekstob"/>
              <w:spacing w:before="0" w:beforeAutospacing="0" w:after="0" w:afterAutospacing="0"/>
            </w:pPr>
            <w:r w:rsidRPr="00D4791B">
              <w:t>- учебно-методически</w:t>
            </w:r>
            <w:r w:rsidR="002E66EA" w:rsidRPr="00D4791B">
              <w:t>е комплексы по предметам (1-4);</w:t>
            </w:r>
          </w:p>
          <w:p w:rsidR="00793284" w:rsidRPr="00D4791B" w:rsidRDefault="00793284" w:rsidP="00D4791B">
            <w:pPr>
              <w:pStyle w:val="tekstob"/>
              <w:spacing w:before="0" w:beforeAutospacing="0" w:after="0" w:afterAutospacing="0"/>
            </w:pPr>
            <w:r w:rsidRPr="00D4791B">
              <w:t>- дидактические материалы по предметам (1-4);</w:t>
            </w:r>
          </w:p>
          <w:p w:rsidR="00793284" w:rsidRPr="00D4791B" w:rsidRDefault="00793284" w:rsidP="00D4791B">
            <w:pPr>
              <w:pStyle w:val="tekstob"/>
              <w:spacing w:before="0" w:beforeAutospacing="0" w:after="0" w:afterAutospacing="0"/>
            </w:pPr>
            <w:r w:rsidRPr="00D4791B">
              <w:t xml:space="preserve"> - методические пособия предметам (1-4) для учителя;</w:t>
            </w:r>
          </w:p>
          <w:p w:rsidR="00793284" w:rsidRPr="00D4791B" w:rsidRDefault="00793284" w:rsidP="00D4791B">
            <w:pPr>
              <w:pStyle w:val="tekstob"/>
              <w:spacing w:before="0" w:beforeAutospacing="0" w:after="0" w:afterAutospacing="0"/>
            </w:pPr>
            <w:r w:rsidRPr="00D4791B">
              <w:t>- справочно-энциклопедическая литература;</w:t>
            </w:r>
          </w:p>
          <w:p w:rsidR="00793284" w:rsidRPr="00D4791B" w:rsidRDefault="00793284" w:rsidP="00D4791B">
            <w:pPr>
              <w:pStyle w:val="tekstob"/>
              <w:spacing w:before="0" w:beforeAutospacing="0" w:after="0" w:afterAutospacing="0"/>
            </w:pPr>
            <w:r w:rsidRPr="00D4791B">
              <w:t>- таблицы и схемы по  предметам (1-4)по всем разделам курса НОО;</w:t>
            </w:r>
          </w:p>
          <w:p w:rsidR="00793284" w:rsidRPr="00D4791B" w:rsidRDefault="00793284" w:rsidP="00D4791B">
            <w:pPr>
              <w:pStyle w:val="tekstob"/>
              <w:spacing w:before="0" w:beforeAutospacing="0" w:after="0" w:afterAutospacing="0"/>
            </w:pPr>
            <w:r w:rsidRPr="00D4791B">
              <w:t>- портреты писателей;</w:t>
            </w:r>
          </w:p>
          <w:p w:rsidR="00793284" w:rsidRPr="00D4791B" w:rsidRDefault="00793284" w:rsidP="00D4791B">
            <w:pPr>
              <w:pStyle w:val="tekstob"/>
              <w:spacing w:before="0" w:beforeAutospacing="0" w:after="0" w:afterAutospacing="0"/>
            </w:pPr>
            <w:r w:rsidRPr="00D4791B">
              <w:t>- репродукции картин;</w:t>
            </w:r>
          </w:p>
          <w:p w:rsidR="00793284" w:rsidRPr="00D4791B" w:rsidRDefault="00793284" w:rsidP="00D4791B">
            <w:pPr>
              <w:pStyle w:val="tekstob"/>
              <w:spacing w:before="0" w:beforeAutospacing="0" w:after="0" w:afterAutospacing="0"/>
            </w:pPr>
            <w:r w:rsidRPr="00D4791B">
              <w:t xml:space="preserve">- альбомы демонстрационного и раздаточного материала </w:t>
            </w:r>
          </w:p>
          <w:p w:rsidR="00793284" w:rsidRPr="00D4791B" w:rsidRDefault="00793284" w:rsidP="00D4791B">
            <w:pPr>
              <w:pStyle w:val="tekstob"/>
              <w:spacing w:before="0" w:beforeAutospacing="0" w:after="0" w:afterAutospacing="0"/>
            </w:pPr>
            <w:r w:rsidRPr="00D4791B">
              <w:t>- учебные фильмы по  предметам (1-4) на дисках и других носителях;</w:t>
            </w:r>
          </w:p>
          <w:p w:rsidR="00793284" w:rsidRPr="00D4791B" w:rsidRDefault="00793284" w:rsidP="00D4791B">
            <w:pPr>
              <w:pStyle w:val="tekstob"/>
              <w:spacing w:before="0" w:beforeAutospacing="0" w:after="0" w:afterAutospacing="0"/>
            </w:pPr>
            <w:r w:rsidRPr="00D4791B">
              <w:t>- аудиозаписи;</w:t>
            </w:r>
          </w:p>
          <w:p w:rsidR="00793284" w:rsidRPr="00D4791B" w:rsidRDefault="00793284" w:rsidP="00D4791B">
            <w:pPr>
              <w:pStyle w:val="tekstob"/>
              <w:spacing w:before="0" w:beforeAutospacing="0" w:after="0" w:afterAutospacing="0"/>
            </w:pPr>
            <w:r w:rsidRPr="00D4791B">
              <w:t>- персональный компьютер с ЖК монитором, акустической системой;</w:t>
            </w:r>
          </w:p>
          <w:p w:rsidR="00793284" w:rsidRPr="00D4791B" w:rsidRDefault="00793284" w:rsidP="00D4791B">
            <w:pPr>
              <w:pStyle w:val="tekstob"/>
              <w:spacing w:before="0" w:beforeAutospacing="0" w:after="0" w:afterAutospacing="0"/>
            </w:pPr>
            <w:r w:rsidRPr="00D4791B">
              <w:t>- проектор мультимедийный с крепежом для потолочного крепления;</w:t>
            </w:r>
          </w:p>
          <w:p w:rsidR="00793284" w:rsidRPr="00D4791B" w:rsidRDefault="00793284" w:rsidP="00D4791B">
            <w:pPr>
              <w:pStyle w:val="tekstob"/>
              <w:spacing w:before="0" w:beforeAutospacing="0" w:after="0" w:afterAutospacing="0"/>
            </w:pPr>
            <w:r w:rsidRPr="00D4791B">
              <w:t>- копировально-множительная техника (принтер, ксерокс);</w:t>
            </w:r>
          </w:p>
          <w:p w:rsidR="00793284" w:rsidRPr="00D4791B" w:rsidRDefault="00793284" w:rsidP="00D4791B">
            <w:pPr>
              <w:pStyle w:val="tekstob"/>
              <w:spacing w:before="0" w:beforeAutospacing="0" w:after="0" w:afterAutospacing="0"/>
            </w:pPr>
            <w:r w:rsidRPr="00D4791B">
              <w:t xml:space="preserve">- настенный рулонный экран; </w:t>
            </w:r>
          </w:p>
          <w:p w:rsidR="00793284" w:rsidRPr="00D4791B" w:rsidRDefault="00793284" w:rsidP="00D4791B">
            <w:pPr>
              <w:pStyle w:val="tekstob"/>
              <w:spacing w:before="0" w:beforeAutospacing="0" w:after="0" w:afterAutospacing="0"/>
            </w:pPr>
            <w:r w:rsidRPr="00D4791B">
              <w:t>- портреты выдающихся деятелей истории, изучаемых по программе;</w:t>
            </w:r>
          </w:p>
          <w:p w:rsidR="00793284" w:rsidRPr="00D4791B" w:rsidRDefault="00793284" w:rsidP="00D4791B">
            <w:pPr>
              <w:pStyle w:val="tekstob"/>
              <w:spacing w:before="0" w:beforeAutospacing="0" w:after="0" w:afterAutospacing="0"/>
            </w:pPr>
            <w:r w:rsidRPr="00D4791B">
              <w:t>- государственные символы РФ;</w:t>
            </w:r>
          </w:p>
          <w:p w:rsidR="00793284" w:rsidRPr="00D4791B" w:rsidRDefault="00793284" w:rsidP="00D4791B">
            <w:pPr>
              <w:pStyle w:val="tekstob"/>
              <w:spacing w:before="0" w:beforeAutospacing="0" w:after="0" w:afterAutospacing="0"/>
            </w:pPr>
            <w:r w:rsidRPr="00D4791B">
              <w:t>- атласы  России;</w:t>
            </w:r>
          </w:p>
          <w:p w:rsidR="00793284" w:rsidRPr="00D4791B" w:rsidRDefault="00793284" w:rsidP="00D4791B">
            <w:pPr>
              <w:pStyle w:val="tekstob"/>
              <w:spacing w:before="0" w:beforeAutospacing="0" w:after="0" w:afterAutospacing="0"/>
            </w:pPr>
            <w:r w:rsidRPr="00D4791B">
              <w:t>- карты,</w:t>
            </w:r>
          </w:p>
          <w:p w:rsidR="00793284" w:rsidRPr="00D4791B" w:rsidRDefault="00793284" w:rsidP="00D4791B">
            <w:pPr>
              <w:pStyle w:val="tekstob"/>
              <w:spacing w:before="0" w:beforeAutospacing="0" w:after="0" w:afterAutospacing="0"/>
            </w:pPr>
            <w:r w:rsidRPr="00D4791B">
              <w:t>- глобус Земли;</w:t>
            </w:r>
          </w:p>
          <w:p w:rsidR="00793284" w:rsidRPr="00D4791B" w:rsidRDefault="00793284" w:rsidP="00D4791B">
            <w:pPr>
              <w:pStyle w:val="tekstob"/>
              <w:spacing w:before="0" w:beforeAutospacing="0" w:after="0" w:afterAutospacing="0"/>
            </w:pPr>
            <w:r w:rsidRPr="00D4791B">
              <w:t>- коллекции горных пород и минералов, полезных ископаемых;</w:t>
            </w:r>
          </w:p>
          <w:p w:rsidR="00793284" w:rsidRPr="00D4791B" w:rsidRDefault="00793284" w:rsidP="00D4791B">
            <w:pPr>
              <w:pStyle w:val="tekstob"/>
              <w:spacing w:before="0" w:beforeAutospacing="0" w:after="0" w:afterAutospacing="0"/>
            </w:pPr>
            <w:r w:rsidRPr="00D4791B">
              <w:t>- гербарии.</w:t>
            </w:r>
          </w:p>
          <w:p w:rsidR="00793284" w:rsidRPr="00D4791B" w:rsidRDefault="00793284" w:rsidP="00D4791B">
            <w:pPr>
              <w:pStyle w:val="tekstob"/>
              <w:spacing w:before="0" w:beforeAutospacing="0" w:after="0" w:afterAutospacing="0"/>
            </w:pPr>
          </w:p>
          <w:p w:rsidR="00793284" w:rsidRPr="00D4791B" w:rsidRDefault="00793284" w:rsidP="00D4791B">
            <w:pPr>
              <w:pStyle w:val="tekstob"/>
              <w:spacing w:before="0" w:beforeAutospacing="0" w:after="0" w:afterAutospacing="0"/>
            </w:pPr>
            <w:r w:rsidRPr="00D4791B">
              <w:t>1.3 Общешкольное оборудование:</w:t>
            </w:r>
          </w:p>
          <w:p w:rsidR="00793284" w:rsidRPr="00D4791B" w:rsidRDefault="00793284" w:rsidP="00D4791B">
            <w:pPr>
              <w:pStyle w:val="tekstob"/>
              <w:spacing w:before="0" w:beforeAutospacing="0" w:after="0" w:afterAutospacing="0"/>
            </w:pPr>
            <w:r w:rsidRPr="00D4791B">
              <w:t>- доска;</w:t>
            </w:r>
          </w:p>
          <w:p w:rsidR="00793284" w:rsidRPr="00D4791B" w:rsidRDefault="00793284" w:rsidP="00D4791B">
            <w:pPr>
              <w:pStyle w:val="tekstob"/>
              <w:spacing w:before="0" w:beforeAutospacing="0" w:after="0" w:afterAutospacing="0"/>
            </w:pPr>
            <w:r w:rsidRPr="00D4791B">
              <w:t>- учебная мебель;</w:t>
            </w:r>
          </w:p>
          <w:p w:rsidR="00793284" w:rsidRPr="00D4791B" w:rsidRDefault="00793284" w:rsidP="00D4791B">
            <w:pPr>
              <w:pStyle w:val="tekstob"/>
              <w:spacing w:before="0" w:beforeAutospacing="0" w:after="0" w:afterAutospacing="0"/>
            </w:pPr>
            <w:r w:rsidRPr="00D4791B">
              <w:t>- учительский стол;</w:t>
            </w:r>
          </w:p>
          <w:p w:rsidR="00793284" w:rsidRPr="00D4791B" w:rsidRDefault="00793284" w:rsidP="00D4791B">
            <w:pPr>
              <w:pStyle w:val="tekstob"/>
              <w:spacing w:before="0" w:beforeAutospacing="0" w:after="0" w:afterAutospacing="0"/>
            </w:pPr>
            <w:r w:rsidRPr="00D4791B">
              <w:t>- шкафы для хранения  учебно-методических материалов;</w:t>
            </w:r>
          </w:p>
          <w:p w:rsidR="00793284" w:rsidRPr="00D4791B" w:rsidRDefault="00793284" w:rsidP="00D4791B">
            <w:pPr>
              <w:pStyle w:val="tekstob"/>
              <w:spacing w:before="0" w:beforeAutospacing="0" w:after="0" w:afterAutospacing="0"/>
            </w:pPr>
            <w:r w:rsidRPr="00D4791B">
              <w:t>- освещение.</w:t>
            </w:r>
          </w:p>
          <w:p w:rsidR="00793284" w:rsidRPr="00D4791B" w:rsidRDefault="00793284" w:rsidP="00D4791B">
            <w:pPr>
              <w:pStyle w:val="tekstob"/>
              <w:spacing w:before="0" w:beforeAutospacing="0" w:after="0" w:afterAutospacing="0"/>
            </w:pPr>
            <w:r w:rsidRPr="00D4791B">
              <w:t>1.4 Средства пожаротушения и оказания ПМП.</w:t>
            </w:r>
          </w:p>
        </w:tc>
        <w:tc>
          <w:tcPr>
            <w:tcW w:w="850" w:type="dxa"/>
          </w:tcPr>
          <w:p w:rsidR="00793284" w:rsidRPr="00D4791B" w:rsidRDefault="00793284" w:rsidP="00D4791B">
            <w:pPr>
              <w:pStyle w:val="tekstob"/>
              <w:spacing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К</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К</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К</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П</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К</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Д</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П</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Д</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Д/П</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Д</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Д</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Д</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Д</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Д</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Д</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1</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1</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pPr>
          </w:p>
        </w:tc>
        <w:tc>
          <w:tcPr>
            <w:tcW w:w="3828" w:type="dxa"/>
          </w:tcPr>
          <w:p w:rsidR="00793284" w:rsidRPr="00D4791B" w:rsidRDefault="00793284" w:rsidP="00D4791B">
            <w:pPr>
              <w:pStyle w:val="tekstob"/>
              <w:jc w:val="both"/>
            </w:pPr>
            <w:r w:rsidRPr="00D4791B">
              <w:t>В школьном библиотечном фонде комплекты учебников, рекомендованных (допущенных) к использованию в учебном процессе, есть учебники других авторов, которые используются для выполнения практической работы учащимися и как методическое обеспечение кабинета.</w:t>
            </w:r>
          </w:p>
          <w:p w:rsidR="00793284" w:rsidRPr="00D4791B" w:rsidRDefault="00793284" w:rsidP="00D4791B">
            <w:pPr>
              <w:pStyle w:val="tekstob"/>
              <w:spacing w:before="0" w:beforeAutospacing="0" w:after="0" w:afterAutospacing="0"/>
              <w:jc w:val="both"/>
            </w:pPr>
            <w:r w:rsidRPr="00D4791B">
              <w:t>КИМ по темам, курсам, индивидуальные дидактические карточки.</w:t>
            </w:r>
          </w:p>
          <w:p w:rsidR="00793284" w:rsidRPr="00D4791B" w:rsidRDefault="00793284" w:rsidP="00D4791B">
            <w:pPr>
              <w:pStyle w:val="tekstob"/>
              <w:spacing w:before="0" w:beforeAutospacing="0"/>
              <w:jc w:val="both"/>
            </w:pPr>
            <w:r w:rsidRPr="00D4791B">
              <w:t>Для индивидуальной проверки, групповой работы.</w:t>
            </w:r>
          </w:p>
          <w:p w:rsidR="00793284" w:rsidRPr="00D4791B" w:rsidRDefault="00793284" w:rsidP="00D4791B">
            <w:pPr>
              <w:pStyle w:val="tekstob"/>
              <w:spacing w:before="0" w:beforeAutospacing="0"/>
              <w:jc w:val="both"/>
            </w:pPr>
            <w:r w:rsidRPr="00D4791B">
              <w:t>Личные методические пособия учителя и школьного библиотечного фонда.</w:t>
            </w:r>
          </w:p>
          <w:p w:rsidR="00793284" w:rsidRPr="00D4791B" w:rsidRDefault="00793284" w:rsidP="00D4791B">
            <w:pPr>
              <w:pStyle w:val="tekstob"/>
              <w:spacing w:before="0" w:beforeAutospacing="0" w:after="0" w:afterAutospacing="0"/>
              <w:jc w:val="both"/>
            </w:pPr>
            <w:r w:rsidRPr="00D4791B">
              <w:t>Разные типы лингвистических словарей: толковый, иностранных слов, синонимов, антонимов и другие, энциклопедии, справочники.</w:t>
            </w:r>
          </w:p>
          <w:p w:rsidR="00793284" w:rsidRPr="00D4791B" w:rsidRDefault="00793284" w:rsidP="00D4791B">
            <w:pPr>
              <w:pStyle w:val="tekstob"/>
              <w:spacing w:before="0" w:beforeAutospacing="0" w:after="0" w:afterAutospacing="0"/>
              <w:jc w:val="both"/>
            </w:pPr>
            <w:r w:rsidRPr="00D4791B">
              <w:t>В школьном библиотечном фонде для подготовки сообщений, рефератов, творческих работ.</w:t>
            </w:r>
          </w:p>
          <w:p w:rsidR="00793284" w:rsidRPr="00D4791B" w:rsidRDefault="00793284" w:rsidP="00D4791B">
            <w:pPr>
              <w:pStyle w:val="tekstob"/>
              <w:spacing w:before="0" w:beforeAutospacing="0" w:after="0" w:afterAutospacing="0"/>
              <w:jc w:val="both"/>
            </w:pPr>
            <w:r w:rsidRPr="00D4791B">
              <w:t>Настенные, раздаточные таблицы и схемы на электронных носителях.</w:t>
            </w:r>
          </w:p>
          <w:p w:rsidR="00793284" w:rsidRPr="00D4791B" w:rsidRDefault="00793284" w:rsidP="00D4791B">
            <w:pPr>
              <w:pStyle w:val="tekstob"/>
              <w:spacing w:before="0" w:beforeAutospacing="0" w:after="0" w:afterAutospacing="0"/>
              <w:jc w:val="both"/>
            </w:pPr>
            <w:r w:rsidRPr="00D4791B">
              <w:t>Настенные и на электронных носителях.</w:t>
            </w:r>
          </w:p>
          <w:p w:rsidR="00793284" w:rsidRPr="00D4791B" w:rsidRDefault="00793284" w:rsidP="00D4791B">
            <w:pPr>
              <w:pStyle w:val="tekstob"/>
              <w:spacing w:before="0" w:beforeAutospacing="0"/>
              <w:jc w:val="both"/>
            </w:pPr>
          </w:p>
          <w:p w:rsidR="00793284" w:rsidRPr="00D4791B" w:rsidRDefault="00793284" w:rsidP="00D4791B">
            <w:pPr>
              <w:pStyle w:val="tekstob"/>
              <w:spacing w:before="0" w:beforeAutospacing="0"/>
              <w:jc w:val="both"/>
            </w:pPr>
          </w:p>
          <w:p w:rsidR="00793284" w:rsidRPr="00D4791B" w:rsidRDefault="00793284" w:rsidP="00D4791B">
            <w:pPr>
              <w:pStyle w:val="tekstob"/>
              <w:spacing w:before="0" w:beforeAutospacing="0" w:after="0" w:afterAutospacing="0"/>
              <w:jc w:val="both"/>
            </w:pPr>
            <w:r w:rsidRPr="00D4791B">
              <w:t>Используются индивидуально во внеурочное время.</w:t>
            </w:r>
          </w:p>
          <w:p w:rsidR="00793284" w:rsidRPr="00D4791B" w:rsidRDefault="00793284" w:rsidP="00D4791B">
            <w:pPr>
              <w:pStyle w:val="tekstob"/>
              <w:spacing w:before="0" w:beforeAutospacing="0"/>
              <w:jc w:val="both"/>
            </w:pPr>
            <w:r w:rsidRPr="00D4791B">
              <w:t>С установленным программным обеспечением для учителя Microsoft Office 2010 RUS (с использованием академической лицензии), с подключением к Интернет-ресурсам</w:t>
            </w:r>
          </w:p>
          <w:p w:rsidR="00793284" w:rsidRPr="00D4791B" w:rsidRDefault="00793284" w:rsidP="00D4791B">
            <w:pPr>
              <w:pStyle w:val="tekstob"/>
              <w:spacing w:before="0" w:beforeAutospacing="0" w:after="0" w:afterAutospacing="0"/>
              <w:jc w:val="both"/>
            </w:pPr>
            <w:r w:rsidRPr="00D4791B">
              <w:t>формат А4, тип печати струйный, черно-белый</w:t>
            </w:r>
          </w:p>
          <w:p w:rsidR="00793284" w:rsidRPr="00D4791B" w:rsidRDefault="00793284" w:rsidP="00D4791B">
            <w:pPr>
              <w:pStyle w:val="tekstob"/>
              <w:spacing w:before="0" w:beforeAutospacing="0" w:after="0" w:afterAutospacing="0"/>
              <w:jc w:val="both"/>
            </w:pPr>
            <w:r w:rsidRPr="00D4791B">
              <w:t>СД-диски, демонстрационные, КИМ материалы на электронных носителях.</w:t>
            </w:r>
          </w:p>
          <w:p w:rsidR="00793284" w:rsidRPr="00D4791B" w:rsidRDefault="00793284" w:rsidP="00D4791B">
            <w:pPr>
              <w:pStyle w:val="tekstob"/>
              <w:spacing w:before="0" w:beforeAutospacing="0"/>
              <w:jc w:val="both"/>
            </w:pPr>
            <w:r w:rsidRPr="00D4791B">
              <w:t>В соответствии с требованиями СанПиНа</w:t>
            </w:r>
          </w:p>
          <w:p w:rsidR="00793284" w:rsidRPr="00D4791B" w:rsidRDefault="00793284" w:rsidP="00D4791B">
            <w:pPr>
              <w:pStyle w:val="tekstob"/>
              <w:spacing w:before="0" w:beforeAutospacing="0" w:after="0" w:afterAutospacing="0"/>
              <w:jc w:val="both"/>
              <w:rPr>
                <w:b/>
              </w:rPr>
            </w:pPr>
            <w:r w:rsidRPr="00D4791B">
              <w:rPr>
                <w:b/>
              </w:rPr>
              <w:t>НЕОБХОДИМО:</w:t>
            </w:r>
          </w:p>
          <w:p w:rsidR="00793284" w:rsidRPr="00D4791B" w:rsidRDefault="00793284" w:rsidP="00D4791B">
            <w:pPr>
              <w:pStyle w:val="tekstob"/>
              <w:spacing w:before="0" w:beforeAutospacing="0" w:after="0" w:afterAutospacing="0"/>
              <w:jc w:val="both"/>
            </w:pPr>
            <w:r w:rsidRPr="00D4791B">
              <w:t>1.Доукомплектовать СПАК учителя интерактивным оборудованием,  сканирующим устройством и совершенствовать ИОС по учебному предмету.</w:t>
            </w:r>
          </w:p>
          <w:p w:rsidR="00793284" w:rsidRPr="00D4791B" w:rsidRDefault="00793284" w:rsidP="00D4791B">
            <w:pPr>
              <w:pStyle w:val="tekstob"/>
              <w:spacing w:before="0" w:beforeAutospacing="0" w:after="0" w:afterAutospacing="0"/>
              <w:jc w:val="both"/>
            </w:pPr>
            <w:r w:rsidRPr="00D4791B">
              <w:t>2. Создать СПАК для обучающихся.</w:t>
            </w:r>
          </w:p>
          <w:p w:rsidR="00793284" w:rsidRPr="00D4791B" w:rsidRDefault="00793284" w:rsidP="00D4791B">
            <w:pPr>
              <w:pStyle w:val="tekstob"/>
              <w:spacing w:before="0" w:beforeAutospacing="0" w:after="0" w:afterAutospacing="0"/>
              <w:jc w:val="both"/>
            </w:pPr>
            <w:r w:rsidRPr="00D4791B">
              <w:t>3. Универсальную платформу для перемещения, хранения и подзарядки компьютеров и прочего учебного оборудования.</w:t>
            </w:r>
          </w:p>
          <w:p w:rsidR="00793284" w:rsidRPr="00D4791B" w:rsidRDefault="00793284" w:rsidP="00D4791B">
            <w:pPr>
              <w:pStyle w:val="tekstob"/>
              <w:spacing w:before="0" w:beforeAutospacing="0" w:after="0" w:afterAutospacing="0"/>
              <w:jc w:val="both"/>
            </w:pPr>
            <w:r w:rsidRPr="00D4791B">
              <w:t>4. Организовать информационно-методическую поддержку учителя.</w:t>
            </w:r>
          </w:p>
        </w:tc>
      </w:tr>
      <w:tr w:rsidR="00793284" w:rsidRPr="00D4791B" w:rsidTr="003E513F">
        <w:tc>
          <w:tcPr>
            <w:tcW w:w="1985" w:type="dxa"/>
            <w:vMerge w:val="restart"/>
          </w:tcPr>
          <w:p w:rsidR="00793284" w:rsidRPr="00D4791B" w:rsidRDefault="00793284" w:rsidP="00D4791B">
            <w:pPr>
              <w:pStyle w:val="tekstob"/>
            </w:pPr>
            <w:r w:rsidRPr="00D4791B">
              <w:t xml:space="preserve">2. Компоненты оснащения и оборудования кабинетов  иностранного  языка </w:t>
            </w:r>
          </w:p>
        </w:tc>
        <w:tc>
          <w:tcPr>
            <w:tcW w:w="3402" w:type="dxa"/>
          </w:tcPr>
          <w:p w:rsidR="00793284" w:rsidRPr="00D4791B" w:rsidRDefault="00793284" w:rsidP="00D4791B">
            <w:pPr>
              <w:pStyle w:val="tekstob"/>
              <w:spacing w:after="0" w:afterAutospacing="0"/>
            </w:pPr>
            <w:r w:rsidRPr="00D4791B">
              <w:t>1.1 Нормативные документы, программно-методическое обеспечение:</w:t>
            </w:r>
          </w:p>
          <w:p w:rsidR="00793284" w:rsidRPr="00D4791B" w:rsidRDefault="00793284" w:rsidP="00D4791B">
            <w:pPr>
              <w:pStyle w:val="tekstob"/>
              <w:spacing w:before="0" w:beforeAutospacing="0" w:after="0" w:afterAutospacing="0"/>
            </w:pPr>
            <w:r w:rsidRPr="00D4791B">
              <w:t>- Федеральный закон «Об образовании в Российской Федерации»;</w:t>
            </w:r>
          </w:p>
          <w:p w:rsidR="00793284" w:rsidRPr="00D4791B" w:rsidRDefault="00793284" w:rsidP="00D4791B">
            <w:pPr>
              <w:pStyle w:val="tekstob"/>
              <w:spacing w:before="0" w:beforeAutospacing="0" w:after="0" w:afterAutospacing="0"/>
            </w:pPr>
            <w:r w:rsidRPr="00D4791B">
              <w:t>- ФГОС НОО п</w:t>
            </w:r>
            <w:r w:rsidR="00D6192C">
              <w:t>о английскому  языку</w:t>
            </w:r>
            <w:r w:rsidRPr="00D4791B">
              <w:t>;</w:t>
            </w:r>
          </w:p>
          <w:p w:rsidR="00793284" w:rsidRPr="00D4791B" w:rsidRDefault="00793284" w:rsidP="00D4791B">
            <w:pPr>
              <w:pStyle w:val="tekstob"/>
              <w:spacing w:before="0" w:beforeAutospacing="0" w:after="0" w:afterAutospacing="0"/>
            </w:pPr>
            <w:r w:rsidRPr="00D4791B">
              <w:t xml:space="preserve">- Примерная программа НОО по английскому </w:t>
            </w:r>
            <w:r w:rsidR="00D6192C">
              <w:t xml:space="preserve">  языку</w:t>
            </w:r>
            <w:r w:rsidRPr="00D4791B">
              <w:t>;</w:t>
            </w:r>
          </w:p>
          <w:p w:rsidR="00793284" w:rsidRPr="00D4791B" w:rsidRDefault="00793284" w:rsidP="00D4791B">
            <w:pPr>
              <w:pStyle w:val="tekstob"/>
              <w:spacing w:before="0" w:beforeAutospacing="0" w:after="0" w:afterAutospacing="0"/>
            </w:pPr>
            <w:r w:rsidRPr="00D4791B">
              <w:t>- Учебные рабочие прогр</w:t>
            </w:r>
            <w:r w:rsidR="00D6192C">
              <w:t>аммы по английскому языку</w:t>
            </w:r>
          </w:p>
        </w:tc>
        <w:tc>
          <w:tcPr>
            <w:tcW w:w="850" w:type="dxa"/>
          </w:tcPr>
          <w:p w:rsidR="00793284" w:rsidRPr="00D4791B" w:rsidRDefault="00793284" w:rsidP="00D4791B">
            <w:pPr>
              <w:pStyle w:val="tekstob"/>
              <w:jc w:val="center"/>
            </w:pPr>
          </w:p>
          <w:p w:rsidR="00793284" w:rsidRPr="00D4791B" w:rsidRDefault="00793284" w:rsidP="00D4791B">
            <w:pPr>
              <w:pStyle w:val="tekstob"/>
              <w:jc w:val="center"/>
            </w:pPr>
          </w:p>
          <w:p w:rsidR="00793284" w:rsidRPr="00D4791B" w:rsidRDefault="00793284" w:rsidP="00D4791B">
            <w:pPr>
              <w:pStyle w:val="tekstob"/>
              <w:jc w:val="center"/>
            </w:pPr>
          </w:p>
          <w:p w:rsidR="00793284" w:rsidRPr="00D4791B" w:rsidRDefault="00793284" w:rsidP="00D4791B">
            <w:pPr>
              <w:pStyle w:val="tekstob"/>
              <w:jc w:val="center"/>
            </w:pPr>
            <w:r w:rsidRPr="00D4791B">
              <w:t>Д</w:t>
            </w:r>
          </w:p>
          <w:p w:rsidR="00793284" w:rsidRPr="00D4791B" w:rsidRDefault="00793284" w:rsidP="00D4791B">
            <w:pPr>
              <w:pStyle w:val="tekstob"/>
              <w:jc w:val="center"/>
            </w:pPr>
          </w:p>
          <w:p w:rsidR="00793284" w:rsidRPr="00D4791B" w:rsidRDefault="00793284" w:rsidP="00D4791B">
            <w:pPr>
              <w:pStyle w:val="tekstob"/>
              <w:jc w:val="center"/>
            </w:pPr>
            <w:r w:rsidRPr="00D4791B">
              <w:t>Д</w:t>
            </w:r>
          </w:p>
          <w:p w:rsidR="00793284" w:rsidRPr="00D4791B" w:rsidRDefault="00793284" w:rsidP="00D4791B">
            <w:pPr>
              <w:pStyle w:val="tekstob"/>
              <w:spacing w:before="0" w:beforeAutospacing="0"/>
              <w:jc w:val="center"/>
            </w:pPr>
          </w:p>
        </w:tc>
        <w:tc>
          <w:tcPr>
            <w:tcW w:w="3828" w:type="dxa"/>
          </w:tcPr>
          <w:p w:rsidR="00793284" w:rsidRPr="00D4791B" w:rsidRDefault="00793284" w:rsidP="00D4791B">
            <w:pPr>
              <w:pStyle w:val="tekstob"/>
              <w:jc w:val="both"/>
            </w:pPr>
            <w:r w:rsidRPr="00D4791B">
              <w:t>Федеральный закон «Об образовании в Российской Федерации» является основным нормативным документом. ФГОС НОО и примерная программа НОО по английскому и немецкому языкам входят в состав обязательного программно-методического обеспечения кабинета иностранного языка</w:t>
            </w:r>
          </w:p>
          <w:p w:rsidR="00793284" w:rsidRPr="00D4791B" w:rsidRDefault="00793284" w:rsidP="00D4791B">
            <w:pPr>
              <w:pStyle w:val="tekstob"/>
              <w:jc w:val="both"/>
            </w:pPr>
            <w:r w:rsidRPr="00D4791B">
              <w:t>Методическая  работа учителя по созданию образовательной программы по учебному предмету</w:t>
            </w:r>
          </w:p>
        </w:tc>
      </w:tr>
      <w:tr w:rsidR="00793284" w:rsidRPr="00D4791B" w:rsidTr="003E513F">
        <w:tc>
          <w:tcPr>
            <w:tcW w:w="1985" w:type="dxa"/>
            <w:vMerge/>
          </w:tcPr>
          <w:p w:rsidR="00793284" w:rsidRPr="00D4791B" w:rsidRDefault="00793284" w:rsidP="00D4791B">
            <w:pPr>
              <w:pStyle w:val="tekstob"/>
            </w:pPr>
          </w:p>
        </w:tc>
        <w:tc>
          <w:tcPr>
            <w:tcW w:w="3402" w:type="dxa"/>
          </w:tcPr>
          <w:p w:rsidR="00793284" w:rsidRPr="00D4791B" w:rsidRDefault="00793284" w:rsidP="00D4791B">
            <w:pPr>
              <w:pStyle w:val="tekstob"/>
              <w:spacing w:before="0" w:beforeAutospacing="0" w:after="0" w:afterAutospacing="0"/>
            </w:pPr>
            <w:r w:rsidRPr="00D4791B">
              <w:t>1.2 Учебно-методические материалы:</w:t>
            </w:r>
          </w:p>
          <w:p w:rsidR="00793284" w:rsidRPr="00D4791B" w:rsidRDefault="00793284" w:rsidP="00D4791B">
            <w:pPr>
              <w:pStyle w:val="tekstob"/>
              <w:spacing w:before="0" w:beforeAutospacing="0" w:after="0" w:afterAutospacing="0"/>
            </w:pPr>
            <w:r w:rsidRPr="00D4791B">
              <w:t>- учебники и</w:t>
            </w:r>
            <w:r w:rsidR="00D6192C">
              <w:t xml:space="preserve">  тетради по английскому языку</w:t>
            </w:r>
            <w:r w:rsidRPr="00D4791B">
              <w:t>;</w:t>
            </w:r>
          </w:p>
          <w:p w:rsidR="00793284" w:rsidRPr="00D4791B" w:rsidRDefault="00793284" w:rsidP="00D4791B">
            <w:pPr>
              <w:pStyle w:val="tekstob"/>
              <w:spacing w:before="0" w:beforeAutospacing="0" w:after="0" w:afterAutospacing="0"/>
            </w:pPr>
            <w:r w:rsidRPr="00D4791B">
              <w:t>- учебные пособия по элективным курсам;</w:t>
            </w:r>
          </w:p>
          <w:p w:rsidR="00793284" w:rsidRPr="00D4791B" w:rsidRDefault="00793284" w:rsidP="00D4791B">
            <w:pPr>
              <w:pStyle w:val="tekstob"/>
              <w:spacing w:before="0" w:beforeAutospacing="0" w:after="0" w:afterAutospacing="0"/>
            </w:pPr>
            <w:r w:rsidRPr="00D4791B">
              <w:t>- пособия по страноведению;</w:t>
            </w:r>
          </w:p>
          <w:p w:rsidR="00793284" w:rsidRPr="00D4791B" w:rsidRDefault="00793284" w:rsidP="00D4791B">
            <w:pPr>
              <w:pStyle w:val="tekstob"/>
              <w:spacing w:before="0" w:beforeAutospacing="0" w:after="0" w:afterAutospacing="0"/>
            </w:pPr>
          </w:p>
          <w:p w:rsidR="00793284" w:rsidRPr="00D4791B" w:rsidRDefault="00793284" w:rsidP="00D4791B">
            <w:pPr>
              <w:pStyle w:val="tekstob"/>
              <w:spacing w:before="0" w:beforeAutospacing="0" w:after="0" w:afterAutospacing="0"/>
            </w:pPr>
            <w:r w:rsidRPr="00D4791B">
              <w:t>- методические пособия по иностранному языку  для учителя;</w:t>
            </w:r>
          </w:p>
          <w:p w:rsidR="00793284" w:rsidRPr="00D4791B" w:rsidRDefault="00793284" w:rsidP="00D4791B">
            <w:pPr>
              <w:pStyle w:val="tekstob"/>
              <w:spacing w:before="0" w:beforeAutospacing="0" w:after="0" w:afterAutospacing="0"/>
            </w:pPr>
            <w:r w:rsidRPr="00D4791B">
              <w:t>- справочно-энциклопедическая литература;</w:t>
            </w:r>
          </w:p>
          <w:p w:rsidR="00793284" w:rsidRPr="00D4791B" w:rsidRDefault="00793284" w:rsidP="00D4791B">
            <w:pPr>
              <w:pStyle w:val="tekstob"/>
              <w:spacing w:before="0" w:beforeAutospacing="0" w:after="0" w:afterAutospacing="0"/>
            </w:pPr>
            <w:r w:rsidRPr="00D4791B">
              <w:t>- алфавит, грамматические таблицы;</w:t>
            </w:r>
          </w:p>
          <w:p w:rsidR="00793284" w:rsidRPr="00D4791B" w:rsidRDefault="00793284" w:rsidP="00D4791B">
            <w:pPr>
              <w:pStyle w:val="tekstob"/>
              <w:spacing w:before="0" w:beforeAutospacing="0" w:after="0" w:afterAutospacing="0"/>
            </w:pPr>
            <w:r w:rsidRPr="00D4791B">
              <w:t>-  портреты писателей, выдающихся деятелей стран изучаемого языка;</w:t>
            </w:r>
          </w:p>
          <w:p w:rsidR="00793284" w:rsidRPr="00D4791B" w:rsidRDefault="00793284" w:rsidP="00D4791B">
            <w:pPr>
              <w:pStyle w:val="tekstob"/>
              <w:spacing w:before="0" w:beforeAutospacing="0" w:after="0" w:afterAutospacing="0"/>
            </w:pPr>
            <w:r w:rsidRPr="00D4791B">
              <w:t>- физические и политические карты на иностранном языке;</w:t>
            </w:r>
          </w:p>
          <w:p w:rsidR="00793284" w:rsidRPr="00D4791B" w:rsidRDefault="00793284" w:rsidP="00D4791B">
            <w:pPr>
              <w:pStyle w:val="tekstob"/>
              <w:spacing w:before="0" w:beforeAutospacing="0" w:after="0" w:afterAutospacing="0"/>
            </w:pPr>
            <w:r w:rsidRPr="00D4791B">
              <w:t>- флаги стран изучаемого языка;</w:t>
            </w:r>
          </w:p>
          <w:p w:rsidR="00793284" w:rsidRPr="00D4791B" w:rsidRDefault="00793284" w:rsidP="00D4791B">
            <w:pPr>
              <w:pStyle w:val="tekstob"/>
              <w:spacing w:before="0" w:beforeAutospacing="0" w:after="0" w:afterAutospacing="0"/>
            </w:pPr>
            <w:r w:rsidRPr="00D4791B">
              <w:t>- набор фотографий с изображением пейзажа, достопримечательностей</w:t>
            </w:r>
          </w:p>
          <w:p w:rsidR="00793284" w:rsidRPr="00D4791B" w:rsidRDefault="00793284" w:rsidP="00D4791B">
            <w:pPr>
              <w:pStyle w:val="tekstob"/>
              <w:spacing w:before="0" w:beforeAutospacing="0" w:after="0" w:afterAutospacing="0"/>
            </w:pPr>
            <w:r w:rsidRPr="00D4791B">
              <w:t>- художественная, научная и научно-популярная литература;</w:t>
            </w:r>
          </w:p>
          <w:p w:rsidR="00793284" w:rsidRPr="00D4791B" w:rsidRDefault="00793284" w:rsidP="00D4791B">
            <w:pPr>
              <w:pStyle w:val="tekstob"/>
              <w:spacing w:before="0" w:beforeAutospacing="0" w:after="0" w:afterAutospacing="0"/>
            </w:pPr>
            <w:r w:rsidRPr="00D4791B">
              <w:t>-  учебные фильмы  на дисках и других носителях;</w:t>
            </w:r>
          </w:p>
          <w:p w:rsidR="00793284" w:rsidRPr="00D4791B" w:rsidRDefault="00793284" w:rsidP="00D4791B">
            <w:pPr>
              <w:pStyle w:val="tekstob"/>
              <w:spacing w:before="0" w:beforeAutospacing="0" w:after="0" w:afterAutospacing="0"/>
            </w:pPr>
            <w:r w:rsidRPr="00D4791B">
              <w:t>- аудиозаписи;</w:t>
            </w:r>
          </w:p>
          <w:p w:rsidR="00793284" w:rsidRPr="00D4791B" w:rsidRDefault="00793284" w:rsidP="00D4791B">
            <w:pPr>
              <w:pStyle w:val="tekstob"/>
              <w:spacing w:before="0" w:beforeAutospacing="0" w:after="0" w:afterAutospacing="0"/>
            </w:pPr>
            <w:r w:rsidRPr="00D4791B">
              <w:t>- слайды;</w:t>
            </w:r>
          </w:p>
          <w:p w:rsidR="00793284" w:rsidRPr="00D4791B" w:rsidRDefault="00793284" w:rsidP="00D4791B">
            <w:pPr>
              <w:pStyle w:val="tekstob"/>
              <w:spacing w:before="0" w:beforeAutospacing="0" w:after="0" w:afterAutospacing="0"/>
            </w:pPr>
            <w:r w:rsidRPr="00D4791B">
              <w:t>- аудиоцентр;</w:t>
            </w:r>
          </w:p>
          <w:p w:rsidR="00793284" w:rsidRPr="00D4791B" w:rsidRDefault="00793284" w:rsidP="00D4791B">
            <w:pPr>
              <w:pStyle w:val="tekstob"/>
              <w:spacing w:before="0" w:beforeAutospacing="0" w:after="0" w:afterAutospacing="0"/>
            </w:pPr>
            <w:r w:rsidRPr="00D4791B">
              <w:t>- персональный компьютер с ЖК монитором, акустической системой;</w:t>
            </w:r>
          </w:p>
          <w:p w:rsidR="00793284" w:rsidRPr="00D4791B" w:rsidRDefault="00793284" w:rsidP="00D4791B">
            <w:pPr>
              <w:pStyle w:val="tekstob"/>
              <w:spacing w:before="0" w:beforeAutospacing="0" w:after="0" w:afterAutospacing="0"/>
            </w:pPr>
            <w:r w:rsidRPr="00D4791B">
              <w:t>- проектор мультимедийный с крепежом для потолочного крепления;</w:t>
            </w:r>
          </w:p>
          <w:p w:rsidR="00793284" w:rsidRPr="00D4791B" w:rsidRDefault="00793284" w:rsidP="00D4791B">
            <w:pPr>
              <w:pStyle w:val="tekstob"/>
              <w:spacing w:before="0" w:beforeAutospacing="0" w:after="0" w:afterAutospacing="0"/>
            </w:pPr>
            <w:r w:rsidRPr="00D4791B">
              <w:t>- копировально-множительная техника (принтер, ксерокс);</w:t>
            </w:r>
          </w:p>
          <w:p w:rsidR="00793284" w:rsidRPr="00D4791B" w:rsidRDefault="00793284" w:rsidP="00D4791B">
            <w:pPr>
              <w:pStyle w:val="tekstob"/>
              <w:spacing w:before="0" w:beforeAutospacing="0" w:after="0" w:afterAutospacing="0"/>
            </w:pPr>
            <w:r w:rsidRPr="00D4791B">
              <w:t>- настенный рулонный экран;</w:t>
            </w:r>
          </w:p>
          <w:p w:rsidR="00793284" w:rsidRPr="00D4791B" w:rsidRDefault="00793284" w:rsidP="00D4791B">
            <w:pPr>
              <w:pStyle w:val="tekstob"/>
              <w:spacing w:before="0" w:beforeAutospacing="0" w:after="0" w:afterAutospacing="0"/>
            </w:pPr>
            <w:r w:rsidRPr="00D4791B">
              <w:t>- ЭОР</w:t>
            </w:r>
          </w:p>
          <w:p w:rsidR="00793284" w:rsidRPr="00D4791B" w:rsidRDefault="00793284" w:rsidP="00D4791B">
            <w:pPr>
              <w:pStyle w:val="tekstob"/>
              <w:spacing w:before="0" w:beforeAutospacing="0" w:after="0" w:afterAutospacing="0"/>
            </w:pPr>
            <w:r w:rsidRPr="00D4791B">
              <w:t>1.3 Общешкольное оборудование:</w:t>
            </w:r>
          </w:p>
          <w:p w:rsidR="00793284" w:rsidRPr="00D4791B" w:rsidRDefault="00793284" w:rsidP="00D4791B">
            <w:pPr>
              <w:pStyle w:val="tekstob"/>
              <w:spacing w:before="0" w:beforeAutospacing="0" w:after="0" w:afterAutospacing="0"/>
            </w:pPr>
            <w:r w:rsidRPr="00D4791B">
              <w:t>- доска школьная;</w:t>
            </w:r>
          </w:p>
          <w:p w:rsidR="00793284" w:rsidRPr="00D4791B" w:rsidRDefault="00793284" w:rsidP="00D4791B">
            <w:pPr>
              <w:pStyle w:val="tekstob"/>
              <w:spacing w:before="0" w:beforeAutospacing="0" w:after="0" w:afterAutospacing="0"/>
            </w:pPr>
            <w:r w:rsidRPr="00D4791B">
              <w:t>- учебная мебель;</w:t>
            </w:r>
          </w:p>
          <w:p w:rsidR="00793284" w:rsidRPr="00D4791B" w:rsidRDefault="00793284" w:rsidP="00D4791B">
            <w:pPr>
              <w:pStyle w:val="tekstob"/>
              <w:spacing w:before="0" w:beforeAutospacing="0" w:after="0" w:afterAutospacing="0"/>
            </w:pPr>
            <w:r w:rsidRPr="00D4791B">
              <w:t>- учительский стол;</w:t>
            </w:r>
          </w:p>
          <w:p w:rsidR="00793284" w:rsidRPr="00D4791B" w:rsidRDefault="00793284" w:rsidP="00D4791B">
            <w:pPr>
              <w:pStyle w:val="tekstob"/>
              <w:spacing w:before="0" w:beforeAutospacing="0" w:after="0" w:afterAutospacing="0"/>
            </w:pPr>
            <w:r w:rsidRPr="00D4791B">
              <w:t>- шкафы для хранения  учебно-методических материалов;</w:t>
            </w:r>
          </w:p>
          <w:p w:rsidR="00793284" w:rsidRPr="00D4791B" w:rsidRDefault="00793284" w:rsidP="00D4791B">
            <w:pPr>
              <w:pStyle w:val="tekstob"/>
              <w:spacing w:before="0" w:beforeAutospacing="0" w:after="0" w:afterAutospacing="0"/>
            </w:pPr>
            <w:r w:rsidRPr="00D4791B">
              <w:t>- освещение.</w:t>
            </w:r>
          </w:p>
          <w:p w:rsidR="00793284" w:rsidRPr="00D4791B" w:rsidRDefault="00793284" w:rsidP="00D4791B">
            <w:pPr>
              <w:pStyle w:val="tekstob"/>
              <w:spacing w:before="0" w:beforeAutospacing="0" w:after="0" w:afterAutospacing="0"/>
            </w:pPr>
            <w:r w:rsidRPr="00D4791B">
              <w:t>1.4 Средства пожаротушения и оказания ПМП.</w:t>
            </w:r>
          </w:p>
        </w:tc>
        <w:tc>
          <w:tcPr>
            <w:tcW w:w="850" w:type="dxa"/>
          </w:tcPr>
          <w:p w:rsidR="00793284" w:rsidRPr="00D4791B" w:rsidRDefault="00793284" w:rsidP="00D4791B">
            <w:pPr>
              <w:pStyle w:val="tekstob"/>
              <w:jc w:val="center"/>
            </w:pPr>
          </w:p>
          <w:p w:rsidR="00793284" w:rsidRPr="00D4791B" w:rsidRDefault="00793284" w:rsidP="00D4791B">
            <w:pPr>
              <w:pStyle w:val="tekstob"/>
              <w:spacing w:before="0" w:beforeAutospacing="0" w:after="0" w:afterAutospacing="0"/>
              <w:jc w:val="center"/>
            </w:pPr>
            <w:r w:rsidRPr="00D4791B">
              <w:t>К</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Ф</w:t>
            </w:r>
          </w:p>
          <w:p w:rsidR="00793284" w:rsidRPr="00D4791B" w:rsidRDefault="00793284" w:rsidP="00D4791B">
            <w:pPr>
              <w:pStyle w:val="tekstob"/>
              <w:spacing w:before="0" w:beforeAutospacing="0"/>
            </w:pPr>
          </w:p>
          <w:p w:rsidR="00793284" w:rsidRPr="00D4791B" w:rsidRDefault="00793284" w:rsidP="00D4791B">
            <w:pPr>
              <w:pStyle w:val="tekstob"/>
              <w:spacing w:before="0" w:beforeAutospacing="0"/>
              <w:jc w:val="center"/>
            </w:pPr>
            <w:r w:rsidRPr="00D4791B">
              <w:t>К</w:t>
            </w:r>
          </w:p>
          <w:p w:rsidR="00793284" w:rsidRPr="00D4791B" w:rsidRDefault="00793284" w:rsidP="00D4791B">
            <w:pPr>
              <w:pStyle w:val="tekstob"/>
              <w:spacing w:before="0" w:beforeAutospacing="0"/>
              <w:jc w:val="center"/>
            </w:pPr>
            <w:r w:rsidRPr="00D4791B">
              <w:t>Д/Ф</w:t>
            </w:r>
          </w:p>
          <w:p w:rsidR="00793284" w:rsidRPr="00D4791B" w:rsidRDefault="00793284" w:rsidP="00D4791B">
            <w:pPr>
              <w:pStyle w:val="tekstob"/>
              <w:spacing w:before="0" w:beforeAutospacing="0"/>
              <w:jc w:val="center"/>
            </w:pPr>
          </w:p>
          <w:p w:rsidR="00793284" w:rsidRPr="00D4791B" w:rsidRDefault="00793284" w:rsidP="00D4791B">
            <w:pPr>
              <w:pStyle w:val="tekstob"/>
              <w:spacing w:before="0" w:beforeAutospacing="0"/>
              <w:jc w:val="center"/>
            </w:pPr>
            <w:r w:rsidRPr="00D4791B">
              <w:t>Д</w:t>
            </w:r>
          </w:p>
          <w:p w:rsidR="00793284" w:rsidRPr="00D4791B" w:rsidRDefault="00793284" w:rsidP="00D4791B">
            <w:pPr>
              <w:pStyle w:val="tekstob"/>
              <w:spacing w:before="0" w:beforeAutospacing="0"/>
              <w:jc w:val="center"/>
            </w:pPr>
          </w:p>
          <w:p w:rsidR="00793284" w:rsidRPr="00D4791B" w:rsidRDefault="00793284" w:rsidP="00D4791B">
            <w:pPr>
              <w:pStyle w:val="tekstob"/>
              <w:spacing w:before="0" w:beforeAutospacing="0"/>
              <w:jc w:val="center"/>
            </w:pPr>
            <w:r w:rsidRPr="00D4791B">
              <w:t>Д</w:t>
            </w:r>
          </w:p>
          <w:p w:rsidR="00793284" w:rsidRPr="00D4791B" w:rsidRDefault="00793284" w:rsidP="00D4791B">
            <w:pPr>
              <w:pStyle w:val="tekstob"/>
              <w:spacing w:before="0" w:beforeAutospacing="0" w:after="0" w:afterAutospacing="0"/>
              <w:jc w:val="center"/>
            </w:pPr>
            <w:r w:rsidRPr="00D4791B">
              <w:t>Д</w:t>
            </w:r>
          </w:p>
          <w:p w:rsidR="00793284" w:rsidRPr="00D4791B" w:rsidRDefault="00793284" w:rsidP="00D4791B">
            <w:pPr>
              <w:pStyle w:val="tekstob"/>
              <w:spacing w:before="0" w:beforeAutospacing="0" w:after="0" w:afterAutospacing="0"/>
              <w:jc w:val="center"/>
            </w:pPr>
            <w:r w:rsidRPr="00D4791B">
              <w:t>Д</w:t>
            </w:r>
          </w:p>
          <w:p w:rsidR="00793284" w:rsidRPr="00D4791B" w:rsidRDefault="00793284" w:rsidP="00D4791B">
            <w:pPr>
              <w:pStyle w:val="tekstob"/>
              <w:spacing w:before="0" w:beforeAutospacing="0"/>
              <w:jc w:val="center"/>
            </w:pPr>
          </w:p>
          <w:p w:rsidR="00793284" w:rsidRPr="00D4791B" w:rsidRDefault="00793284" w:rsidP="00D4791B">
            <w:pPr>
              <w:pStyle w:val="tekstob"/>
              <w:spacing w:before="0" w:beforeAutospacing="0"/>
              <w:jc w:val="center"/>
            </w:pPr>
            <w:r w:rsidRPr="00D4791B">
              <w:t>Д</w:t>
            </w:r>
          </w:p>
          <w:p w:rsidR="00793284" w:rsidRPr="00D4791B" w:rsidRDefault="00793284" w:rsidP="00D4791B">
            <w:pPr>
              <w:pStyle w:val="tekstob"/>
              <w:spacing w:before="0" w:beforeAutospacing="0"/>
              <w:jc w:val="center"/>
            </w:pPr>
          </w:p>
          <w:p w:rsidR="00793284" w:rsidRPr="00D4791B" w:rsidRDefault="00793284" w:rsidP="00D4791B">
            <w:pPr>
              <w:pStyle w:val="tekstob"/>
              <w:spacing w:before="0" w:beforeAutospacing="0"/>
              <w:jc w:val="center"/>
            </w:pPr>
            <w:r w:rsidRPr="00D4791B">
              <w:t>Д</w:t>
            </w:r>
          </w:p>
          <w:p w:rsidR="00793284" w:rsidRPr="00D4791B" w:rsidRDefault="00793284" w:rsidP="00D4791B">
            <w:pPr>
              <w:pStyle w:val="tekstob"/>
              <w:spacing w:before="0" w:beforeAutospacing="0"/>
            </w:pPr>
          </w:p>
          <w:p w:rsidR="00793284" w:rsidRPr="00D4791B" w:rsidRDefault="00793284" w:rsidP="00D4791B">
            <w:pPr>
              <w:pStyle w:val="tekstob"/>
              <w:spacing w:before="0" w:beforeAutospacing="0"/>
              <w:jc w:val="center"/>
            </w:pPr>
            <w:r w:rsidRPr="00D4791B">
              <w:t>Д</w:t>
            </w:r>
          </w:p>
          <w:p w:rsidR="00793284" w:rsidRPr="00D4791B" w:rsidRDefault="00793284" w:rsidP="00D4791B">
            <w:pPr>
              <w:pStyle w:val="tekstob"/>
              <w:spacing w:before="0" w:beforeAutospacing="0"/>
              <w:jc w:val="center"/>
            </w:pPr>
            <w:r w:rsidRPr="00D4791B">
              <w:t>Д</w:t>
            </w:r>
          </w:p>
          <w:p w:rsidR="00793284" w:rsidRPr="00D4791B" w:rsidRDefault="00793284" w:rsidP="00D4791B">
            <w:pPr>
              <w:pStyle w:val="tekstob"/>
              <w:spacing w:before="0" w:beforeAutospacing="0"/>
              <w:jc w:val="center"/>
            </w:pPr>
          </w:p>
          <w:p w:rsidR="00793284" w:rsidRPr="00D4791B" w:rsidRDefault="00793284" w:rsidP="00D4791B">
            <w:pPr>
              <w:pStyle w:val="tekstob"/>
              <w:spacing w:before="0" w:beforeAutospacing="0"/>
              <w:jc w:val="center"/>
            </w:pPr>
            <w:r w:rsidRPr="00D4791B">
              <w:t>Д</w:t>
            </w:r>
          </w:p>
          <w:p w:rsidR="00793284" w:rsidRPr="00D4791B" w:rsidRDefault="00793284" w:rsidP="00D4791B">
            <w:pPr>
              <w:pStyle w:val="tekstob"/>
              <w:spacing w:before="0" w:beforeAutospacing="0"/>
              <w:jc w:val="center"/>
            </w:pPr>
          </w:p>
          <w:p w:rsidR="00793284" w:rsidRPr="00D4791B" w:rsidRDefault="00793284" w:rsidP="00D4791B">
            <w:pPr>
              <w:pStyle w:val="tekstob"/>
              <w:spacing w:before="0" w:beforeAutospacing="0"/>
              <w:jc w:val="center"/>
            </w:pPr>
            <w:r w:rsidRPr="00D4791B">
              <w:t>Д</w:t>
            </w:r>
          </w:p>
          <w:p w:rsidR="00793284" w:rsidRPr="00D4791B" w:rsidRDefault="00793284" w:rsidP="00D4791B">
            <w:pPr>
              <w:pStyle w:val="tekstob"/>
              <w:spacing w:before="0" w:beforeAutospacing="0" w:after="0" w:afterAutospacing="0"/>
              <w:jc w:val="center"/>
            </w:pPr>
            <w:r w:rsidRPr="00D4791B">
              <w:t>Д</w:t>
            </w:r>
          </w:p>
          <w:p w:rsidR="00793284" w:rsidRPr="00D4791B" w:rsidRDefault="00793284" w:rsidP="00D4791B">
            <w:pPr>
              <w:pStyle w:val="tekstob"/>
              <w:spacing w:before="0" w:beforeAutospacing="0" w:after="0" w:afterAutospacing="0"/>
              <w:jc w:val="center"/>
            </w:pPr>
            <w:r w:rsidRPr="00D4791B">
              <w:t>Д</w:t>
            </w:r>
          </w:p>
          <w:p w:rsidR="00793284" w:rsidRPr="00D4791B" w:rsidRDefault="00793284" w:rsidP="00D4791B">
            <w:pPr>
              <w:pStyle w:val="tekstob"/>
              <w:spacing w:before="0" w:beforeAutospacing="0"/>
              <w:jc w:val="center"/>
            </w:pPr>
            <w:r w:rsidRPr="00D4791B">
              <w:t>1</w:t>
            </w:r>
          </w:p>
          <w:p w:rsidR="00793284" w:rsidRPr="00D4791B" w:rsidRDefault="00793284" w:rsidP="00D4791B">
            <w:pPr>
              <w:pStyle w:val="tekstob"/>
              <w:spacing w:before="0" w:beforeAutospacing="0"/>
              <w:jc w:val="center"/>
            </w:pPr>
            <w:r w:rsidRPr="00D4791B">
              <w:t>1</w:t>
            </w:r>
          </w:p>
          <w:p w:rsidR="00793284" w:rsidRPr="00D4791B" w:rsidRDefault="00793284" w:rsidP="00D4791B">
            <w:pPr>
              <w:pStyle w:val="tekstob"/>
              <w:spacing w:before="0" w:beforeAutospacing="0"/>
              <w:jc w:val="center"/>
            </w:pPr>
          </w:p>
          <w:p w:rsidR="00793284" w:rsidRPr="00D4791B" w:rsidRDefault="00793284" w:rsidP="00D4791B">
            <w:pPr>
              <w:pStyle w:val="tekstob"/>
              <w:spacing w:before="0" w:beforeAutospacing="0"/>
              <w:jc w:val="center"/>
            </w:pPr>
          </w:p>
          <w:p w:rsidR="00793284" w:rsidRPr="00D4791B" w:rsidRDefault="00793284" w:rsidP="00D4791B">
            <w:pPr>
              <w:pStyle w:val="tekstob"/>
              <w:spacing w:before="0" w:beforeAutospacing="0"/>
              <w:jc w:val="center"/>
            </w:pPr>
            <w:r w:rsidRPr="00D4791B">
              <w:t>1</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pPr>
          </w:p>
          <w:p w:rsidR="00793284" w:rsidRPr="00D4791B" w:rsidRDefault="00793284" w:rsidP="00D4791B">
            <w:pPr>
              <w:pStyle w:val="tekstob"/>
              <w:spacing w:before="0" w:beforeAutospacing="0"/>
              <w:jc w:val="center"/>
            </w:pPr>
          </w:p>
        </w:tc>
        <w:tc>
          <w:tcPr>
            <w:tcW w:w="3828" w:type="dxa"/>
          </w:tcPr>
          <w:p w:rsidR="00793284" w:rsidRPr="00D4791B" w:rsidRDefault="00793284" w:rsidP="00D4791B">
            <w:pPr>
              <w:pStyle w:val="tekstob"/>
              <w:jc w:val="both"/>
            </w:pPr>
            <w:r w:rsidRPr="00D4791B">
              <w:t>В школьном библиотечном фонде комплекты учебников, рекомендованных (допущенных) к использованию в учебном процессе, есть учебники других авторов, которые используются как дополнительный материал при работе в классе.</w:t>
            </w:r>
          </w:p>
          <w:p w:rsidR="00793284" w:rsidRPr="00D4791B" w:rsidRDefault="00793284" w:rsidP="00D4791B">
            <w:pPr>
              <w:pStyle w:val="tekstob"/>
              <w:jc w:val="both"/>
            </w:pPr>
            <w:r w:rsidRPr="00D4791B">
              <w:t>Настенные и на электронных носителях.</w:t>
            </w:r>
          </w:p>
          <w:p w:rsidR="00793284" w:rsidRPr="00D4791B" w:rsidRDefault="00793284" w:rsidP="00D4791B">
            <w:pPr>
              <w:pStyle w:val="tekstob"/>
              <w:spacing w:before="0" w:beforeAutospacing="0" w:after="0" w:afterAutospacing="0"/>
              <w:jc w:val="both"/>
            </w:pPr>
            <w:r w:rsidRPr="00D4791B">
              <w:t>Личные методические пособия учителя и из школьного библиотечного фонда.</w:t>
            </w:r>
          </w:p>
          <w:p w:rsidR="00793284" w:rsidRPr="00D4791B" w:rsidRDefault="00793284" w:rsidP="00D4791B">
            <w:pPr>
              <w:pStyle w:val="tekstob"/>
              <w:spacing w:before="0" w:beforeAutospacing="0" w:after="0" w:afterAutospacing="0"/>
              <w:jc w:val="both"/>
            </w:pPr>
            <w:r w:rsidRPr="00D4791B">
              <w:t>Двуязычные и толковые словари, справочники.</w:t>
            </w:r>
          </w:p>
          <w:p w:rsidR="00793284" w:rsidRPr="00D4791B" w:rsidRDefault="00793284" w:rsidP="00D4791B">
            <w:pPr>
              <w:pStyle w:val="tekstob"/>
              <w:spacing w:before="0" w:beforeAutospacing="0"/>
              <w:jc w:val="both"/>
            </w:pPr>
          </w:p>
          <w:p w:rsidR="00793284" w:rsidRPr="00D4791B" w:rsidRDefault="00793284" w:rsidP="00D4791B">
            <w:pPr>
              <w:pStyle w:val="tekstob"/>
              <w:spacing w:before="0" w:beforeAutospacing="0"/>
              <w:jc w:val="both"/>
            </w:pPr>
            <w:r w:rsidRPr="00D4791B">
              <w:t>Настенные и на электронных носителях.</w:t>
            </w:r>
          </w:p>
          <w:p w:rsidR="00793284" w:rsidRPr="00D4791B" w:rsidRDefault="00793284" w:rsidP="00D4791B">
            <w:pPr>
              <w:pStyle w:val="tekstob"/>
              <w:jc w:val="both"/>
            </w:pPr>
          </w:p>
          <w:p w:rsidR="00793284" w:rsidRPr="00D4791B" w:rsidRDefault="00793284" w:rsidP="00D4791B">
            <w:pPr>
              <w:pStyle w:val="tekstob"/>
              <w:jc w:val="both"/>
            </w:pPr>
            <w:r w:rsidRPr="00D4791B">
              <w:t>Фотографии могут быть  на электронных носителях</w:t>
            </w:r>
          </w:p>
          <w:p w:rsidR="00793284" w:rsidRPr="00D4791B" w:rsidRDefault="00793284" w:rsidP="00D4791B">
            <w:pPr>
              <w:pStyle w:val="tekstob"/>
              <w:jc w:val="both"/>
            </w:pPr>
          </w:p>
          <w:p w:rsidR="00793284" w:rsidRPr="00D4791B" w:rsidRDefault="00793284" w:rsidP="00D4791B">
            <w:pPr>
              <w:pStyle w:val="tekstob"/>
              <w:spacing w:before="0" w:beforeAutospacing="0" w:after="0" w:afterAutospacing="0"/>
              <w:jc w:val="both"/>
            </w:pPr>
          </w:p>
          <w:p w:rsidR="00793284" w:rsidRPr="00D4791B" w:rsidRDefault="00793284" w:rsidP="00D4791B">
            <w:pPr>
              <w:pStyle w:val="tekstob"/>
              <w:spacing w:before="0" w:beforeAutospacing="0" w:after="0" w:afterAutospacing="0"/>
              <w:jc w:val="both"/>
            </w:pPr>
            <w:r w:rsidRPr="00D4791B">
              <w:t>Используются как индивидуально, так и в  урочное время.</w:t>
            </w:r>
          </w:p>
          <w:p w:rsidR="00793284" w:rsidRPr="00D4791B" w:rsidRDefault="00793284" w:rsidP="00D4791B">
            <w:pPr>
              <w:pStyle w:val="tekstob"/>
              <w:spacing w:before="0" w:beforeAutospacing="0"/>
              <w:jc w:val="both"/>
            </w:pPr>
          </w:p>
          <w:p w:rsidR="00793284" w:rsidRPr="00D4791B" w:rsidRDefault="00793284" w:rsidP="00D4791B">
            <w:pPr>
              <w:pStyle w:val="tekstob"/>
              <w:spacing w:before="0" w:beforeAutospacing="0"/>
              <w:jc w:val="both"/>
            </w:pPr>
            <w:r w:rsidRPr="00D4791B">
              <w:t>С установленным программным обеспечением для учителя Microsoft Office 2010 RUS (с использованием академической лицензии), с подключением к Интернет-ресурсам</w:t>
            </w:r>
          </w:p>
          <w:p w:rsidR="00793284" w:rsidRPr="00D4791B" w:rsidRDefault="00793284" w:rsidP="00D4791B">
            <w:pPr>
              <w:pStyle w:val="tekstob"/>
              <w:spacing w:before="0" w:beforeAutospacing="0"/>
              <w:jc w:val="both"/>
            </w:pPr>
            <w:r w:rsidRPr="00D4791B">
              <w:t>формат А4, тип печати лазерный, черно-белый</w:t>
            </w:r>
          </w:p>
          <w:p w:rsidR="00793284" w:rsidRPr="00D4791B" w:rsidRDefault="00793284" w:rsidP="00D4791B">
            <w:pPr>
              <w:pStyle w:val="tekstob"/>
              <w:spacing w:before="0" w:beforeAutospacing="0" w:after="0" w:afterAutospacing="0"/>
              <w:jc w:val="both"/>
            </w:pPr>
            <w:r w:rsidRPr="00D4791B">
              <w:t>СД-диски, демонстрационные, КИМ материалы на электронных носителях.</w:t>
            </w:r>
          </w:p>
          <w:p w:rsidR="00793284" w:rsidRPr="00D4791B" w:rsidRDefault="00793284" w:rsidP="00D4791B">
            <w:pPr>
              <w:pStyle w:val="tekstob"/>
              <w:spacing w:before="0" w:beforeAutospacing="0"/>
              <w:jc w:val="both"/>
            </w:pPr>
            <w:r w:rsidRPr="00D4791B">
              <w:t>В соответствии с требованиями СанПиНа</w:t>
            </w:r>
          </w:p>
          <w:p w:rsidR="00793284" w:rsidRPr="00D4791B" w:rsidRDefault="00793284" w:rsidP="00D4791B">
            <w:pPr>
              <w:pStyle w:val="tekstob"/>
              <w:spacing w:before="0" w:beforeAutospacing="0" w:after="0" w:afterAutospacing="0"/>
              <w:jc w:val="both"/>
              <w:rPr>
                <w:b/>
              </w:rPr>
            </w:pPr>
            <w:r w:rsidRPr="00D4791B">
              <w:rPr>
                <w:b/>
              </w:rPr>
              <w:t>НЕОБХОДИМО:</w:t>
            </w:r>
          </w:p>
          <w:p w:rsidR="00793284" w:rsidRPr="00D4791B" w:rsidRDefault="00793284" w:rsidP="00D4791B">
            <w:pPr>
              <w:pStyle w:val="tekstob"/>
              <w:spacing w:before="0" w:beforeAutospacing="0" w:after="0" w:afterAutospacing="0"/>
              <w:jc w:val="both"/>
            </w:pPr>
            <w:r w:rsidRPr="00D4791B">
              <w:t>1. Создать лингафонный кабинет для занятий по иностранному языку.</w:t>
            </w:r>
          </w:p>
          <w:p w:rsidR="00793284" w:rsidRPr="00D4791B" w:rsidRDefault="00793284" w:rsidP="00D4791B">
            <w:pPr>
              <w:pStyle w:val="tekstob"/>
              <w:spacing w:before="0" w:beforeAutospacing="0" w:after="0" w:afterAutospacing="0"/>
              <w:jc w:val="both"/>
            </w:pPr>
            <w:r w:rsidRPr="00D4791B">
              <w:t>2. Доукомплектовать СПАК учителя интерактивным оборудованием,  сканирующим устройством и совершенствовать единую ИОС школы.</w:t>
            </w:r>
          </w:p>
          <w:p w:rsidR="00793284" w:rsidRPr="00D4791B" w:rsidRDefault="00793284" w:rsidP="00D4791B">
            <w:pPr>
              <w:pStyle w:val="tekstob"/>
              <w:spacing w:before="0" w:beforeAutospacing="0" w:after="0" w:afterAutospacing="0"/>
              <w:jc w:val="both"/>
            </w:pPr>
            <w:r w:rsidRPr="00D4791B">
              <w:t>3. Создать СПАК для обучающихся.</w:t>
            </w:r>
          </w:p>
          <w:p w:rsidR="00793284" w:rsidRPr="00D4791B" w:rsidRDefault="00793284" w:rsidP="00D4791B">
            <w:pPr>
              <w:pStyle w:val="tekstob"/>
              <w:spacing w:before="0" w:beforeAutospacing="0" w:after="0" w:afterAutospacing="0"/>
              <w:jc w:val="both"/>
            </w:pPr>
            <w:r w:rsidRPr="00D4791B">
              <w:t>4. Универсальную платформу для перемещения, хранения и подзарядки компьютеров и прочего учебного оборудования.</w:t>
            </w:r>
          </w:p>
          <w:p w:rsidR="00793284" w:rsidRPr="00D4791B" w:rsidRDefault="00793284" w:rsidP="00D4791B">
            <w:pPr>
              <w:pStyle w:val="tekstob"/>
              <w:spacing w:before="0" w:beforeAutospacing="0"/>
              <w:jc w:val="both"/>
            </w:pPr>
            <w:r w:rsidRPr="00D4791B">
              <w:t>5.Организовать информационно-методическую  поддержку учителя.</w:t>
            </w:r>
          </w:p>
        </w:tc>
      </w:tr>
      <w:tr w:rsidR="00793284" w:rsidRPr="00D4791B" w:rsidTr="003E513F">
        <w:trPr>
          <w:trHeight w:val="698"/>
        </w:trPr>
        <w:tc>
          <w:tcPr>
            <w:tcW w:w="1985" w:type="dxa"/>
            <w:vMerge w:val="restart"/>
          </w:tcPr>
          <w:p w:rsidR="00793284" w:rsidRPr="00D4791B" w:rsidRDefault="00793284" w:rsidP="00D4791B">
            <w:pPr>
              <w:pStyle w:val="tekstob"/>
            </w:pPr>
            <w:r w:rsidRPr="00D4791B">
              <w:t>10. Компоненты оснащения и оборудования кабинета музыки</w:t>
            </w:r>
          </w:p>
        </w:tc>
        <w:tc>
          <w:tcPr>
            <w:tcW w:w="3402" w:type="dxa"/>
          </w:tcPr>
          <w:p w:rsidR="00793284" w:rsidRPr="00D4791B" w:rsidRDefault="00793284" w:rsidP="00D4791B">
            <w:pPr>
              <w:pStyle w:val="tekstob"/>
              <w:spacing w:after="0" w:afterAutospacing="0"/>
            </w:pPr>
            <w:r w:rsidRPr="00D4791B">
              <w:t>1.1 Нормативные документы, программно-методическое обеспечение:</w:t>
            </w:r>
          </w:p>
          <w:p w:rsidR="00793284" w:rsidRPr="00D4791B" w:rsidRDefault="00793284" w:rsidP="00D4791B">
            <w:pPr>
              <w:pStyle w:val="tekstob"/>
              <w:spacing w:before="0" w:beforeAutospacing="0" w:after="0" w:afterAutospacing="0"/>
            </w:pPr>
            <w:r w:rsidRPr="00D4791B">
              <w:t>- Федеральный закон «Об образовании в Российской Федерации»;</w:t>
            </w:r>
          </w:p>
          <w:p w:rsidR="00793284" w:rsidRPr="00D4791B" w:rsidRDefault="00793284" w:rsidP="00D4791B">
            <w:pPr>
              <w:pStyle w:val="tekstob"/>
              <w:spacing w:before="0" w:beforeAutospacing="0" w:after="0" w:afterAutospacing="0"/>
            </w:pPr>
            <w:r w:rsidRPr="00D4791B">
              <w:t>- ФГОС  НОО по музыке;</w:t>
            </w:r>
          </w:p>
          <w:p w:rsidR="00793284" w:rsidRPr="00D4791B" w:rsidRDefault="00793284" w:rsidP="00D4791B">
            <w:pPr>
              <w:pStyle w:val="tekstob"/>
              <w:spacing w:before="0" w:beforeAutospacing="0" w:after="240" w:afterAutospacing="0"/>
            </w:pPr>
            <w:r w:rsidRPr="00D4791B">
              <w:t>- Примерная программа НОО  по музыке;</w:t>
            </w:r>
          </w:p>
          <w:p w:rsidR="00793284" w:rsidRPr="00D4791B" w:rsidRDefault="00793284" w:rsidP="00D4791B">
            <w:pPr>
              <w:pStyle w:val="tekstob"/>
              <w:spacing w:before="0" w:beforeAutospacing="0" w:after="0" w:afterAutospacing="0"/>
            </w:pPr>
            <w:r w:rsidRPr="00D4791B">
              <w:t>- Учебная рабочая программа по музыке</w:t>
            </w:r>
          </w:p>
        </w:tc>
        <w:tc>
          <w:tcPr>
            <w:tcW w:w="850" w:type="dxa"/>
          </w:tcPr>
          <w:p w:rsidR="00793284" w:rsidRPr="00D4791B" w:rsidRDefault="00793284" w:rsidP="00D4791B">
            <w:pPr>
              <w:pStyle w:val="tekstob"/>
              <w:jc w:val="center"/>
            </w:pPr>
          </w:p>
          <w:p w:rsidR="00793284" w:rsidRPr="00D4791B" w:rsidRDefault="00793284" w:rsidP="00D4791B">
            <w:pPr>
              <w:pStyle w:val="tekstob"/>
              <w:jc w:val="center"/>
            </w:pPr>
          </w:p>
          <w:p w:rsidR="00793284" w:rsidRPr="00D4791B" w:rsidRDefault="00793284" w:rsidP="00D4791B">
            <w:pPr>
              <w:pStyle w:val="tekstob"/>
            </w:pPr>
            <w:r w:rsidRPr="00D4791B">
              <w:t xml:space="preserve">        Д</w:t>
            </w:r>
          </w:p>
          <w:p w:rsidR="00793284" w:rsidRPr="00D4791B" w:rsidRDefault="00793284" w:rsidP="00D4791B">
            <w:pPr>
              <w:pStyle w:val="tekstob"/>
              <w:spacing w:after="0" w:afterAutospacing="0"/>
            </w:pPr>
            <w:r w:rsidRPr="00D4791B">
              <w:t xml:space="preserve">       Д</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Д</w:t>
            </w:r>
          </w:p>
        </w:tc>
        <w:tc>
          <w:tcPr>
            <w:tcW w:w="3828" w:type="dxa"/>
          </w:tcPr>
          <w:p w:rsidR="00793284" w:rsidRPr="00D4791B" w:rsidRDefault="00793284" w:rsidP="00D4791B">
            <w:pPr>
              <w:pStyle w:val="tekstob"/>
              <w:spacing w:after="0" w:afterAutospacing="0"/>
              <w:jc w:val="both"/>
            </w:pPr>
            <w:r w:rsidRPr="00D4791B">
              <w:t>Федеральный закон «Об образовании в Российской Федерации» является основным нормативным документом. ФГОС  НОО и примерная программа НОО по музыке входят в состав обязательного программно-методического обеспечения кабинета музыки.</w:t>
            </w:r>
          </w:p>
          <w:p w:rsidR="00793284" w:rsidRPr="00D4791B" w:rsidRDefault="00793284" w:rsidP="00D4791B">
            <w:pPr>
              <w:pStyle w:val="tekstob"/>
              <w:spacing w:before="0" w:beforeAutospacing="0" w:after="0" w:afterAutospacing="0"/>
              <w:jc w:val="both"/>
            </w:pPr>
            <w:r w:rsidRPr="00D4791B">
              <w:t>Методическая  работа учителя по созданию образовательной программы по учебному предмету.</w:t>
            </w:r>
          </w:p>
        </w:tc>
      </w:tr>
      <w:tr w:rsidR="00793284" w:rsidRPr="00D4791B" w:rsidTr="003E513F">
        <w:tc>
          <w:tcPr>
            <w:tcW w:w="1985" w:type="dxa"/>
            <w:vMerge/>
          </w:tcPr>
          <w:p w:rsidR="00793284" w:rsidRPr="00D4791B" w:rsidRDefault="00793284" w:rsidP="00D4791B">
            <w:pPr>
              <w:pStyle w:val="tekstob"/>
            </w:pPr>
          </w:p>
        </w:tc>
        <w:tc>
          <w:tcPr>
            <w:tcW w:w="3402" w:type="dxa"/>
          </w:tcPr>
          <w:p w:rsidR="00793284" w:rsidRPr="00D4791B" w:rsidRDefault="00793284" w:rsidP="00D4791B">
            <w:pPr>
              <w:pStyle w:val="tekstob"/>
              <w:spacing w:before="0" w:beforeAutospacing="0" w:after="0" w:afterAutospacing="0"/>
            </w:pPr>
            <w:r w:rsidRPr="00D4791B">
              <w:t>1.2 Учебно-методические материалы:</w:t>
            </w:r>
          </w:p>
          <w:p w:rsidR="00793284" w:rsidRPr="00D4791B" w:rsidRDefault="00793284" w:rsidP="00D4791B">
            <w:pPr>
              <w:pStyle w:val="tekstob"/>
              <w:spacing w:before="0" w:beforeAutospacing="0" w:after="0" w:afterAutospacing="0"/>
            </w:pPr>
            <w:r w:rsidRPr="00D4791B">
              <w:t xml:space="preserve">- учебники по музыке </w:t>
            </w:r>
          </w:p>
          <w:p w:rsidR="00793284" w:rsidRPr="00D4791B" w:rsidRDefault="00793284" w:rsidP="00D4791B">
            <w:pPr>
              <w:pStyle w:val="tekstob"/>
              <w:spacing w:before="0" w:beforeAutospacing="0" w:after="0" w:afterAutospacing="0"/>
            </w:pPr>
            <w:r w:rsidRPr="00D4791B">
              <w:t>- сборники песен и хоров;</w:t>
            </w:r>
          </w:p>
          <w:p w:rsidR="00793284" w:rsidRPr="00D4791B" w:rsidRDefault="00793284" w:rsidP="00D4791B">
            <w:pPr>
              <w:pStyle w:val="tekstob"/>
              <w:spacing w:before="0" w:beforeAutospacing="0" w:after="0" w:afterAutospacing="0"/>
            </w:pPr>
            <w:r w:rsidRPr="00D4791B">
              <w:t>- научно-популярная литература о музыке, музыкантах;</w:t>
            </w:r>
          </w:p>
          <w:p w:rsidR="00793284" w:rsidRPr="00D4791B" w:rsidRDefault="00793284" w:rsidP="00D4791B">
            <w:pPr>
              <w:pStyle w:val="tekstob"/>
              <w:spacing w:before="0" w:beforeAutospacing="0" w:after="0" w:afterAutospacing="0"/>
            </w:pPr>
            <w:r w:rsidRPr="00D4791B">
              <w:t>- справочно-энциклопедические пособия;</w:t>
            </w:r>
          </w:p>
          <w:p w:rsidR="00793284" w:rsidRPr="00D4791B" w:rsidRDefault="00793284" w:rsidP="00D4791B">
            <w:pPr>
              <w:pStyle w:val="tekstob"/>
              <w:spacing w:before="0" w:beforeAutospacing="0" w:after="0" w:afterAutospacing="0"/>
            </w:pPr>
          </w:p>
          <w:p w:rsidR="00793284" w:rsidRPr="00D4791B" w:rsidRDefault="00793284" w:rsidP="00D4791B">
            <w:pPr>
              <w:pStyle w:val="tekstob"/>
              <w:spacing w:before="0" w:beforeAutospacing="0" w:after="0" w:afterAutospacing="0"/>
            </w:pPr>
            <w:r w:rsidRPr="00D4791B">
              <w:t>- методическая литература для учителя;</w:t>
            </w:r>
          </w:p>
          <w:p w:rsidR="00793284" w:rsidRPr="00D4791B" w:rsidRDefault="00793284" w:rsidP="00D4791B">
            <w:pPr>
              <w:pStyle w:val="tekstob"/>
              <w:spacing w:before="0" w:beforeAutospacing="0" w:after="0" w:afterAutospacing="0"/>
            </w:pPr>
            <w:r w:rsidRPr="00D4791B">
              <w:t>- портреты композиторов и исполнителей;</w:t>
            </w:r>
          </w:p>
          <w:p w:rsidR="00793284" w:rsidRPr="00D4791B" w:rsidRDefault="00793284" w:rsidP="00D4791B">
            <w:pPr>
              <w:pStyle w:val="tekstob"/>
              <w:spacing w:before="0" w:beforeAutospacing="0" w:after="0" w:afterAutospacing="0"/>
            </w:pPr>
            <w:r w:rsidRPr="00D4791B">
              <w:t>- таблицы, схемы;</w:t>
            </w:r>
          </w:p>
          <w:p w:rsidR="00793284" w:rsidRPr="00D4791B" w:rsidRDefault="00793284" w:rsidP="00D4791B">
            <w:pPr>
              <w:pStyle w:val="tekstob"/>
              <w:spacing w:before="0" w:beforeAutospacing="0" w:after="0" w:afterAutospacing="0"/>
            </w:pPr>
            <w:r w:rsidRPr="00D4791B">
              <w:t>- иллюстративный материал, фотографии;</w:t>
            </w:r>
          </w:p>
          <w:p w:rsidR="00793284" w:rsidRPr="00D4791B" w:rsidRDefault="00793284" w:rsidP="00D4791B">
            <w:pPr>
              <w:pStyle w:val="tekstob"/>
              <w:spacing w:before="0" w:beforeAutospacing="0" w:after="0" w:afterAutospacing="0"/>
            </w:pPr>
            <w:r w:rsidRPr="00D4791B">
              <w:t>- аудиозаписи;</w:t>
            </w:r>
          </w:p>
          <w:p w:rsidR="00793284" w:rsidRPr="00D4791B" w:rsidRDefault="00793284" w:rsidP="00D4791B">
            <w:pPr>
              <w:pStyle w:val="tekstob"/>
              <w:spacing w:before="0" w:beforeAutospacing="0" w:after="0" w:afterAutospacing="0"/>
            </w:pPr>
            <w:r w:rsidRPr="00D4791B">
              <w:t>- фрагменты видеофильмов;</w:t>
            </w:r>
          </w:p>
          <w:p w:rsidR="00793284" w:rsidRPr="00D4791B" w:rsidRDefault="00793284" w:rsidP="00D4791B">
            <w:pPr>
              <w:pStyle w:val="tekstob"/>
              <w:spacing w:before="0" w:beforeAutospacing="0" w:after="0" w:afterAutospacing="0"/>
            </w:pPr>
            <w:r w:rsidRPr="00D4791B">
              <w:t>-  фортепиано;</w:t>
            </w:r>
          </w:p>
          <w:p w:rsidR="00793284" w:rsidRPr="00D4791B" w:rsidRDefault="00793284" w:rsidP="00D4791B">
            <w:pPr>
              <w:pStyle w:val="tekstob"/>
              <w:spacing w:before="0" w:beforeAutospacing="0" w:after="0" w:afterAutospacing="0"/>
            </w:pPr>
            <w:r w:rsidRPr="00D4791B">
              <w:t>- комплект звуковоспроизводящей аппаратуры;</w:t>
            </w:r>
          </w:p>
          <w:p w:rsidR="00793284" w:rsidRPr="00D4791B" w:rsidRDefault="00793284" w:rsidP="00D4791B">
            <w:pPr>
              <w:pStyle w:val="tekstob"/>
              <w:spacing w:before="0" w:beforeAutospacing="0" w:after="0" w:afterAutospacing="0"/>
            </w:pPr>
            <w:r w:rsidRPr="00D4791B">
              <w:t>- нотный и поэтический текст песен;</w:t>
            </w:r>
          </w:p>
          <w:p w:rsidR="00793284" w:rsidRPr="00D4791B" w:rsidRDefault="00793284" w:rsidP="00D4791B">
            <w:pPr>
              <w:pStyle w:val="tekstob"/>
              <w:spacing w:before="0" w:beforeAutospacing="0" w:after="0" w:afterAutospacing="0"/>
            </w:pPr>
            <w:r w:rsidRPr="00D4791B">
              <w:t>- эскизы декораций;</w:t>
            </w:r>
          </w:p>
          <w:p w:rsidR="00793284" w:rsidRPr="00D4791B" w:rsidRDefault="00793284" w:rsidP="00D4791B">
            <w:pPr>
              <w:pStyle w:val="tekstob"/>
              <w:spacing w:before="0" w:beforeAutospacing="0" w:after="0" w:afterAutospacing="0"/>
            </w:pPr>
            <w:r w:rsidRPr="00D4791B">
              <w:t>- переносной ноутбук для учителя;</w:t>
            </w:r>
          </w:p>
          <w:p w:rsidR="00793284" w:rsidRPr="00D4791B" w:rsidRDefault="00793284" w:rsidP="00D4791B">
            <w:pPr>
              <w:pStyle w:val="tekstob"/>
              <w:spacing w:before="0" w:beforeAutospacing="0" w:after="0" w:afterAutospacing="0"/>
            </w:pPr>
            <w:r w:rsidRPr="00D4791B">
              <w:t>- переносной мультимедиа-проектор;</w:t>
            </w:r>
          </w:p>
          <w:p w:rsidR="00793284" w:rsidRPr="00D4791B" w:rsidRDefault="00793284" w:rsidP="00D4791B">
            <w:pPr>
              <w:pStyle w:val="tekstob"/>
              <w:spacing w:before="0" w:beforeAutospacing="0" w:after="0" w:afterAutospacing="0"/>
            </w:pPr>
            <w:r w:rsidRPr="00D4791B">
              <w:t>- аудиоцентр.</w:t>
            </w:r>
          </w:p>
          <w:p w:rsidR="00793284" w:rsidRPr="00D4791B" w:rsidRDefault="00793284" w:rsidP="00D4791B">
            <w:pPr>
              <w:pStyle w:val="tekstob"/>
              <w:spacing w:before="0" w:beforeAutospacing="0" w:after="0" w:afterAutospacing="0"/>
            </w:pPr>
            <w:r w:rsidRPr="00D4791B">
              <w:t>1.3 Общешкольное оборудование:</w:t>
            </w:r>
          </w:p>
          <w:p w:rsidR="00793284" w:rsidRPr="00D4791B" w:rsidRDefault="00793284" w:rsidP="00D4791B">
            <w:pPr>
              <w:pStyle w:val="tekstob"/>
              <w:spacing w:before="0" w:beforeAutospacing="0" w:after="0" w:afterAutospacing="0"/>
            </w:pPr>
            <w:r w:rsidRPr="00D4791B">
              <w:t>- доска школьная;</w:t>
            </w:r>
          </w:p>
          <w:p w:rsidR="00793284" w:rsidRPr="00D4791B" w:rsidRDefault="00793284" w:rsidP="00D4791B">
            <w:pPr>
              <w:pStyle w:val="tekstob"/>
              <w:spacing w:before="0" w:beforeAutospacing="0" w:after="0" w:afterAutospacing="0"/>
            </w:pPr>
            <w:r w:rsidRPr="00D4791B">
              <w:t>- учебная мебель;</w:t>
            </w:r>
          </w:p>
          <w:p w:rsidR="00793284" w:rsidRPr="00D4791B" w:rsidRDefault="00793284" w:rsidP="00D4791B">
            <w:pPr>
              <w:pStyle w:val="tekstob"/>
              <w:spacing w:before="0" w:beforeAutospacing="0" w:after="0" w:afterAutospacing="0"/>
            </w:pPr>
            <w:r w:rsidRPr="00D4791B">
              <w:t>- учительский стол;</w:t>
            </w:r>
          </w:p>
          <w:p w:rsidR="00793284" w:rsidRPr="00D4791B" w:rsidRDefault="00793284" w:rsidP="00D4791B">
            <w:pPr>
              <w:pStyle w:val="tekstob"/>
              <w:spacing w:before="0" w:beforeAutospacing="0" w:after="0" w:afterAutospacing="0"/>
            </w:pPr>
            <w:r w:rsidRPr="00D4791B">
              <w:t>- шкафы для хранения  учебно-методических материалов;</w:t>
            </w:r>
          </w:p>
          <w:p w:rsidR="00793284" w:rsidRPr="00D4791B" w:rsidRDefault="00793284" w:rsidP="00D4791B">
            <w:pPr>
              <w:pStyle w:val="tekstob"/>
              <w:spacing w:before="0" w:beforeAutospacing="0" w:after="0" w:afterAutospacing="0"/>
            </w:pPr>
            <w:r w:rsidRPr="00D4791B">
              <w:t>- освещение.</w:t>
            </w:r>
          </w:p>
          <w:p w:rsidR="00793284" w:rsidRPr="00D4791B" w:rsidRDefault="00793284" w:rsidP="00D4791B">
            <w:pPr>
              <w:pStyle w:val="tekstob"/>
              <w:spacing w:before="0" w:beforeAutospacing="0" w:after="0" w:afterAutospacing="0"/>
            </w:pPr>
            <w:r w:rsidRPr="00D4791B">
              <w:t>1.4 Средства пожаротушения и оказания ПМП.</w:t>
            </w:r>
          </w:p>
        </w:tc>
        <w:tc>
          <w:tcPr>
            <w:tcW w:w="850" w:type="dxa"/>
          </w:tcPr>
          <w:p w:rsidR="00793284" w:rsidRPr="00D4791B" w:rsidRDefault="00793284" w:rsidP="00D4791B">
            <w:pPr>
              <w:pStyle w:val="tekstob"/>
              <w:spacing w:before="0" w:beforeAutospacing="0" w:after="0" w:afterAutospacing="0"/>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Ф</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Д</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Д</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Д</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tabs>
                <w:tab w:val="left" w:pos="600"/>
                <w:tab w:val="center" w:pos="695"/>
              </w:tabs>
              <w:spacing w:before="0" w:beforeAutospacing="0" w:after="0" w:afterAutospacing="0"/>
              <w:jc w:val="center"/>
            </w:pPr>
            <w:r w:rsidRPr="00D4791B">
              <w:t>Д</w:t>
            </w:r>
          </w:p>
          <w:p w:rsidR="00793284" w:rsidRPr="00D4791B" w:rsidRDefault="00793284" w:rsidP="00D4791B">
            <w:pPr>
              <w:pStyle w:val="tekstob"/>
              <w:tabs>
                <w:tab w:val="left" w:pos="600"/>
                <w:tab w:val="center" w:pos="695"/>
              </w:tabs>
              <w:spacing w:before="0" w:beforeAutospacing="0" w:after="0" w:afterAutospacing="0"/>
              <w:jc w:val="center"/>
            </w:pPr>
          </w:p>
          <w:p w:rsidR="00793284" w:rsidRPr="00D4791B" w:rsidRDefault="00793284" w:rsidP="00D4791B">
            <w:pPr>
              <w:pStyle w:val="tekstob"/>
              <w:tabs>
                <w:tab w:val="left" w:pos="600"/>
                <w:tab w:val="center" w:pos="695"/>
              </w:tabs>
              <w:spacing w:before="0" w:beforeAutospacing="0" w:after="0" w:afterAutospacing="0"/>
              <w:jc w:val="center"/>
            </w:pPr>
          </w:p>
          <w:p w:rsidR="00793284" w:rsidRPr="00D4791B" w:rsidRDefault="00793284" w:rsidP="00D4791B">
            <w:pPr>
              <w:pStyle w:val="tekstob"/>
              <w:tabs>
                <w:tab w:val="left" w:pos="600"/>
                <w:tab w:val="center" w:pos="695"/>
              </w:tabs>
              <w:spacing w:before="0" w:beforeAutospacing="0" w:after="0" w:afterAutospacing="0"/>
              <w:jc w:val="center"/>
            </w:pPr>
            <w:r w:rsidRPr="00D4791B">
              <w:t>Д</w:t>
            </w:r>
          </w:p>
          <w:p w:rsidR="00793284" w:rsidRPr="00D4791B" w:rsidRDefault="00793284" w:rsidP="00D4791B">
            <w:pPr>
              <w:pStyle w:val="tekstob"/>
              <w:tabs>
                <w:tab w:val="left" w:pos="600"/>
                <w:tab w:val="center" w:pos="695"/>
              </w:tabs>
              <w:spacing w:before="0" w:beforeAutospacing="0" w:after="0" w:afterAutospacing="0"/>
              <w:jc w:val="center"/>
            </w:pPr>
          </w:p>
          <w:p w:rsidR="00793284" w:rsidRPr="00D4791B" w:rsidRDefault="00793284" w:rsidP="00D4791B">
            <w:pPr>
              <w:pStyle w:val="tekstob"/>
              <w:tabs>
                <w:tab w:val="left" w:pos="600"/>
                <w:tab w:val="center" w:pos="695"/>
              </w:tabs>
              <w:spacing w:before="0" w:beforeAutospacing="0" w:after="0" w:afterAutospacing="0"/>
              <w:jc w:val="center"/>
            </w:pPr>
          </w:p>
          <w:p w:rsidR="00793284" w:rsidRPr="00D4791B" w:rsidRDefault="00793284" w:rsidP="00D4791B">
            <w:pPr>
              <w:pStyle w:val="tekstob"/>
              <w:tabs>
                <w:tab w:val="left" w:pos="600"/>
                <w:tab w:val="center" w:pos="695"/>
              </w:tabs>
              <w:spacing w:before="0" w:beforeAutospacing="0" w:after="0" w:afterAutospacing="0"/>
              <w:jc w:val="center"/>
            </w:pPr>
            <w:r w:rsidRPr="00D4791B">
              <w:t>Д</w:t>
            </w:r>
          </w:p>
          <w:p w:rsidR="00793284" w:rsidRPr="00D4791B" w:rsidRDefault="00793284" w:rsidP="00D4791B">
            <w:pPr>
              <w:pStyle w:val="tekstob"/>
              <w:tabs>
                <w:tab w:val="left" w:pos="600"/>
                <w:tab w:val="center" w:pos="695"/>
              </w:tabs>
              <w:spacing w:before="0" w:beforeAutospacing="0" w:after="0" w:afterAutospacing="0"/>
              <w:jc w:val="center"/>
            </w:pPr>
            <w:r w:rsidRPr="00D4791B">
              <w:t>Д</w:t>
            </w:r>
          </w:p>
          <w:p w:rsidR="00793284" w:rsidRPr="00D4791B" w:rsidRDefault="00793284" w:rsidP="00D4791B">
            <w:pPr>
              <w:pStyle w:val="tekstob"/>
              <w:tabs>
                <w:tab w:val="left" w:pos="600"/>
                <w:tab w:val="center" w:pos="695"/>
              </w:tabs>
              <w:spacing w:before="0" w:beforeAutospacing="0" w:after="0" w:afterAutospacing="0"/>
              <w:jc w:val="center"/>
            </w:pPr>
          </w:p>
          <w:p w:rsidR="00793284" w:rsidRPr="00D4791B" w:rsidRDefault="00793284" w:rsidP="00D4791B">
            <w:pPr>
              <w:pStyle w:val="tekstob"/>
              <w:tabs>
                <w:tab w:val="left" w:pos="600"/>
                <w:tab w:val="center" w:pos="695"/>
              </w:tabs>
              <w:spacing w:before="0" w:beforeAutospacing="0" w:after="0" w:afterAutospacing="0"/>
              <w:jc w:val="center"/>
            </w:pPr>
          </w:p>
          <w:p w:rsidR="00793284" w:rsidRPr="00D4791B" w:rsidRDefault="00793284" w:rsidP="00D4791B">
            <w:pPr>
              <w:pStyle w:val="tekstob"/>
              <w:tabs>
                <w:tab w:val="left" w:pos="600"/>
                <w:tab w:val="center" w:pos="695"/>
              </w:tabs>
              <w:spacing w:before="0" w:beforeAutospacing="0" w:after="0" w:afterAutospacing="0"/>
              <w:jc w:val="center"/>
            </w:pPr>
          </w:p>
          <w:p w:rsidR="00793284" w:rsidRPr="00D4791B" w:rsidRDefault="00793284" w:rsidP="00D4791B">
            <w:pPr>
              <w:pStyle w:val="tekstob"/>
              <w:tabs>
                <w:tab w:val="left" w:pos="600"/>
                <w:tab w:val="center" w:pos="695"/>
              </w:tabs>
              <w:spacing w:before="0" w:beforeAutospacing="0" w:after="0" w:afterAutospacing="0"/>
              <w:jc w:val="center"/>
            </w:pPr>
            <w:r w:rsidRPr="00D4791B">
              <w:t>Д</w:t>
            </w:r>
          </w:p>
          <w:p w:rsidR="00793284" w:rsidRPr="00D4791B" w:rsidRDefault="00793284" w:rsidP="00D4791B">
            <w:pPr>
              <w:pStyle w:val="tekstob"/>
              <w:tabs>
                <w:tab w:val="left" w:pos="600"/>
                <w:tab w:val="center" w:pos="695"/>
              </w:tabs>
              <w:spacing w:before="0" w:beforeAutospacing="0" w:after="0" w:afterAutospacing="0"/>
              <w:jc w:val="center"/>
            </w:pPr>
          </w:p>
          <w:p w:rsidR="00793284" w:rsidRPr="00D4791B" w:rsidRDefault="00793284" w:rsidP="00D4791B">
            <w:pPr>
              <w:pStyle w:val="tekstob"/>
              <w:tabs>
                <w:tab w:val="left" w:pos="600"/>
                <w:tab w:val="center" w:pos="695"/>
              </w:tabs>
              <w:spacing w:before="0" w:beforeAutospacing="0" w:after="0" w:afterAutospacing="0"/>
              <w:jc w:val="center"/>
            </w:pPr>
            <w:r w:rsidRPr="00D4791B">
              <w:t>3</w:t>
            </w:r>
          </w:p>
          <w:p w:rsidR="00793284" w:rsidRPr="00D4791B" w:rsidRDefault="00793284" w:rsidP="00D4791B">
            <w:pPr>
              <w:pStyle w:val="tekstob"/>
              <w:tabs>
                <w:tab w:val="left" w:pos="600"/>
                <w:tab w:val="center" w:pos="695"/>
              </w:tabs>
              <w:spacing w:before="0" w:beforeAutospacing="0"/>
              <w:jc w:val="center"/>
            </w:pPr>
          </w:p>
          <w:p w:rsidR="00793284" w:rsidRPr="00D4791B" w:rsidRDefault="00793284" w:rsidP="00D4791B">
            <w:pPr>
              <w:pStyle w:val="tekstob"/>
              <w:tabs>
                <w:tab w:val="left" w:pos="600"/>
                <w:tab w:val="center" w:pos="695"/>
              </w:tabs>
              <w:spacing w:before="0" w:beforeAutospacing="0"/>
              <w:jc w:val="center"/>
            </w:pPr>
            <w:r w:rsidRPr="00D4791B">
              <w:t>1</w:t>
            </w:r>
          </w:p>
          <w:p w:rsidR="00793284" w:rsidRPr="00D4791B" w:rsidRDefault="00793284" w:rsidP="00D4791B">
            <w:pPr>
              <w:pStyle w:val="tekstob"/>
              <w:tabs>
                <w:tab w:val="left" w:pos="600"/>
                <w:tab w:val="center" w:pos="695"/>
              </w:tabs>
              <w:spacing w:before="0" w:beforeAutospacing="0" w:after="0" w:afterAutospacing="0"/>
              <w:jc w:val="center"/>
            </w:pPr>
            <w:r w:rsidRPr="00D4791B">
              <w:t>Д</w:t>
            </w:r>
          </w:p>
          <w:p w:rsidR="00793284" w:rsidRPr="00D4791B" w:rsidRDefault="00793284" w:rsidP="00D4791B">
            <w:pPr>
              <w:pStyle w:val="tekstob"/>
              <w:tabs>
                <w:tab w:val="left" w:pos="600"/>
                <w:tab w:val="center" w:pos="695"/>
              </w:tabs>
              <w:spacing w:before="0" w:beforeAutospacing="0"/>
              <w:jc w:val="center"/>
            </w:pPr>
            <w:r w:rsidRPr="00D4791B">
              <w:t>Д</w:t>
            </w:r>
          </w:p>
          <w:p w:rsidR="00793284" w:rsidRPr="00D4791B" w:rsidRDefault="00793284" w:rsidP="00D4791B">
            <w:pPr>
              <w:pStyle w:val="tekstob"/>
              <w:tabs>
                <w:tab w:val="left" w:pos="600"/>
                <w:tab w:val="center" w:pos="695"/>
              </w:tabs>
              <w:spacing w:before="0" w:beforeAutospacing="0" w:after="0" w:afterAutospacing="0"/>
              <w:jc w:val="center"/>
            </w:pPr>
            <w:r w:rsidRPr="00D4791B">
              <w:t>1</w:t>
            </w:r>
          </w:p>
          <w:p w:rsidR="00793284" w:rsidRPr="00D4791B" w:rsidRDefault="00793284" w:rsidP="00D4791B">
            <w:pPr>
              <w:pStyle w:val="tekstob"/>
              <w:tabs>
                <w:tab w:val="left" w:pos="600"/>
                <w:tab w:val="center" w:pos="695"/>
              </w:tabs>
              <w:spacing w:before="0" w:beforeAutospacing="0" w:after="0" w:afterAutospacing="0"/>
              <w:jc w:val="center"/>
            </w:pPr>
          </w:p>
          <w:p w:rsidR="00793284" w:rsidRPr="00D4791B" w:rsidRDefault="00793284" w:rsidP="00D4791B">
            <w:pPr>
              <w:pStyle w:val="tekstob"/>
              <w:tabs>
                <w:tab w:val="left" w:pos="600"/>
                <w:tab w:val="center" w:pos="695"/>
              </w:tabs>
              <w:spacing w:before="0" w:beforeAutospacing="0" w:after="0" w:afterAutospacing="0"/>
              <w:jc w:val="center"/>
            </w:pPr>
            <w:r w:rsidRPr="00D4791B">
              <w:t>1</w:t>
            </w:r>
          </w:p>
          <w:p w:rsidR="00793284" w:rsidRPr="00D4791B" w:rsidRDefault="00793284" w:rsidP="00D4791B">
            <w:pPr>
              <w:pStyle w:val="tekstob"/>
              <w:tabs>
                <w:tab w:val="left" w:pos="600"/>
                <w:tab w:val="center" w:pos="695"/>
              </w:tabs>
              <w:spacing w:before="0" w:beforeAutospacing="0" w:after="0" w:afterAutospacing="0"/>
              <w:jc w:val="center"/>
            </w:pPr>
          </w:p>
          <w:p w:rsidR="00793284" w:rsidRPr="00D4791B" w:rsidRDefault="00793284" w:rsidP="00D4791B">
            <w:pPr>
              <w:pStyle w:val="tekstob"/>
              <w:tabs>
                <w:tab w:val="left" w:pos="600"/>
                <w:tab w:val="center" w:pos="695"/>
              </w:tabs>
              <w:spacing w:before="0" w:beforeAutospacing="0" w:after="0" w:afterAutospacing="0"/>
              <w:jc w:val="center"/>
            </w:pPr>
          </w:p>
          <w:p w:rsidR="00793284" w:rsidRPr="00D4791B" w:rsidRDefault="00793284" w:rsidP="00D4791B">
            <w:pPr>
              <w:pStyle w:val="tekstob"/>
              <w:tabs>
                <w:tab w:val="left" w:pos="600"/>
                <w:tab w:val="center" w:pos="695"/>
              </w:tabs>
              <w:spacing w:before="0" w:beforeAutospacing="0" w:after="0" w:afterAutospacing="0"/>
              <w:jc w:val="center"/>
            </w:pPr>
            <w:r w:rsidRPr="00D4791B">
              <w:t>1</w:t>
            </w:r>
          </w:p>
          <w:p w:rsidR="00793284" w:rsidRPr="00D4791B" w:rsidRDefault="00793284" w:rsidP="00D4791B">
            <w:pPr>
              <w:pStyle w:val="tekstob"/>
              <w:spacing w:before="0" w:beforeAutospacing="0" w:after="0" w:afterAutospacing="0"/>
            </w:pPr>
          </w:p>
        </w:tc>
        <w:tc>
          <w:tcPr>
            <w:tcW w:w="3828" w:type="dxa"/>
          </w:tcPr>
          <w:p w:rsidR="00793284" w:rsidRPr="00D4791B" w:rsidRDefault="00793284" w:rsidP="00D4791B">
            <w:pPr>
              <w:pStyle w:val="tekstob"/>
              <w:spacing w:before="0" w:beforeAutospacing="0" w:after="0" w:afterAutospacing="0"/>
              <w:jc w:val="both"/>
            </w:pPr>
            <w:r w:rsidRPr="00D4791B">
              <w:t>В школьном библиотечном фонде комплекты учебников, рекомендованных (допущенных) к использованию в учебном процессе, есть учебники других авторов, которые используются как дополнительный материал при работе в классе.</w:t>
            </w:r>
          </w:p>
          <w:p w:rsidR="00793284" w:rsidRPr="00D4791B" w:rsidRDefault="00793284" w:rsidP="00D4791B">
            <w:pPr>
              <w:pStyle w:val="tekstob"/>
              <w:spacing w:before="0" w:beforeAutospacing="0" w:after="0" w:afterAutospacing="0"/>
              <w:jc w:val="both"/>
            </w:pPr>
            <w:r w:rsidRPr="00D4791B">
              <w:t>Необходимы для подготовки индивидуальных заданий учащихся.</w:t>
            </w:r>
          </w:p>
          <w:p w:rsidR="00793284" w:rsidRPr="00D4791B" w:rsidRDefault="00793284" w:rsidP="00D4791B">
            <w:pPr>
              <w:pStyle w:val="tekstob"/>
              <w:spacing w:before="0" w:beforeAutospacing="0" w:after="0" w:afterAutospacing="0"/>
              <w:jc w:val="both"/>
            </w:pPr>
            <w:r w:rsidRPr="00D4791B">
              <w:t>Личные пособия и методические пособия из ШБФ.</w:t>
            </w:r>
          </w:p>
          <w:p w:rsidR="00793284" w:rsidRPr="00D4791B" w:rsidRDefault="00793284" w:rsidP="00D4791B">
            <w:pPr>
              <w:pStyle w:val="tekstob"/>
              <w:spacing w:before="0" w:beforeAutospacing="0" w:after="0" w:afterAutospacing="0"/>
              <w:jc w:val="both"/>
            </w:pPr>
            <w:r w:rsidRPr="00D4791B">
              <w:t>Постоянная экспозиция.</w:t>
            </w:r>
          </w:p>
          <w:p w:rsidR="00793284" w:rsidRPr="00D4791B" w:rsidRDefault="00793284" w:rsidP="00D4791B">
            <w:pPr>
              <w:pStyle w:val="tekstob"/>
              <w:jc w:val="both"/>
            </w:pPr>
            <w:r w:rsidRPr="00D4791B">
              <w:t>На электронных носителях.</w:t>
            </w:r>
          </w:p>
          <w:p w:rsidR="00793284" w:rsidRPr="00D4791B" w:rsidRDefault="00793284" w:rsidP="00D4791B">
            <w:pPr>
              <w:pStyle w:val="tekstob"/>
              <w:spacing w:before="0" w:beforeAutospacing="0" w:after="0" w:afterAutospacing="0"/>
              <w:jc w:val="both"/>
            </w:pPr>
          </w:p>
          <w:p w:rsidR="00793284" w:rsidRPr="00D4791B" w:rsidRDefault="00793284" w:rsidP="00D4791B">
            <w:pPr>
              <w:pStyle w:val="tekstob"/>
              <w:spacing w:before="0" w:beforeAutospacing="0" w:after="0" w:afterAutospacing="0"/>
              <w:jc w:val="both"/>
            </w:pPr>
            <w:r w:rsidRPr="00D4791B">
              <w:t xml:space="preserve">В </w:t>
            </w:r>
            <w:r w:rsidR="002E66EA" w:rsidRPr="00D4791B">
              <w:t>кабинете</w:t>
            </w:r>
            <w:r w:rsidRPr="00D4791B">
              <w:t>.</w:t>
            </w:r>
          </w:p>
          <w:p w:rsidR="00793284" w:rsidRPr="00D4791B" w:rsidRDefault="00793284" w:rsidP="00D4791B">
            <w:pPr>
              <w:pStyle w:val="tekstob"/>
              <w:spacing w:before="0" w:beforeAutospacing="0" w:after="0" w:afterAutospacing="0"/>
              <w:jc w:val="both"/>
            </w:pPr>
            <w:r w:rsidRPr="00D4791B">
              <w:t>3 микрофона, усилитель звука, 2 динамика.</w:t>
            </w:r>
          </w:p>
          <w:p w:rsidR="00793284" w:rsidRPr="00D4791B" w:rsidRDefault="00793284" w:rsidP="00D4791B">
            <w:pPr>
              <w:pStyle w:val="tekstob"/>
              <w:spacing w:before="0" w:beforeAutospacing="0" w:after="0" w:afterAutospacing="0"/>
              <w:jc w:val="both"/>
            </w:pPr>
          </w:p>
          <w:p w:rsidR="00793284" w:rsidRPr="00D4791B" w:rsidRDefault="00793284" w:rsidP="00D4791B">
            <w:pPr>
              <w:pStyle w:val="tekstob"/>
              <w:spacing w:before="0" w:beforeAutospacing="0" w:after="0" w:afterAutospacing="0"/>
              <w:jc w:val="both"/>
            </w:pPr>
            <w:r w:rsidRPr="00D4791B">
              <w:t>На электронных носителях.</w:t>
            </w:r>
          </w:p>
          <w:p w:rsidR="00793284" w:rsidRPr="00D4791B" w:rsidRDefault="00793284" w:rsidP="00D4791B">
            <w:pPr>
              <w:pStyle w:val="tekstob"/>
              <w:spacing w:before="0" w:beforeAutospacing="0" w:after="0" w:afterAutospacing="0"/>
              <w:jc w:val="both"/>
            </w:pPr>
          </w:p>
          <w:p w:rsidR="00793284" w:rsidRPr="00D4791B" w:rsidRDefault="00793284" w:rsidP="00D4791B">
            <w:pPr>
              <w:pStyle w:val="tekstob"/>
              <w:spacing w:before="0" w:beforeAutospacing="0" w:after="0" w:afterAutospacing="0"/>
              <w:jc w:val="both"/>
            </w:pPr>
          </w:p>
          <w:p w:rsidR="00793284" w:rsidRPr="00D4791B" w:rsidRDefault="00793284" w:rsidP="00D4791B">
            <w:pPr>
              <w:pStyle w:val="tekstob"/>
              <w:spacing w:before="0" w:beforeAutospacing="0" w:after="0" w:afterAutospacing="0"/>
              <w:jc w:val="both"/>
            </w:pPr>
          </w:p>
          <w:p w:rsidR="00793284" w:rsidRPr="00D4791B" w:rsidRDefault="00793284" w:rsidP="00D4791B">
            <w:pPr>
              <w:pStyle w:val="tekstob"/>
              <w:spacing w:before="0" w:beforeAutospacing="0" w:after="0" w:afterAutospacing="0"/>
              <w:jc w:val="both"/>
            </w:pPr>
          </w:p>
          <w:p w:rsidR="00793284" w:rsidRPr="00D4791B" w:rsidRDefault="00793284" w:rsidP="00D4791B">
            <w:pPr>
              <w:pStyle w:val="tekstob"/>
              <w:spacing w:before="0" w:beforeAutospacing="0" w:after="0" w:afterAutospacing="0"/>
              <w:jc w:val="both"/>
            </w:pPr>
            <w:r w:rsidRPr="00D4791B">
              <w:t>В соответствии с требованиями СанПина.</w:t>
            </w:r>
          </w:p>
          <w:p w:rsidR="00793284" w:rsidRPr="00D4791B" w:rsidRDefault="00793284" w:rsidP="00D4791B">
            <w:pPr>
              <w:pStyle w:val="tekstob"/>
              <w:spacing w:before="0" w:beforeAutospacing="0" w:after="0" w:afterAutospacing="0"/>
              <w:jc w:val="both"/>
              <w:rPr>
                <w:b/>
              </w:rPr>
            </w:pPr>
            <w:r w:rsidRPr="00D4791B">
              <w:rPr>
                <w:b/>
              </w:rPr>
              <w:t>НЕОБХОДИМО:</w:t>
            </w:r>
          </w:p>
          <w:p w:rsidR="00793284" w:rsidRPr="00D4791B" w:rsidRDefault="00793284" w:rsidP="00D4791B">
            <w:pPr>
              <w:pStyle w:val="tekstob"/>
              <w:spacing w:before="0" w:beforeAutospacing="0" w:after="0" w:afterAutospacing="0"/>
              <w:jc w:val="both"/>
            </w:pPr>
            <w:r w:rsidRPr="00D4791B">
              <w:t>1. Укомплектовать СПАК учителя стационарным компьютерным оборудованием, интерактивным оборудованием, копировально-множительной техникой, совершенствовать предметную информационно-образовательную среду.</w:t>
            </w:r>
          </w:p>
          <w:p w:rsidR="00793284" w:rsidRPr="00D4791B" w:rsidRDefault="00793284" w:rsidP="00D4791B">
            <w:pPr>
              <w:pStyle w:val="tekstob"/>
              <w:spacing w:before="0" w:beforeAutospacing="0" w:after="0" w:afterAutospacing="0"/>
              <w:jc w:val="both"/>
            </w:pPr>
            <w:r w:rsidRPr="00D4791B">
              <w:t>2. Создать СПАК для обучающихся.</w:t>
            </w:r>
          </w:p>
          <w:p w:rsidR="00793284" w:rsidRPr="00D4791B" w:rsidRDefault="00793284" w:rsidP="00D4791B">
            <w:pPr>
              <w:pStyle w:val="tekstob"/>
              <w:spacing w:before="0" w:beforeAutospacing="0" w:after="0" w:afterAutospacing="0"/>
              <w:jc w:val="both"/>
            </w:pPr>
            <w:r w:rsidRPr="00D4791B">
              <w:t>3. Доукомплектовать кабинет музыки учебно-практическим оборудованием, наглядными пособиями.</w:t>
            </w:r>
          </w:p>
          <w:p w:rsidR="00793284" w:rsidRPr="00D4791B" w:rsidRDefault="00793284" w:rsidP="00D4791B">
            <w:pPr>
              <w:pStyle w:val="tekstob"/>
              <w:spacing w:before="0" w:beforeAutospacing="0" w:after="0" w:afterAutospacing="0"/>
              <w:jc w:val="both"/>
              <w:rPr>
                <w:b/>
              </w:rPr>
            </w:pPr>
            <w:r w:rsidRPr="00D4791B">
              <w:t>4.Организовать информационно-методическую поддержку  учителя.</w:t>
            </w:r>
          </w:p>
        </w:tc>
      </w:tr>
      <w:tr w:rsidR="00793284" w:rsidRPr="00D4791B" w:rsidTr="003E513F">
        <w:tc>
          <w:tcPr>
            <w:tcW w:w="1985" w:type="dxa"/>
          </w:tcPr>
          <w:p w:rsidR="00793284" w:rsidRPr="00D4791B" w:rsidRDefault="00793284" w:rsidP="00D4791B">
            <w:pPr>
              <w:pStyle w:val="tekstob"/>
            </w:pPr>
            <w:r w:rsidRPr="00D4791B">
              <w:t>15. Компоненты оснащения и оборудования уроков физической культуры</w:t>
            </w:r>
          </w:p>
        </w:tc>
        <w:tc>
          <w:tcPr>
            <w:tcW w:w="3402" w:type="dxa"/>
          </w:tcPr>
          <w:p w:rsidR="00793284" w:rsidRPr="00D4791B" w:rsidRDefault="00793284" w:rsidP="00D4791B">
            <w:pPr>
              <w:pStyle w:val="tekstob"/>
              <w:spacing w:after="0" w:afterAutospacing="0"/>
            </w:pPr>
            <w:r w:rsidRPr="00D4791B">
              <w:t>1.1 Нормативные документы, программно-методическое обеспечение:</w:t>
            </w:r>
          </w:p>
          <w:p w:rsidR="00793284" w:rsidRPr="00D4791B" w:rsidRDefault="00793284" w:rsidP="00D4791B">
            <w:pPr>
              <w:pStyle w:val="tekstob"/>
              <w:spacing w:before="0" w:beforeAutospacing="0" w:after="0" w:afterAutospacing="0"/>
            </w:pPr>
            <w:r w:rsidRPr="00D4791B">
              <w:t>- Федеральный закон «Об образовании в Российской Федерации»;</w:t>
            </w:r>
          </w:p>
          <w:p w:rsidR="00793284" w:rsidRPr="00D4791B" w:rsidRDefault="00793284" w:rsidP="00D4791B">
            <w:pPr>
              <w:pStyle w:val="tekstob"/>
              <w:spacing w:before="0" w:beforeAutospacing="0" w:after="0" w:afterAutospacing="0"/>
            </w:pPr>
            <w:r w:rsidRPr="00D4791B">
              <w:t>- ФГОС  НОО по физической культуре ;</w:t>
            </w:r>
          </w:p>
          <w:p w:rsidR="00793284" w:rsidRPr="00D4791B" w:rsidRDefault="00793284" w:rsidP="00D4791B">
            <w:pPr>
              <w:pStyle w:val="tekstob"/>
              <w:spacing w:before="0" w:beforeAutospacing="0" w:after="0" w:afterAutospacing="0"/>
            </w:pPr>
            <w:r w:rsidRPr="00D4791B">
              <w:t>- Примерная программа НОО  по физической культуре;</w:t>
            </w:r>
          </w:p>
          <w:p w:rsidR="00793284" w:rsidRPr="00D4791B" w:rsidRDefault="00793284" w:rsidP="00D4791B">
            <w:pPr>
              <w:pStyle w:val="tekstob"/>
              <w:spacing w:before="0" w:beforeAutospacing="0" w:after="0" w:afterAutospacing="0"/>
            </w:pPr>
            <w:r w:rsidRPr="00D4791B">
              <w:t>- Учебная рабочая пр</w:t>
            </w:r>
            <w:r w:rsidR="00D6192C">
              <w:t>ограмма по физической культуре</w:t>
            </w:r>
            <w:r w:rsidRPr="00D4791B">
              <w:t>.</w:t>
            </w:r>
          </w:p>
          <w:p w:rsidR="00793284" w:rsidRPr="00D4791B" w:rsidRDefault="00793284" w:rsidP="00D4791B">
            <w:pPr>
              <w:pStyle w:val="tekstob"/>
              <w:spacing w:before="0" w:beforeAutospacing="0" w:after="0" w:afterAutospacing="0"/>
            </w:pPr>
            <w:r w:rsidRPr="00D4791B">
              <w:t>1.2 Учебное оборудование и инвентарь:</w:t>
            </w:r>
          </w:p>
          <w:p w:rsidR="00793284" w:rsidRPr="00D4791B" w:rsidRDefault="00793284" w:rsidP="00D4791B">
            <w:pPr>
              <w:pStyle w:val="tekstob"/>
              <w:spacing w:before="0" w:beforeAutospacing="0" w:after="0" w:afterAutospacing="0"/>
            </w:pPr>
            <w:r w:rsidRPr="00D4791B">
              <w:t>- комплект для занятий по общей физической подготовке;</w:t>
            </w:r>
          </w:p>
          <w:p w:rsidR="00793284" w:rsidRPr="00D4791B" w:rsidRDefault="00793284" w:rsidP="00D4791B">
            <w:pPr>
              <w:pStyle w:val="tekstob"/>
              <w:spacing w:before="0" w:beforeAutospacing="0" w:after="0" w:afterAutospacing="0"/>
            </w:pPr>
            <w:r w:rsidRPr="00D4791B">
              <w:t>- устройства для совершенствования физических качеств;</w:t>
            </w:r>
          </w:p>
          <w:p w:rsidR="00793284" w:rsidRPr="00D4791B" w:rsidRDefault="00793284" w:rsidP="00D4791B">
            <w:pPr>
              <w:pStyle w:val="tekstob"/>
              <w:spacing w:before="0" w:beforeAutospacing="0" w:after="0" w:afterAutospacing="0"/>
            </w:pPr>
            <w:r w:rsidRPr="00D4791B">
              <w:t>- комплект оборудования для спортивных и подвижных игр;</w:t>
            </w:r>
          </w:p>
          <w:p w:rsidR="00793284" w:rsidRPr="00D4791B" w:rsidRDefault="00793284" w:rsidP="00D4791B">
            <w:pPr>
              <w:pStyle w:val="tekstob"/>
              <w:spacing w:before="0" w:beforeAutospacing="0" w:after="0" w:afterAutospacing="0"/>
            </w:pPr>
            <w:r w:rsidRPr="00D4791B">
              <w:t>вспомогательное оборудование;</w:t>
            </w:r>
          </w:p>
          <w:p w:rsidR="00793284" w:rsidRPr="00D4791B" w:rsidRDefault="00793284" w:rsidP="00D4791B">
            <w:pPr>
              <w:pStyle w:val="tekstob"/>
              <w:spacing w:before="0" w:beforeAutospacing="0" w:after="0" w:afterAutospacing="0"/>
            </w:pPr>
            <w:r w:rsidRPr="00D4791B">
              <w:t>-переносной ноутбук;</w:t>
            </w:r>
          </w:p>
          <w:p w:rsidR="00793284" w:rsidRPr="00D4791B" w:rsidRDefault="00793284" w:rsidP="00D4791B">
            <w:pPr>
              <w:pStyle w:val="tekstob"/>
              <w:spacing w:before="0" w:beforeAutospacing="0" w:after="0" w:afterAutospacing="0"/>
            </w:pPr>
            <w:r w:rsidRPr="00D4791B">
              <w:t>-переносной экран</w:t>
            </w:r>
          </w:p>
          <w:p w:rsidR="00793284" w:rsidRPr="00D4791B" w:rsidRDefault="00793284" w:rsidP="00D4791B">
            <w:pPr>
              <w:pStyle w:val="tekstob"/>
              <w:spacing w:before="0" w:beforeAutospacing="0" w:after="0" w:afterAutospacing="0"/>
            </w:pPr>
            <w:r w:rsidRPr="00D4791B">
              <w:t>1.3 Общешкольное оборудование:</w:t>
            </w:r>
          </w:p>
          <w:p w:rsidR="00793284" w:rsidRPr="00D4791B" w:rsidRDefault="00793284" w:rsidP="00D4791B">
            <w:pPr>
              <w:pStyle w:val="tekstob"/>
              <w:spacing w:before="0" w:beforeAutospacing="0" w:after="0" w:afterAutospacing="0"/>
            </w:pPr>
            <w:r w:rsidRPr="00D4791B">
              <w:t>- стол и стул учителя;</w:t>
            </w:r>
          </w:p>
          <w:p w:rsidR="00793284" w:rsidRPr="00D4791B" w:rsidRDefault="00793284" w:rsidP="00D4791B">
            <w:pPr>
              <w:pStyle w:val="tekstob"/>
              <w:spacing w:before="0" w:beforeAutospacing="0" w:after="0" w:afterAutospacing="0"/>
            </w:pPr>
            <w:r w:rsidRPr="00D4791B">
              <w:t>- тумба,</w:t>
            </w:r>
          </w:p>
          <w:p w:rsidR="00793284" w:rsidRPr="00D4791B" w:rsidRDefault="00793284" w:rsidP="00D4791B">
            <w:pPr>
              <w:pStyle w:val="tekstob"/>
              <w:spacing w:before="0" w:beforeAutospacing="0" w:after="0" w:afterAutospacing="0"/>
            </w:pPr>
            <w:r w:rsidRPr="00D4791B">
              <w:t>- шкафы;</w:t>
            </w:r>
          </w:p>
          <w:p w:rsidR="00793284" w:rsidRPr="00D4791B" w:rsidRDefault="00793284" w:rsidP="00D4791B">
            <w:pPr>
              <w:pStyle w:val="tekstob"/>
              <w:spacing w:before="0" w:beforeAutospacing="0" w:after="0" w:afterAutospacing="0"/>
            </w:pPr>
            <w:r w:rsidRPr="00D4791B">
              <w:t>- доска передвижная.</w:t>
            </w:r>
          </w:p>
          <w:p w:rsidR="00793284" w:rsidRPr="00D4791B" w:rsidRDefault="00793284" w:rsidP="00D4791B">
            <w:pPr>
              <w:pStyle w:val="tekstob"/>
              <w:spacing w:before="0" w:beforeAutospacing="0" w:after="0" w:afterAutospacing="0"/>
            </w:pPr>
            <w:r w:rsidRPr="00D4791B">
              <w:t>1.4 Средства пожаротушения и оказания ПМП.</w:t>
            </w:r>
          </w:p>
        </w:tc>
        <w:tc>
          <w:tcPr>
            <w:tcW w:w="850" w:type="dxa"/>
          </w:tcPr>
          <w:p w:rsidR="00793284" w:rsidRPr="00D4791B" w:rsidRDefault="00793284" w:rsidP="00D4791B">
            <w:pPr>
              <w:pStyle w:val="tekstob"/>
              <w:jc w:val="center"/>
            </w:pPr>
          </w:p>
          <w:p w:rsidR="00793284" w:rsidRPr="00D4791B" w:rsidRDefault="00793284" w:rsidP="00D4791B">
            <w:pPr>
              <w:pStyle w:val="tekstob"/>
              <w:jc w:val="center"/>
            </w:pPr>
          </w:p>
          <w:p w:rsidR="00793284" w:rsidRPr="00D4791B" w:rsidRDefault="00793284" w:rsidP="00D4791B">
            <w:pPr>
              <w:pStyle w:val="tekstob"/>
              <w:jc w:val="center"/>
            </w:pPr>
          </w:p>
          <w:p w:rsidR="00793284" w:rsidRPr="00D4791B" w:rsidRDefault="00793284" w:rsidP="00D4791B">
            <w:pPr>
              <w:pStyle w:val="tekstob"/>
              <w:jc w:val="center"/>
            </w:pPr>
            <w:r w:rsidRPr="00D4791B">
              <w:t>Д</w:t>
            </w:r>
          </w:p>
          <w:p w:rsidR="00793284" w:rsidRPr="00D4791B" w:rsidRDefault="00793284" w:rsidP="00D4791B">
            <w:pPr>
              <w:pStyle w:val="tekstob"/>
              <w:spacing w:after="0" w:afterAutospacing="0"/>
              <w:jc w:val="center"/>
            </w:pPr>
          </w:p>
          <w:p w:rsidR="00793284" w:rsidRPr="00D4791B" w:rsidRDefault="00793284" w:rsidP="00D4791B">
            <w:pPr>
              <w:pStyle w:val="tekstob"/>
              <w:spacing w:after="0" w:afterAutospacing="0"/>
              <w:jc w:val="center"/>
            </w:pPr>
            <w:r w:rsidRPr="00D4791B">
              <w:t>Д</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Д</w:t>
            </w:r>
          </w:p>
          <w:p w:rsidR="00793284" w:rsidRPr="00D4791B" w:rsidRDefault="00793284" w:rsidP="00D4791B">
            <w:pPr>
              <w:pStyle w:val="tekstob"/>
              <w:spacing w:before="0" w:beforeAutospacing="0" w:after="0" w:afterAutospacing="0"/>
              <w:jc w:val="center"/>
            </w:pPr>
          </w:p>
          <w:p w:rsidR="00793284" w:rsidRPr="00D4791B" w:rsidRDefault="00793284" w:rsidP="00D4791B">
            <w:pPr>
              <w:pStyle w:val="tekstob"/>
              <w:spacing w:before="0" w:beforeAutospacing="0" w:after="0" w:afterAutospacing="0"/>
              <w:jc w:val="center"/>
            </w:pPr>
            <w:r w:rsidRPr="00D4791B">
              <w:t>Д</w:t>
            </w:r>
          </w:p>
          <w:p w:rsidR="00793284" w:rsidRPr="00D4791B" w:rsidRDefault="00793284" w:rsidP="00D4791B">
            <w:pPr>
              <w:pStyle w:val="tekstob"/>
              <w:jc w:val="center"/>
            </w:pPr>
          </w:p>
        </w:tc>
        <w:tc>
          <w:tcPr>
            <w:tcW w:w="3828" w:type="dxa"/>
          </w:tcPr>
          <w:p w:rsidR="00793284" w:rsidRPr="00D4791B" w:rsidRDefault="00793284" w:rsidP="00D4791B">
            <w:pPr>
              <w:pStyle w:val="tekstob"/>
              <w:spacing w:after="0" w:afterAutospacing="0"/>
              <w:jc w:val="both"/>
            </w:pPr>
            <w:r w:rsidRPr="00D4791B">
              <w:t>Федеральный закон «Об образовании в Российской Федерации» является основным нормативным документом. ФГОС  НОО и примерная программа НОО по физической культуре входят в состав обязательного программно-методического обеспечения уроков физической культуры.</w:t>
            </w:r>
          </w:p>
          <w:p w:rsidR="00793284" w:rsidRPr="00D4791B" w:rsidRDefault="00793284" w:rsidP="00D4791B">
            <w:pPr>
              <w:pStyle w:val="tekstob"/>
              <w:spacing w:before="0" w:beforeAutospacing="0" w:after="0" w:afterAutospacing="0"/>
              <w:jc w:val="both"/>
            </w:pPr>
            <w:r w:rsidRPr="00D4791B">
              <w:t>Методическая  работа учителя по созданию образовательной программы по учебному предмету.</w:t>
            </w:r>
          </w:p>
          <w:p w:rsidR="00793284" w:rsidRPr="00D4791B" w:rsidRDefault="00793284" w:rsidP="00D4791B">
            <w:pPr>
              <w:pStyle w:val="tekstob"/>
              <w:spacing w:before="0" w:beforeAutospacing="0" w:after="0" w:afterAutospacing="0"/>
              <w:jc w:val="both"/>
            </w:pPr>
          </w:p>
          <w:p w:rsidR="00793284" w:rsidRPr="00D4791B" w:rsidRDefault="00793284" w:rsidP="00D4791B">
            <w:pPr>
              <w:pStyle w:val="tekstob"/>
              <w:spacing w:before="0" w:beforeAutospacing="0" w:after="0" w:afterAutospacing="0"/>
              <w:jc w:val="both"/>
            </w:pPr>
            <w:r w:rsidRPr="00D4791B">
              <w:t>Стенки гимнастические, маты, скамейки гимнастические, канат.</w:t>
            </w:r>
          </w:p>
          <w:p w:rsidR="00793284" w:rsidRPr="00D4791B" w:rsidRDefault="00793284" w:rsidP="00D4791B">
            <w:pPr>
              <w:pStyle w:val="tekstob"/>
              <w:spacing w:before="0" w:beforeAutospacing="0" w:after="0" w:afterAutospacing="0"/>
              <w:jc w:val="both"/>
            </w:pPr>
            <w:r w:rsidRPr="00D4791B">
              <w:t>Гантели, эспандеры, штанга, велотренажер, доска роликовая, скакалки, обручи, корпус козла и бревна  гимнастического школьного, мячи для метания.</w:t>
            </w:r>
          </w:p>
          <w:p w:rsidR="00793284" w:rsidRPr="00D4791B" w:rsidRDefault="00793284" w:rsidP="00D4791B">
            <w:pPr>
              <w:pStyle w:val="tekstob"/>
              <w:spacing w:before="0" w:beforeAutospacing="0" w:after="0" w:afterAutospacing="0"/>
              <w:jc w:val="both"/>
            </w:pPr>
            <w:r w:rsidRPr="00D4791B">
              <w:t>Футбола, волейбола, пионербола, ручной мяч, настольный теннис. подвижных игр.</w:t>
            </w:r>
          </w:p>
          <w:p w:rsidR="00793284" w:rsidRPr="00D4791B" w:rsidRDefault="00793284" w:rsidP="00D4791B">
            <w:pPr>
              <w:pStyle w:val="tekstob"/>
              <w:spacing w:before="0" w:beforeAutospacing="0" w:after="0" w:afterAutospacing="0"/>
              <w:jc w:val="both"/>
            </w:pPr>
            <w:r w:rsidRPr="00D4791B">
              <w:t>Сетки на окнах, ограждения батарей отопления, сетки разделительные, для переноски мячей, насос, стеллажи.</w:t>
            </w:r>
          </w:p>
          <w:p w:rsidR="00793284" w:rsidRPr="00D4791B" w:rsidRDefault="00793284" w:rsidP="00D4791B">
            <w:pPr>
              <w:pStyle w:val="tekstob"/>
              <w:spacing w:before="0" w:beforeAutospacing="0" w:after="0" w:afterAutospacing="0"/>
              <w:jc w:val="both"/>
              <w:rPr>
                <w:b/>
              </w:rPr>
            </w:pPr>
            <w:r w:rsidRPr="00D4791B">
              <w:rPr>
                <w:b/>
              </w:rPr>
              <w:t>НЕОБХОДИМО:</w:t>
            </w:r>
          </w:p>
          <w:p w:rsidR="00793284" w:rsidRPr="00D4791B" w:rsidRDefault="00793284" w:rsidP="00D4791B">
            <w:pPr>
              <w:pStyle w:val="tekstob"/>
              <w:spacing w:before="0" w:beforeAutospacing="0" w:after="0" w:afterAutospacing="0"/>
              <w:jc w:val="both"/>
            </w:pPr>
            <w:r w:rsidRPr="00D4791B">
              <w:t>1. Создать СПАК для учителя и учеников, освобожденных от физической нагрузки  с необходимым программным обеспечением и единой информационно-образовательной сетью.</w:t>
            </w:r>
          </w:p>
          <w:p w:rsidR="00793284" w:rsidRPr="00D4791B" w:rsidRDefault="00793284" w:rsidP="00D4791B">
            <w:pPr>
              <w:pStyle w:val="tekstob"/>
              <w:spacing w:before="0" w:beforeAutospacing="0" w:after="0" w:afterAutospacing="0"/>
              <w:jc w:val="both"/>
            </w:pPr>
            <w:r w:rsidRPr="00D4791B">
              <w:t>2. Доукомплектовать спортивный зал и тренажерный зал  необходимым  оборудованием.</w:t>
            </w:r>
          </w:p>
        </w:tc>
      </w:tr>
    </w:tbl>
    <w:p w:rsidR="00793284" w:rsidRPr="00146DF6" w:rsidRDefault="00793284" w:rsidP="00D4791B">
      <w:pPr>
        <w:spacing w:after="0" w:line="240" w:lineRule="auto"/>
        <w:ind w:firstLine="567"/>
        <w:jc w:val="center"/>
        <w:rPr>
          <w:rFonts w:ascii="Times New Roman" w:hAnsi="Times New Roman" w:cs="Times New Roman"/>
          <w:b/>
          <w:sz w:val="24"/>
          <w:szCs w:val="24"/>
        </w:rPr>
      </w:pPr>
      <w:r w:rsidRPr="00146DF6">
        <w:rPr>
          <w:rFonts w:ascii="Times New Roman" w:hAnsi="Times New Roman" w:cs="Times New Roman"/>
          <w:b/>
          <w:sz w:val="24"/>
          <w:szCs w:val="24"/>
        </w:rPr>
        <w:t xml:space="preserve">Учебно-методический комплекс, обеспечивающий реализацию учебной программы </w:t>
      </w:r>
    </w:p>
    <w:p w:rsidR="00793284" w:rsidRPr="00146DF6" w:rsidRDefault="00793284" w:rsidP="00D4791B">
      <w:pPr>
        <w:spacing w:after="0" w:line="240" w:lineRule="auto"/>
        <w:ind w:firstLine="567"/>
        <w:jc w:val="center"/>
        <w:rPr>
          <w:rFonts w:ascii="Times New Roman" w:hAnsi="Times New Roman" w:cs="Times New Roman"/>
          <w:b/>
          <w:sz w:val="24"/>
          <w:szCs w:val="24"/>
        </w:rPr>
      </w:pPr>
    </w:p>
    <w:p w:rsidR="00032855" w:rsidRPr="00146DF6" w:rsidRDefault="00032855" w:rsidP="00D4791B">
      <w:pPr>
        <w:spacing w:after="0" w:line="240" w:lineRule="auto"/>
        <w:ind w:firstLine="567"/>
        <w:jc w:val="center"/>
        <w:rPr>
          <w:rFonts w:ascii="Times New Roman" w:hAnsi="Times New Roman" w:cs="Times New Roman"/>
          <w:i/>
          <w:sz w:val="24"/>
          <w:szCs w:val="24"/>
        </w:rPr>
      </w:pPr>
      <w:r w:rsidRPr="00146DF6">
        <w:rPr>
          <w:rFonts w:ascii="Times New Roman" w:hAnsi="Times New Roman" w:cs="Times New Roman"/>
          <w:i/>
          <w:sz w:val="24"/>
          <w:szCs w:val="24"/>
        </w:rPr>
        <w:t>УМК «Школа России» (ФГОС) - 1 класс</w:t>
      </w:r>
    </w:p>
    <w:p w:rsidR="00032855" w:rsidRPr="00146DF6" w:rsidRDefault="00032855"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sz w:val="24"/>
          <w:szCs w:val="24"/>
        </w:rPr>
        <w:t xml:space="preserve">УМК «Школа России» для 1 класса включает в себя завершенные предметные линии учебников по следующим основным предметам начального общего образования: </w:t>
      </w:r>
    </w:p>
    <w:p w:rsidR="00032855" w:rsidRDefault="00032855"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sz w:val="24"/>
          <w:szCs w:val="24"/>
        </w:rPr>
        <w:t xml:space="preserve">- Русский язык. Азбука. Авторы: Горецкий В.Г., Кирюшкин В.А., Виноградская Л.А. и др. Русский язык. Авторы: Канакина В.П., Горецкий В.Г. </w:t>
      </w:r>
    </w:p>
    <w:p w:rsidR="006E6FDD" w:rsidRPr="00146DF6" w:rsidRDefault="006E6FDD" w:rsidP="00D4791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Родной (русский ) язык: </w:t>
      </w:r>
      <w:r w:rsidRPr="00013E79">
        <w:rPr>
          <w:rFonts w:ascii="Times New Roman" w:eastAsia="Times New Roman" w:hAnsi="Times New Roman" w:cs="Times New Roman"/>
          <w:color w:val="000000"/>
          <w:sz w:val="24"/>
          <w:szCs w:val="24"/>
          <w:shd w:val="clear" w:color="auto" w:fill="FFFFFF"/>
        </w:rPr>
        <w:t xml:space="preserve">Александрова О.М., Вербицкая Л.А., Богданов </w:t>
      </w:r>
      <w:r>
        <w:rPr>
          <w:rFonts w:ascii="Times New Roman" w:eastAsia="Times New Roman" w:hAnsi="Times New Roman" w:cs="Times New Roman"/>
          <w:color w:val="000000"/>
          <w:sz w:val="24"/>
          <w:szCs w:val="24"/>
          <w:shd w:val="clear" w:color="auto" w:fill="FFFFFF"/>
        </w:rPr>
        <w:t>С.И. Русский родной язык. 1</w:t>
      </w:r>
      <w:r w:rsidRPr="00013E79">
        <w:rPr>
          <w:rFonts w:ascii="Times New Roman" w:eastAsia="Times New Roman" w:hAnsi="Times New Roman" w:cs="Times New Roman"/>
          <w:color w:val="000000"/>
          <w:sz w:val="24"/>
          <w:szCs w:val="24"/>
          <w:shd w:val="clear" w:color="auto" w:fill="FFFFFF"/>
        </w:rPr>
        <w:t xml:space="preserve"> класс. Учебное пособие.- М.: Просвещение. 2019</w:t>
      </w:r>
    </w:p>
    <w:p w:rsidR="00032855" w:rsidRPr="00146DF6" w:rsidRDefault="00032855"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sz w:val="24"/>
          <w:szCs w:val="24"/>
        </w:rPr>
        <w:t xml:space="preserve">- Литературное чтение. Авторы: Климанова Л.Ф., Горецкий В.Г., Голованова М.В. и др. </w:t>
      </w:r>
    </w:p>
    <w:p w:rsidR="00032855" w:rsidRPr="003515F9" w:rsidRDefault="0003285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color w:val="FF0000"/>
          <w:sz w:val="24"/>
          <w:szCs w:val="24"/>
        </w:rPr>
        <w:t xml:space="preserve">- </w:t>
      </w:r>
      <w:r w:rsidRPr="003515F9">
        <w:rPr>
          <w:rFonts w:ascii="Times New Roman" w:hAnsi="Times New Roman" w:cs="Times New Roman"/>
          <w:sz w:val="24"/>
          <w:szCs w:val="24"/>
        </w:rPr>
        <w:t xml:space="preserve">Математика. Авторы: Моро М.И., Степанова С.В., Волкова С.И. </w:t>
      </w:r>
    </w:p>
    <w:p w:rsidR="00BF448D" w:rsidRPr="003515F9" w:rsidRDefault="00032855" w:rsidP="00D4791B">
      <w:pPr>
        <w:spacing w:after="0" w:line="240" w:lineRule="auto"/>
        <w:ind w:firstLine="567"/>
        <w:jc w:val="both"/>
        <w:rPr>
          <w:rFonts w:ascii="Times New Roman" w:hAnsi="Times New Roman" w:cs="Times New Roman"/>
          <w:sz w:val="24"/>
          <w:szCs w:val="24"/>
        </w:rPr>
      </w:pPr>
      <w:r w:rsidRPr="003515F9">
        <w:rPr>
          <w:rFonts w:ascii="Times New Roman" w:hAnsi="Times New Roman" w:cs="Times New Roman"/>
          <w:sz w:val="24"/>
          <w:szCs w:val="24"/>
        </w:rPr>
        <w:t xml:space="preserve">- Окружающий мир. Автор: Плешаков А.А. </w:t>
      </w:r>
    </w:p>
    <w:p w:rsidR="00032855" w:rsidRPr="00D4791B" w:rsidRDefault="00032855" w:rsidP="00D4791B">
      <w:pPr>
        <w:spacing w:after="0" w:line="240" w:lineRule="auto"/>
        <w:ind w:firstLine="567"/>
        <w:jc w:val="both"/>
        <w:rPr>
          <w:rFonts w:ascii="Times New Roman" w:hAnsi="Times New Roman" w:cs="Times New Roman"/>
          <w:color w:val="FF0000"/>
          <w:sz w:val="24"/>
          <w:szCs w:val="24"/>
        </w:rPr>
      </w:pPr>
      <w:r w:rsidRPr="003515F9">
        <w:rPr>
          <w:rFonts w:ascii="Times New Roman" w:hAnsi="Times New Roman" w:cs="Times New Roman"/>
          <w:sz w:val="24"/>
          <w:szCs w:val="24"/>
        </w:rPr>
        <w:t>- Технология. Авторы:</w:t>
      </w:r>
      <w:r w:rsidR="003515F9" w:rsidRPr="00E866F7">
        <w:rPr>
          <w:rFonts w:ascii="Times New Roman" w:eastAsia="Times New Roman" w:hAnsi="Times New Roman" w:cs="Times New Roman"/>
          <w:color w:val="000000"/>
          <w:sz w:val="24"/>
          <w:szCs w:val="24"/>
        </w:rPr>
        <w:t>Лутцева Е.А. Технология. 1 класс. М.:</w:t>
      </w:r>
      <w:r w:rsidR="003515F9">
        <w:rPr>
          <w:rFonts w:ascii="Times New Roman" w:eastAsia="Times New Roman" w:hAnsi="Times New Roman" w:cs="Times New Roman"/>
          <w:color w:val="000000"/>
          <w:sz w:val="24"/>
          <w:szCs w:val="24"/>
        </w:rPr>
        <w:t>Вентана-Граф</w:t>
      </w:r>
      <w:r w:rsidR="003515F9" w:rsidRPr="00E866F7">
        <w:rPr>
          <w:rFonts w:ascii="Times New Roman" w:eastAsia="Times New Roman" w:hAnsi="Times New Roman" w:cs="Times New Roman"/>
          <w:color w:val="000000"/>
          <w:sz w:val="24"/>
          <w:szCs w:val="24"/>
        </w:rPr>
        <w:t xml:space="preserve"> 201</w:t>
      </w:r>
      <w:r w:rsidR="003515F9">
        <w:rPr>
          <w:rFonts w:ascii="Times New Roman" w:eastAsia="Times New Roman" w:hAnsi="Times New Roman" w:cs="Times New Roman"/>
          <w:color w:val="000000"/>
          <w:sz w:val="24"/>
          <w:szCs w:val="24"/>
        </w:rPr>
        <w:t>9</w:t>
      </w:r>
    </w:p>
    <w:p w:rsidR="00032855" w:rsidRPr="00D4791B" w:rsidRDefault="00032855" w:rsidP="00D4791B">
      <w:pPr>
        <w:spacing w:after="0" w:line="240" w:lineRule="auto"/>
        <w:ind w:firstLine="567"/>
        <w:jc w:val="both"/>
        <w:rPr>
          <w:rFonts w:ascii="Times New Roman" w:hAnsi="Times New Roman" w:cs="Times New Roman"/>
          <w:color w:val="FF0000"/>
          <w:sz w:val="24"/>
          <w:szCs w:val="24"/>
        </w:rPr>
      </w:pPr>
      <w:r w:rsidRPr="003515F9">
        <w:rPr>
          <w:rFonts w:ascii="Times New Roman" w:hAnsi="Times New Roman" w:cs="Times New Roman"/>
          <w:sz w:val="24"/>
          <w:szCs w:val="24"/>
        </w:rPr>
        <w:t xml:space="preserve">- Музыка. Авторы: </w:t>
      </w:r>
      <w:r w:rsidR="003515F9" w:rsidRPr="003515F9">
        <w:rPr>
          <w:rFonts w:ascii="Times New Roman" w:eastAsia="Times New Roman" w:hAnsi="Times New Roman" w:cs="Times New Roman"/>
          <w:sz w:val="24"/>
          <w:szCs w:val="24"/>
        </w:rPr>
        <w:t>Усачева</w:t>
      </w:r>
      <w:r w:rsidR="003515F9">
        <w:rPr>
          <w:rFonts w:ascii="Times New Roman" w:eastAsia="Times New Roman" w:hAnsi="Times New Roman" w:cs="Times New Roman"/>
          <w:color w:val="000000"/>
          <w:sz w:val="24"/>
          <w:szCs w:val="24"/>
        </w:rPr>
        <w:t xml:space="preserve"> В.О.</w:t>
      </w:r>
      <w:r w:rsidR="003515F9" w:rsidRPr="00E866F7">
        <w:rPr>
          <w:rFonts w:ascii="Times New Roman" w:eastAsia="Times New Roman" w:hAnsi="Times New Roman" w:cs="Times New Roman"/>
          <w:color w:val="000000"/>
          <w:sz w:val="24"/>
          <w:szCs w:val="24"/>
        </w:rPr>
        <w:t xml:space="preserve"> Музыка, </w:t>
      </w:r>
      <w:r w:rsidR="003515F9">
        <w:rPr>
          <w:rFonts w:ascii="Times New Roman" w:eastAsia="Times New Roman" w:hAnsi="Times New Roman" w:cs="Times New Roman"/>
          <w:color w:val="000000"/>
          <w:sz w:val="24"/>
          <w:szCs w:val="24"/>
        </w:rPr>
        <w:t>Вентана-Граф</w:t>
      </w:r>
      <w:r w:rsidR="003515F9" w:rsidRPr="00E866F7">
        <w:rPr>
          <w:rFonts w:ascii="Times New Roman" w:eastAsia="Times New Roman" w:hAnsi="Times New Roman" w:cs="Times New Roman"/>
          <w:color w:val="000000"/>
          <w:sz w:val="24"/>
          <w:szCs w:val="24"/>
        </w:rPr>
        <w:t>, 201</w:t>
      </w:r>
      <w:r w:rsidR="003515F9">
        <w:rPr>
          <w:rFonts w:ascii="Times New Roman" w:eastAsia="Times New Roman" w:hAnsi="Times New Roman" w:cs="Times New Roman"/>
          <w:color w:val="000000"/>
          <w:sz w:val="24"/>
          <w:szCs w:val="24"/>
        </w:rPr>
        <w:t>9</w:t>
      </w:r>
    </w:p>
    <w:p w:rsidR="00032855" w:rsidRPr="00D4791B" w:rsidRDefault="00032855" w:rsidP="00D4791B">
      <w:pPr>
        <w:spacing w:after="0" w:line="240" w:lineRule="auto"/>
        <w:ind w:firstLine="567"/>
        <w:jc w:val="both"/>
        <w:rPr>
          <w:rFonts w:ascii="Times New Roman" w:hAnsi="Times New Roman" w:cs="Times New Roman"/>
          <w:color w:val="FF0000"/>
          <w:sz w:val="24"/>
          <w:szCs w:val="24"/>
        </w:rPr>
      </w:pPr>
      <w:r w:rsidRPr="006E6FDD">
        <w:rPr>
          <w:rFonts w:ascii="Times New Roman" w:hAnsi="Times New Roman" w:cs="Times New Roman"/>
          <w:sz w:val="24"/>
          <w:szCs w:val="24"/>
        </w:rPr>
        <w:t>- Изо</w:t>
      </w:r>
      <w:r w:rsidR="006E6FDD" w:rsidRPr="006E6FDD">
        <w:rPr>
          <w:rFonts w:ascii="Times New Roman" w:hAnsi="Times New Roman" w:cs="Times New Roman"/>
          <w:sz w:val="24"/>
          <w:szCs w:val="24"/>
        </w:rPr>
        <w:t xml:space="preserve">бразительное искусство. Авторы: </w:t>
      </w:r>
      <w:r w:rsidR="006E6FDD" w:rsidRPr="00ED3E46">
        <w:rPr>
          <w:rFonts w:ascii="Times New Roman" w:hAnsi="Times New Roman" w:cs="Times New Roman"/>
          <w:sz w:val="24"/>
          <w:szCs w:val="24"/>
        </w:rPr>
        <w:t>СавенковаЛ</w:t>
      </w:r>
      <w:r w:rsidR="006E6FDD">
        <w:rPr>
          <w:rFonts w:ascii="Times New Roman" w:hAnsi="Times New Roman" w:cs="Times New Roman"/>
          <w:sz w:val="24"/>
          <w:szCs w:val="24"/>
        </w:rPr>
        <w:t xml:space="preserve">.Г.Изобразительное искусство. </w:t>
      </w:r>
      <w:r w:rsidR="006E6FDD" w:rsidRPr="00ED3E46">
        <w:rPr>
          <w:rFonts w:ascii="Times New Roman" w:hAnsi="Times New Roman" w:cs="Times New Roman"/>
          <w:sz w:val="24"/>
          <w:szCs w:val="24"/>
        </w:rPr>
        <w:t>1 класс, М.: Вентана-Граф, 2019г.</w:t>
      </w:r>
    </w:p>
    <w:p w:rsidR="00BF448D" w:rsidRPr="00804737" w:rsidRDefault="00032855" w:rsidP="00804737">
      <w:pPr>
        <w:spacing w:after="0" w:line="240" w:lineRule="auto"/>
        <w:ind w:firstLine="567"/>
        <w:jc w:val="both"/>
        <w:rPr>
          <w:rFonts w:ascii="Times New Roman" w:hAnsi="Times New Roman" w:cs="Times New Roman"/>
          <w:sz w:val="24"/>
          <w:szCs w:val="24"/>
        </w:rPr>
      </w:pPr>
      <w:r w:rsidRPr="00F852EF">
        <w:rPr>
          <w:rFonts w:ascii="Times New Roman" w:hAnsi="Times New Roman" w:cs="Times New Roman"/>
          <w:sz w:val="24"/>
          <w:szCs w:val="24"/>
        </w:rPr>
        <w:t xml:space="preserve">- Физическая культура. </w:t>
      </w:r>
      <w:r w:rsidR="00F852EF" w:rsidRPr="00F852EF">
        <w:rPr>
          <w:rFonts w:ascii="Times New Roman" w:eastAsia="Times New Roman" w:hAnsi="Times New Roman" w:cs="Times New Roman"/>
          <w:sz w:val="24"/>
          <w:szCs w:val="24"/>
        </w:rPr>
        <w:t>Погадаев Г.И. Физическая культура. 1-4 класс,М: Вентана-Граф, 2019</w:t>
      </w:r>
    </w:p>
    <w:p w:rsidR="00032855" w:rsidRPr="006E6FDD" w:rsidRDefault="00032855" w:rsidP="00D4791B">
      <w:pPr>
        <w:spacing w:after="0" w:line="240" w:lineRule="auto"/>
        <w:jc w:val="center"/>
        <w:rPr>
          <w:rFonts w:ascii="Times New Roman" w:hAnsi="Times New Roman" w:cs="Times New Roman"/>
          <w:i/>
          <w:sz w:val="24"/>
          <w:szCs w:val="24"/>
        </w:rPr>
      </w:pPr>
      <w:r w:rsidRPr="006E6FDD">
        <w:rPr>
          <w:rFonts w:ascii="Times New Roman" w:hAnsi="Times New Roman" w:cs="Times New Roman"/>
          <w:i/>
          <w:sz w:val="24"/>
          <w:szCs w:val="24"/>
        </w:rPr>
        <w:t>УМК «Школа России» (ФГОС) - 2 класс</w:t>
      </w:r>
    </w:p>
    <w:p w:rsidR="00032855" w:rsidRPr="006E6FDD" w:rsidRDefault="00032855" w:rsidP="00D4791B">
      <w:pPr>
        <w:spacing w:after="0" w:line="240" w:lineRule="auto"/>
        <w:ind w:firstLine="567"/>
        <w:rPr>
          <w:rFonts w:ascii="Times New Roman" w:hAnsi="Times New Roman" w:cs="Times New Roman"/>
          <w:sz w:val="24"/>
          <w:szCs w:val="24"/>
        </w:rPr>
      </w:pPr>
      <w:r w:rsidRPr="006E6FDD">
        <w:rPr>
          <w:rFonts w:ascii="Times New Roman" w:hAnsi="Times New Roman" w:cs="Times New Roman"/>
          <w:sz w:val="24"/>
          <w:szCs w:val="24"/>
        </w:rPr>
        <w:t xml:space="preserve">УМК «Школа России» для 2 класса включает в себя завершенные предметные линии учебников по следующим основным предметам начального общего образования: </w:t>
      </w:r>
    </w:p>
    <w:p w:rsidR="00032855" w:rsidRDefault="006E6FDD" w:rsidP="00D4791B">
      <w:pPr>
        <w:spacing w:after="0" w:line="240" w:lineRule="auto"/>
        <w:ind w:firstLine="567"/>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146DF6">
        <w:rPr>
          <w:rFonts w:ascii="Times New Roman" w:hAnsi="Times New Roman" w:cs="Times New Roman"/>
          <w:sz w:val="24"/>
          <w:szCs w:val="24"/>
        </w:rPr>
        <w:t xml:space="preserve">Русский язык. </w:t>
      </w:r>
      <w:r w:rsidR="00032855" w:rsidRPr="006E6FDD">
        <w:rPr>
          <w:rFonts w:ascii="Times New Roman" w:hAnsi="Times New Roman" w:cs="Times New Roman"/>
          <w:sz w:val="24"/>
          <w:szCs w:val="24"/>
        </w:rPr>
        <w:t>Авторы:</w:t>
      </w:r>
      <w:r w:rsidRPr="006E6FDD">
        <w:rPr>
          <w:rFonts w:ascii="Times New Roman" w:eastAsia="Times New Roman" w:hAnsi="Times New Roman" w:cs="Times New Roman"/>
          <w:sz w:val="24"/>
          <w:szCs w:val="24"/>
        </w:rPr>
        <w:t xml:space="preserve"> В.</w:t>
      </w:r>
      <w:r w:rsidRPr="0036574D">
        <w:rPr>
          <w:rFonts w:ascii="Times New Roman" w:eastAsia="Times New Roman" w:hAnsi="Times New Roman" w:cs="Times New Roman"/>
          <w:sz w:val="24"/>
          <w:szCs w:val="24"/>
        </w:rPr>
        <w:t xml:space="preserve"> П. Канакина ., В. Г.Горецкий  «Русский язык» из 2 </w:t>
      </w:r>
      <w:r>
        <w:rPr>
          <w:rFonts w:ascii="Times New Roman" w:eastAsia="Times New Roman" w:hAnsi="Times New Roman" w:cs="Times New Roman"/>
          <w:sz w:val="24"/>
          <w:szCs w:val="24"/>
        </w:rPr>
        <w:t>частей. Москва «Просвещение» 2020</w:t>
      </w:r>
      <w:r w:rsidRPr="0036574D">
        <w:rPr>
          <w:rFonts w:ascii="Times New Roman" w:eastAsia="Times New Roman" w:hAnsi="Times New Roman" w:cs="Times New Roman"/>
          <w:sz w:val="24"/>
          <w:szCs w:val="24"/>
        </w:rPr>
        <w:t>г.</w:t>
      </w:r>
    </w:p>
    <w:p w:rsidR="006E6FDD" w:rsidRPr="00D4791B" w:rsidRDefault="006E6FDD" w:rsidP="00D4791B">
      <w:pPr>
        <w:spacing w:after="0" w:line="240" w:lineRule="auto"/>
        <w:ind w:firstLine="567"/>
        <w:rPr>
          <w:rFonts w:ascii="Times New Roman" w:hAnsi="Times New Roman" w:cs="Times New Roman"/>
          <w:color w:val="FF0000"/>
          <w:sz w:val="24"/>
          <w:szCs w:val="24"/>
        </w:rPr>
      </w:pPr>
      <w:r w:rsidRPr="006E6FDD">
        <w:rPr>
          <w:rFonts w:ascii="Times New Roman" w:hAnsi="Times New Roman" w:cs="Times New Roman"/>
          <w:sz w:val="24"/>
          <w:szCs w:val="24"/>
        </w:rPr>
        <w:t>Родной (русский) язык:</w:t>
      </w:r>
      <w:r w:rsidRPr="00013E79">
        <w:rPr>
          <w:rFonts w:ascii="Times New Roman" w:eastAsia="Times New Roman" w:hAnsi="Times New Roman" w:cs="Times New Roman"/>
          <w:color w:val="000000"/>
          <w:sz w:val="24"/>
          <w:szCs w:val="24"/>
          <w:shd w:val="clear" w:color="auto" w:fill="FFFFFF"/>
        </w:rPr>
        <w:t xml:space="preserve">Александрова О.М., Вербицкая Л.А., Богданов </w:t>
      </w:r>
      <w:r>
        <w:rPr>
          <w:rFonts w:ascii="Times New Roman" w:eastAsia="Times New Roman" w:hAnsi="Times New Roman" w:cs="Times New Roman"/>
          <w:color w:val="000000"/>
          <w:sz w:val="24"/>
          <w:szCs w:val="24"/>
          <w:shd w:val="clear" w:color="auto" w:fill="FFFFFF"/>
        </w:rPr>
        <w:t>С.И. Русский родной язык. 2</w:t>
      </w:r>
      <w:r w:rsidRPr="00013E79">
        <w:rPr>
          <w:rFonts w:ascii="Times New Roman" w:eastAsia="Times New Roman" w:hAnsi="Times New Roman" w:cs="Times New Roman"/>
          <w:color w:val="000000"/>
          <w:sz w:val="24"/>
          <w:szCs w:val="24"/>
          <w:shd w:val="clear" w:color="auto" w:fill="FFFFFF"/>
        </w:rPr>
        <w:t xml:space="preserve"> класс. Учебное пособие.- М.: Просвещение. 2019</w:t>
      </w:r>
    </w:p>
    <w:p w:rsidR="00032855" w:rsidRPr="006E6FDD" w:rsidRDefault="00032855" w:rsidP="00D4791B">
      <w:pPr>
        <w:spacing w:after="0" w:line="240" w:lineRule="auto"/>
        <w:ind w:firstLine="567"/>
        <w:rPr>
          <w:rFonts w:ascii="Times New Roman" w:hAnsi="Times New Roman" w:cs="Times New Roman"/>
          <w:sz w:val="24"/>
          <w:szCs w:val="24"/>
        </w:rPr>
      </w:pPr>
      <w:r w:rsidRPr="006E6FDD">
        <w:rPr>
          <w:rFonts w:ascii="Times New Roman" w:hAnsi="Times New Roman" w:cs="Times New Roman"/>
          <w:sz w:val="24"/>
          <w:szCs w:val="24"/>
        </w:rPr>
        <w:t xml:space="preserve">- Литературное чтение. Авторы: Климанова Л.Ф., Горецкий В.Г., Голованова М.В. и др. </w:t>
      </w:r>
    </w:p>
    <w:p w:rsidR="00032855" w:rsidRPr="006E6FDD" w:rsidRDefault="00032855" w:rsidP="00D4791B">
      <w:pPr>
        <w:spacing w:after="0" w:line="240" w:lineRule="auto"/>
        <w:ind w:firstLine="567"/>
        <w:rPr>
          <w:rFonts w:ascii="Times New Roman" w:hAnsi="Times New Roman" w:cs="Times New Roman"/>
          <w:sz w:val="24"/>
          <w:szCs w:val="24"/>
        </w:rPr>
      </w:pPr>
      <w:r w:rsidRPr="006E6FDD">
        <w:rPr>
          <w:rFonts w:ascii="Times New Roman" w:hAnsi="Times New Roman" w:cs="Times New Roman"/>
          <w:sz w:val="24"/>
          <w:szCs w:val="24"/>
        </w:rPr>
        <w:t xml:space="preserve">- Математика. Авторы: Моро М.И., Бантова М.А., Бельтюкова Г.В. и др. </w:t>
      </w:r>
    </w:p>
    <w:p w:rsidR="00032855" w:rsidRPr="006E6FDD" w:rsidRDefault="00032855" w:rsidP="00D4791B">
      <w:pPr>
        <w:spacing w:after="0" w:line="240" w:lineRule="auto"/>
        <w:ind w:firstLine="567"/>
        <w:rPr>
          <w:rFonts w:ascii="Times New Roman" w:hAnsi="Times New Roman" w:cs="Times New Roman"/>
          <w:sz w:val="24"/>
          <w:szCs w:val="24"/>
        </w:rPr>
      </w:pPr>
      <w:r w:rsidRPr="006E6FDD">
        <w:rPr>
          <w:rFonts w:ascii="Times New Roman" w:hAnsi="Times New Roman" w:cs="Times New Roman"/>
          <w:sz w:val="24"/>
          <w:szCs w:val="24"/>
        </w:rPr>
        <w:t>- Окружающий мир. Автор: Плешаков А.А.</w:t>
      </w:r>
    </w:p>
    <w:p w:rsidR="00032855" w:rsidRPr="00D4791B" w:rsidRDefault="00032855" w:rsidP="00D4791B">
      <w:pPr>
        <w:spacing w:after="0" w:line="240" w:lineRule="auto"/>
        <w:ind w:firstLine="567"/>
        <w:rPr>
          <w:rFonts w:ascii="Times New Roman" w:hAnsi="Times New Roman" w:cs="Times New Roman"/>
          <w:color w:val="FF0000"/>
          <w:sz w:val="24"/>
          <w:szCs w:val="24"/>
        </w:rPr>
      </w:pPr>
      <w:r w:rsidRPr="006E6FDD">
        <w:rPr>
          <w:rFonts w:ascii="Times New Roman" w:hAnsi="Times New Roman" w:cs="Times New Roman"/>
          <w:sz w:val="24"/>
          <w:szCs w:val="24"/>
        </w:rPr>
        <w:t xml:space="preserve">- Технология. Авторы: </w:t>
      </w:r>
      <w:r w:rsidR="006E6FDD" w:rsidRPr="006E6FDD">
        <w:rPr>
          <w:rFonts w:ascii="Times New Roman" w:eastAsia="Times New Roman" w:hAnsi="Times New Roman" w:cs="Times New Roman"/>
          <w:sz w:val="24"/>
          <w:szCs w:val="24"/>
        </w:rPr>
        <w:t>Лутцева</w:t>
      </w:r>
      <w:r w:rsidR="006E6FDD" w:rsidRPr="0036574D">
        <w:rPr>
          <w:rFonts w:ascii="Times New Roman" w:eastAsia="Times New Roman" w:hAnsi="Times New Roman" w:cs="Times New Roman"/>
          <w:color w:val="000000"/>
          <w:sz w:val="24"/>
          <w:szCs w:val="24"/>
        </w:rPr>
        <w:t xml:space="preserve"> Е.А. Технология. 2класс. М.:</w:t>
      </w:r>
      <w:r w:rsidR="006E6FDD">
        <w:rPr>
          <w:rFonts w:ascii="Times New Roman" w:hAnsi="Times New Roman" w:cs="Times New Roman"/>
          <w:sz w:val="24"/>
          <w:szCs w:val="24"/>
        </w:rPr>
        <w:t xml:space="preserve"> Вентана-Граф</w:t>
      </w:r>
      <w:r w:rsidR="006E6FDD" w:rsidRPr="0036574D">
        <w:rPr>
          <w:rFonts w:ascii="Times New Roman" w:eastAsia="Times New Roman" w:hAnsi="Times New Roman" w:cs="Times New Roman"/>
          <w:color w:val="000000"/>
          <w:sz w:val="24"/>
          <w:szCs w:val="24"/>
        </w:rPr>
        <w:t>, 20</w:t>
      </w:r>
      <w:r w:rsidR="006E6FDD">
        <w:rPr>
          <w:rFonts w:ascii="Times New Roman" w:eastAsia="Times New Roman" w:hAnsi="Times New Roman" w:cs="Times New Roman"/>
          <w:color w:val="000000"/>
          <w:sz w:val="24"/>
          <w:szCs w:val="24"/>
        </w:rPr>
        <w:t>20</w:t>
      </w:r>
    </w:p>
    <w:p w:rsidR="00032855" w:rsidRPr="00D4791B" w:rsidRDefault="006E6FDD" w:rsidP="00D4791B">
      <w:pPr>
        <w:spacing w:after="0" w:line="240" w:lineRule="auto"/>
        <w:ind w:firstLine="567"/>
        <w:rPr>
          <w:rFonts w:ascii="Times New Roman" w:hAnsi="Times New Roman" w:cs="Times New Roman"/>
          <w:color w:val="FF0000"/>
          <w:sz w:val="24"/>
          <w:szCs w:val="24"/>
        </w:rPr>
      </w:pPr>
      <w:r w:rsidRPr="006E6FDD">
        <w:rPr>
          <w:rFonts w:ascii="Times New Roman" w:hAnsi="Times New Roman" w:cs="Times New Roman"/>
          <w:sz w:val="24"/>
          <w:szCs w:val="24"/>
        </w:rPr>
        <w:t>- Музыка. Авторы:</w:t>
      </w:r>
      <w:r w:rsidRPr="0036574D">
        <w:rPr>
          <w:rFonts w:ascii="Times New Roman" w:eastAsia="Times New Roman" w:hAnsi="Times New Roman" w:cs="Times New Roman"/>
          <w:color w:val="000000"/>
          <w:sz w:val="24"/>
          <w:szCs w:val="24"/>
        </w:rPr>
        <w:t xml:space="preserve">Усачёва В.О. Музыка, </w:t>
      </w:r>
      <w:r>
        <w:rPr>
          <w:rFonts w:ascii="Times New Roman" w:hAnsi="Times New Roman" w:cs="Times New Roman"/>
          <w:sz w:val="24"/>
          <w:szCs w:val="24"/>
        </w:rPr>
        <w:t>Вентана-Граф</w:t>
      </w:r>
      <w:r w:rsidRPr="0036574D">
        <w:rPr>
          <w:rFonts w:ascii="Times New Roman" w:eastAsia="Times New Roman" w:hAnsi="Times New Roman" w:cs="Times New Roman"/>
          <w:color w:val="000000"/>
          <w:sz w:val="24"/>
          <w:szCs w:val="24"/>
        </w:rPr>
        <w:t xml:space="preserve">  2 класс, 201</w:t>
      </w:r>
      <w:r>
        <w:rPr>
          <w:rFonts w:ascii="Times New Roman" w:eastAsia="Times New Roman" w:hAnsi="Times New Roman" w:cs="Times New Roman"/>
          <w:color w:val="000000"/>
          <w:sz w:val="24"/>
          <w:szCs w:val="24"/>
        </w:rPr>
        <w:t>5</w:t>
      </w:r>
    </w:p>
    <w:p w:rsidR="00032855" w:rsidRPr="006E6FDD" w:rsidRDefault="00032855" w:rsidP="00D4791B">
      <w:pPr>
        <w:spacing w:after="0" w:line="240" w:lineRule="auto"/>
        <w:ind w:firstLine="567"/>
        <w:rPr>
          <w:rFonts w:ascii="Times New Roman" w:hAnsi="Times New Roman" w:cs="Times New Roman"/>
          <w:sz w:val="24"/>
          <w:szCs w:val="24"/>
        </w:rPr>
      </w:pPr>
      <w:r w:rsidRPr="006E6FDD">
        <w:rPr>
          <w:rFonts w:ascii="Times New Roman" w:hAnsi="Times New Roman" w:cs="Times New Roman"/>
          <w:sz w:val="24"/>
          <w:szCs w:val="24"/>
        </w:rPr>
        <w:t>- Изобразительное искусство. Авторы:</w:t>
      </w:r>
      <w:r w:rsidR="006E6FDD" w:rsidRPr="006E6FDD">
        <w:rPr>
          <w:rFonts w:ascii="Times New Roman" w:hAnsi="Times New Roman" w:cs="Times New Roman"/>
          <w:sz w:val="24"/>
          <w:szCs w:val="24"/>
        </w:rPr>
        <w:t xml:space="preserve"> Савенкова Л.Г.Изобразительное искусство.   2 класс, М.: Вентана-Граф 2020 г. </w:t>
      </w:r>
    </w:p>
    <w:p w:rsidR="00BF448D" w:rsidRPr="006E6FDD" w:rsidRDefault="00032855" w:rsidP="006E6FDD">
      <w:pPr>
        <w:spacing w:after="0" w:line="240" w:lineRule="auto"/>
        <w:ind w:firstLine="567"/>
        <w:rPr>
          <w:rFonts w:ascii="Times New Roman" w:hAnsi="Times New Roman" w:cs="Times New Roman"/>
          <w:sz w:val="24"/>
          <w:szCs w:val="24"/>
        </w:rPr>
      </w:pPr>
      <w:r w:rsidRPr="006E6FDD">
        <w:rPr>
          <w:rFonts w:ascii="Times New Roman" w:hAnsi="Times New Roman" w:cs="Times New Roman"/>
          <w:sz w:val="24"/>
          <w:szCs w:val="24"/>
        </w:rPr>
        <w:t xml:space="preserve">- Физическая культура. Автор: </w:t>
      </w:r>
      <w:r w:rsidR="006E6FDD" w:rsidRPr="006E6FDD">
        <w:rPr>
          <w:rFonts w:ascii="Times New Roman" w:eastAsia="Times New Roman" w:hAnsi="Times New Roman" w:cs="Times New Roman"/>
          <w:sz w:val="24"/>
          <w:szCs w:val="24"/>
        </w:rPr>
        <w:t>Погадаев Г.И. Физическая культура. 1-4 класс,М: Вентана-Граф, 2019</w:t>
      </w:r>
    </w:p>
    <w:p w:rsidR="00032855" w:rsidRPr="000A509B" w:rsidRDefault="00032855" w:rsidP="00D4791B">
      <w:pPr>
        <w:spacing w:after="0" w:line="240" w:lineRule="auto"/>
        <w:rPr>
          <w:rFonts w:ascii="Times New Roman" w:hAnsi="Times New Roman" w:cs="Times New Roman"/>
          <w:color w:val="FF0000"/>
          <w:sz w:val="24"/>
          <w:szCs w:val="24"/>
        </w:rPr>
      </w:pPr>
      <w:r w:rsidRPr="000A509B">
        <w:rPr>
          <w:rFonts w:ascii="Times New Roman" w:hAnsi="Times New Roman" w:cs="Times New Roman"/>
          <w:sz w:val="24"/>
          <w:szCs w:val="24"/>
        </w:rPr>
        <w:t>- Английский язык</w:t>
      </w:r>
      <w:r w:rsidRPr="000A509B">
        <w:rPr>
          <w:rFonts w:ascii="Times New Roman" w:hAnsi="Times New Roman" w:cs="Times New Roman"/>
          <w:color w:val="FF0000"/>
          <w:sz w:val="24"/>
          <w:szCs w:val="24"/>
        </w:rPr>
        <w:t>.</w:t>
      </w:r>
      <w:r w:rsidR="000A509B" w:rsidRPr="000A509B">
        <w:rPr>
          <w:rFonts w:ascii="Times New Roman" w:hAnsi="Times New Roman" w:cs="Times New Roman"/>
          <w:sz w:val="24"/>
          <w:szCs w:val="24"/>
        </w:rPr>
        <w:t>Н.И.Быкова, М.Д.Поспелова, В.Эванс, Дж.Дули. Английский в фокусе. Учебник для 2 класса общеобразовательных учреждений. М.: ExpressPublishing: Просвещение,2020</w:t>
      </w:r>
    </w:p>
    <w:p w:rsidR="00032855" w:rsidRPr="006E6FDD" w:rsidRDefault="00032855" w:rsidP="00D4791B">
      <w:pPr>
        <w:spacing w:after="0" w:line="240" w:lineRule="auto"/>
        <w:ind w:firstLine="567"/>
        <w:jc w:val="center"/>
        <w:rPr>
          <w:rFonts w:ascii="Times New Roman" w:hAnsi="Times New Roman" w:cs="Times New Roman"/>
          <w:i/>
          <w:sz w:val="24"/>
          <w:szCs w:val="24"/>
        </w:rPr>
      </w:pPr>
      <w:r w:rsidRPr="006E6FDD">
        <w:rPr>
          <w:rFonts w:ascii="Times New Roman" w:hAnsi="Times New Roman" w:cs="Times New Roman"/>
          <w:i/>
          <w:sz w:val="24"/>
          <w:szCs w:val="24"/>
        </w:rPr>
        <w:t>УМК «Школа России» (ФГОС) - 3 класс</w:t>
      </w:r>
    </w:p>
    <w:p w:rsidR="00032855" w:rsidRPr="006E6FDD" w:rsidRDefault="00032855" w:rsidP="00D4791B">
      <w:pPr>
        <w:spacing w:after="0" w:line="240" w:lineRule="auto"/>
        <w:ind w:firstLine="567"/>
        <w:rPr>
          <w:rFonts w:ascii="Times New Roman" w:hAnsi="Times New Roman" w:cs="Times New Roman"/>
          <w:sz w:val="24"/>
          <w:szCs w:val="24"/>
        </w:rPr>
      </w:pPr>
      <w:r w:rsidRPr="006E6FDD">
        <w:rPr>
          <w:rFonts w:ascii="Times New Roman" w:hAnsi="Times New Roman" w:cs="Times New Roman"/>
          <w:sz w:val="24"/>
          <w:szCs w:val="24"/>
        </w:rPr>
        <w:t xml:space="preserve">В систему учебников «Школа России» для 3-го класса входят завершенные предметные линии учебников по всем основным предметам начального общего образования: </w:t>
      </w:r>
    </w:p>
    <w:p w:rsidR="00032855" w:rsidRPr="006E6FDD" w:rsidRDefault="00032855" w:rsidP="00D4791B">
      <w:pPr>
        <w:spacing w:after="0" w:line="240" w:lineRule="auto"/>
        <w:ind w:firstLine="567"/>
        <w:rPr>
          <w:rFonts w:ascii="Times New Roman" w:hAnsi="Times New Roman" w:cs="Times New Roman"/>
          <w:sz w:val="24"/>
          <w:szCs w:val="24"/>
        </w:rPr>
      </w:pPr>
      <w:r w:rsidRPr="006E6FDD">
        <w:rPr>
          <w:rFonts w:ascii="Times New Roman" w:hAnsi="Times New Roman" w:cs="Times New Roman"/>
          <w:sz w:val="24"/>
          <w:szCs w:val="24"/>
        </w:rPr>
        <w:t xml:space="preserve">- Русский язык. Авторы: Канакина В.П., Горецкий В.Г. </w:t>
      </w:r>
    </w:p>
    <w:p w:rsidR="00032855" w:rsidRPr="006E6FDD" w:rsidRDefault="00032855" w:rsidP="00D4791B">
      <w:pPr>
        <w:spacing w:after="0" w:line="240" w:lineRule="auto"/>
        <w:ind w:firstLine="567"/>
        <w:rPr>
          <w:rFonts w:ascii="Times New Roman" w:hAnsi="Times New Roman" w:cs="Times New Roman"/>
          <w:sz w:val="24"/>
          <w:szCs w:val="24"/>
        </w:rPr>
      </w:pPr>
      <w:r w:rsidRPr="006E6FDD">
        <w:rPr>
          <w:rFonts w:ascii="Times New Roman" w:hAnsi="Times New Roman" w:cs="Times New Roman"/>
          <w:sz w:val="24"/>
          <w:szCs w:val="24"/>
        </w:rPr>
        <w:t xml:space="preserve">- Литературное чтение. Авторы: Климанова Л.Ф., Горецкий В.Г., Голованова М.В. и др. </w:t>
      </w:r>
    </w:p>
    <w:p w:rsidR="00032855" w:rsidRPr="006E6FDD" w:rsidRDefault="00032855" w:rsidP="006E6FDD">
      <w:pPr>
        <w:spacing w:after="0" w:line="240" w:lineRule="auto"/>
        <w:ind w:firstLine="567"/>
        <w:rPr>
          <w:rFonts w:ascii="Times New Roman" w:hAnsi="Times New Roman" w:cs="Times New Roman"/>
          <w:sz w:val="24"/>
          <w:szCs w:val="24"/>
        </w:rPr>
      </w:pPr>
      <w:r w:rsidRPr="006E6FDD">
        <w:rPr>
          <w:rFonts w:ascii="Times New Roman" w:hAnsi="Times New Roman" w:cs="Times New Roman"/>
          <w:sz w:val="24"/>
          <w:szCs w:val="24"/>
        </w:rPr>
        <w:t>- Математика. Авторы: Моро М.И., Бантова М</w:t>
      </w:r>
      <w:r w:rsidR="006E6FDD">
        <w:rPr>
          <w:rFonts w:ascii="Times New Roman" w:hAnsi="Times New Roman" w:cs="Times New Roman"/>
          <w:sz w:val="24"/>
          <w:szCs w:val="24"/>
        </w:rPr>
        <w:t xml:space="preserve">.А., Бельтюкова Г.В. и др. 207 </w:t>
      </w:r>
    </w:p>
    <w:p w:rsidR="00032855" w:rsidRPr="006E6FDD" w:rsidRDefault="00032855" w:rsidP="00D4791B">
      <w:pPr>
        <w:spacing w:after="0" w:line="240" w:lineRule="auto"/>
        <w:ind w:firstLine="567"/>
        <w:rPr>
          <w:rFonts w:ascii="Times New Roman" w:hAnsi="Times New Roman" w:cs="Times New Roman"/>
          <w:sz w:val="24"/>
          <w:szCs w:val="24"/>
        </w:rPr>
      </w:pPr>
      <w:r w:rsidRPr="006E6FDD">
        <w:rPr>
          <w:rFonts w:ascii="Times New Roman" w:hAnsi="Times New Roman" w:cs="Times New Roman"/>
          <w:sz w:val="24"/>
          <w:szCs w:val="24"/>
        </w:rPr>
        <w:t xml:space="preserve">- Окружающий мир. Автор: Плешаков А.А. </w:t>
      </w:r>
    </w:p>
    <w:p w:rsidR="00032855" w:rsidRPr="00D4791B" w:rsidRDefault="00032855" w:rsidP="00D4791B">
      <w:pPr>
        <w:spacing w:after="0" w:line="240" w:lineRule="auto"/>
        <w:ind w:firstLine="567"/>
        <w:rPr>
          <w:rFonts w:ascii="Times New Roman" w:hAnsi="Times New Roman" w:cs="Times New Roman"/>
          <w:color w:val="FF0000"/>
          <w:sz w:val="24"/>
          <w:szCs w:val="24"/>
        </w:rPr>
      </w:pPr>
      <w:r w:rsidRPr="0061221E">
        <w:rPr>
          <w:rFonts w:ascii="Times New Roman" w:hAnsi="Times New Roman" w:cs="Times New Roman"/>
          <w:sz w:val="24"/>
          <w:szCs w:val="24"/>
        </w:rPr>
        <w:t>- Изобразительное искусство. Авторы:</w:t>
      </w:r>
      <w:r w:rsidR="0061221E" w:rsidRPr="00650192">
        <w:rPr>
          <w:rFonts w:ascii="Times New Roman" w:hAnsi="Times New Roman" w:cs="Times New Roman"/>
          <w:sz w:val="24"/>
          <w:szCs w:val="24"/>
        </w:rPr>
        <w:t>Савенкова Л.Г.</w:t>
      </w:r>
      <w:r w:rsidR="0061221E" w:rsidRPr="0036574D">
        <w:rPr>
          <w:rFonts w:ascii="Times New Roman" w:hAnsi="Times New Roman" w:cs="Times New Roman"/>
          <w:sz w:val="24"/>
          <w:szCs w:val="24"/>
        </w:rPr>
        <w:t>Изобразительное искусс</w:t>
      </w:r>
      <w:r w:rsidR="0061221E">
        <w:rPr>
          <w:rFonts w:ascii="Times New Roman" w:hAnsi="Times New Roman" w:cs="Times New Roman"/>
          <w:sz w:val="24"/>
          <w:szCs w:val="24"/>
        </w:rPr>
        <w:t xml:space="preserve">тво.   3 класс, М.: Вентана-Граф 2020 </w:t>
      </w:r>
      <w:r w:rsidR="0061221E" w:rsidRPr="0036574D">
        <w:rPr>
          <w:rFonts w:ascii="Times New Roman" w:hAnsi="Times New Roman" w:cs="Times New Roman"/>
          <w:sz w:val="24"/>
          <w:szCs w:val="24"/>
        </w:rPr>
        <w:t xml:space="preserve">г. </w:t>
      </w:r>
    </w:p>
    <w:p w:rsidR="00032855" w:rsidRPr="0061221E" w:rsidRDefault="00032855" w:rsidP="0061221E">
      <w:pPr>
        <w:autoSpaceDE w:val="0"/>
        <w:autoSpaceDN w:val="0"/>
        <w:adjustRightInd w:val="0"/>
        <w:spacing w:after="0"/>
        <w:rPr>
          <w:rFonts w:ascii="Times New Roman" w:eastAsia="Times New Roman" w:hAnsi="Times New Roman" w:cs="Times New Roman"/>
          <w:color w:val="000000"/>
          <w:sz w:val="24"/>
          <w:szCs w:val="24"/>
        </w:rPr>
      </w:pPr>
      <w:r w:rsidRPr="0061221E">
        <w:rPr>
          <w:rFonts w:ascii="Times New Roman" w:hAnsi="Times New Roman" w:cs="Times New Roman"/>
          <w:sz w:val="24"/>
          <w:szCs w:val="24"/>
        </w:rPr>
        <w:t xml:space="preserve">- Музыка. Авторы: </w:t>
      </w:r>
      <w:r w:rsidR="0061221E" w:rsidRPr="0061221E">
        <w:rPr>
          <w:rFonts w:ascii="Times New Roman" w:eastAsia="Times New Roman" w:hAnsi="Times New Roman" w:cs="Times New Roman"/>
          <w:sz w:val="24"/>
          <w:szCs w:val="24"/>
        </w:rPr>
        <w:t>Усачёва</w:t>
      </w:r>
      <w:r w:rsidR="0061221E" w:rsidRPr="0036574D">
        <w:rPr>
          <w:rFonts w:ascii="Times New Roman" w:eastAsia="Times New Roman" w:hAnsi="Times New Roman" w:cs="Times New Roman"/>
          <w:color w:val="000000"/>
          <w:sz w:val="24"/>
          <w:szCs w:val="24"/>
        </w:rPr>
        <w:t xml:space="preserve"> В.О. Музыка, </w:t>
      </w:r>
      <w:r w:rsidR="0061221E">
        <w:rPr>
          <w:rFonts w:ascii="Times New Roman" w:hAnsi="Times New Roman" w:cs="Times New Roman"/>
          <w:sz w:val="24"/>
          <w:szCs w:val="24"/>
        </w:rPr>
        <w:t>Вентана-Граф</w:t>
      </w:r>
      <w:r w:rsidR="0061221E">
        <w:rPr>
          <w:rFonts w:ascii="Times New Roman" w:eastAsia="Times New Roman" w:hAnsi="Times New Roman" w:cs="Times New Roman"/>
          <w:color w:val="000000"/>
          <w:sz w:val="24"/>
          <w:szCs w:val="24"/>
        </w:rPr>
        <w:t xml:space="preserve">  3 класс, </w:t>
      </w:r>
    </w:p>
    <w:p w:rsidR="00032855" w:rsidRPr="00D4791B" w:rsidRDefault="00032855" w:rsidP="00D4791B">
      <w:pPr>
        <w:spacing w:after="0" w:line="240" w:lineRule="auto"/>
        <w:ind w:firstLine="567"/>
        <w:rPr>
          <w:rFonts w:ascii="Times New Roman" w:hAnsi="Times New Roman" w:cs="Times New Roman"/>
          <w:color w:val="FF0000"/>
          <w:sz w:val="24"/>
          <w:szCs w:val="24"/>
        </w:rPr>
      </w:pPr>
      <w:r w:rsidRPr="0061221E">
        <w:rPr>
          <w:rFonts w:ascii="Times New Roman" w:hAnsi="Times New Roman" w:cs="Times New Roman"/>
          <w:sz w:val="24"/>
          <w:szCs w:val="24"/>
        </w:rPr>
        <w:t xml:space="preserve">- Технология. Авторы: </w:t>
      </w:r>
      <w:r w:rsidR="0061221E" w:rsidRPr="0061221E">
        <w:rPr>
          <w:rFonts w:ascii="Times New Roman" w:eastAsia="Times New Roman" w:hAnsi="Times New Roman" w:cs="Times New Roman"/>
          <w:sz w:val="24"/>
          <w:szCs w:val="24"/>
        </w:rPr>
        <w:t>Лутцева</w:t>
      </w:r>
      <w:r w:rsidR="0061221E">
        <w:rPr>
          <w:rFonts w:ascii="Times New Roman" w:eastAsia="Times New Roman" w:hAnsi="Times New Roman" w:cs="Times New Roman"/>
          <w:color w:val="000000"/>
          <w:sz w:val="24"/>
          <w:szCs w:val="24"/>
        </w:rPr>
        <w:t xml:space="preserve"> Е.А. Технология. 3 </w:t>
      </w:r>
      <w:r w:rsidR="0061221E" w:rsidRPr="0036574D">
        <w:rPr>
          <w:rFonts w:ascii="Times New Roman" w:eastAsia="Times New Roman" w:hAnsi="Times New Roman" w:cs="Times New Roman"/>
          <w:color w:val="000000"/>
          <w:sz w:val="24"/>
          <w:szCs w:val="24"/>
        </w:rPr>
        <w:t>класс. М.:</w:t>
      </w:r>
      <w:r w:rsidR="0061221E">
        <w:rPr>
          <w:rFonts w:ascii="Times New Roman" w:hAnsi="Times New Roman" w:cs="Times New Roman"/>
          <w:sz w:val="24"/>
          <w:szCs w:val="24"/>
        </w:rPr>
        <w:t xml:space="preserve"> Вентана-Граф</w:t>
      </w:r>
      <w:r w:rsidR="0061221E" w:rsidRPr="0036574D">
        <w:rPr>
          <w:rFonts w:ascii="Times New Roman" w:eastAsia="Times New Roman" w:hAnsi="Times New Roman" w:cs="Times New Roman"/>
          <w:color w:val="000000"/>
          <w:sz w:val="24"/>
          <w:szCs w:val="24"/>
        </w:rPr>
        <w:t>, 20</w:t>
      </w:r>
      <w:r w:rsidR="0061221E">
        <w:rPr>
          <w:rFonts w:ascii="Times New Roman" w:eastAsia="Times New Roman" w:hAnsi="Times New Roman" w:cs="Times New Roman"/>
          <w:color w:val="000000"/>
          <w:sz w:val="24"/>
          <w:szCs w:val="24"/>
        </w:rPr>
        <w:t>20</w:t>
      </w:r>
    </w:p>
    <w:p w:rsidR="00F24D95" w:rsidRPr="00D4791B" w:rsidRDefault="00F24D95" w:rsidP="0061221E">
      <w:pPr>
        <w:spacing w:after="0" w:line="240" w:lineRule="auto"/>
        <w:ind w:firstLine="567"/>
        <w:rPr>
          <w:rFonts w:ascii="Times New Roman" w:hAnsi="Times New Roman" w:cs="Times New Roman"/>
          <w:color w:val="FF0000"/>
          <w:sz w:val="24"/>
          <w:szCs w:val="24"/>
        </w:rPr>
      </w:pPr>
      <w:r w:rsidRPr="000A509B">
        <w:rPr>
          <w:rFonts w:ascii="Times New Roman" w:hAnsi="Times New Roman" w:cs="Times New Roman"/>
          <w:sz w:val="24"/>
          <w:szCs w:val="24"/>
        </w:rPr>
        <w:t>- Физическая культура. Автор:</w:t>
      </w:r>
      <w:r w:rsidR="0061221E">
        <w:rPr>
          <w:rFonts w:ascii="Times New Roman" w:eastAsia="Times New Roman" w:hAnsi="Times New Roman" w:cs="Times New Roman"/>
          <w:color w:val="000000"/>
          <w:sz w:val="24"/>
          <w:szCs w:val="24"/>
        </w:rPr>
        <w:t>Погадаев Г.И. Физическая культура. 3</w:t>
      </w:r>
      <w:r w:rsidR="0061221E" w:rsidRPr="00E866F7">
        <w:rPr>
          <w:rFonts w:ascii="Times New Roman" w:eastAsia="Times New Roman" w:hAnsi="Times New Roman" w:cs="Times New Roman"/>
          <w:color w:val="000000"/>
          <w:sz w:val="24"/>
          <w:szCs w:val="24"/>
        </w:rPr>
        <w:t xml:space="preserve">-4 класс,М: </w:t>
      </w:r>
      <w:r w:rsidR="0061221E">
        <w:rPr>
          <w:rFonts w:ascii="Times New Roman" w:eastAsia="Times New Roman" w:hAnsi="Times New Roman" w:cs="Times New Roman"/>
          <w:color w:val="000000"/>
          <w:sz w:val="24"/>
          <w:szCs w:val="24"/>
        </w:rPr>
        <w:t>Вентана-Граф</w:t>
      </w:r>
      <w:r w:rsidR="0061221E" w:rsidRPr="00E866F7">
        <w:rPr>
          <w:rFonts w:ascii="Times New Roman" w:eastAsia="Times New Roman" w:hAnsi="Times New Roman" w:cs="Times New Roman"/>
          <w:color w:val="000000"/>
          <w:sz w:val="24"/>
          <w:szCs w:val="24"/>
        </w:rPr>
        <w:t xml:space="preserve">, </w:t>
      </w:r>
    </w:p>
    <w:p w:rsidR="00F24D95" w:rsidRPr="000A509B" w:rsidRDefault="00F24D95" w:rsidP="00D4791B">
      <w:pPr>
        <w:spacing w:after="0" w:line="240" w:lineRule="auto"/>
        <w:rPr>
          <w:rFonts w:ascii="Times New Roman" w:hAnsi="Times New Roman" w:cs="Times New Roman"/>
          <w:color w:val="FF0000"/>
          <w:sz w:val="24"/>
          <w:szCs w:val="24"/>
        </w:rPr>
      </w:pPr>
      <w:r w:rsidRPr="000A509B">
        <w:rPr>
          <w:rFonts w:ascii="Times New Roman" w:hAnsi="Times New Roman" w:cs="Times New Roman"/>
          <w:sz w:val="24"/>
          <w:szCs w:val="24"/>
        </w:rPr>
        <w:t xml:space="preserve">         - Английский язык.</w:t>
      </w:r>
      <w:r w:rsidR="000A509B">
        <w:rPr>
          <w:rFonts w:ascii="Times New Roman" w:eastAsia="SimSun" w:hAnsi="Times New Roman" w:cs="Times New Roman"/>
          <w:spacing w:val="20"/>
          <w:kern w:val="2"/>
          <w:sz w:val="24"/>
          <w:szCs w:val="24"/>
          <w:lang w:eastAsia="hi-IN" w:bidi="hi-IN"/>
        </w:rPr>
        <w:t>Быкова Н., Дули Д., Поспелова М., Эванс В.</w:t>
      </w:r>
      <w:r w:rsidR="000A509B">
        <w:rPr>
          <w:rFonts w:ascii="Times New Roman" w:eastAsia="SimSun" w:hAnsi="Times New Roman" w:cs="Times New Roman"/>
          <w:kern w:val="2"/>
          <w:sz w:val="24"/>
          <w:szCs w:val="24"/>
          <w:lang w:eastAsia="hi-IN" w:bidi="hi-IN"/>
        </w:rPr>
        <w:t xml:space="preserve"> УМК «Английский в фокусе» для 3 класса. – М.: </w:t>
      </w:r>
      <w:r w:rsidR="000A509B">
        <w:rPr>
          <w:rFonts w:ascii="Times New Roman" w:eastAsia="SimSun" w:hAnsi="Times New Roman" w:cs="Times New Roman"/>
          <w:kern w:val="2"/>
          <w:sz w:val="24"/>
          <w:szCs w:val="24"/>
          <w:lang w:val="en-US" w:eastAsia="hi-IN" w:bidi="hi-IN"/>
        </w:rPr>
        <w:t>ExpressPublishing</w:t>
      </w:r>
      <w:r w:rsidR="000A509B">
        <w:rPr>
          <w:rFonts w:ascii="Times New Roman" w:eastAsia="SimSun" w:hAnsi="Times New Roman" w:cs="Times New Roman"/>
          <w:kern w:val="2"/>
          <w:sz w:val="24"/>
          <w:szCs w:val="24"/>
          <w:lang w:eastAsia="hi-IN" w:bidi="hi-IN"/>
        </w:rPr>
        <w:t>:    Просвещение, 2018.</w:t>
      </w:r>
    </w:p>
    <w:p w:rsidR="00032855" w:rsidRPr="0061221E" w:rsidRDefault="00032855" w:rsidP="00D4791B">
      <w:pPr>
        <w:spacing w:after="0" w:line="240" w:lineRule="auto"/>
        <w:jc w:val="center"/>
        <w:rPr>
          <w:rFonts w:ascii="Times New Roman" w:hAnsi="Times New Roman" w:cs="Times New Roman"/>
          <w:i/>
          <w:sz w:val="24"/>
          <w:szCs w:val="24"/>
        </w:rPr>
      </w:pPr>
      <w:r w:rsidRPr="0061221E">
        <w:rPr>
          <w:rFonts w:ascii="Times New Roman" w:hAnsi="Times New Roman" w:cs="Times New Roman"/>
          <w:i/>
          <w:sz w:val="24"/>
          <w:szCs w:val="24"/>
        </w:rPr>
        <w:t>УМК «Школа России» (ФГОС) - 4 класс</w:t>
      </w:r>
    </w:p>
    <w:p w:rsidR="00032855" w:rsidRPr="0061221E" w:rsidRDefault="00032855" w:rsidP="00D4791B">
      <w:pPr>
        <w:spacing w:after="0" w:line="240" w:lineRule="auto"/>
        <w:ind w:firstLine="567"/>
        <w:rPr>
          <w:rFonts w:ascii="Times New Roman" w:hAnsi="Times New Roman" w:cs="Times New Roman"/>
          <w:sz w:val="24"/>
          <w:szCs w:val="24"/>
        </w:rPr>
      </w:pPr>
      <w:r w:rsidRPr="0061221E">
        <w:rPr>
          <w:rFonts w:ascii="Times New Roman" w:hAnsi="Times New Roman" w:cs="Times New Roman"/>
          <w:sz w:val="24"/>
          <w:szCs w:val="24"/>
        </w:rPr>
        <w:t xml:space="preserve">систему учебников «Школа России» для 4-го класса входят завершенные предметные линии учебников по всем предметам начального общего образования: </w:t>
      </w:r>
    </w:p>
    <w:p w:rsidR="00032855" w:rsidRPr="0061221E" w:rsidRDefault="00032855" w:rsidP="00D4791B">
      <w:pPr>
        <w:spacing w:after="0" w:line="240" w:lineRule="auto"/>
        <w:ind w:firstLine="567"/>
        <w:rPr>
          <w:rFonts w:ascii="Times New Roman" w:hAnsi="Times New Roman" w:cs="Times New Roman"/>
          <w:sz w:val="24"/>
          <w:szCs w:val="24"/>
        </w:rPr>
      </w:pPr>
      <w:r w:rsidRPr="0061221E">
        <w:rPr>
          <w:rFonts w:ascii="Times New Roman" w:hAnsi="Times New Roman" w:cs="Times New Roman"/>
          <w:sz w:val="24"/>
          <w:szCs w:val="24"/>
        </w:rPr>
        <w:t xml:space="preserve">- Русский язык. Авторы: Канакина В.П., Горецкий В.Г. </w:t>
      </w:r>
    </w:p>
    <w:p w:rsidR="00032855" w:rsidRPr="0061221E" w:rsidRDefault="00032855" w:rsidP="00D4791B">
      <w:pPr>
        <w:spacing w:after="0" w:line="240" w:lineRule="auto"/>
        <w:ind w:firstLine="567"/>
        <w:rPr>
          <w:rFonts w:ascii="Times New Roman" w:hAnsi="Times New Roman" w:cs="Times New Roman"/>
          <w:sz w:val="24"/>
          <w:szCs w:val="24"/>
        </w:rPr>
      </w:pPr>
      <w:r w:rsidRPr="0061221E">
        <w:rPr>
          <w:rFonts w:ascii="Times New Roman" w:hAnsi="Times New Roman" w:cs="Times New Roman"/>
          <w:sz w:val="24"/>
          <w:szCs w:val="24"/>
        </w:rPr>
        <w:t>- Литературное чтение. Авторы: Климанова Л.Ф., Горецкий В.Г., Голованова М.В. и др.</w:t>
      </w:r>
    </w:p>
    <w:p w:rsidR="00032855" w:rsidRPr="00D4791B" w:rsidRDefault="00032855" w:rsidP="0061221E">
      <w:pPr>
        <w:spacing w:after="0" w:line="240" w:lineRule="auto"/>
        <w:ind w:firstLine="567"/>
        <w:rPr>
          <w:rFonts w:ascii="Times New Roman" w:hAnsi="Times New Roman" w:cs="Times New Roman"/>
          <w:color w:val="FF0000"/>
          <w:sz w:val="24"/>
          <w:szCs w:val="24"/>
        </w:rPr>
      </w:pPr>
      <w:r w:rsidRPr="0061221E">
        <w:rPr>
          <w:rFonts w:ascii="Times New Roman" w:hAnsi="Times New Roman" w:cs="Times New Roman"/>
          <w:sz w:val="24"/>
          <w:szCs w:val="24"/>
        </w:rPr>
        <w:t>- Математика. Авторы: Моро М.И., Бантова М.А., Бельтюкова Г.В. и др</w:t>
      </w:r>
      <w:r w:rsidR="0061221E">
        <w:rPr>
          <w:rFonts w:ascii="Times New Roman" w:hAnsi="Times New Roman" w:cs="Times New Roman"/>
          <w:color w:val="FF0000"/>
          <w:sz w:val="24"/>
          <w:szCs w:val="24"/>
        </w:rPr>
        <w:t xml:space="preserve">. </w:t>
      </w:r>
    </w:p>
    <w:p w:rsidR="00032855" w:rsidRPr="0061221E" w:rsidRDefault="00032855" w:rsidP="00D4791B">
      <w:pPr>
        <w:spacing w:after="0" w:line="240" w:lineRule="auto"/>
        <w:ind w:firstLine="567"/>
        <w:rPr>
          <w:rFonts w:ascii="Times New Roman" w:hAnsi="Times New Roman" w:cs="Times New Roman"/>
          <w:sz w:val="24"/>
          <w:szCs w:val="24"/>
        </w:rPr>
      </w:pPr>
      <w:r w:rsidRPr="0061221E">
        <w:rPr>
          <w:rFonts w:ascii="Times New Roman" w:hAnsi="Times New Roman" w:cs="Times New Roman"/>
          <w:sz w:val="24"/>
          <w:szCs w:val="24"/>
        </w:rPr>
        <w:t xml:space="preserve">- Окружающий мир. Автор: Плешаков А.А. </w:t>
      </w:r>
    </w:p>
    <w:p w:rsidR="00DC4681" w:rsidRPr="0061221E" w:rsidRDefault="00032855" w:rsidP="0061221E">
      <w:pPr>
        <w:spacing w:after="0" w:line="240" w:lineRule="auto"/>
        <w:ind w:firstLine="567"/>
        <w:rPr>
          <w:rFonts w:ascii="Times New Roman" w:hAnsi="Times New Roman" w:cs="Times New Roman"/>
          <w:sz w:val="24"/>
          <w:szCs w:val="24"/>
        </w:rPr>
      </w:pPr>
      <w:r w:rsidRPr="0061221E">
        <w:rPr>
          <w:rFonts w:ascii="Times New Roman" w:hAnsi="Times New Roman" w:cs="Times New Roman"/>
          <w:sz w:val="24"/>
          <w:szCs w:val="24"/>
        </w:rPr>
        <w:t xml:space="preserve">- Изобразительное искусство. Авторы: </w:t>
      </w:r>
      <w:r w:rsidR="0061221E" w:rsidRPr="0061221E">
        <w:rPr>
          <w:rFonts w:ascii="Times New Roman" w:hAnsi="Times New Roman" w:cs="Times New Roman"/>
          <w:sz w:val="24"/>
          <w:szCs w:val="24"/>
        </w:rPr>
        <w:t>Савенкова Л.Г.Изобразительное искусство.   4 класс, М.: Вентана-Граф</w:t>
      </w:r>
    </w:p>
    <w:p w:rsidR="00DC4681" w:rsidRPr="00D4791B" w:rsidRDefault="00032855" w:rsidP="00D4791B">
      <w:pPr>
        <w:spacing w:after="0" w:line="240" w:lineRule="auto"/>
        <w:ind w:firstLine="567"/>
        <w:rPr>
          <w:rFonts w:ascii="Times New Roman" w:hAnsi="Times New Roman" w:cs="Times New Roman"/>
          <w:color w:val="FF0000"/>
          <w:sz w:val="24"/>
          <w:szCs w:val="24"/>
        </w:rPr>
      </w:pPr>
      <w:r w:rsidRPr="0061221E">
        <w:rPr>
          <w:rFonts w:ascii="Times New Roman" w:hAnsi="Times New Roman" w:cs="Times New Roman"/>
          <w:sz w:val="24"/>
          <w:szCs w:val="24"/>
        </w:rPr>
        <w:t xml:space="preserve">- Музыка. Авторы: </w:t>
      </w:r>
      <w:r w:rsidR="0061221E" w:rsidRPr="0061221E">
        <w:rPr>
          <w:rFonts w:ascii="Times New Roman" w:eastAsia="Times New Roman" w:hAnsi="Times New Roman" w:cs="Times New Roman"/>
          <w:sz w:val="24"/>
          <w:szCs w:val="24"/>
        </w:rPr>
        <w:t>Усачёва</w:t>
      </w:r>
      <w:r w:rsidR="0061221E" w:rsidRPr="00886869">
        <w:rPr>
          <w:rFonts w:ascii="Times New Roman" w:eastAsia="Times New Roman" w:hAnsi="Times New Roman" w:cs="Times New Roman"/>
          <w:sz w:val="24"/>
          <w:szCs w:val="24"/>
        </w:rPr>
        <w:t xml:space="preserve"> В.О. Музыка, </w:t>
      </w:r>
      <w:r w:rsidR="0061221E" w:rsidRPr="00886869">
        <w:rPr>
          <w:rFonts w:ascii="Times New Roman" w:hAnsi="Times New Roman" w:cs="Times New Roman"/>
          <w:sz w:val="24"/>
          <w:szCs w:val="24"/>
        </w:rPr>
        <w:t>Вентана-Граф</w:t>
      </w:r>
      <w:r w:rsidR="0061221E" w:rsidRPr="00886869">
        <w:rPr>
          <w:rFonts w:ascii="Times New Roman" w:eastAsia="Times New Roman" w:hAnsi="Times New Roman" w:cs="Times New Roman"/>
          <w:sz w:val="24"/>
          <w:szCs w:val="24"/>
        </w:rPr>
        <w:t xml:space="preserve">  4 класс</w:t>
      </w:r>
    </w:p>
    <w:p w:rsidR="00DC4681" w:rsidRPr="00D4791B" w:rsidRDefault="00032855" w:rsidP="0061221E">
      <w:pPr>
        <w:spacing w:after="0" w:line="240" w:lineRule="auto"/>
        <w:ind w:firstLine="567"/>
        <w:rPr>
          <w:rFonts w:ascii="Times New Roman" w:hAnsi="Times New Roman" w:cs="Times New Roman"/>
          <w:color w:val="FF0000"/>
          <w:sz w:val="24"/>
          <w:szCs w:val="24"/>
        </w:rPr>
      </w:pPr>
      <w:r w:rsidRPr="0061221E">
        <w:rPr>
          <w:rFonts w:ascii="Times New Roman" w:hAnsi="Times New Roman" w:cs="Times New Roman"/>
          <w:sz w:val="24"/>
          <w:szCs w:val="24"/>
        </w:rPr>
        <w:t>- Технология. Авторы:</w:t>
      </w:r>
      <w:r w:rsidR="0061221E">
        <w:rPr>
          <w:rFonts w:ascii="Times New Roman" w:eastAsia="Times New Roman" w:hAnsi="Times New Roman" w:cs="Times New Roman"/>
          <w:color w:val="000000"/>
          <w:sz w:val="24"/>
          <w:szCs w:val="24"/>
        </w:rPr>
        <w:t xml:space="preserve">Лутцева Е.А. Технология. 4 </w:t>
      </w:r>
      <w:r w:rsidR="0061221E" w:rsidRPr="0036574D">
        <w:rPr>
          <w:rFonts w:ascii="Times New Roman" w:eastAsia="Times New Roman" w:hAnsi="Times New Roman" w:cs="Times New Roman"/>
          <w:color w:val="000000"/>
          <w:sz w:val="24"/>
          <w:szCs w:val="24"/>
        </w:rPr>
        <w:t>класс. М.:</w:t>
      </w:r>
      <w:r w:rsidR="0061221E">
        <w:rPr>
          <w:rFonts w:ascii="Times New Roman" w:hAnsi="Times New Roman" w:cs="Times New Roman"/>
          <w:sz w:val="24"/>
          <w:szCs w:val="24"/>
        </w:rPr>
        <w:t xml:space="preserve"> Вентана-Граф</w:t>
      </w:r>
      <w:r w:rsidR="0061221E" w:rsidRPr="0036574D">
        <w:rPr>
          <w:rFonts w:ascii="Times New Roman" w:eastAsia="Times New Roman" w:hAnsi="Times New Roman" w:cs="Times New Roman"/>
          <w:color w:val="000000"/>
          <w:sz w:val="24"/>
          <w:szCs w:val="24"/>
        </w:rPr>
        <w:t>,</w:t>
      </w:r>
    </w:p>
    <w:p w:rsidR="00F24D95" w:rsidRPr="00D4791B" w:rsidRDefault="00F24D95" w:rsidP="00D4791B">
      <w:pPr>
        <w:spacing w:after="0" w:line="240" w:lineRule="auto"/>
        <w:ind w:firstLine="567"/>
        <w:rPr>
          <w:rFonts w:ascii="Times New Roman" w:hAnsi="Times New Roman" w:cs="Times New Roman"/>
          <w:color w:val="FF0000"/>
          <w:sz w:val="24"/>
          <w:szCs w:val="24"/>
        </w:rPr>
      </w:pPr>
      <w:r w:rsidRPr="0061221E">
        <w:rPr>
          <w:rFonts w:ascii="Times New Roman" w:hAnsi="Times New Roman" w:cs="Times New Roman"/>
          <w:sz w:val="24"/>
          <w:szCs w:val="24"/>
        </w:rPr>
        <w:t>- Физическая культура. Автор:</w:t>
      </w:r>
      <w:r w:rsidR="0061221E">
        <w:rPr>
          <w:rFonts w:ascii="Times New Roman" w:eastAsia="Times New Roman" w:hAnsi="Times New Roman" w:cs="Times New Roman"/>
          <w:color w:val="000000"/>
          <w:sz w:val="24"/>
          <w:szCs w:val="24"/>
        </w:rPr>
        <w:t>Погадаев Г.И. Физическая культура. 3</w:t>
      </w:r>
      <w:r w:rsidR="0061221E" w:rsidRPr="00E866F7">
        <w:rPr>
          <w:rFonts w:ascii="Times New Roman" w:eastAsia="Times New Roman" w:hAnsi="Times New Roman" w:cs="Times New Roman"/>
          <w:color w:val="000000"/>
          <w:sz w:val="24"/>
          <w:szCs w:val="24"/>
        </w:rPr>
        <w:t xml:space="preserve">-4 класс,М: </w:t>
      </w:r>
      <w:r w:rsidR="0061221E">
        <w:rPr>
          <w:rFonts w:ascii="Times New Roman" w:eastAsia="Times New Roman" w:hAnsi="Times New Roman" w:cs="Times New Roman"/>
          <w:color w:val="000000"/>
          <w:sz w:val="24"/>
          <w:szCs w:val="24"/>
        </w:rPr>
        <w:t>Вентана-Граф</w:t>
      </w:r>
    </w:p>
    <w:p w:rsidR="00F24D95" w:rsidRPr="0061221E" w:rsidRDefault="00F24D95" w:rsidP="0061221E">
      <w:pPr>
        <w:autoSpaceDE w:val="0"/>
        <w:autoSpaceDN w:val="0"/>
        <w:adjustRightInd w:val="0"/>
        <w:spacing w:after="0"/>
        <w:jc w:val="both"/>
        <w:rPr>
          <w:rFonts w:ascii="Times New Roman" w:eastAsia="Times New Roman" w:hAnsi="Times New Roman" w:cs="Times New Roman"/>
          <w:color w:val="000000"/>
          <w:sz w:val="24"/>
          <w:szCs w:val="24"/>
        </w:rPr>
      </w:pPr>
      <w:r w:rsidRPr="000A509B">
        <w:rPr>
          <w:rFonts w:ascii="Times New Roman" w:hAnsi="Times New Roman" w:cs="Times New Roman"/>
          <w:sz w:val="24"/>
          <w:szCs w:val="24"/>
        </w:rPr>
        <w:t>-Основы светской этики. Автор:</w:t>
      </w:r>
      <w:r w:rsidR="0061221E">
        <w:rPr>
          <w:rFonts w:ascii="Times New Roman" w:eastAsia="Times New Roman" w:hAnsi="Times New Roman" w:cs="Times New Roman"/>
          <w:color w:val="000000"/>
          <w:sz w:val="24"/>
          <w:szCs w:val="24"/>
        </w:rPr>
        <w:t>Костюкова Т.А. Основы православной культуры 4 класс, М: Дрофа, 2019; Шемшурин А.А. Основы духовно-нравственной культуры народов России, Дрофа,  4</w:t>
      </w:r>
      <w:r w:rsidR="0061221E" w:rsidRPr="00EA7178">
        <w:rPr>
          <w:rFonts w:ascii="Times New Roman" w:eastAsia="Times New Roman" w:hAnsi="Times New Roman" w:cs="Times New Roman"/>
          <w:color w:val="000000"/>
          <w:sz w:val="24"/>
          <w:szCs w:val="24"/>
        </w:rPr>
        <w:t xml:space="preserve"> класс, 201</w:t>
      </w:r>
      <w:r w:rsidR="0061221E">
        <w:rPr>
          <w:rFonts w:ascii="Times New Roman" w:eastAsia="Times New Roman" w:hAnsi="Times New Roman" w:cs="Times New Roman"/>
          <w:color w:val="000000"/>
          <w:sz w:val="24"/>
          <w:szCs w:val="24"/>
        </w:rPr>
        <w:t>9</w:t>
      </w:r>
    </w:p>
    <w:p w:rsidR="00F24D95" w:rsidRPr="00D4791B" w:rsidRDefault="000A509B" w:rsidP="00D4791B">
      <w:pPr>
        <w:spacing w:after="0" w:line="240" w:lineRule="auto"/>
        <w:rPr>
          <w:rFonts w:ascii="Times New Roman" w:hAnsi="Times New Roman" w:cs="Times New Roman"/>
          <w:color w:val="FF0000"/>
          <w:sz w:val="24"/>
          <w:szCs w:val="24"/>
        </w:rPr>
      </w:pPr>
      <w:r w:rsidRPr="000A509B">
        <w:rPr>
          <w:rFonts w:ascii="Times New Roman" w:hAnsi="Times New Roman" w:cs="Times New Roman"/>
          <w:sz w:val="24"/>
          <w:szCs w:val="24"/>
        </w:rPr>
        <w:t xml:space="preserve">         - Английский язык</w:t>
      </w:r>
      <w:r w:rsidR="00F24D95" w:rsidRPr="00D4791B">
        <w:rPr>
          <w:rFonts w:ascii="Times New Roman" w:hAnsi="Times New Roman" w:cs="Times New Roman"/>
          <w:color w:val="FF0000"/>
          <w:sz w:val="24"/>
          <w:szCs w:val="24"/>
        </w:rPr>
        <w:t>.</w:t>
      </w:r>
      <w:r w:rsidRPr="00DD286D">
        <w:rPr>
          <w:rFonts w:ascii="Times New Roman" w:eastAsia="SimSun" w:hAnsi="Times New Roman" w:cs="Times New Roman"/>
          <w:spacing w:val="20"/>
          <w:kern w:val="2"/>
          <w:sz w:val="24"/>
          <w:szCs w:val="24"/>
          <w:lang w:eastAsia="hi-IN" w:bidi="hi-IN"/>
        </w:rPr>
        <w:t>Быкова Н., Дули Д., Поспелова М., Эванс В.</w:t>
      </w:r>
      <w:r w:rsidRPr="00DD286D">
        <w:rPr>
          <w:rFonts w:ascii="Times New Roman" w:eastAsia="SimSun" w:hAnsi="Times New Roman" w:cs="Times New Roman"/>
          <w:kern w:val="2"/>
          <w:sz w:val="24"/>
          <w:szCs w:val="24"/>
          <w:lang w:eastAsia="hi-IN" w:bidi="hi-IN"/>
        </w:rPr>
        <w:t xml:space="preserve"> УМК «Английский в фокусе» для 4 класса. – М.: </w:t>
      </w:r>
      <w:r w:rsidRPr="00DD286D">
        <w:rPr>
          <w:rFonts w:ascii="Times New Roman" w:eastAsia="SimSun" w:hAnsi="Times New Roman" w:cs="Times New Roman"/>
          <w:kern w:val="2"/>
          <w:sz w:val="24"/>
          <w:szCs w:val="24"/>
          <w:lang w:val="en-US" w:eastAsia="hi-IN" w:bidi="hi-IN"/>
        </w:rPr>
        <w:t>ExpressPublishing</w:t>
      </w:r>
      <w:r>
        <w:rPr>
          <w:rFonts w:ascii="Times New Roman" w:eastAsia="SimSun" w:hAnsi="Times New Roman" w:cs="Times New Roman"/>
          <w:kern w:val="2"/>
          <w:sz w:val="24"/>
          <w:szCs w:val="24"/>
          <w:lang w:eastAsia="hi-IN" w:bidi="hi-IN"/>
        </w:rPr>
        <w:t>:    Просвещение, 2019</w:t>
      </w:r>
      <w:r w:rsidRPr="00DD286D">
        <w:rPr>
          <w:rFonts w:ascii="Times New Roman" w:eastAsia="SimSun" w:hAnsi="Times New Roman" w:cs="Times New Roman"/>
          <w:kern w:val="2"/>
          <w:sz w:val="24"/>
          <w:szCs w:val="24"/>
          <w:lang w:eastAsia="hi-IN" w:bidi="hi-IN"/>
        </w:rPr>
        <w:t>.</w:t>
      </w:r>
    </w:p>
    <w:p w:rsidR="00032855" w:rsidRPr="00146DF6" w:rsidRDefault="00032855" w:rsidP="00146DF6">
      <w:pPr>
        <w:spacing w:after="0" w:line="240" w:lineRule="auto"/>
        <w:jc w:val="both"/>
        <w:rPr>
          <w:rFonts w:ascii="Times New Roman" w:hAnsi="Times New Roman" w:cs="Times New Roman"/>
          <w:sz w:val="24"/>
          <w:szCs w:val="24"/>
        </w:rPr>
      </w:pPr>
      <w:r w:rsidRPr="00146DF6">
        <w:rPr>
          <w:rFonts w:ascii="Times New Roman" w:hAnsi="Times New Roman" w:cs="Times New Roman"/>
          <w:sz w:val="24"/>
          <w:szCs w:val="24"/>
        </w:rPr>
        <w:t>Норма обеспеченности образовательной деятельности учебными изданиями</w:t>
      </w:r>
      <w:r w:rsidR="00AB12E2">
        <w:rPr>
          <w:rFonts w:ascii="Times New Roman" w:hAnsi="Times New Roman" w:cs="Times New Roman"/>
          <w:sz w:val="24"/>
          <w:szCs w:val="24"/>
        </w:rPr>
        <w:t xml:space="preserve"> определяется исходя из расчета</w:t>
      </w:r>
      <w:r w:rsidRPr="00146DF6">
        <w:rPr>
          <w:rFonts w:ascii="Times New Roman" w:hAnsi="Times New Roman" w:cs="Times New Roman"/>
          <w:sz w:val="24"/>
          <w:szCs w:val="24"/>
        </w:rPr>
        <w:t>: не менее одного учебника в печатной и/или электронной форме, достаточно для освоения программы учебного предмета на каждого обучающегося по каждому учебному предмету, входящему в обязательную часть учебного плана ООП начального</w:t>
      </w:r>
      <w:r w:rsidR="00DC4681" w:rsidRPr="00146DF6">
        <w:rPr>
          <w:rFonts w:ascii="Times New Roman" w:hAnsi="Times New Roman" w:cs="Times New Roman"/>
          <w:sz w:val="24"/>
          <w:szCs w:val="24"/>
        </w:rPr>
        <w:t xml:space="preserve"> общего образования. В М</w:t>
      </w:r>
      <w:r w:rsidR="00146DF6" w:rsidRPr="00146DF6">
        <w:rPr>
          <w:rFonts w:ascii="Times New Roman" w:hAnsi="Times New Roman" w:cs="Times New Roman"/>
          <w:sz w:val="24"/>
          <w:szCs w:val="24"/>
        </w:rPr>
        <w:t>АОУ СОШ № 4</w:t>
      </w:r>
      <w:r w:rsidRPr="00146DF6">
        <w:rPr>
          <w:rFonts w:ascii="Times New Roman" w:hAnsi="Times New Roman" w:cs="Times New Roman"/>
          <w:sz w:val="24"/>
          <w:szCs w:val="24"/>
        </w:rPr>
        <w:t xml:space="preserve"> организован свободный доступ к печатным и электронным образовательным ресурсам, в том числе к ЭОР, размещенным в федеральных и регионал</w:t>
      </w:r>
      <w:r w:rsidR="00DC4681" w:rsidRPr="00146DF6">
        <w:rPr>
          <w:rFonts w:ascii="Times New Roman" w:hAnsi="Times New Roman" w:cs="Times New Roman"/>
          <w:sz w:val="24"/>
          <w:szCs w:val="24"/>
        </w:rPr>
        <w:t>ьных базах.Библиотека М</w:t>
      </w:r>
      <w:r w:rsidR="00146DF6" w:rsidRPr="00146DF6">
        <w:rPr>
          <w:rFonts w:ascii="Times New Roman" w:hAnsi="Times New Roman" w:cs="Times New Roman"/>
          <w:sz w:val="24"/>
          <w:szCs w:val="24"/>
        </w:rPr>
        <w:t>АОУ СОШ № 4</w:t>
      </w:r>
      <w:r w:rsidRPr="00146DF6">
        <w:rPr>
          <w:rFonts w:ascii="Times New Roman" w:hAnsi="Times New Roman" w:cs="Times New Roman"/>
          <w:sz w:val="24"/>
          <w:szCs w:val="24"/>
        </w:rPr>
        <w:t xml:space="preserve"> укомплектована печатными образовательными ресурсами по всем учебным предметам учебного плана, а также имеет фонд дополнительной литературы включая детскую, художественную и научно – популярную литературу, справочно – библиографические и периодические издания, сопровождающие реализацию АООП НОО.</w:t>
      </w:r>
    </w:p>
    <w:p w:rsidR="005D7D35" w:rsidRPr="00146DF6" w:rsidRDefault="005D7D35"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sz w:val="24"/>
          <w:szCs w:val="24"/>
        </w:rPr>
        <w:t xml:space="preserve">Материально-техническое обеспечение </w:t>
      </w:r>
      <w:r w:rsidRPr="00146DF6">
        <w:rPr>
          <w:rFonts w:ascii="Times New Roman" w:hAnsi="Times New Roman" w:cs="Times New Roman"/>
          <w:i/>
          <w:sz w:val="24"/>
          <w:szCs w:val="24"/>
        </w:rPr>
        <w:t>коррекционно-развивающих курсов (занятий)</w:t>
      </w:r>
      <w:r w:rsidRPr="00146DF6">
        <w:rPr>
          <w:rFonts w:ascii="Times New Roman" w:hAnsi="Times New Roman" w:cs="Times New Roman"/>
          <w:sz w:val="24"/>
          <w:szCs w:val="24"/>
        </w:rPr>
        <w:t xml:space="preserve">включает обеспечение кабинета логопеда, психолога. </w:t>
      </w:r>
    </w:p>
    <w:p w:rsidR="005D7D35" w:rsidRPr="00146DF6" w:rsidRDefault="005D7D35"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sz w:val="24"/>
          <w:szCs w:val="24"/>
        </w:rPr>
        <w:t xml:space="preserve">Материально-техническое оснащение кабинета </w:t>
      </w:r>
      <w:r w:rsidRPr="00146DF6">
        <w:rPr>
          <w:rFonts w:ascii="Times New Roman" w:hAnsi="Times New Roman" w:cs="Times New Roman"/>
          <w:b/>
          <w:sz w:val="24"/>
          <w:szCs w:val="24"/>
        </w:rPr>
        <w:t>логопеда</w:t>
      </w:r>
      <w:r w:rsidRPr="00146DF6">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мыло, полотенце);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w:t>
      </w:r>
      <w:r w:rsidR="00105D18" w:rsidRPr="00146DF6">
        <w:rPr>
          <w:rFonts w:ascii="Times New Roman" w:hAnsi="Times New Roman" w:cs="Times New Roman"/>
          <w:sz w:val="24"/>
          <w:szCs w:val="24"/>
        </w:rPr>
        <w:t>обучения (</w:t>
      </w:r>
      <w:r w:rsidRPr="00146DF6">
        <w:rPr>
          <w:rFonts w:ascii="Times New Roman" w:hAnsi="Times New Roman" w:cs="Times New Roman"/>
          <w:sz w:val="24"/>
          <w:szCs w:val="24"/>
        </w:rPr>
        <w:t>компьютер с программным обеспечен</w:t>
      </w:r>
      <w:r w:rsidR="00105D18" w:rsidRPr="00146DF6">
        <w:rPr>
          <w:rFonts w:ascii="Times New Roman" w:hAnsi="Times New Roman" w:cs="Times New Roman"/>
          <w:sz w:val="24"/>
          <w:szCs w:val="24"/>
        </w:rPr>
        <w:t>ием; магнитная доска</w:t>
      </w:r>
      <w:r w:rsidRPr="00146DF6">
        <w:rPr>
          <w:rFonts w:ascii="Times New Roman" w:hAnsi="Times New Roman" w:cs="Times New Roman"/>
          <w:sz w:val="24"/>
          <w:szCs w:val="24"/>
        </w:rPr>
        <w:t xml:space="preserve">). </w:t>
      </w:r>
    </w:p>
    <w:p w:rsidR="00975818" w:rsidRPr="00146DF6" w:rsidRDefault="005D7D35"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sz w:val="24"/>
          <w:szCs w:val="24"/>
        </w:rPr>
        <w:t xml:space="preserve">Материально-техническое оснащение кабинета </w:t>
      </w:r>
      <w:r w:rsidRPr="00146DF6">
        <w:rPr>
          <w:rFonts w:ascii="Times New Roman" w:hAnsi="Times New Roman" w:cs="Times New Roman"/>
          <w:b/>
          <w:sz w:val="24"/>
          <w:szCs w:val="24"/>
        </w:rPr>
        <w:t>психолога</w:t>
      </w:r>
      <w:r w:rsidRPr="00146DF6">
        <w:rPr>
          <w:rFonts w:ascii="Times New Roman" w:hAnsi="Times New Roman" w:cs="Times New Roman"/>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различной ; настольные игры); набор материалов для детского творчества (строительный материал, пластилин, краски, цветные карандаши, фломастеры, бумага, клей и т.д.). </w:t>
      </w:r>
    </w:p>
    <w:p w:rsidR="008A0B7A" w:rsidRPr="00146DF6" w:rsidRDefault="005D7D35"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sz w:val="24"/>
          <w:szCs w:val="24"/>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w:t>
      </w:r>
      <w:r w:rsidR="00872FF8" w:rsidRPr="00146DF6">
        <w:rPr>
          <w:rFonts w:ascii="Times New Roman" w:hAnsi="Times New Roman" w:cs="Times New Roman"/>
          <w:sz w:val="24"/>
          <w:szCs w:val="24"/>
        </w:rPr>
        <w:t>чем для</w:t>
      </w:r>
      <w:r w:rsidRPr="00146DF6">
        <w:rPr>
          <w:rFonts w:ascii="Times New Roman" w:hAnsi="Times New Roman" w:cs="Times New Roman"/>
          <w:sz w:val="24"/>
          <w:szCs w:val="24"/>
        </w:rPr>
        <w:t xml:space="preserve"> обучающихся в общеобразовательных классах</w:t>
      </w:r>
      <w:r w:rsidR="00A27A1B" w:rsidRPr="00146DF6">
        <w:rPr>
          <w:rFonts w:ascii="Times New Roman" w:hAnsi="Times New Roman" w:cs="Times New Roman"/>
          <w:sz w:val="24"/>
          <w:szCs w:val="24"/>
        </w:rPr>
        <w:t xml:space="preserve">, необходимостью </w:t>
      </w:r>
      <w:r w:rsidRPr="00146DF6">
        <w:rPr>
          <w:rFonts w:ascii="Times New Roman" w:hAnsi="Times New Roman" w:cs="Times New Roman"/>
          <w:sz w:val="24"/>
          <w:szCs w:val="24"/>
        </w:rPr>
        <w:t>индивидуализации процесса</w:t>
      </w:r>
      <w:r w:rsidR="00105D18" w:rsidRPr="00146DF6">
        <w:rPr>
          <w:rFonts w:ascii="Times New Roman" w:hAnsi="Times New Roman" w:cs="Times New Roman"/>
          <w:sz w:val="24"/>
          <w:szCs w:val="24"/>
        </w:rPr>
        <w:t xml:space="preserve"> образования обучающихся с ОВЗ. </w:t>
      </w:r>
      <w:r w:rsidRPr="00146DF6">
        <w:rPr>
          <w:rFonts w:ascii="Times New Roman" w:hAnsi="Times New Roman" w:cs="Times New Roman"/>
          <w:sz w:val="24"/>
          <w:szCs w:val="24"/>
        </w:rPr>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w:t>
      </w:r>
      <w:r w:rsidR="0025088D" w:rsidRPr="00146DF6">
        <w:rPr>
          <w:rFonts w:ascii="Times New Roman" w:hAnsi="Times New Roman" w:cs="Times New Roman"/>
          <w:sz w:val="24"/>
          <w:szCs w:val="24"/>
        </w:rPr>
        <w:t>слабослышащего и позднооглохшего обучающегося</w:t>
      </w:r>
      <w:r w:rsidRPr="00146DF6">
        <w:rPr>
          <w:rFonts w:ascii="Times New Roman" w:hAnsi="Times New Roman" w:cs="Times New Roman"/>
          <w:sz w:val="24"/>
          <w:szCs w:val="24"/>
        </w:rPr>
        <w:t>. Предусматривается материально­техническая</w:t>
      </w:r>
      <w:r w:rsidR="00146DF6" w:rsidRPr="00146DF6">
        <w:rPr>
          <w:rFonts w:ascii="Times New Roman" w:hAnsi="Times New Roman" w:cs="Times New Roman"/>
          <w:sz w:val="24"/>
          <w:szCs w:val="24"/>
        </w:rPr>
        <w:t xml:space="preserve"> поддержка, в том числе сетевая.</w:t>
      </w:r>
    </w:p>
    <w:p w:rsidR="005D7D35" w:rsidRPr="00146DF6" w:rsidRDefault="005D7D35"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i/>
          <w:sz w:val="24"/>
          <w:szCs w:val="24"/>
        </w:rPr>
        <w:t>Информационное обеспечение</w:t>
      </w:r>
      <w:r w:rsidRPr="00146DF6">
        <w:rPr>
          <w:rFonts w:ascii="Times New Roman" w:hAnsi="Times New Roman" w:cs="Times New Roman"/>
          <w:sz w:val="24"/>
          <w:szCs w:val="24"/>
        </w:rPr>
        <w:t xml:space="preserve"> включает необходимую нормативную правовую базу образования</w:t>
      </w:r>
      <w:r w:rsidR="00F13DC5" w:rsidRPr="00146DF6">
        <w:rPr>
          <w:rFonts w:ascii="Times New Roman" w:hAnsi="Times New Roman" w:cs="Times New Roman"/>
          <w:sz w:val="24"/>
          <w:szCs w:val="24"/>
        </w:rPr>
        <w:t xml:space="preserve"> слабослышащих и позднооглохших обучающихся</w:t>
      </w:r>
      <w:r w:rsidRPr="00146DF6">
        <w:rPr>
          <w:rFonts w:ascii="Times New Roman" w:hAnsi="Times New Roman" w:cs="Times New Roman"/>
          <w:sz w:val="24"/>
          <w:szCs w:val="24"/>
        </w:rPr>
        <w:t xml:space="preserve"> и характеристики предполагаемых информационных связей участников образовательного процесса.  </w:t>
      </w:r>
    </w:p>
    <w:p w:rsidR="00743974" w:rsidRPr="00146DF6" w:rsidRDefault="00743974"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sz w:val="24"/>
          <w:szCs w:val="24"/>
        </w:rPr>
        <w:t>Для эффективного информационного обеспечения реализации АООП НОО в М</w:t>
      </w:r>
      <w:r w:rsidR="00146DF6" w:rsidRPr="00146DF6">
        <w:rPr>
          <w:rFonts w:ascii="Times New Roman" w:hAnsi="Times New Roman" w:cs="Times New Roman"/>
          <w:sz w:val="24"/>
          <w:szCs w:val="24"/>
        </w:rPr>
        <w:t>АОУ СОШ № 4</w:t>
      </w:r>
      <w:r w:rsidRPr="00146DF6">
        <w:rPr>
          <w:rFonts w:ascii="Times New Roman" w:hAnsi="Times New Roman" w:cs="Times New Roman"/>
          <w:sz w:val="24"/>
          <w:szCs w:val="24"/>
        </w:rPr>
        <w:t xml:space="preserve"> создана информационная среда, которая включает: </w:t>
      </w:r>
    </w:p>
    <w:p w:rsidR="00743974" w:rsidRPr="00146DF6" w:rsidRDefault="00743974" w:rsidP="00D4791B">
      <w:pPr>
        <w:spacing w:after="0" w:line="240" w:lineRule="auto"/>
        <w:ind w:firstLine="567"/>
        <w:jc w:val="both"/>
        <w:rPr>
          <w:rFonts w:ascii="Times New Roman" w:hAnsi="Times New Roman" w:cs="Times New Roman"/>
          <w:sz w:val="24"/>
          <w:szCs w:val="24"/>
          <w:lang w:val="en-US"/>
        </w:rPr>
      </w:pPr>
      <w:r w:rsidRPr="00146DF6">
        <w:rPr>
          <w:rFonts w:ascii="Times New Roman" w:hAnsi="Times New Roman" w:cs="Times New Roman"/>
          <w:sz w:val="24"/>
          <w:szCs w:val="24"/>
          <w:lang w:val="en-US"/>
        </w:rPr>
        <w:t xml:space="preserve">- </w:t>
      </w:r>
      <w:r w:rsidRPr="00146DF6">
        <w:rPr>
          <w:rFonts w:ascii="Times New Roman" w:hAnsi="Times New Roman" w:cs="Times New Roman"/>
          <w:sz w:val="24"/>
          <w:szCs w:val="24"/>
        </w:rPr>
        <w:t>программноеобеспечение</w:t>
      </w:r>
      <w:r w:rsidRPr="00146DF6">
        <w:rPr>
          <w:rFonts w:ascii="Times New Roman" w:hAnsi="Times New Roman" w:cs="Times New Roman"/>
          <w:sz w:val="24"/>
          <w:szCs w:val="24"/>
          <w:lang w:val="en-US"/>
        </w:rPr>
        <w:t xml:space="preserve"> Microsoft Office Word 2007, Microsoft Windows </w:t>
      </w:r>
      <w:r w:rsidRPr="00146DF6">
        <w:rPr>
          <w:rFonts w:ascii="Times New Roman" w:hAnsi="Times New Roman" w:cs="Times New Roman"/>
          <w:sz w:val="24"/>
          <w:szCs w:val="24"/>
        </w:rPr>
        <w:t>ХР</w:t>
      </w:r>
      <w:r w:rsidRPr="00146DF6">
        <w:rPr>
          <w:rFonts w:ascii="Times New Roman" w:hAnsi="Times New Roman" w:cs="Times New Roman"/>
          <w:sz w:val="24"/>
          <w:szCs w:val="24"/>
          <w:lang w:val="en-US"/>
        </w:rPr>
        <w:t xml:space="preserve">,7; </w:t>
      </w:r>
    </w:p>
    <w:p w:rsidR="00743974" w:rsidRPr="00146DF6" w:rsidRDefault="00743974"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sz w:val="24"/>
          <w:szCs w:val="24"/>
        </w:rPr>
        <w:t xml:space="preserve">- возможности класса ИКТ, мобильного комплексного класса, оснащенных современным компьютерным оборудованием, связанных локальной сетью (позволяют активно внедрять в образовательный процесс технологии дистанционного обучения), доступ к беспроводной сети Интернет в любом помещении школы; </w:t>
      </w:r>
    </w:p>
    <w:p w:rsidR="00743974" w:rsidRPr="00146DF6" w:rsidRDefault="00743974"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sz w:val="24"/>
          <w:szCs w:val="24"/>
        </w:rPr>
        <w:t xml:space="preserve">- локальную сеть школы, объединенную в единую систему для обмена данных; </w:t>
      </w:r>
    </w:p>
    <w:p w:rsidR="00743974" w:rsidRPr="00146DF6" w:rsidRDefault="00743974"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sz w:val="24"/>
          <w:szCs w:val="24"/>
        </w:rPr>
        <w:t xml:space="preserve">- сервер ОУ, аккумулирующий всю необходимую информацию ОУ; </w:t>
      </w:r>
    </w:p>
    <w:p w:rsidR="00743974" w:rsidRPr="00146DF6" w:rsidRDefault="00146DF6"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sz w:val="24"/>
          <w:szCs w:val="24"/>
        </w:rPr>
        <w:t>- электронный журнал «ЭПОС»</w:t>
      </w:r>
    </w:p>
    <w:p w:rsidR="00743974" w:rsidRPr="00146DF6" w:rsidRDefault="00743974"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sz w:val="24"/>
          <w:szCs w:val="24"/>
        </w:rPr>
        <w:t>- сайт образовательного учреждения.</w:t>
      </w:r>
    </w:p>
    <w:p w:rsidR="005075C8" w:rsidRPr="00146DF6" w:rsidRDefault="005D7D35"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sz w:val="24"/>
          <w:szCs w:val="24"/>
        </w:rPr>
        <w:t xml:space="preserve">Образование </w:t>
      </w:r>
      <w:r w:rsidR="00F13DC5" w:rsidRPr="00146DF6">
        <w:rPr>
          <w:rFonts w:ascii="Times New Roman" w:hAnsi="Times New Roman" w:cs="Times New Roman"/>
          <w:sz w:val="24"/>
          <w:szCs w:val="24"/>
        </w:rPr>
        <w:t>слабослышащих и позднооглохших обучающихся</w:t>
      </w:r>
      <w:r w:rsidRPr="00146DF6">
        <w:rPr>
          <w:rFonts w:ascii="Times New Roman" w:hAnsi="Times New Roman" w:cs="Times New Roman"/>
          <w:sz w:val="24"/>
          <w:szCs w:val="24"/>
        </w:rPr>
        <w:t xml:space="preserve"> предполагает  обязательную социальную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743974" w:rsidRPr="00146DF6" w:rsidRDefault="00743974"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sz w:val="24"/>
          <w:szCs w:val="24"/>
        </w:rPr>
        <w:t xml:space="preserve">Наряду с этим используются следующие Интернет-ресурсы: </w:t>
      </w:r>
    </w:p>
    <w:p w:rsidR="00743974" w:rsidRPr="00146DF6" w:rsidRDefault="00743974"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sz w:val="24"/>
          <w:szCs w:val="24"/>
        </w:rPr>
        <w:t xml:space="preserve">- Нацпроект «Образование» – Режим доступа: </w:t>
      </w:r>
      <w:hyperlink r:id="rId12" w:history="1">
        <w:r w:rsidRPr="00146DF6">
          <w:rPr>
            <w:rStyle w:val="ab"/>
            <w:rFonts w:ascii="Times New Roman" w:hAnsi="Times New Roman" w:cs="Times New Roman"/>
            <w:color w:val="auto"/>
            <w:sz w:val="24"/>
            <w:szCs w:val="24"/>
          </w:rPr>
          <w:t>http://mon.gov.ru./proekt/ideology</w:t>
        </w:r>
      </w:hyperlink>
      <w:r w:rsidRPr="00146DF6">
        <w:rPr>
          <w:rFonts w:ascii="Times New Roman" w:hAnsi="Times New Roman" w:cs="Times New Roman"/>
          <w:sz w:val="24"/>
          <w:szCs w:val="24"/>
        </w:rPr>
        <w:t xml:space="preserve">. </w:t>
      </w:r>
    </w:p>
    <w:p w:rsidR="00743974" w:rsidRPr="00146DF6" w:rsidRDefault="00743974"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sz w:val="24"/>
          <w:szCs w:val="24"/>
        </w:rPr>
        <w:t xml:space="preserve">- Проект «Информатизация системы образования» – Режим доступа: 209 </w:t>
      </w:r>
      <w:hyperlink r:id="rId13" w:history="1">
        <w:r w:rsidRPr="00146DF6">
          <w:rPr>
            <w:rStyle w:val="ab"/>
            <w:rFonts w:ascii="Times New Roman" w:hAnsi="Times New Roman" w:cs="Times New Roman"/>
            <w:color w:val="auto"/>
            <w:sz w:val="24"/>
            <w:szCs w:val="24"/>
          </w:rPr>
          <w:t>http://www.ural-chel.ru/guon/inform.htm</w:t>
        </w:r>
      </w:hyperlink>
      <w:r w:rsidRPr="00146DF6">
        <w:rPr>
          <w:rFonts w:ascii="Times New Roman" w:hAnsi="Times New Roman" w:cs="Times New Roman"/>
          <w:sz w:val="24"/>
          <w:szCs w:val="24"/>
        </w:rPr>
        <w:t xml:space="preserve">. </w:t>
      </w:r>
    </w:p>
    <w:p w:rsidR="00743974" w:rsidRPr="00146DF6" w:rsidRDefault="00743974"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sz w:val="24"/>
          <w:szCs w:val="24"/>
        </w:rPr>
        <w:t xml:space="preserve">- Сайт «Все для учителей начальной школы» – Режим доступа: </w:t>
      </w:r>
      <w:hyperlink r:id="rId14" w:history="1">
        <w:r w:rsidRPr="00146DF6">
          <w:rPr>
            <w:rStyle w:val="ab"/>
            <w:rFonts w:ascii="Times New Roman" w:hAnsi="Times New Roman" w:cs="Times New Roman"/>
            <w:color w:val="auto"/>
            <w:sz w:val="24"/>
            <w:szCs w:val="24"/>
          </w:rPr>
          <w:t>http://www.nsc.1september.ru</w:t>
        </w:r>
      </w:hyperlink>
    </w:p>
    <w:p w:rsidR="00743974" w:rsidRPr="00146DF6" w:rsidRDefault="00743974"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sz w:val="24"/>
          <w:szCs w:val="24"/>
        </w:rPr>
        <w:t xml:space="preserve">- Сайт «Государственные образовательные стандарты второго поколения» – Режим доступа: </w:t>
      </w:r>
      <w:hyperlink r:id="rId15" w:history="1">
        <w:r w:rsidRPr="00146DF6">
          <w:rPr>
            <w:rStyle w:val="ab"/>
            <w:rFonts w:ascii="Times New Roman" w:hAnsi="Times New Roman" w:cs="Times New Roman"/>
            <w:color w:val="auto"/>
            <w:sz w:val="24"/>
            <w:szCs w:val="24"/>
          </w:rPr>
          <w:t>http://www.standart.edu.ru</w:t>
        </w:r>
      </w:hyperlink>
    </w:p>
    <w:p w:rsidR="00743974" w:rsidRPr="00146DF6" w:rsidRDefault="00743974"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sz w:val="24"/>
          <w:szCs w:val="24"/>
        </w:rPr>
        <w:t xml:space="preserve">- Сайт ГОУ ДПО ЧИППКРО – Режим доступа: </w:t>
      </w:r>
      <w:hyperlink r:id="rId16" w:history="1">
        <w:r w:rsidRPr="00146DF6">
          <w:rPr>
            <w:rStyle w:val="ab"/>
            <w:rFonts w:ascii="Times New Roman" w:hAnsi="Times New Roman" w:cs="Times New Roman"/>
            <w:color w:val="auto"/>
            <w:sz w:val="24"/>
            <w:szCs w:val="24"/>
          </w:rPr>
          <w:t>http://www.ipk74.ru</w:t>
        </w:r>
      </w:hyperlink>
    </w:p>
    <w:p w:rsidR="00743974" w:rsidRPr="00146DF6" w:rsidRDefault="00743974"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sz w:val="24"/>
          <w:szCs w:val="24"/>
        </w:rPr>
        <w:t xml:space="preserve">- Сайт журнала «Вестник образования» – Режим доступа: </w:t>
      </w:r>
      <w:hyperlink r:id="rId17" w:history="1">
        <w:r w:rsidRPr="00146DF6">
          <w:rPr>
            <w:rStyle w:val="ab"/>
            <w:rFonts w:ascii="Times New Roman" w:hAnsi="Times New Roman" w:cs="Times New Roman"/>
            <w:color w:val="auto"/>
            <w:sz w:val="24"/>
            <w:szCs w:val="24"/>
          </w:rPr>
          <w:t>http://www.vestnik.edu.ru</w:t>
        </w:r>
      </w:hyperlink>
    </w:p>
    <w:p w:rsidR="00743974" w:rsidRPr="00146DF6" w:rsidRDefault="00743974"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sz w:val="24"/>
          <w:szCs w:val="24"/>
        </w:rPr>
        <w:t xml:space="preserve">- Сайт журнала «Начальная школа» – Режим доступа: </w:t>
      </w:r>
      <w:hyperlink r:id="rId18" w:history="1">
        <w:r w:rsidRPr="00146DF6">
          <w:rPr>
            <w:rStyle w:val="ab"/>
            <w:rFonts w:ascii="Times New Roman" w:hAnsi="Times New Roman" w:cs="Times New Roman"/>
            <w:color w:val="auto"/>
            <w:sz w:val="24"/>
            <w:szCs w:val="24"/>
          </w:rPr>
          <w:t>http://www.nshkola.ru</w:t>
        </w:r>
      </w:hyperlink>
    </w:p>
    <w:p w:rsidR="00743974" w:rsidRPr="00146DF6" w:rsidRDefault="00743974" w:rsidP="00D4791B">
      <w:pPr>
        <w:spacing w:after="0" w:line="240" w:lineRule="auto"/>
        <w:ind w:firstLine="567"/>
        <w:jc w:val="both"/>
        <w:rPr>
          <w:rFonts w:ascii="Times New Roman" w:hAnsi="Times New Roman" w:cs="Times New Roman"/>
          <w:sz w:val="24"/>
          <w:szCs w:val="24"/>
        </w:rPr>
      </w:pPr>
      <w:r w:rsidRPr="00146DF6">
        <w:rPr>
          <w:rFonts w:ascii="Times New Roman" w:hAnsi="Times New Roman" w:cs="Times New Roman"/>
          <w:sz w:val="24"/>
          <w:szCs w:val="24"/>
        </w:rPr>
        <w:t xml:space="preserve">- Сайт Министерства образования и науки Российской Федерации – Режим доступа: </w:t>
      </w:r>
      <w:hyperlink r:id="rId19" w:history="1">
        <w:r w:rsidRPr="00146DF6">
          <w:rPr>
            <w:rStyle w:val="ab"/>
            <w:rFonts w:ascii="Times New Roman" w:hAnsi="Times New Roman" w:cs="Times New Roman"/>
            <w:color w:val="auto"/>
            <w:sz w:val="24"/>
            <w:szCs w:val="24"/>
          </w:rPr>
          <w:t>http://www.mon.gou..ru</w:t>
        </w:r>
      </w:hyperlink>
    </w:p>
    <w:p w:rsidR="00743974" w:rsidRPr="00146DF6" w:rsidRDefault="00743974" w:rsidP="00D4791B">
      <w:pPr>
        <w:spacing w:after="0" w:line="240" w:lineRule="auto"/>
        <w:ind w:firstLine="567"/>
        <w:jc w:val="both"/>
        <w:rPr>
          <w:rStyle w:val="0pt1"/>
          <w:rFonts w:eastAsiaTheme="minorHAnsi"/>
          <w:color w:val="auto"/>
          <w:spacing w:val="0"/>
          <w:sz w:val="24"/>
          <w:szCs w:val="24"/>
          <w:shd w:val="clear" w:color="auto" w:fill="auto"/>
        </w:rPr>
      </w:pPr>
    </w:p>
    <w:p w:rsidR="008A0B7A" w:rsidRPr="00D4791B" w:rsidRDefault="008A0B7A" w:rsidP="00D4791B">
      <w:pPr>
        <w:spacing w:after="0" w:line="240" w:lineRule="auto"/>
        <w:jc w:val="center"/>
        <w:rPr>
          <w:rStyle w:val="0pt1"/>
          <w:rFonts w:eastAsiaTheme="minorHAnsi"/>
          <w:color w:val="auto"/>
          <w:spacing w:val="0"/>
          <w:sz w:val="24"/>
          <w:szCs w:val="24"/>
          <w:shd w:val="clear" w:color="auto" w:fill="auto"/>
        </w:rPr>
      </w:pPr>
      <w:r w:rsidRPr="00D4791B">
        <w:rPr>
          <w:rFonts w:ascii="Times New Roman" w:hAnsi="Times New Roman" w:cs="Times New Roman"/>
          <w:b/>
          <w:sz w:val="24"/>
          <w:szCs w:val="24"/>
        </w:rPr>
        <w:t>Учебные и информационно-методические ресурсы обеспечения реализации основной образовательной программы начального общего образования</w:t>
      </w:r>
    </w:p>
    <w:p w:rsidR="00975818" w:rsidRPr="00D4791B" w:rsidRDefault="00F66C45" w:rsidP="00D4791B">
      <w:pPr>
        <w:spacing w:after="0" w:line="240" w:lineRule="auto"/>
        <w:ind w:firstLine="567"/>
        <w:jc w:val="both"/>
        <w:rPr>
          <w:rStyle w:val="0pt1"/>
          <w:rFonts w:eastAsiaTheme="minorHAnsi"/>
          <w:sz w:val="24"/>
          <w:szCs w:val="24"/>
        </w:rPr>
      </w:pPr>
      <w:r w:rsidRPr="00D4791B">
        <w:rPr>
          <w:rStyle w:val="0pt1"/>
          <w:rFonts w:eastAsiaTheme="minorHAnsi"/>
          <w:sz w:val="24"/>
          <w:szCs w:val="24"/>
        </w:rPr>
        <w:t>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деятельностного подхода.</w:t>
      </w:r>
    </w:p>
    <w:p w:rsidR="00975818" w:rsidRPr="00D4791B" w:rsidRDefault="00F66C45" w:rsidP="00D4791B">
      <w:pPr>
        <w:spacing w:after="0" w:line="240" w:lineRule="auto"/>
        <w:ind w:firstLine="567"/>
        <w:jc w:val="both"/>
        <w:rPr>
          <w:rStyle w:val="0pt1"/>
          <w:rFonts w:eastAsiaTheme="minorHAnsi"/>
          <w:sz w:val="24"/>
          <w:szCs w:val="24"/>
        </w:rPr>
      </w:pPr>
      <w:r w:rsidRPr="00D4791B">
        <w:rPr>
          <w:rStyle w:val="0pt1"/>
          <w:rFonts w:eastAsiaTheme="minorHAnsi"/>
          <w:sz w:val="24"/>
          <w:szCs w:val="24"/>
        </w:rPr>
        <w:t>Информационно-методические ресурсы обеспечения реализации основной образовательной программы начального общего образования составляют:</w:t>
      </w:r>
    </w:p>
    <w:p w:rsidR="00975818" w:rsidRPr="00D4791B" w:rsidRDefault="00975818" w:rsidP="00D4791B">
      <w:pPr>
        <w:spacing w:after="0" w:line="240" w:lineRule="auto"/>
        <w:ind w:firstLine="567"/>
        <w:jc w:val="both"/>
        <w:rPr>
          <w:rStyle w:val="0pt1"/>
          <w:rFonts w:eastAsiaTheme="minorHAnsi"/>
          <w:sz w:val="24"/>
          <w:szCs w:val="24"/>
        </w:rPr>
      </w:pPr>
      <w:r w:rsidRPr="00D4791B">
        <w:rPr>
          <w:rStyle w:val="0pt1"/>
          <w:rFonts w:eastAsiaTheme="minorHAnsi"/>
          <w:sz w:val="24"/>
          <w:szCs w:val="24"/>
        </w:rPr>
        <w:t xml:space="preserve">- </w:t>
      </w:r>
      <w:r w:rsidR="00F66C45" w:rsidRPr="00D4791B">
        <w:rPr>
          <w:rStyle w:val="0pt1"/>
          <w:rFonts w:eastAsiaTheme="minorHAnsi"/>
          <w:sz w:val="24"/>
          <w:szCs w:val="24"/>
        </w:rPr>
        <w:t xml:space="preserve">информационно-методические ресурсы обеспечения управленческой деятельности администраторов начального общего образования (ФГОС </w:t>
      </w:r>
      <w:r w:rsidR="002E66EA" w:rsidRPr="00D4791B">
        <w:rPr>
          <w:rStyle w:val="0pt1"/>
          <w:rFonts w:eastAsiaTheme="minorHAnsi"/>
          <w:sz w:val="24"/>
          <w:szCs w:val="24"/>
        </w:rPr>
        <w:t xml:space="preserve"> Н</w:t>
      </w:r>
      <w:r w:rsidR="00F66C45" w:rsidRPr="00D4791B">
        <w:rPr>
          <w:rStyle w:val="0pt1"/>
          <w:rFonts w:eastAsiaTheme="minorHAnsi"/>
          <w:sz w:val="24"/>
          <w:szCs w:val="24"/>
        </w:rPr>
        <w:t>ОО, уч</w:t>
      </w:r>
      <w:r w:rsidR="002E66EA" w:rsidRPr="00D4791B">
        <w:rPr>
          <w:rStyle w:val="0pt1"/>
          <w:rFonts w:eastAsiaTheme="minorHAnsi"/>
          <w:sz w:val="24"/>
          <w:szCs w:val="24"/>
        </w:rPr>
        <w:t>ебный план, учебные программы</w:t>
      </w:r>
      <w:r w:rsidR="00F66C45" w:rsidRPr="00D4791B">
        <w:rPr>
          <w:rStyle w:val="0pt1"/>
          <w:rFonts w:eastAsiaTheme="minorHAnsi"/>
          <w:sz w:val="24"/>
          <w:szCs w:val="24"/>
        </w:rPr>
        <w:t xml:space="preserve"> п</w:t>
      </w:r>
      <w:r w:rsidR="002E66EA" w:rsidRPr="00D4791B">
        <w:rPr>
          <w:rStyle w:val="0pt1"/>
          <w:rFonts w:eastAsiaTheme="minorHAnsi"/>
          <w:sz w:val="24"/>
          <w:szCs w:val="24"/>
        </w:rPr>
        <w:t>о предметам, образовательная программа</w:t>
      </w:r>
      <w:r w:rsidR="00F66C45" w:rsidRPr="00D4791B">
        <w:rPr>
          <w:rStyle w:val="0pt1"/>
          <w:rFonts w:eastAsiaTheme="minorHAnsi"/>
          <w:sz w:val="24"/>
          <w:szCs w:val="24"/>
        </w:rPr>
        <w:t xml:space="preserve">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w:t>
      </w:r>
      <w:r w:rsidRPr="00D4791B">
        <w:rPr>
          <w:rStyle w:val="0pt1"/>
          <w:rFonts w:eastAsiaTheme="minorHAnsi"/>
          <w:sz w:val="24"/>
          <w:szCs w:val="24"/>
        </w:rPr>
        <w:t>ванию учебного процесса и т.д.);</w:t>
      </w:r>
    </w:p>
    <w:p w:rsidR="00975818" w:rsidRPr="00D4791B" w:rsidRDefault="00975818" w:rsidP="00D4791B">
      <w:pPr>
        <w:spacing w:after="0" w:line="240" w:lineRule="auto"/>
        <w:ind w:firstLine="567"/>
        <w:jc w:val="both"/>
        <w:rPr>
          <w:rStyle w:val="0pt1"/>
          <w:rFonts w:eastAsiaTheme="minorHAnsi"/>
          <w:sz w:val="24"/>
          <w:szCs w:val="24"/>
        </w:rPr>
      </w:pPr>
      <w:r w:rsidRPr="00D4791B">
        <w:rPr>
          <w:rStyle w:val="0pt1"/>
          <w:rFonts w:eastAsiaTheme="minorHAnsi"/>
          <w:sz w:val="24"/>
          <w:szCs w:val="24"/>
        </w:rPr>
        <w:t xml:space="preserve">- </w:t>
      </w:r>
      <w:r w:rsidR="00F66C45" w:rsidRPr="00D4791B">
        <w:rPr>
          <w:rStyle w:val="0pt1"/>
          <w:rFonts w:eastAsiaTheme="minorHAnsi"/>
          <w:sz w:val="24"/>
          <w:szCs w:val="24"/>
        </w:rPr>
        <w:t>информационно-методические ресурсы обеспечения учебной деятельности учащихся (</w:t>
      </w:r>
      <w:r w:rsidR="00F66C45" w:rsidRPr="00D4791B">
        <w:rPr>
          <w:rStyle w:val="10pt0pt"/>
          <w:rFonts w:eastAsiaTheme="minorHAnsi"/>
          <w:sz w:val="24"/>
          <w:szCs w:val="24"/>
        </w:rPr>
        <w:t>обучающихся</w:t>
      </w:r>
      <w:r w:rsidR="00F66C45" w:rsidRPr="00D4791B">
        <w:rPr>
          <w:rStyle w:val="0pt1"/>
          <w:rFonts w:eastAsiaTheme="minorHAnsi"/>
          <w:sz w:val="24"/>
          <w:szCs w:val="24"/>
        </w:rPr>
        <w:t>) (печатные и электронные носители учебной (</w:t>
      </w:r>
      <w:r w:rsidR="00F66C45" w:rsidRPr="00D4791B">
        <w:rPr>
          <w:rStyle w:val="10pt0pt"/>
          <w:rFonts w:eastAsiaTheme="minorHAnsi"/>
          <w:sz w:val="24"/>
          <w:szCs w:val="24"/>
        </w:rPr>
        <w:t>образовательной</w:t>
      </w:r>
      <w:r w:rsidR="00F66C45" w:rsidRPr="00D4791B">
        <w:rPr>
          <w:rStyle w:val="0pt1"/>
          <w:rFonts w:eastAsiaTheme="minorHAnsi"/>
          <w:sz w:val="24"/>
          <w:szCs w:val="24"/>
        </w:rPr>
        <w:t>) информации, мультимедийные, аудио- и видеоматериалы, цифровые образовательные ресурсы и т.д.;</w:t>
      </w:r>
    </w:p>
    <w:p w:rsidR="00975818" w:rsidRPr="00D4791B" w:rsidRDefault="00975818" w:rsidP="00D4791B">
      <w:pPr>
        <w:spacing w:after="0" w:line="240" w:lineRule="auto"/>
        <w:ind w:firstLine="567"/>
        <w:jc w:val="both"/>
        <w:rPr>
          <w:rStyle w:val="0pt1"/>
          <w:rFonts w:eastAsiaTheme="minorHAnsi"/>
          <w:sz w:val="24"/>
          <w:szCs w:val="24"/>
        </w:rPr>
      </w:pPr>
      <w:r w:rsidRPr="00D4791B">
        <w:rPr>
          <w:rStyle w:val="0pt1"/>
          <w:rFonts w:eastAsiaTheme="minorHAnsi"/>
          <w:sz w:val="24"/>
          <w:szCs w:val="24"/>
        </w:rPr>
        <w:t xml:space="preserve">- </w:t>
      </w:r>
      <w:r w:rsidR="00F66C45" w:rsidRPr="00D4791B">
        <w:rPr>
          <w:rStyle w:val="0pt1"/>
          <w:rFonts w:eastAsiaTheme="minorHAnsi"/>
          <w:sz w:val="24"/>
          <w:szCs w:val="24"/>
        </w:rPr>
        <w:t xml:space="preserve">информационно-методические ресурсы обеспечения образовательной деятельностиобучающих </w:t>
      </w:r>
      <w:r w:rsidR="00F66C45" w:rsidRPr="00D4791B">
        <w:rPr>
          <w:rStyle w:val="10pt0pt"/>
          <w:rFonts w:eastAsiaTheme="minorHAnsi"/>
          <w:sz w:val="24"/>
          <w:szCs w:val="24"/>
        </w:rPr>
        <w:t>(учителей начальных классов</w:t>
      </w:r>
      <w:r w:rsidR="00F66C45" w:rsidRPr="00D4791B">
        <w:rPr>
          <w:rStyle w:val="0pt1"/>
          <w:rFonts w:eastAsiaTheme="minorHAnsi"/>
          <w:sz w:val="24"/>
          <w:szCs w:val="24"/>
        </w:rPr>
        <w:t>) (печатные и электронные носители научно-методической,</w:t>
      </w:r>
      <w:r w:rsidR="00F66C45" w:rsidRPr="00D4791B">
        <w:rPr>
          <w:rStyle w:val="0pt1"/>
          <w:rFonts w:eastAsiaTheme="minorHAnsi"/>
          <w:sz w:val="24"/>
          <w:szCs w:val="24"/>
        </w:rPr>
        <w:tab/>
        <w:t>учебно-методической,</w:t>
      </w:r>
      <w:r w:rsidR="00F66C45" w:rsidRPr="00D4791B">
        <w:rPr>
          <w:rStyle w:val="0pt1"/>
          <w:rFonts w:eastAsiaTheme="minorHAnsi"/>
          <w:sz w:val="24"/>
          <w:szCs w:val="24"/>
        </w:rPr>
        <w:tab/>
        <w:t>психолого-педагогической</w:t>
      </w:r>
    </w:p>
    <w:p w:rsidR="00975818" w:rsidRPr="00D4791B" w:rsidRDefault="00975818" w:rsidP="00D4791B">
      <w:pPr>
        <w:spacing w:after="0" w:line="240" w:lineRule="auto"/>
        <w:ind w:firstLine="567"/>
        <w:jc w:val="both"/>
        <w:rPr>
          <w:rStyle w:val="0pt1"/>
          <w:rFonts w:eastAsiaTheme="minorHAnsi"/>
          <w:sz w:val="24"/>
          <w:szCs w:val="24"/>
        </w:rPr>
      </w:pPr>
      <w:r w:rsidRPr="00D4791B">
        <w:rPr>
          <w:rStyle w:val="0pt1"/>
          <w:rFonts w:eastAsiaTheme="minorHAnsi"/>
          <w:sz w:val="24"/>
          <w:szCs w:val="24"/>
        </w:rPr>
        <w:t>У</w:t>
      </w:r>
      <w:r w:rsidR="00F66C45" w:rsidRPr="00D4791B">
        <w:rPr>
          <w:rStyle w:val="0pt1"/>
          <w:rFonts w:eastAsiaTheme="minorHAnsi"/>
          <w:sz w:val="24"/>
          <w:szCs w:val="24"/>
        </w:rPr>
        <w:t>словиями формирования и наращивания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w:t>
      </w:r>
    </w:p>
    <w:p w:rsidR="00975818" w:rsidRPr="00D4791B" w:rsidRDefault="00F66C45" w:rsidP="00D4791B">
      <w:pPr>
        <w:spacing w:after="0" w:line="240" w:lineRule="auto"/>
        <w:ind w:firstLine="567"/>
        <w:jc w:val="both"/>
        <w:rPr>
          <w:rStyle w:val="0pt1"/>
          <w:rFonts w:eastAsiaTheme="minorHAnsi"/>
          <w:sz w:val="24"/>
          <w:szCs w:val="24"/>
        </w:rPr>
      </w:pPr>
      <w:r w:rsidRPr="00D4791B">
        <w:rPr>
          <w:rStyle w:val="0pt1"/>
          <w:rFonts w:eastAsiaTheme="minorHAnsi"/>
          <w:sz w:val="24"/>
          <w:szCs w:val="24"/>
        </w:rPr>
        <w:t>Реализацию основной образовательной программы начального общего образования обеспечивает учебный комплект «</w:t>
      </w:r>
      <w:r w:rsidR="00975818" w:rsidRPr="00D4791B">
        <w:rPr>
          <w:rStyle w:val="0pt1"/>
          <w:rFonts w:eastAsiaTheme="minorHAnsi"/>
          <w:sz w:val="24"/>
          <w:szCs w:val="24"/>
        </w:rPr>
        <w:t>Школа России</w:t>
      </w:r>
      <w:r w:rsidRPr="00D4791B">
        <w:rPr>
          <w:rStyle w:val="0pt1"/>
          <w:rFonts w:eastAsiaTheme="minorHAnsi"/>
          <w:sz w:val="24"/>
          <w:szCs w:val="24"/>
        </w:rPr>
        <w:t>», включенный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A27A1B" w:rsidRPr="00D4791B" w:rsidRDefault="00F66C45" w:rsidP="00D4791B">
      <w:pPr>
        <w:spacing w:after="0" w:line="240" w:lineRule="auto"/>
        <w:ind w:firstLine="567"/>
        <w:jc w:val="both"/>
        <w:rPr>
          <w:rStyle w:val="0pt1"/>
          <w:rFonts w:eastAsiaTheme="minorHAnsi"/>
          <w:sz w:val="24"/>
          <w:szCs w:val="24"/>
        </w:rPr>
      </w:pPr>
      <w:r w:rsidRPr="00D4791B">
        <w:rPr>
          <w:rFonts w:ascii="Times New Roman" w:hAnsi="Times New Roman" w:cs="Times New Roman"/>
          <w:sz w:val="24"/>
          <w:szCs w:val="24"/>
        </w:rPr>
        <w:t xml:space="preserve">Перечень цифровых образовательных ресурсов, обеспечивающие реализацию </w:t>
      </w:r>
      <w:r w:rsidR="00743974" w:rsidRPr="00D4791B">
        <w:rPr>
          <w:rFonts w:ascii="Times New Roman" w:hAnsi="Times New Roman" w:cs="Times New Roman"/>
          <w:sz w:val="24"/>
          <w:szCs w:val="24"/>
        </w:rPr>
        <w:t>А</w:t>
      </w:r>
      <w:r w:rsidRPr="00D4791B">
        <w:rPr>
          <w:rFonts w:ascii="Times New Roman" w:hAnsi="Times New Roman" w:cs="Times New Roman"/>
          <w:sz w:val="24"/>
          <w:szCs w:val="24"/>
        </w:rPr>
        <w:t>ООП прилагается</w:t>
      </w:r>
      <w:r w:rsidR="00975818" w:rsidRPr="00D4791B">
        <w:rPr>
          <w:rFonts w:ascii="Times New Roman" w:hAnsi="Times New Roman" w:cs="Times New Roman"/>
          <w:sz w:val="24"/>
          <w:szCs w:val="24"/>
        </w:rPr>
        <w:t xml:space="preserve"> (т</w:t>
      </w:r>
      <w:r w:rsidR="00975818" w:rsidRPr="00D4791B">
        <w:rPr>
          <w:rStyle w:val="0pt1"/>
          <w:rFonts w:eastAsiaTheme="minorHAnsi"/>
          <w:sz w:val="24"/>
          <w:szCs w:val="24"/>
        </w:rPr>
        <w:t xml:space="preserve">есты, статические изображения, динамические изображения, анимационные модели, </w:t>
      </w:r>
      <w:r w:rsidRPr="00D4791B">
        <w:rPr>
          <w:rStyle w:val="0pt1"/>
          <w:rFonts w:eastAsiaTheme="minorHAnsi"/>
          <w:sz w:val="24"/>
          <w:szCs w:val="24"/>
        </w:rPr>
        <w:t>обучающие программы</w:t>
      </w:r>
      <w:r w:rsidR="00975818" w:rsidRPr="00D4791B">
        <w:rPr>
          <w:rStyle w:val="0pt1"/>
          <w:rFonts w:eastAsiaTheme="minorHAnsi"/>
          <w:sz w:val="24"/>
          <w:szCs w:val="24"/>
        </w:rPr>
        <w:t>).</w:t>
      </w:r>
    </w:p>
    <w:p w:rsidR="00A27A1B" w:rsidRPr="00D4791B" w:rsidRDefault="00F66C45"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Изменения в условиях в соответствии с приоритетами </w:t>
      </w:r>
      <w:r w:rsidR="00743974" w:rsidRPr="00D4791B">
        <w:rPr>
          <w:rFonts w:ascii="Times New Roman" w:hAnsi="Times New Roman" w:cs="Times New Roman"/>
          <w:sz w:val="24"/>
          <w:szCs w:val="24"/>
        </w:rPr>
        <w:t>А</w:t>
      </w:r>
      <w:r w:rsidRPr="00D4791B">
        <w:rPr>
          <w:rFonts w:ascii="Times New Roman" w:hAnsi="Times New Roman" w:cs="Times New Roman"/>
          <w:sz w:val="24"/>
          <w:szCs w:val="24"/>
        </w:rPr>
        <w:t>ООП НОО.</w:t>
      </w:r>
    </w:p>
    <w:p w:rsidR="00A27A1B" w:rsidRPr="00D4791B" w:rsidRDefault="00F66C45" w:rsidP="00D4791B">
      <w:pPr>
        <w:spacing w:after="0" w:line="240" w:lineRule="auto"/>
        <w:ind w:firstLine="567"/>
        <w:jc w:val="both"/>
        <w:rPr>
          <w:rStyle w:val="0pt1"/>
          <w:rFonts w:eastAsiaTheme="minorHAnsi"/>
          <w:sz w:val="24"/>
          <w:szCs w:val="24"/>
        </w:rPr>
      </w:pPr>
      <w:r w:rsidRPr="00D4791B">
        <w:rPr>
          <w:rStyle w:val="0pt1"/>
          <w:rFonts w:eastAsiaTheme="minorHAnsi"/>
          <w:sz w:val="24"/>
          <w:szCs w:val="24"/>
        </w:rPr>
        <w:t xml:space="preserve">В соответствии с приоритетами </w:t>
      </w:r>
      <w:r w:rsidR="00A27A1B" w:rsidRPr="00D4791B">
        <w:rPr>
          <w:rStyle w:val="0pt1"/>
          <w:rFonts w:eastAsiaTheme="minorHAnsi"/>
          <w:sz w:val="24"/>
          <w:szCs w:val="24"/>
        </w:rPr>
        <w:t>А</w:t>
      </w:r>
      <w:r w:rsidRPr="00D4791B">
        <w:rPr>
          <w:rStyle w:val="0pt1"/>
          <w:rFonts w:eastAsiaTheme="minorHAnsi"/>
          <w:sz w:val="24"/>
          <w:szCs w:val="24"/>
        </w:rPr>
        <w:t>ООП НОО произойдут существенные изменения в условиях реализации программы:</w:t>
      </w:r>
    </w:p>
    <w:p w:rsidR="00A27A1B" w:rsidRPr="00D4791B" w:rsidRDefault="00A27A1B" w:rsidP="00D4791B">
      <w:pPr>
        <w:spacing w:after="0" w:line="240" w:lineRule="auto"/>
        <w:ind w:firstLine="567"/>
        <w:jc w:val="both"/>
        <w:rPr>
          <w:rStyle w:val="0pt1"/>
          <w:rFonts w:eastAsiaTheme="minorHAnsi"/>
          <w:sz w:val="24"/>
          <w:szCs w:val="24"/>
        </w:rPr>
      </w:pPr>
      <w:r w:rsidRPr="00D4791B">
        <w:rPr>
          <w:rStyle w:val="0pt1"/>
          <w:rFonts w:eastAsiaTheme="minorHAnsi"/>
          <w:sz w:val="24"/>
          <w:szCs w:val="24"/>
        </w:rPr>
        <w:t xml:space="preserve">- </w:t>
      </w:r>
      <w:r w:rsidR="00F66C45" w:rsidRPr="00D4791B">
        <w:rPr>
          <w:rStyle w:val="0pt1"/>
          <w:rFonts w:eastAsiaTheme="minorHAnsi"/>
          <w:sz w:val="24"/>
          <w:szCs w:val="24"/>
        </w:rPr>
        <w:t>повышение уровня доступности качественного современного образования;</w:t>
      </w:r>
    </w:p>
    <w:p w:rsidR="00A27A1B" w:rsidRPr="00D4791B" w:rsidRDefault="00A27A1B" w:rsidP="00D4791B">
      <w:pPr>
        <w:spacing w:after="0" w:line="240" w:lineRule="auto"/>
        <w:ind w:firstLine="567"/>
        <w:jc w:val="both"/>
        <w:rPr>
          <w:rStyle w:val="0pt1"/>
          <w:rFonts w:eastAsiaTheme="minorHAnsi"/>
          <w:sz w:val="24"/>
          <w:szCs w:val="24"/>
        </w:rPr>
      </w:pPr>
      <w:r w:rsidRPr="00D4791B">
        <w:rPr>
          <w:rStyle w:val="0pt1"/>
          <w:rFonts w:eastAsiaTheme="minorHAnsi"/>
          <w:sz w:val="24"/>
          <w:szCs w:val="24"/>
        </w:rPr>
        <w:t xml:space="preserve">- </w:t>
      </w:r>
      <w:r w:rsidR="00F66C45" w:rsidRPr="00D4791B">
        <w:rPr>
          <w:rStyle w:val="0pt1"/>
          <w:rFonts w:eastAsiaTheme="minorHAnsi"/>
          <w:sz w:val="24"/>
          <w:szCs w:val="24"/>
        </w:rPr>
        <w:t>оптимизация образовательного процесса;</w:t>
      </w:r>
    </w:p>
    <w:p w:rsidR="00A27A1B" w:rsidRPr="00D4791B" w:rsidRDefault="00A27A1B" w:rsidP="00D4791B">
      <w:pPr>
        <w:spacing w:after="0" w:line="240" w:lineRule="auto"/>
        <w:ind w:firstLine="567"/>
        <w:jc w:val="both"/>
        <w:rPr>
          <w:rStyle w:val="0pt1"/>
          <w:rFonts w:eastAsiaTheme="minorHAnsi"/>
          <w:sz w:val="24"/>
          <w:szCs w:val="24"/>
        </w:rPr>
      </w:pPr>
      <w:r w:rsidRPr="00D4791B">
        <w:rPr>
          <w:rStyle w:val="0pt1"/>
          <w:rFonts w:eastAsiaTheme="minorHAnsi"/>
          <w:sz w:val="24"/>
          <w:szCs w:val="24"/>
        </w:rPr>
        <w:t xml:space="preserve">- </w:t>
      </w:r>
      <w:r w:rsidR="00F66C45" w:rsidRPr="00D4791B">
        <w:rPr>
          <w:rStyle w:val="0pt1"/>
          <w:rFonts w:eastAsiaTheme="minorHAnsi"/>
          <w:sz w:val="24"/>
          <w:szCs w:val="24"/>
        </w:rPr>
        <w:t>усиление мотивации обучающихся;</w:t>
      </w:r>
    </w:p>
    <w:p w:rsidR="00A27A1B" w:rsidRPr="00D4791B" w:rsidRDefault="00A27A1B" w:rsidP="00D4791B">
      <w:pPr>
        <w:spacing w:after="0" w:line="240" w:lineRule="auto"/>
        <w:ind w:firstLine="567"/>
        <w:jc w:val="both"/>
        <w:rPr>
          <w:rStyle w:val="0pt1"/>
          <w:rFonts w:eastAsiaTheme="minorHAnsi"/>
          <w:sz w:val="24"/>
          <w:szCs w:val="24"/>
        </w:rPr>
      </w:pPr>
      <w:r w:rsidRPr="00D4791B">
        <w:rPr>
          <w:rStyle w:val="0pt1"/>
          <w:rFonts w:eastAsiaTheme="minorHAnsi"/>
          <w:sz w:val="24"/>
          <w:szCs w:val="24"/>
        </w:rPr>
        <w:t xml:space="preserve">- </w:t>
      </w:r>
      <w:r w:rsidR="00F66C45" w:rsidRPr="00D4791B">
        <w:rPr>
          <w:rStyle w:val="0pt1"/>
          <w:rFonts w:eastAsiaTheme="minorHAnsi"/>
          <w:sz w:val="24"/>
          <w:szCs w:val="24"/>
        </w:rPr>
        <w:t>снятие перегрузок обучающихся;</w:t>
      </w:r>
    </w:p>
    <w:p w:rsidR="00A27A1B" w:rsidRPr="00D4791B" w:rsidRDefault="00A27A1B" w:rsidP="00D4791B">
      <w:pPr>
        <w:spacing w:after="0" w:line="240" w:lineRule="auto"/>
        <w:ind w:firstLine="567"/>
        <w:jc w:val="both"/>
        <w:rPr>
          <w:rStyle w:val="0pt1"/>
          <w:rFonts w:eastAsiaTheme="minorHAnsi"/>
          <w:sz w:val="24"/>
          <w:szCs w:val="24"/>
        </w:rPr>
      </w:pPr>
      <w:r w:rsidRPr="00D4791B">
        <w:rPr>
          <w:rStyle w:val="0pt1"/>
          <w:rFonts w:eastAsiaTheme="minorHAnsi"/>
          <w:sz w:val="24"/>
          <w:szCs w:val="24"/>
        </w:rPr>
        <w:t xml:space="preserve">- </w:t>
      </w:r>
      <w:r w:rsidR="00F66C45" w:rsidRPr="00D4791B">
        <w:rPr>
          <w:rStyle w:val="0pt1"/>
          <w:rFonts w:eastAsiaTheme="minorHAnsi"/>
          <w:sz w:val="24"/>
          <w:szCs w:val="24"/>
        </w:rPr>
        <w:t>повышение компетентности обучающихся и педагогов в области информационных, компьютерных и цифровых технологий;</w:t>
      </w:r>
    </w:p>
    <w:p w:rsidR="00A27A1B" w:rsidRPr="00D4791B" w:rsidRDefault="00A27A1B" w:rsidP="00D4791B">
      <w:pPr>
        <w:spacing w:after="0" w:line="240" w:lineRule="auto"/>
        <w:ind w:firstLine="567"/>
        <w:jc w:val="both"/>
        <w:rPr>
          <w:rStyle w:val="0pt1"/>
          <w:rFonts w:eastAsiaTheme="minorHAnsi"/>
          <w:sz w:val="24"/>
          <w:szCs w:val="24"/>
        </w:rPr>
      </w:pPr>
      <w:r w:rsidRPr="00D4791B">
        <w:rPr>
          <w:rStyle w:val="0pt1"/>
          <w:rFonts w:eastAsiaTheme="minorHAnsi"/>
          <w:sz w:val="24"/>
          <w:szCs w:val="24"/>
        </w:rPr>
        <w:t xml:space="preserve">- </w:t>
      </w:r>
      <w:r w:rsidR="00F66C45" w:rsidRPr="00D4791B">
        <w:rPr>
          <w:rStyle w:val="0pt1"/>
          <w:rFonts w:eastAsiaTheme="minorHAnsi"/>
          <w:sz w:val="24"/>
          <w:szCs w:val="24"/>
        </w:rPr>
        <w:t>наличие свободного доступа всех участников образовательного процесса к разнообразным информационным ресурсам и оборудованию;</w:t>
      </w:r>
    </w:p>
    <w:p w:rsidR="00A27A1B" w:rsidRPr="00D4791B" w:rsidRDefault="00A27A1B" w:rsidP="00D4791B">
      <w:pPr>
        <w:spacing w:after="0" w:line="240" w:lineRule="auto"/>
        <w:ind w:firstLine="567"/>
        <w:jc w:val="both"/>
        <w:rPr>
          <w:rStyle w:val="0pt1"/>
          <w:rFonts w:eastAsiaTheme="minorHAnsi"/>
          <w:sz w:val="24"/>
          <w:szCs w:val="24"/>
        </w:rPr>
      </w:pPr>
      <w:r w:rsidRPr="00D4791B">
        <w:rPr>
          <w:rStyle w:val="0pt1"/>
          <w:rFonts w:eastAsiaTheme="minorHAnsi"/>
          <w:sz w:val="24"/>
          <w:szCs w:val="24"/>
        </w:rPr>
        <w:t xml:space="preserve">- </w:t>
      </w:r>
      <w:r w:rsidR="00F66C45" w:rsidRPr="00D4791B">
        <w:rPr>
          <w:rStyle w:val="0pt1"/>
          <w:rFonts w:eastAsiaTheme="minorHAnsi"/>
          <w:sz w:val="24"/>
          <w:szCs w:val="24"/>
        </w:rPr>
        <w:t>расширение возможности получения образования детьми с ограниченными возможностями;</w:t>
      </w:r>
    </w:p>
    <w:p w:rsidR="00A27A1B" w:rsidRPr="00D4791B" w:rsidRDefault="00A27A1B" w:rsidP="00D4791B">
      <w:pPr>
        <w:spacing w:after="0" w:line="240" w:lineRule="auto"/>
        <w:ind w:firstLine="567"/>
        <w:jc w:val="both"/>
        <w:rPr>
          <w:rStyle w:val="0pt1"/>
          <w:rFonts w:eastAsiaTheme="minorHAnsi"/>
          <w:sz w:val="24"/>
          <w:szCs w:val="24"/>
        </w:rPr>
      </w:pPr>
    </w:p>
    <w:p w:rsidR="00A27A1B" w:rsidRPr="00D4791B" w:rsidRDefault="00A27A1B" w:rsidP="00D4791B">
      <w:pPr>
        <w:spacing w:after="0" w:line="240" w:lineRule="auto"/>
        <w:ind w:firstLine="567"/>
        <w:jc w:val="both"/>
        <w:rPr>
          <w:rStyle w:val="0pt1"/>
          <w:rFonts w:eastAsiaTheme="minorHAnsi"/>
          <w:sz w:val="24"/>
          <w:szCs w:val="24"/>
        </w:rPr>
      </w:pPr>
      <w:r w:rsidRPr="00D4791B">
        <w:rPr>
          <w:rStyle w:val="0pt1"/>
          <w:rFonts w:eastAsiaTheme="minorHAnsi"/>
          <w:sz w:val="24"/>
          <w:szCs w:val="24"/>
        </w:rPr>
        <w:t xml:space="preserve">- </w:t>
      </w:r>
      <w:r w:rsidR="00F66C45" w:rsidRPr="00D4791B">
        <w:rPr>
          <w:rStyle w:val="0pt1"/>
          <w:rFonts w:eastAsiaTheme="minorHAnsi"/>
          <w:sz w:val="24"/>
          <w:szCs w:val="24"/>
        </w:rPr>
        <w:t>повышение уровня образовательной информации, ее качества, прозрачности и доступности для всех заинтересованных лиц;</w:t>
      </w:r>
    </w:p>
    <w:p w:rsidR="00A27A1B" w:rsidRPr="00D4791B" w:rsidRDefault="00A27A1B" w:rsidP="00D4791B">
      <w:pPr>
        <w:spacing w:after="0" w:line="240" w:lineRule="auto"/>
        <w:ind w:firstLine="567"/>
        <w:jc w:val="both"/>
        <w:rPr>
          <w:rStyle w:val="0pt1"/>
          <w:rFonts w:eastAsiaTheme="minorHAnsi"/>
          <w:sz w:val="24"/>
          <w:szCs w:val="24"/>
        </w:rPr>
      </w:pPr>
      <w:r w:rsidRPr="00D4791B">
        <w:rPr>
          <w:rStyle w:val="0pt1"/>
          <w:rFonts w:eastAsiaTheme="minorHAnsi"/>
          <w:sz w:val="24"/>
          <w:szCs w:val="24"/>
        </w:rPr>
        <w:t xml:space="preserve">- </w:t>
      </w:r>
      <w:r w:rsidR="00F66C45" w:rsidRPr="00D4791B">
        <w:rPr>
          <w:rStyle w:val="0pt1"/>
          <w:rFonts w:eastAsiaTheme="minorHAnsi"/>
          <w:sz w:val="24"/>
          <w:szCs w:val="24"/>
        </w:rPr>
        <w:t>развитие сетевого взаимодействия;</w:t>
      </w:r>
    </w:p>
    <w:p w:rsidR="00A27A1B" w:rsidRPr="00D4791B" w:rsidRDefault="00A27A1B" w:rsidP="00D4791B">
      <w:pPr>
        <w:spacing w:after="0" w:line="240" w:lineRule="auto"/>
        <w:ind w:firstLine="567"/>
        <w:jc w:val="both"/>
        <w:rPr>
          <w:rStyle w:val="0pt1"/>
          <w:rFonts w:eastAsiaTheme="minorHAnsi"/>
          <w:sz w:val="24"/>
          <w:szCs w:val="24"/>
        </w:rPr>
      </w:pPr>
      <w:r w:rsidRPr="00D4791B">
        <w:rPr>
          <w:rStyle w:val="0pt1"/>
          <w:rFonts w:eastAsiaTheme="minorHAnsi"/>
          <w:sz w:val="24"/>
          <w:szCs w:val="24"/>
        </w:rPr>
        <w:t xml:space="preserve">- </w:t>
      </w:r>
      <w:r w:rsidR="00F66C45" w:rsidRPr="00D4791B">
        <w:rPr>
          <w:rStyle w:val="0pt1"/>
          <w:rFonts w:eastAsiaTheme="minorHAnsi"/>
          <w:sz w:val="24"/>
          <w:szCs w:val="24"/>
        </w:rPr>
        <w:t>удовлетворенность родителей результатами образования;</w:t>
      </w:r>
    </w:p>
    <w:p w:rsidR="00A27A1B" w:rsidRPr="00D4791B" w:rsidRDefault="00A27A1B" w:rsidP="00D4791B">
      <w:pPr>
        <w:spacing w:after="0" w:line="240" w:lineRule="auto"/>
        <w:ind w:firstLine="567"/>
        <w:jc w:val="both"/>
        <w:rPr>
          <w:rStyle w:val="0pt1"/>
          <w:rFonts w:eastAsiaTheme="minorHAnsi"/>
          <w:sz w:val="24"/>
          <w:szCs w:val="24"/>
        </w:rPr>
      </w:pPr>
      <w:r w:rsidRPr="00D4791B">
        <w:rPr>
          <w:rStyle w:val="0pt1"/>
          <w:rFonts w:eastAsiaTheme="minorHAnsi"/>
          <w:sz w:val="24"/>
          <w:szCs w:val="24"/>
        </w:rPr>
        <w:t xml:space="preserve">- </w:t>
      </w:r>
      <w:r w:rsidR="00F66C45" w:rsidRPr="00D4791B">
        <w:rPr>
          <w:rStyle w:val="0pt1"/>
          <w:rFonts w:eastAsiaTheme="minorHAnsi"/>
          <w:sz w:val="24"/>
          <w:szCs w:val="24"/>
        </w:rPr>
        <w:t>повышение к</w:t>
      </w:r>
      <w:r w:rsidRPr="00D4791B">
        <w:rPr>
          <w:rStyle w:val="0pt1"/>
          <w:rFonts w:eastAsiaTheme="minorHAnsi"/>
          <w:sz w:val="24"/>
          <w:szCs w:val="24"/>
        </w:rPr>
        <w:t>онкурентоспособности учреждения.</w:t>
      </w:r>
    </w:p>
    <w:p w:rsidR="00A27A1B" w:rsidRPr="00D4791B" w:rsidRDefault="00934AC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Механизмы достижения целевых ориентиров в системе условий реализации </w:t>
      </w:r>
      <w:r w:rsidR="00A27A1B" w:rsidRPr="00D4791B">
        <w:rPr>
          <w:rFonts w:ascii="Times New Roman" w:hAnsi="Times New Roman" w:cs="Times New Roman"/>
          <w:sz w:val="24"/>
          <w:szCs w:val="24"/>
        </w:rPr>
        <w:t>А</w:t>
      </w:r>
      <w:r w:rsidRPr="00D4791B">
        <w:rPr>
          <w:rFonts w:ascii="Times New Roman" w:hAnsi="Times New Roman" w:cs="Times New Roman"/>
          <w:sz w:val="24"/>
          <w:szCs w:val="24"/>
        </w:rPr>
        <w:t>ООПНОО.</w:t>
      </w:r>
    </w:p>
    <w:p w:rsidR="00A27A1B" w:rsidRPr="00D4791B" w:rsidRDefault="00934ACE" w:rsidP="00D4791B">
      <w:pPr>
        <w:spacing w:after="0" w:line="240" w:lineRule="auto"/>
        <w:ind w:firstLine="567"/>
        <w:jc w:val="both"/>
        <w:rPr>
          <w:rStyle w:val="0pt1"/>
          <w:rFonts w:eastAsiaTheme="minorHAnsi"/>
          <w:sz w:val="24"/>
          <w:szCs w:val="24"/>
        </w:rPr>
      </w:pPr>
      <w:r w:rsidRPr="00D4791B">
        <w:rPr>
          <w:rStyle w:val="0pt1"/>
          <w:rFonts w:eastAsiaTheme="minorHAnsi"/>
          <w:sz w:val="24"/>
          <w:szCs w:val="24"/>
        </w:rPr>
        <w:t>Нормативное и правовое обеспечение развития М</w:t>
      </w:r>
      <w:r w:rsidR="002E66EA" w:rsidRPr="00D4791B">
        <w:rPr>
          <w:rStyle w:val="0pt1"/>
          <w:rFonts w:eastAsiaTheme="minorHAnsi"/>
          <w:sz w:val="24"/>
          <w:szCs w:val="24"/>
        </w:rPr>
        <w:t>АОУ СОШ № 4</w:t>
      </w:r>
      <w:r w:rsidRPr="00D4791B">
        <w:rPr>
          <w:rStyle w:val="0pt1"/>
          <w:rFonts w:eastAsiaTheme="minorHAnsi"/>
          <w:sz w:val="24"/>
          <w:szCs w:val="24"/>
        </w:rPr>
        <w:t xml:space="preserve"> будет направлено на формирование единой, целостной нормативной и правовой базы для реализации </w:t>
      </w:r>
      <w:r w:rsidR="00032855" w:rsidRPr="00D4791B">
        <w:rPr>
          <w:rStyle w:val="0pt1"/>
          <w:rFonts w:eastAsiaTheme="minorHAnsi"/>
          <w:sz w:val="24"/>
          <w:szCs w:val="24"/>
        </w:rPr>
        <w:t>А</w:t>
      </w:r>
      <w:r w:rsidRPr="00D4791B">
        <w:rPr>
          <w:rStyle w:val="0pt1"/>
          <w:rFonts w:eastAsiaTheme="minorHAnsi"/>
          <w:sz w:val="24"/>
          <w:szCs w:val="24"/>
        </w:rPr>
        <w:t>ООП НОО.</w:t>
      </w:r>
    </w:p>
    <w:p w:rsidR="00A27A1B" w:rsidRPr="00D4791B" w:rsidRDefault="00934ACE" w:rsidP="00D4791B">
      <w:pPr>
        <w:spacing w:after="0" w:line="240" w:lineRule="auto"/>
        <w:ind w:firstLine="567"/>
        <w:jc w:val="both"/>
        <w:rPr>
          <w:rFonts w:ascii="Times New Roman" w:hAnsi="Times New Roman" w:cs="Times New Roman"/>
          <w:sz w:val="24"/>
          <w:szCs w:val="24"/>
        </w:rPr>
      </w:pPr>
      <w:r w:rsidRPr="00D4791B">
        <w:rPr>
          <w:rFonts w:ascii="Times New Roman" w:hAnsi="Times New Roman" w:cs="Times New Roman"/>
          <w:sz w:val="24"/>
          <w:szCs w:val="24"/>
        </w:rPr>
        <w:t xml:space="preserve">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 </w:t>
      </w:r>
    </w:p>
    <w:p w:rsidR="00A27A1B" w:rsidRPr="00D4791B" w:rsidRDefault="00934ACE" w:rsidP="00D4791B">
      <w:pPr>
        <w:spacing w:after="0" w:line="240" w:lineRule="auto"/>
        <w:ind w:firstLine="567"/>
        <w:jc w:val="both"/>
        <w:rPr>
          <w:rStyle w:val="0pt1"/>
          <w:rFonts w:eastAsiaTheme="minorHAnsi"/>
          <w:sz w:val="24"/>
          <w:szCs w:val="24"/>
        </w:rPr>
      </w:pPr>
      <w:r w:rsidRPr="00D4791B">
        <w:rPr>
          <w:rStyle w:val="0pt1"/>
          <w:rFonts w:eastAsiaTheme="minorHAnsi"/>
          <w:sz w:val="24"/>
          <w:szCs w:val="24"/>
        </w:rPr>
        <w:t>Учебно-методическое сопровождение будет направлено на внедрение развивающих программ, инновационных педагогических технологий, диссеминацию опыта учреждения, осуществление педагогического мониторинга образовательного процесса, организацию подготовки и выпуска публикаций педагогов, проведение мастер-классов, семинаров, научно-практических конференций.</w:t>
      </w:r>
    </w:p>
    <w:p w:rsidR="00A27A1B" w:rsidRPr="00D4791B" w:rsidRDefault="00934ACE" w:rsidP="00D4791B">
      <w:pPr>
        <w:spacing w:after="0" w:line="240" w:lineRule="auto"/>
        <w:ind w:firstLine="567"/>
        <w:jc w:val="both"/>
        <w:rPr>
          <w:rStyle w:val="0pt1"/>
          <w:rFonts w:eastAsiaTheme="minorHAnsi"/>
          <w:sz w:val="24"/>
          <w:szCs w:val="24"/>
        </w:rPr>
      </w:pPr>
      <w:r w:rsidRPr="00D4791B">
        <w:rPr>
          <w:rStyle w:val="0pt1"/>
          <w:rFonts w:eastAsiaTheme="minorHAnsi"/>
          <w:sz w:val="24"/>
          <w:szCs w:val="24"/>
        </w:rPr>
        <w:t>Информационно-техническое обеспечение будет направлено на формирование банка данных о потенциальных участниках</w:t>
      </w:r>
      <w:r w:rsidRPr="00D4791B">
        <w:rPr>
          <w:rStyle w:val="0pt1"/>
          <w:rFonts w:eastAsiaTheme="minorHAnsi"/>
          <w:sz w:val="24"/>
          <w:szCs w:val="24"/>
        </w:rPr>
        <w:tab/>
        <w:t>реализации образовательного процесса сиспользованием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w:t>
      </w:r>
    </w:p>
    <w:p w:rsidR="00934ACE" w:rsidRPr="00D4791B" w:rsidRDefault="00934ACE" w:rsidP="00D4791B">
      <w:pPr>
        <w:spacing w:after="0" w:line="240" w:lineRule="auto"/>
        <w:ind w:firstLine="567"/>
        <w:jc w:val="both"/>
        <w:rPr>
          <w:rFonts w:ascii="Times New Roman" w:hAnsi="Times New Roman" w:cs="Times New Roman"/>
          <w:color w:val="000000"/>
          <w:spacing w:val="1"/>
          <w:sz w:val="24"/>
          <w:szCs w:val="24"/>
          <w:shd w:val="clear" w:color="auto" w:fill="FFFFFF"/>
        </w:rPr>
      </w:pPr>
      <w:r w:rsidRPr="00D4791B">
        <w:rPr>
          <w:rStyle w:val="0pt1"/>
          <w:rFonts w:eastAsiaTheme="minorHAnsi"/>
          <w:sz w:val="24"/>
          <w:szCs w:val="24"/>
        </w:rPr>
        <w:t>Кадровое обеспечение школы высококвалифицированными специалистами будет направлено на повышение качества образовательных услуг, достиже</w:t>
      </w:r>
      <w:r w:rsidR="00A27A1B" w:rsidRPr="00D4791B">
        <w:rPr>
          <w:rStyle w:val="0pt1"/>
          <w:rFonts w:eastAsiaTheme="minorHAnsi"/>
          <w:sz w:val="24"/>
          <w:szCs w:val="24"/>
        </w:rPr>
        <w:t xml:space="preserve">ние высоких результатов учебной </w:t>
      </w:r>
      <w:r w:rsidRPr="00D4791B">
        <w:rPr>
          <w:rStyle w:val="0pt1"/>
          <w:rFonts w:eastAsiaTheme="minorHAnsi"/>
          <w:sz w:val="24"/>
          <w:szCs w:val="24"/>
        </w:rPr>
        <w:t>и вне</w:t>
      </w:r>
      <w:r w:rsidR="00A27A1B" w:rsidRPr="00D4791B">
        <w:rPr>
          <w:rStyle w:val="0pt1"/>
          <w:rFonts w:eastAsiaTheme="minorHAnsi"/>
          <w:sz w:val="24"/>
          <w:szCs w:val="24"/>
        </w:rPr>
        <w:t xml:space="preserve"> учебной деятельности учащихся, </w:t>
      </w:r>
      <w:r w:rsidRPr="00D4791B">
        <w:rPr>
          <w:rStyle w:val="0pt1"/>
          <w:rFonts w:eastAsiaTheme="minorHAnsi"/>
          <w:sz w:val="24"/>
          <w:szCs w:val="24"/>
        </w:rPr>
        <w:t>получение преподавателямидополнительного профессионального образования и повышения квалификации.</w:t>
      </w:r>
    </w:p>
    <w:p w:rsidR="00FA2430" w:rsidRPr="00D4791B" w:rsidRDefault="00FA2430" w:rsidP="00D4791B">
      <w:pPr>
        <w:pStyle w:val="91"/>
        <w:shd w:val="clear" w:color="auto" w:fill="auto"/>
        <w:spacing w:after="0" w:line="240" w:lineRule="auto"/>
        <w:ind w:firstLine="0"/>
        <w:rPr>
          <w:b/>
          <w:sz w:val="24"/>
          <w:szCs w:val="24"/>
        </w:rPr>
      </w:pPr>
    </w:p>
    <w:p w:rsidR="008A0B7A" w:rsidRPr="00D4791B" w:rsidRDefault="008A0B7A" w:rsidP="00D4791B">
      <w:pPr>
        <w:pStyle w:val="91"/>
        <w:shd w:val="clear" w:color="auto" w:fill="auto"/>
        <w:spacing w:after="0" w:line="240" w:lineRule="auto"/>
        <w:ind w:firstLine="0"/>
        <w:rPr>
          <w:b/>
          <w:sz w:val="24"/>
          <w:szCs w:val="24"/>
        </w:rPr>
      </w:pPr>
      <w:r w:rsidRPr="00D4791B">
        <w:rPr>
          <w:b/>
          <w:sz w:val="24"/>
          <w:szCs w:val="24"/>
        </w:rPr>
        <w:t>Характеристика социокультурных связей школы, обеспечивающихпотребности детей с ОВЗ.</w:t>
      </w:r>
    </w:p>
    <w:p w:rsidR="008A0B7A" w:rsidRPr="001754FB" w:rsidRDefault="008A0B7A" w:rsidP="001754FB">
      <w:pPr>
        <w:pStyle w:val="91"/>
        <w:shd w:val="clear" w:color="auto" w:fill="auto"/>
        <w:spacing w:after="0" w:line="240" w:lineRule="auto"/>
        <w:ind w:firstLine="567"/>
        <w:jc w:val="both"/>
        <w:rPr>
          <w:sz w:val="24"/>
          <w:szCs w:val="24"/>
        </w:rPr>
      </w:pPr>
      <w:r w:rsidRPr="00D4791B">
        <w:rPr>
          <w:sz w:val="24"/>
          <w:szCs w:val="24"/>
        </w:rPr>
        <w:t>Тенденцией современного образования является формирование образовательными учреждениями широких связей с микросоциумом, расширение образовательного пространства, социального партнёрства и сетевого взаимодействия в интересах полноценного развития школьников. Обучающиеся с ОВЗ пользуются всеми возможностями, предоставляемыми школьникам М</w:t>
      </w:r>
      <w:r w:rsidR="002E66EA" w:rsidRPr="00D4791B">
        <w:rPr>
          <w:sz w:val="24"/>
          <w:szCs w:val="24"/>
        </w:rPr>
        <w:t>АОУ СОШ № 4</w:t>
      </w:r>
      <w:r w:rsidR="001754FB">
        <w:rPr>
          <w:sz w:val="24"/>
          <w:szCs w:val="24"/>
        </w:rPr>
        <w:t>.</w:t>
      </w:r>
    </w:p>
    <w:p w:rsidR="00FA2430" w:rsidRPr="00D4791B" w:rsidRDefault="008A0B7A" w:rsidP="00D4791B">
      <w:pPr>
        <w:pStyle w:val="91"/>
        <w:shd w:val="clear" w:color="auto" w:fill="auto"/>
        <w:spacing w:after="0" w:line="240" w:lineRule="auto"/>
        <w:ind w:firstLine="567"/>
        <w:jc w:val="both"/>
        <w:rPr>
          <w:sz w:val="24"/>
          <w:szCs w:val="24"/>
        </w:rPr>
      </w:pPr>
      <w:r w:rsidRPr="00D4791B">
        <w:rPr>
          <w:sz w:val="24"/>
          <w:szCs w:val="24"/>
        </w:rPr>
        <w:t>Профилактика безнадзорности и правонарушений среди школьников с ОВЗ проводится совместно со специалистами служб городской системы профилактики. Социальный педагог участвует в работе административных советов, малых педсоветов, в Советах по профилактике предупреждения правонарушений, информирует классных руководителей, родителей, обучающихся о содержании нормативных документов, касающихся области защиты прав детей, ведёт просветител</w:t>
      </w:r>
      <w:r w:rsidR="00331A36" w:rsidRPr="00D4791B">
        <w:rPr>
          <w:sz w:val="24"/>
          <w:szCs w:val="24"/>
        </w:rPr>
        <w:t>ьскую работа среди обучающихся.</w:t>
      </w:r>
    </w:p>
    <w:p w:rsidR="00FA2430" w:rsidRPr="00D4791B" w:rsidRDefault="00FA2430" w:rsidP="00D4791B">
      <w:pPr>
        <w:pStyle w:val="60"/>
        <w:shd w:val="clear" w:color="auto" w:fill="auto"/>
        <w:spacing w:after="0" w:line="240" w:lineRule="auto"/>
        <w:ind w:firstLine="0"/>
        <w:jc w:val="center"/>
        <w:rPr>
          <w:sz w:val="24"/>
          <w:szCs w:val="24"/>
        </w:rPr>
      </w:pPr>
    </w:p>
    <w:p w:rsidR="00DB135D" w:rsidRPr="00D4791B" w:rsidRDefault="00DB135D" w:rsidP="00D4791B">
      <w:pPr>
        <w:pStyle w:val="60"/>
        <w:shd w:val="clear" w:color="auto" w:fill="auto"/>
        <w:spacing w:after="0" w:line="240" w:lineRule="auto"/>
        <w:ind w:firstLine="0"/>
        <w:jc w:val="center"/>
        <w:rPr>
          <w:sz w:val="24"/>
          <w:szCs w:val="24"/>
        </w:rPr>
      </w:pPr>
      <w:r w:rsidRPr="00D4791B">
        <w:rPr>
          <w:sz w:val="24"/>
          <w:szCs w:val="24"/>
        </w:rPr>
        <w:t xml:space="preserve">Контроль за состоянием системы условий реализации </w:t>
      </w:r>
      <w:r w:rsidR="005075C8" w:rsidRPr="00D4791B">
        <w:rPr>
          <w:sz w:val="24"/>
          <w:szCs w:val="24"/>
        </w:rPr>
        <w:t>А</w:t>
      </w:r>
      <w:r w:rsidRPr="00D4791B">
        <w:rPr>
          <w:sz w:val="24"/>
          <w:szCs w:val="24"/>
        </w:rPr>
        <w:t>ООП НОО.</w:t>
      </w:r>
    </w:p>
    <w:p w:rsidR="00DB135D" w:rsidRPr="00D4791B" w:rsidRDefault="00DB135D" w:rsidP="00D4791B">
      <w:pPr>
        <w:pStyle w:val="5"/>
        <w:shd w:val="clear" w:color="auto" w:fill="auto"/>
        <w:spacing w:before="0" w:after="0" w:line="240" w:lineRule="auto"/>
        <w:ind w:firstLine="567"/>
        <w:rPr>
          <w:sz w:val="24"/>
          <w:szCs w:val="24"/>
        </w:rPr>
      </w:pPr>
      <w:r w:rsidRPr="00D4791B">
        <w:rPr>
          <w:rStyle w:val="0pt1"/>
          <w:sz w:val="24"/>
          <w:szCs w:val="24"/>
        </w:rPr>
        <w:t>Контроль за состоянием системы условий реализации ООП НОО будет осуществляться на основе внутришкольного контроля и системы образовательного мониторинга, сложившегося в М</w:t>
      </w:r>
      <w:r w:rsidR="002E66EA" w:rsidRPr="00D4791B">
        <w:rPr>
          <w:rStyle w:val="0pt1"/>
          <w:sz w:val="24"/>
          <w:szCs w:val="24"/>
        </w:rPr>
        <w:t>АОУ СОШ № 4</w:t>
      </w:r>
      <w:r w:rsidRPr="00D4791B">
        <w:rPr>
          <w:rStyle w:val="0pt1"/>
          <w:sz w:val="24"/>
          <w:szCs w:val="24"/>
        </w:rPr>
        <w:t>.</w:t>
      </w:r>
    </w:p>
    <w:p w:rsidR="005075C8" w:rsidRPr="00D4791B" w:rsidRDefault="00DB135D" w:rsidP="00D4791B">
      <w:pPr>
        <w:pStyle w:val="5"/>
        <w:shd w:val="clear" w:color="auto" w:fill="auto"/>
        <w:spacing w:before="0" w:after="0" w:line="240" w:lineRule="auto"/>
        <w:ind w:firstLine="567"/>
        <w:rPr>
          <w:sz w:val="24"/>
          <w:szCs w:val="24"/>
        </w:rPr>
      </w:pPr>
      <w:r w:rsidRPr="00D4791B">
        <w:rPr>
          <w:rStyle w:val="0pt1"/>
          <w:sz w:val="24"/>
          <w:szCs w:val="24"/>
        </w:rPr>
        <w:t>В содержательном плане образовательный мониторинг отражает следующие стороны функционирования школы:</w:t>
      </w:r>
    </w:p>
    <w:p w:rsidR="005075C8" w:rsidRPr="00D4791B" w:rsidRDefault="005075C8" w:rsidP="00D4791B">
      <w:pPr>
        <w:pStyle w:val="5"/>
        <w:shd w:val="clear" w:color="auto" w:fill="auto"/>
        <w:spacing w:before="0" w:after="0" w:line="240" w:lineRule="auto"/>
        <w:ind w:firstLine="567"/>
        <w:rPr>
          <w:sz w:val="24"/>
          <w:szCs w:val="24"/>
        </w:rPr>
      </w:pPr>
      <w:r w:rsidRPr="00D4791B">
        <w:rPr>
          <w:sz w:val="24"/>
          <w:szCs w:val="24"/>
        </w:rPr>
        <w:t xml:space="preserve">- </w:t>
      </w:r>
      <w:r w:rsidR="00DB135D" w:rsidRPr="00D4791B">
        <w:rPr>
          <w:rStyle w:val="0pt1"/>
          <w:sz w:val="24"/>
          <w:szCs w:val="24"/>
        </w:rPr>
        <w:t>контингент учащихся, его демографические и медицинские характеристики, движение: поступление в ОУ, перевод, окончание;</w:t>
      </w:r>
    </w:p>
    <w:p w:rsidR="005075C8" w:rsidRPr="00D4791B" w:rsidRDefault="005075C8" w:rsidP="00D4791B">
      <w:pPr>
        <w:pStyle w:val="5"/>
        <w:shd w:val="clear" w:color="auto" w:fill="auto"/>
        <w:spacing w:before="0" w:after="0" w:line="240" w:lineRule="auto"/>
        <w:ind w:firstLine="567"/>
        <w:rPr>
          <w:sz w:val="24"/>
          <w:szCs w:val="24"/>
        </w:rPr>
      </w:pPr>
      <w:r w:rsidRPr="00D4791B">
        <w:rPr>
          <w:sz w:val="24"/>
          <w:szCs w:val="24"/>
        </w:rPr>
        <w:t xml:space="preserve">- </w:t>
      </w:r>
      <w:r w:rsidR="00DB135D" w:rsidRPr="00D4791B">
        <w:rPr>
          <w:rStyle w:val="0pt1"/>
          <w:sz w:val="24"/>
          <w:szCs w:val="24"/>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5075C8" w:rsidRPr="00D4791B" w:rsidRDefault="005075C8" w:rsidP="00D4791B">
      <w:pPr>
        <w:pStyle w:val="5"/>
        <w:shd w:val="clear" w:color="auto" w:fill="auto"/>
        <w:spacing w:before="0" w:after="0" w:line="240" w:lineRule="auto"/>
        <w:ind w:firstLine="567"/>
        <w:rPr>
          <w:sz w:val="24"/>
          <w:szCs w:val="24"/>
        </w:rPr>
      </w:pPr>
      <w:r w:rsidRPr="00D4791B">
        <w:rPr>
          <w:sz w:val="24"/>
          <w:szCs w:val="24"/>
        </w:rPr>
        <w:t xml:space="preserve">- </w:t>
      </w:r>
      <w:r w:rsidR="00DB135D" w:rsidRPr="00D4791B">
        <w:rPr>
          <w:rStyle w:val="0pt1"/>
          <w:sz w:val="24"/>
          <w:szCs w:val="24"/>
        </w:rPr>
        <w:t xml:space="preserve">фонды, </w:t>
      </w:r>
      <w:r w:rsidRPr="00D4791B">
        <w:rPr>
          <w:rStyle w:val="0pt1"/>
          <w:sz w:val="24"/>
          <w:szCs w:val="24"/>
        </w:rPr>
        <w:t xml:space="preserve">обеспечение функций учреждения: обеспеченность </w:t>
      </w:r>
      <w:r w:rsidR="00DB135D" w:rsidRPr="00D4791B">
        <w:rPr>
          <w:rStyle w:val="0pt1"/>
          <w:sz w:val="24"/>
          <w:szCs w:val="24"/>
        </w:rPr>
        <w:t>учебниками,дополнительной литературой и пособиями, средствами обучения;</w:t>
      </w:r>
    </w:p>
    <w:p w:rsidR="005075C8" w:rsidRPr="00D4791B" w:rsidRDefault="005075C8" w:rsidP="00D4791B">
      <w:pPr>
        <w:pStyle w:val="5"/>
        <w:shd w:val="clear" w:color="auto" w:fill="auto"/>
        <w:spacing w:before="0" w:after="0" w:line="240" w:lineRule="auto"/>
        <w:ind w:firstLine="567"/>
        <w:rPr>
          <w:sz w:val="24"/>
          <w:szCs w:val="24"/>
        </w:rPr>
      </w:pPr>
      <w:r w:rsidRPr="00D4791B">
        <w:rPr>
          <w:sz w:val="24"/>
          <w:szCs w:val="24"/>
        </w:rPr>
        <w:t xml:space="preserve">- </w:t>
      </w:r>
      <w:r w:rsidR="00DB135D" w:rsidRPr="00D4791B">
        <w:rPr>
          <w:rStyle w:val="0pt1"/>
          <w:sz w:val="24"/>
          <w:szCs w:val="24"/>
        </w:rPr>
        <w:t>состояние пе</w:t>
      </w:r>
      <w:r w:rsidRPr="00D4791B">
        <w:rPr>
          <w:rStyle w:val="0pt1"/>
          <w:sz w:val="24"/>
          <w:szCs w:val="24"/>
        </w:rPr>
        <w:t xml:space="preserve">рсонала учреждения: тарификация </w:t>
      </w:r>
      <w:r w:rsidR="00DB135D" w:rsidRPr="00D4791B">
        <w:rPr>
          <w:rStyle w:val="0pt1"/>
          <w:sz w:val="24"/>
          <w:szCs w:val="24"/>
        </w:rPr>
        <w:t>преподавательского состава, обеспеченность вспомогательным персоналом;</w:t>
      </w:r>
    </w:p>
    <w:p w:rsidR="005075C8" w:rsidRPr="00D4791B" w:rsidRDefault="005075C8" w:rsidP="00D4791B">
      <w:pPr>
        <w:pStyle w:val="5"/>
        <w:shd w:val="clear" w:color="auto" w:fill="auto"/>
        <w:spacing w:before="0" w:after="0" w:line="240" w:lineRule="auto"/>
        <w:ind w:firstLine="567"/>
        <w:rPr>
          <w:sz w:val="24"/>
          <w:szCs w:val="24"/>
        </w:rPr>
      </w:pPr>
      <w:r w:rsidRPr="00D4791B">
        <w:rPr>
          <w:sz w:val="24"/>
          <w:szCs w:val="24"/>
        </w:rPr>
        <w:t xml:space="preserve"> - </w:t>
      </w:r>
      <w:r w:rsidR="00DB135D" w:rsidRPr="00D4791B">
        <w:rPr>
          <w:rStyle w:val="0pt1"/>
          <w:sz w:val="24"/>
          <w:szCs w:val="24"/>
        </w:rPr>
        <w:t>инфраструктура учреждения.</w:t>
      </w:r>
    </w:p>
    <w:p w:rsidR="005075C8" w:rsidRPr="00D4791B" w:rsidRDefault="005075C8" w:rsidP="00D4791B">
      <w:pPr>
        <w:pStyle w:val="5"/>
        <w:shd w:val="clear" w:color="auto" w:fill="auto"/>
        <w:spacing w:before="0" w:after="0" w:line="240" w:lineRule="auto"/>
        <w:ind w:firstLine="567"/>
        <w:rPr>
          <w:sz w:val="24"/>
          <w:szCs w:val="24"/>
        </w:rPr>
      </w:pPr>
      <w:r w:rsidRPr="00D4791B">
        <w:rPr>
          <w:rStyle w:val="0pt1"/>
          <w:sz w:val="24"/>
          <w:szCs w:val="24"/>
        </w:rPr>
        <w:t xml:space="preserve">1. </w:t>
      </w:r>
      <w:r w:rsidR="00DB135D" w:rsidRPr="00D4791B">
        <w:rPr>
          <w:rStyle w:val="0pt1"/>
          <w:sz w:val="24"/>
          <w:szCs w:val="24"/>
        </w:rPr>
        <w:t>Мониторинг образовательной деятельн</w:t>
      </w:r>
      <w:r w:rsidRPr="00D4791B">
        <w:rPr>
          <w:rStyle w:val="0pt1"/>
          <w:sz w:val="24"/>
          <w:szCs w:val="24"/>
        </w:rPr>
        <w:t xml:space="preserve">ости в школе включает следующие </w:t>
      </w:r>
      <w:r w:rsidR="00DB135D" w:rsidRPr="00D4791B">
        <w:rPr>
          <w:rStyle w:val="0pt1"/>
          <w:sz w:val="24"/>
          <w:szCs w:val="24"/>
        </w:rPr>
        <w:t>направления:</w:t>
      </w:r>
    </w:p>
    <w:p w:rsidR="005075C8" w:rsidRPr="00D4791B" w:rsidRDefault="005075C8" w:rsidP="00D4791B">
      <w:pPr>
        <w:pStyle w:val="5"/>
        <w:shd w:val="clear" w:color="auto" w:fill="auto"/>
        <w:spacing w:before="0" w:after="0" w:line="240" w:lineRule="auto"/>
        <w:ind w:firstLine="567"/>
        <w:rPr>
          <w:sz w:val="24"/>
          <w:szCs w:val="24"/>
        </w:rPr>
      </w:pPr>
      <w:r w:rsidRPr="00D4791B">
        <w:rPr>
          <w:sz w:val="24"/>
          <w:szCs w:val="24"/>
        </w:rPr>
        <w:t xml:space="preserve">- </w:t>
      </w:r>
      <w:r w:rsidR="00DB135D" w:rsidRPr="00D4791B">
        <w:rPr>
          <w:rStyle w:val="0pt1"/>
          <w:sz w:val="24"/>
          <w:szCs w:val="24"/>
        </w:rPr>
        <w:t>мониторинг состояния и качества функционирования образовательной системы;</w:t>
      </w:r>
    </w:p>
    <w:p w:rsidR="005075C8" w:rsidRPr="00D4791B" w:rsidRDefault="005075C8" w:rsidP="00D4791B">
      <w:pPr>
        <w:pStyle w:val="5"/>
        <w:shd w:val="clear" w:color="auto" w:fill="auto"/>
        <w:spacing w:before="0" w:after="0" w:line="240" w:lineRule="auto"/>
        <w:ind w:firstLine="567"/>
        <w:rPr>
          <w:sz w:val="24"/>
          <w:szCs w:val="24"/>
        </w:rPr>
      </w:pPr>
      <w:r w:rsidRPr="00D4791B">
        <w:rPr>
          <w:sz w:val="24"/>
          <w:szCs w:val="24"/>
        </w:rPr>
        <w:t xml:space="preserve">- </w:t>
      </w:r>
      <w:r w:rsidR="00DB135D" w:rsidRPr="00D4791B">
        <w:rPr>
          <w:rStyle w:val="0pt1"/>
          <w:sz w:val="24"/>
          <w:szCs w:val="24"/>
        </w:rPr>
        <w:t>мониторинг учебных достижений обучающихся;</w:t>
      </w:r>
    </w:p>
    <w:p w:rsidR="005075C8" w:rsidRPr="00D4791B" w:rsidRDefault="005075C8" w:rsidP="00D4791B">
      <w:pPr>
        <w:pStyle w:val="5"/>
        <w:shd w:val="clear" w:color="auto" w:fill="auto"/>
        <w:spacing w:before="0" w:after="0" w:line="240" w:lineRule="auto"/>
        <w:ind w:firstLine="567"/>
        <w:rPr>
          <w:sz w:val="24"/>
          <w:szCs w:val="24"/>
        </w:rPr>
      </w:pPr>
      <w:r w:rsidRPr="00D4791B">
        <w:rPr>
          <w:sz w:val="24"/>
          <w:szCs w:val="24"/>
        </w:rPr>
        <w:t xml:space="preserve">- </w:t>
      </w:r>
      <w:r w:rsidR="00DB135D" w:rsidRPr="00D4791B">
        <w:rPr>
          <w:rStyle w:val="0pt1"/>
          <w:sz w:val="24"/>
          <w:szCs w:val="24"/>
        </w:rPr>
        <w:t>мониторинг физического развития и состояния здоровья обучающихся;</w:t>
      </w:r>
    </w:p>
    <w:p w:rsidR="005075C8" w:rsidRPr="00D4791B" w:rsidRDefault="005075C8" w:rsidP="00D4791B">
      <w:pPr>
        <w:pStyle w:val="5"/>
        <w:shd w:val="clear" w:color="auto" w:fill="auto"/>
        <w:spacing w:before="0" w:after="0" w:line="240" w:lineRule="auto"/>
        <w:ind w:firstLine="567"/>
        <w:rPr>
          <w:sz w:val="24"/>
          <w:szCs w:val="24"/>
        </w:rPr>
      </w:pPr>
      <w:r w:rsidRPr="00D4791B">
        <w:rPr>
          <w:sz w:val="24"/>
          <w:szCs w:val="24"/>
        </w:rPr>
        <w:t xml:space="preserve">- </w:t>
      </w:r>
      <w:r w:rsidR="00DB135D" w:rsidRPr="00D4791B">
        <w:rPr>
          <w:rStyle w:val="0pt1"/>
          <w:sz w:val="24"/>
          <w:szCs w:val="24"/>
        </w:rPr>
        <w:t>мониторинг воспитательной системы;</w:t>
      </w:r>
    </w:p>
    <w:p w:rsidR="005075C8" w:rsidRPr="00D4791B" w:rsidRDefault="005075C8" w:rsidP="00D4791B">
      <w:pPr>
        <w:pStyle w:val="5"/>
        <w:shd w:val="clear" w:color="auto" w:fill="auto"/>
        <w:spacing w:before="0" w:after="0" w:line="240" w:lineRule="auto"/>
        <w:ind w:firstLine="567"/>
        <w:rPr>
          <w:sz w:val="24"/>
          <w:szCs w:val="24"/>
        </w:rPr>
      </w:pPr>
      <w:r w:rsidRPr="00D4791B">
        <w:rPr>
          <w:sz w:val="24"/>
          <w:szCs w:val="24"/>
        </w:rPr>
        <w:t xml:space="preserve">- </w:t>
      </w:r>
      <w:r w:rsidR="00DB135D" w:rsidRPr="00D4791B">
        <w:rPr>
          <w:rStyle w:val="0pt1"/>
          <w:sz w:val="24"/>
          <w:szCs w:val="24"/>
        </w:rPr>
        <w:t>мониторинг педагогических кадров;</w:t>
      </w:r>
    </w:p>
    <w:p w:rsidR="005075C8" w:rsidRPr="00D4791B" w:rsidRDefault="005075C8" w:rsidP="00D4791B">
      <w:pPr>
        <w:pStyle w:val="5"/>
        <w:shd w:val="clear" w:color="auto" w:fill="auto"/>
        <w:spacing w:before="0" w:after="0" w:line="240" w:lineRule="auto"/>
        <w:ind w:firstLine="567"/>
        <w:rPr>
          <w:sz w:val="24"/>
          <w:szCs w:val="24"/>
        </w:rPr>
      </w:pPr>
      <w:r w:rsidRPr="00D4791B">
        <w:rPr>
          <w:sz w:val="24"/>
          <w:szCs w:val="24"/>
        </w:rPr>
        <w:t xml:space="preserve">- </w:t>
      </w:r>
      <w:r w:rsidR="00DB135D" w:rsidRPr="00D4791B">
        <w:rPr>
          <w:rStyle w:val="0pt1"/>
          <w:sz w:val="24"/>
          <w:szCs w:val="24"/>
        </w:rPr>
        <w:t>мониторинг ресурсного обеспечения образовательного процесса;</w:t>
      </w:r>
    </w:p>
    <w:p w:rsidR="005075C8" w:rsidRPr="00D4791B" w:rsidRDefault="005075C8" w:rsidP="00D4791B">
      <w:pPr>
        <w:pStyle w:val="5"/>
        <w:shd w:val="clear" w:color="auto" w:fill="auto"/>
        <w:spacing w:before="0" w:after="0" w:line="240" w:lineRule="auto"/>
        <w:ind w:firstLine="567"/>
        <w:rPr>
          <w:sz w:val="24"/>
          <w:szCs w:val="24"/>
        </w:rPr>
      </w:pPr>
      <w:r w:rsidRPr="00D4791B">
        <w:rPr>
          <w:sz w:val="24"/>
          <w:szCs w:val="24"/>
        </w:rPr>
        <w:t xml:space="preserve">- </w:t>
      </w:r>
      <w:r w:rsidR="00DB135D" w:rsidRPr="00D4791B">
        <w:rPr>
          <w:rStyle w:val="0pt1"/>
          <w:sz w:val="24"/>
          <w:szCs w:val="24"/>
        </w:rPr>
        <w:t>мониторинг изменений в образовательном процессе.</w:t>
      </w:r>
    </w:p>
    <w:p w:rsidR="005075C8" w:rsidRPr="00D4791B" w:rsidRDefault="005075C8" w:rsidP="00D4791B">
      <w:pPr>
        <w:pStyle w:val="5"/>
        <w:shd w:val="clear" w:color="auto" w:fill="auto"/>
        <w:spacing w:before="0" w:after="0" w:line="240" w:lineRule="auto"/>
        <w:ind w:firstLine="567"/>
        <w:rPr>
          <w:sz w:val="24"/>
          <w:szCs w:val="24"/>
        </w:rPr>
      </w:pPr>
      <w:r w:rsidRPr="00D4791B">
        <w:rPr>
          <w:sz w:val="24"/>
          <w:szCs w:val="24"/>
        </w:rPr>
        <w:t xml:space="preserve">2. </w:t>
      </w:r>
      <w:r w:rsidR="00DB135D" w:rsidRPr="00D4791B">
        <w:rPr>
          <w:rStyle w:val="0pt1"/>
          <w:sz w:val="24"/>
          <w:szCs w:val="24"/>
        </w:rPr>
        <w:t>Мониторинг состояния и качества функционирования образовательной системы школы включает следующее:</w:t>
      </w:r>
    </w:p>
    <w:p w:rsidR="005075C8" w:rsidRPr="00D4791B" w:rsidRDefault="005075C8" w:rsidP="00D4791B">
      <w:pPr>
        <w:pStyle w:val="5"/>
        <w:shd w:val="clear" w:color="auto" w:fill="auto"/>
        <w:spacing w:before="0" w:after="0" w:line="240" w:lineRule="auto"/>
        <w:ind w:firstLine="567"/>
        <w:rPr>
          <w:sz w:val="24"/>
          <w:szCs w:val="24"/>
        </w:rPr>
      </w:pPr>
      <w:r w:rsidRPr="00D4791B">
        <w:rPr>
          <w:sz w:val="24"/>
          <w:szCs w:val="24"/>
        </w:rPr>
        <w:t xml:space="preserve">- </w:t>
      </w:r>
      <w:r w:rsidR="00DB135D" w:rsidRPr="00D4791B">
        <w:rPr>
          <w:rStyle w:val="0pt1"/>
          <w:sz w:val="24"/>
          <w:szCs w:val="24"/>
        </w:rPr>
        <w:t>анализ работы (годовой план);</w:t>
      </w:r>
    </w:p>
    <w:p w:rsidR="005075C8" w:rsidRPr="00D4791B" w:rsidRDefault="005075C8" w:rsidP="00D4791B">
      <w:pPr>
        <w:pStyle w:val="5"/>
        <w:shd w:val="clear" w:color="auto" w:fill="auto"/>
        <w:spacing w:before="0" w:after="0" w:line="240" w:lineRule="auto"/>
        <w:ind w:firstLine="567"/>
        <w:rPr>
          <w:sz w:val="24"/>
          <w:szCs w:val="24"/>
        </w:rPr>
      </w:pPr>
      <w:r w:rsidRPr="00D4791B">
        <w:rPr>
          <w:sz w:val="24"/>
          <w:szCs w:val="24"/>
        </w:rPr>
        <w:t xml:space="preserve">- </w:t>
      </w:r>
      <w:r w:rsidR="00DB135D" w:rsidRPr="00D4791B">
        <w:rPr>
          <w:rStyle w:val="0pt1"/>
          <w:sz w:val="24"/>
          <w:szCs w:val="24"/>
        </w:rPr>
        <w:t>выполнение учебных программ, учебного плана;</w:t>
      </w:r>
    </w:p>
    <w:p w:rsidR="005075C8" w:rsidRPr="00D4791B" w:rsidRDefault="005075C8" w:rsidP="00D4791B">
      <w:pPr>
        <w:pStyle w:val="5"/>
        <w:shd w:val="clear" w:color="auto" w:fill="auto"/>
        <w:spacing w:before="0" w:after="0" w:line="240" w:lineRule="auto"/>
        <w:ind w:firstLine="567"/>
        <w:rPr>
          <w:sz w:val="24"/>
          <w:szCs w:val="24"/>
        </w:rPr>
      </w:pPr>
      <w:r w:rsidRPr="00D4791B">
        <w:rPr>
          <w:sz w:val="24"/>
          <w:szCs w:val="24"/>
        </w:rPr>
        <w:t xml:space="preserve">- </w:t>
      </w:r>
      <w:r w:rsidR="00DB135D" w:rsidRPr="00D4791B">
        <w:rPr>
          <w:rStyle w:val="0pt1"/>
          <w:sz w:val="24"/>
          <w:szCs w:val="24"/>
        </w:rPr>
        <w:t>организация внутришкольного контроля по результатам промежуточной аттестации;</w:t>
      </w:r>
    </w:p>
    <w:p w:rsidR="005075C8" w:rsidRPr="00D4791B" w:rsidRDefault="005075C8" w:rsidP="00D4791B">
      <w:pPr>
        <w:pStyle w:val="5"/>
        <w:shd w:val="clear" w:color="auto" w:fill="auto"/>
        <w:spacing w:before="0" w:after="0" w:line="240" w:lineRule="auto"/>
        <w:ind w:firstLine="567"/>
        <w:rPr>
          <w:sz w:val="24"/>
          <w:szCs w:val="24"/>
        </w:rPr>
      </w:pPr>
      <w:r w:rsidRPr="00D4791B">
        <w:rPr>
          <w:sz w:val="24"/>
          <w:szCs w:val="24"/>
        </w:rPr>
        <w:t xml:space="preserve">- </w:t>
      </w:r>
      <w:r w:rsidR="00DB135D" w:rsidRPr="00D4791B">
        <w:rPr>
          <w:rStyle w:val="0pt1"/>
          <w:sz w:val="24"/>
          <w:szCs w:val="24"/>
        </w:rPr>
        <w:t>организация питания;</w:t>
      </w:r>
    </w:p>
    <w:p w:rsidR="005075C8" w:rsidRPr="00D4791B" w:rsidRDefault="005075C8" w:rsidP="00D4791B">
      <w:pPr>
        <w:pStyle w:val="5"/>
        <w:shd w:val="clear" w:color="auto" w:fill="auto"/>
        <w:spacing w:before="0" w:after="0" w:line="240" w:lineRule="auto"/>
        <w:ind w:firstLine="567"/>
        <w:rPr>
          <w:sz w:val="24"/>
          <w:szCs w:val="24"/>
        </w:rPr>
      </w:pPr>
      <w:r w:rsidRPr="00D4791B">
        <w:rPr>
          <w:sz w:val="24"/>
          <w:szCs w:val="24"/>
        </w:rPr>
        <w:t xml:space="preserve">- </w:t>
      </w:r>
      <w:r w:rsidR="00DB135D" w:rsidRPr="00D4791B">
        <w:rPr>
          <w:rStyle w:val="0pt1"/>
          <w:sz w:val="24"/>
          <w:szCs w:val="24"/>
        </w:rPr>
        <w:t>система научно-методической работы;</w:t>
      </w:r>
    </w:p>
    <w:p w:rsidR="005075C8" w:rsidRPr="00D4791B" w:rsidRDefault="005075C8" w:rsidP="00D4791B">
      <w:pPr>
        <w:pStyle w:val="5"/>
        <w:shd w:val="clear" w:color="auto" w:fill="auto"/>
        <w:spacing w:before="0" w:after="0" w:line="240" w:lineRule="auto"/>
        <w:ind w:firstLine="567"/>
        <w:rPr>
          <w:sz w:val="24"/>
          <w:szCs w:val="24"/>
        </w:rPr>
      </w:pPr>
      <w:r w:rsidRPr="00D4791B">
        <w:rPr>
          <w:sz w:val="24"/>
          <w:szCs w:val="24"/>
        </w:rPr>
        <w:t xml:space="preserve">- </w:t>
      </w:r>
      <w:r w:rsidR="00DB135D" w:rsidRPr="00D4791B">
        <w:rPr>
          <w:rStyle w:val="0pt1"/>
          <w:sz w:val="24"/>
          <w:szCs w:val="24"/>
        </w:rPr>
        <w:t>система работы предметных МО;</w:t>
      </w:r>
    </w:p>
    <w:p w:rsidR="005075C8" w:rsidRPr="00D4791B" w:rsidRDefault="005075C8" w:rsidP="00D4791B">
      <w:pPr>
        <w:pStyle w:val="5"/>
        <w:shd w:val="clear" w:color="auto" w:fill="auto"/>
        <w:spacing w:before="0" w:after="0" w:line="240" w:lineRule="auto"/>
        <w:ind w:firstLine="567"/>
        <w:rPr>
          <w:sz w:val="24"/>
          <w:szCs w:val="24"/>
        </w:rPr>
      </w:pPr>
      <w:r w:rsidRPr="00D4791B">
        <w:rPr>
          <w:sz w:val="24"/>
          <w:szCs w:val="24"/>
        </w:rPr>
        <w:t xml:space="preserve">- </w:t>
      </w:r>
      <w:r w:rsidR="00DB135D" w:rsidRPr="00D4791B">
        <w:rPr>
          <w:rStyle w:val="0pt1"/>
          <w:sz w:val="24"/>
          <w:szCs w:val="24"/>
        </w:rPr>
        <w:t>система работы психологической, социальной, медицинской служб;</w:t>
      </w:r>
    </w:p>
    <w:p w:rsidR="00DB135D" w:rsidRPr="00D4791B" w:rsidRDefault="005075C8" w:rsidP="00D4791B">
      <w:pPr>
        <w:pStyle w:val="5"/>
        <w:shd w:val="clear" w:color="auto" w:fill="auto"/>
        <w:spacing w:before="0" w:after="0" w:line="240" w:lineRule="auto"/>
        <w:ind w:firstLine="567"/>
        <w:rPr>
          <w:sz w:val="24"/>
          <w:szCs w:val="24"/>
        </w:rPr>
      </w:pPr>
      <w:r w:rsidRPr="00D4791B">
        <w:rPr>
          <w:sz w:val="24"/>
          <w:szCs w:val="24"/>
        </w:rPr>
        <w:t xml:space="preserve">- </w:t>
      </w:r>
      <w:r w:rsidR="00DB135D" w:rsidRPr="00D4791B">
        <w:rPr>
          <w:rStyle w:val="0pt1"/>
          <w:sz w:val="24"/>
          <w:szCs w:val="24"/>
        </w:rPr>
        <w:t>система работы школьной библиотеки;</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система воспитательной работы;</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система работы по обеспечению жизнедеятельности школы (безопасность, сохранение и поддержание здоровья);</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социологические исследования на удовлетворенность родителей и обучающихся условиями организации образовательного процесса в школе;</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информационный банк данных о педагогических кадрах;</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занятость обучающихся в системе дополнительного образования (по классу, по параллели, по школе);</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организация внеурочной деятельности обучающихся;</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формы получения образования, в т.ч. обучение по индивидуальным учебным программ и планам;</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обучение учащихся из других микрорайонов;</w:t>
      </w:r>
    </w:p>
    <w:p w:rsidR="005075C8"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количество обращений родителей и обучающихся по вопросам функционирования школы.</w:t>
      </w:r>
    </w:p>
    <w:p w:rsidR="00DB135D" w:rsidRPr="00D4791B" w:rsidRDefault="005075C8" w:rsidP="00D4791B">
      <w:pPr>
        <w:pStyle w:val="5"/>
        <w:shd w:val="clear" w:color="auto" w:fill="auto"/>
        <w:tabs>
          <w:tab w:val="left" w:pos="429"/>
        </w:tabs>
        <w:spacing w:before="0" w:after="0" w:line="240" w:lineRule="auto"/>
        <w:ind w:left="567" w:firstLine="0"/>
        <w:rPr>
          <w:sz w:val="24"/>
          <w:szCs w:val="24"/>
        </w:rPr>
      </w:pPr>
      <w:r w:rsidRPr="00D4791B">
        <w:rPr>
          <w:sz w:val="24"/>
          <w:szCs w:val="24"/>
        </w:rPr>
        <w:t xml:space="preserve">3. </w:t>
      </w:r>
      <w:r w:rsidR="00DB135D" w:rsidRPr="00D4791B">
        <w:rPr>
          <w:rStyle w:val="0pt1"/>
          <w:sz w:val="24"/>
          <w:szCs w:val="24"/>
        </w:rPr>
        <w:t>Мониторинг учебных достижений обучающихся в школе:</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внутришкольное инспектирование (график ВШК);</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диагностика уровня обученности;</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результаты промежуточной аттестации (по четвертям, по полугодиям, за год);</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качество знаний по предметам (по четвертям, по полугодиям, за год);</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работа с неуспевающими обучающимися;</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работа с учащимися, переведенными условно;</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потенциальные возможности обучающихся (общий уровень интеллекта, дифференцированный по компонентам);</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уровень профессионального самоопределения личности (сформированность профессиональных интересов и склонностей);</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уровень социально-психологической адаптации личности;</w:t>
      </w:r>
    </w:p>
    <w:p w:rsidR="005075C8"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достижения обучающихся в различных сферах деятельности (портфель достижений учащегося).</w:t>
      </w:r>
    </w:p>
    <w:p w:rsidR="00DB135D" w:rsidRPr="00D4791B" w:rsidRDefault="005075C8" w:rsidP="00D4791B">
      <w:pPr>
        <w:pStyle w:val="5"/>
        <w:shd w:val="clear" w:color="auto" w:fill="auto"/>
        <w:tabs>
          <w:tab w:val="left" w:pos="429"/>
        </w:tabs>
        <w:spacing w:before="0" w:after="0" w:line="240" w:lineRule="auto"/>
        <w:ind w:left="567" w:firstLine="0"/>
        <w:rPr>
          <w:sz w:val="24"/>
          <w:szCs w:val="24"/>
        </w:rPr>
      </w:pPr>
      <w:r w:rsidRPr="00D4791B">
        <w:rPr>
          <w:rStyle w:val="0pt1"/>
          <w:sz w:val="24"/>
          <w:szCs w:val="24"/>
        </w:rPr>
        <w:t xml:space="preserve">4. </w:t>
      </w:r>
      <w:r w:rsidR="00DB135D" w:rsidRPr="00D4791B">
        <w:rPr>
          <w:rStyle w:val="0pt1"/>
          <w:sz w:val="24"/>
          <w:szCs w:val="24"/>
        </w:rPr>
        <w:t>Мониторинг физического развития и состояния здоровья обучающихся школы:</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распределение учащихся по группам здоровья;</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количество дней, пропущенных по болезни;</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занятость учащихся в спортивных секциях (по классам, по параллелям, по школе);</w:t>
      </w:r>
    </w:p>
    <w:p w:rsidR="005075C8"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организация мероприятий, направленных на совершенствование физического развития и поддержания здоровья обучающихся.</w:t>
      </w:r>
    </w:p>
    <w:p w:rsidR="00DB135D" w:rsidRPr="00D4791B" w:rsidRDefault="005075C8" w:rsidP="00D4791B">
      <w:pPr>
        <w:pStyle w:val="5"/>
        <w:shd w:val="clear" w:color="auto" w:fill="auto"/>
        <w:tabs>
          <w:tab w:val="left" w:pos="429"/>
        </w:tabs>
        <w:spacing w:before="0" w:after="0" w:line="240" w:lineRule="auto"/>
        <w:ind w:left="567" w:firstLine="0"/>
        <w:rPr>
          <w:sz w:val="24"/>
          <w:szCs w:val="24"/>
        </w:rPr>
      </w:pPr>
      <w:r w:rsidRPr="00D4791B">
        <w:rPr>
          <w:sz w:val="24"/>
          <w:szCs w:val="24"/>
        </w:rPr>
        <w:t xml:space="preserve">5. </w:t>
      </w:r>
      <w:r w:rsidR="00DB135D" w:rsidRPr="00D4791B">
        <w:rPr>
          <w:rStyle w:val="0pt1"/>
          <w:sz w:val="24"/>
          <w:szCs w:val="24"/>
        </w:rPr>
        <w:t>Мониторинг воспитательной системы в школе:</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реализация программы духовно- нравственного воспитания;</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реализация программы экологической культуры, здорового и безопасного образа жизни;</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уровень воспитательных систем по классам;</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занятость в системе дополнительного образования (по классам, по параллелям, по школе);</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участие в спортивных соревнованиях (по классам, по параллелям, по школе);</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участие в общешкольных мероприятиях (по классам, по параллелям, по школе);</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участие в районных мероприятиях (по классам, по параллелям, по школе);</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участие в социально значимых проектах (по классам, по параллелям, по школе);</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выполнение обучающимися Устава школы;</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организация и участие в работе детских объединений;</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развитие ученического самоуправления (на уровне класса, на уровне школы);</w:t>
      </w:r>
    </w:p>
    <w:p w:rsidR="00DB135D" w:rsidRPr="00D4791B" w:rsidRDefault="00DB135D" w:rsidP="00D4791B">
      <w:pPr>
        <w:pStyle w:val="5"/>
        <w:numPr>
          <w:ilvl w:val="0"/>
          <w:numId w:val="22"/>
        </w:numPr>
        <w:shd w:val="clear" w:color="auto" w:fill="auto"/>
        <w:tabs>
          <w:tab w:val="left" w:pos="429"/>
        </w:tabs>
        <w:spacing w:before="0" w:after="0" w:line="240" w:lineRule="auto"/>
        <w:ind w:firstLine="567"/>
        <w:rPr>
          <w:sz w:val="24"/>
          <w:szCs w:val="24"/>
        </w:rPr>
      </w:pPr>
      <w:r w:rsidRPr="00D4791B">
        <w:rPr>
          <w:rStyle w:val="0pt1"/>
          <w:sz w:val="24"/>
          <w:szCs w:val="24"/>
        </w:rPr>
        <w:t>работа с обучающимися, находящимися в трудной жизненной ситуации;</w:t>
      </w:r>
    </w:p>
    <w:p w:rsidR="005075C8"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уровень воспитанности обучающихся.</w:t>
      </w:r>
    </w:p>
    <w:p w:rsidR="005075C8" w:rsidRPr="00D4791B" w:rsidRDefault="005075C8" w:rsidP="00D4791B">
      <w:pPr>
        <w:pStyle w:val="5"/>
        <w:shd w:val="clear" w:color="auto" w:fill="auto"/>
        <w:tabs>
          <w:tab w:val="left" w:pos="709"/>
        </w:tabs>
        <w:spacing w:before="0" w:after="0" w:line="240" w:lineRule="auto"/>
        <w:ind w:left="567" w:firstLine="0"/>
        <w:rPr>
          <w:sz w:val="24"/>
          <w:szCs w:val="24"/>
        </w:rPr>
      </w:pPr>
      <w:r w:rsidRPr="00D4791B">
        <w:rPr>
          <w:sz w:val="24"/>
          <w:szCs w:val="24"/>
        </w:rPr>
        <w:t xml:space="preserve">6. </w:t>
      </w:r>
      <w:r w:rsidR="00DB135D" w:rsidRPr="00D4791B">
        <w:rPr>
          <w:rStyle w:val="0pt1"/>
          <w:sz w:val="24"/>
          <w:szCs w:val="24"/>
        </w:rPr>
        <w:t>Мониторинг педагогических кадров в школе:</w:t>
      </w:r>
    </w:p>
    <w:p w:rsidR="00DB135D" w:rsidRPr="00D4791B" w:rsidRDefault="005075C8" w:rsidP="00D4791B">
      <w:pPr>
        <w:pStyle w:val="5"/>
        <w:shd w:val="clear" w:color="auto" w:fill="auto"/>
        <w:tabs>
          <w:tab w:val="left" w:pos="709"/>
        </w:tabs>
        <w:spacing w:before="0" w:after="0" w:line="240" w:lineRule="auto"/>
        <w:ind w:left="567" w:firstLine="0"/>
        <w:rPr>
          <w:sz w:val="24"/>
          <w:szCs w:val="24"/>
        </w:rPr>
      </w:pPr>
      <w:r w:rsidRPr="00D4791B">
        <w:rPr>
          <w:sz w:val="24"/>
          <w:szCs w:val="24"/>
        </w:rPr>
        <w:t xml:space="preserve">- </w:t>
      </w:r>
      <w:r w:rsidR="00DB135D" w:rsidRPr="00D4791B">
        <w:rPr>
          <w:rStyle w:val="0pt1"/>
          <w:sz w:val="24"/>
          <w:szCs w:val="24"/>
        </w:rPr>
        <w:t>повышение квалификации педагогических кадров (по предметам, по учителям);</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участие в реализации Программы развития школы (по разделам программы, по учителям);</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работа над индивидуальной методической темой (результативность);</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использование образовательных технологий, в т.ч. инновационных;</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участие в семинарах различного уровня;</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трансляция собственного педагогического опыта (проведение открытых уроков, мастер-классов, публикации);</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участие в инновационной деятельности школы (тема реализуемого проекта, результативность либо ожидаемые результаты);</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реализация образовательных программ (развивающего обучения, углубленного изучения отдельных предметов, программ профильного обучения);</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участие в ПНП «Образование»;</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участие в конкурсах профессионального мастерства;</w:t>
      </w:r>
    </w:p>
    <w:p w:rsidR="005075C8"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аттестация педагогических кадров.</w:t>
      </w:r>
    </w:p>
    <w:p w:rsidR="00DB135D" w:rsidRPr="00D4791B" w:rsidRDefault="005075C8" w:rsidP="00D4791B">
      <w:pPr>
        <w:pStyle w:val="5"/>
        <w:shd w:val="clear" w:color="auto" w:fill="auto"/>
        <w:tabs>
          <w:tab w:val="left" w:pos="709"/>
        </w:tabs>
        <w:spacing w:before="0" w:after="0" w:line="240" w:lineRule="auto"/>
        <w:ind w:firstLine="567"/>
        <w:rPr>
          <w:sz w:val="24"/>
          <w:szCs w:val="24"/>
        </w:rPr>
      </w:pPr>
      <w:r w:rsidRPr="00D4791B">
        <w:rPr>
          <w:sz w:val="24"/>
          <w:szCs w:val="24"/>
        </w:rPr>
        <w:t xml:space="preserve">7. </w:t>
      </w:r>
      <w:r w:rsidR="00DB135D" w:rsidRPr="00D4791B">
        <w:rPr>
          <w:rStyle w:val="0pt1"/>
          <w:sz w:val="24"/>
          <w:szCs w:val="24"/>
        </w:rPr>
        <w:t>Мониторинг ресурсного обеспечения образовательного процесса в школе: кадровое обеспечение:</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потребность в кадрах;</w:t>
      </w:r>
    </w:p>
    <w:p w:rsidR="00F13DC5" w:rsidRPr="00D4791B" w:rsidRDefault="00DB135D" w:rsidP="00D4791B">
      <w:pPr>
        <w:pStyle w:val="5"/>
        <w:numPr>
          <w:ilvl w:val="0"/>
          <w:numId w:val="22"/>
        </w:numPr>
        <w:shd w:val="clear" w:color="auto" w:fill="auto"/>
        <w:tabs>
          <w:tab w:val="left" w:pos="709"/>
        </w:tabs>
        <w:spacing w:before="0" w:after="0" w:line="240" w:lineRule="auto"/>
        <w:ind w:firstLine="567"/>
        <w:rPr>
          <w:rStyle w:val="0pt1"/>
          <w:spacing w:val="3"/>
          <w:sz w:val="24"/>
          <w:szCs w:val="24"/>
          <w:shd w:val="clear" w:color="auto" w:fill="auto"/>
        </w:rPr>
      </w:pPr>
      <w:r w:rsidRPr="00D4791B">
        <w:rPr>
          <w:rStyle w:val="0pt1"/>
          <w:sz w:val="24"/>
          <w:szCs w:val="24"/>
        </w:rPr>
        <w:t xml:space="preserve">текучесть кадров. </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учебно-методическое обеспечение:</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анализ типовых и авторских учебных программ;</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укомплектованность учебных кабинетов дидактическими материалами;</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содержание медиатеки школы;</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материально-техническое обеспечение;</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оснащение учебной мебелью;</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оснащение лабораторным оборудованием;</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оснащение демонстрационным оборудованием;</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оснащение компьютерной техникой;</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оснащение интерактивными средствами обучения;</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оснащение наглядными пособиями;</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оснащение аудио и видеотехникой;</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оснащение оргтехникой;</w:t>
      </w:r>
    </w:p>
    <w:p w:rsidR="00DB135D" w:rsidRPr="00D4791B" w:rsidRDefault="00DB135D" w:rsidP="00D4791B">
      <w:pPr>
        <w:pStyle w:val="5"/>
        <w:numPr>
          <w:ilvl w:val="0"/>
          <w:numId w:val="22"/>
        </w:numPr>
        <w:shd w:val="clear" w:color="auto" w:fill="auto"/>
        <w:tabs>
          <w:tab w:val="left" w:pos="709"/>
        </w:tabs>
        <w:spacing w:before="0" w:after="0" w:line="240" w:lineRule="auto"/>
        <w:ind w:firstLine="567"/>
        <w:rPr>
          <w:sz w:val="24"/>
          <w:szCs w:val="24"/>
        </w:rPr>
      </w:pPr>
      <w:r w:rsidRPr="00D4791B">
        <w:rPr>
          <w:rStyle w:val="0pt1"/>
          <w:sz w:val="24"/>
          <w:szCs w:val="24"/>
        </w:rPr>
        <w:t>комплектование библиотечного фонда.</w:t>
      </w:r>
    </w:p>
    <w:p w:rsidR="00DB135D" w:rsidRPr="00D4791B" w:rsidRDefault="005075C8" w:rsidP="00D4791B">
      <w:pPr>
        <w:pStyle w:val="5"/>
        <w:shd w:val="clear" w:color="auto" w:fill="auto"/>
        <w:tabs>
          <w:tab w:val="left" w:pos="709"/>
        </w:tabs>
        <w:spacing w:before="0" w:after="0" w:line="240" w:lineRule="auto"/>
        <w:ind w:left="567" w:firstLine="0"/>
        <w:rPr>
          <w:sz w:val="24"/>
          <w:szCs w:val="24"/>
        </w:rPr>
      </w:pPr>
      <w:r w:rsidRPr="00D4791B">
        <w:rPr>
          <w:rStyle w:val="0pt1"/>
          <w:sz w:val="24"/>
          <w:szCs w:val="24"/>
        </w:rPr>
        <w:t xml:space="preserve">8. </w:t>
      </w:r>
      <w:r w:rsidR="00DB135D" w:rsidRPr="00D4791B">
        <w:rPr>
          <w:rStyle w:val="0pt1"/>
          <w:sz w:val="24"/>
          <w:szCs w:val="24"/>
        </w:rPr>
        <w:t>Мониторинг изменений в образовательном процессе в школе:</w:t>
      </w:r>
    </w:p>
    <w:p w:rsidR="00DB135D" w:rsidRPr="00D4791B" w:rsidRDefault="00DB135D" w:rsidP="00D4791B">
      <w:pPr>
        <w:pStyle w:val="5"/>
        <w:numPr>
          <w:ilvl w:val="0"/>
          <w:numId w:val="22"/>
        </w:numPr>
        <w:shd w:val="clear" w:color="auto" w:fill="auto"/>
        <w:tabs>
          <w:tab w:val="left" w:pos="441"/>
        </w:tabs>
        <w:spacing w:before="0" w:after="0" w:line="240" w:lineRule="auto"/>
        <w:ind w:firstLine="567"/>
        <w:rPr>
          <w:sz w:val="24"/>
          <w:szCs w:val="24"/>
        </w:rPr>
      </w:pPr>
      <w:r w:rsidRPr="00D4791B">
        <w:rPr>
          <w:rStyle w:val="0pt1"/>
          <w:sz w:val="24"/>
          <w:szCs w:val="24"/>
        </w:rPr>
        <w:t>модель ОУ;</w:t>
      </w:r>
    </w:p>
    <w:p w:rsidR="00DB135D" w:rsidRPr="00D4791B" w:rsidRDefault="00DB135D" w:rsidP="00D4791B">
      <w:pPr>
        <w:pStyle w:val="5"/>
        <w:numPr>
          <w:ilvl w:val="0"/>
          <w:numId w:val="22"/>
        </w:numPr>
        <w:shd w:val="clear" w:color="auto" w:fill="auto"/>
        <w:tabs>
          <w:tab w:val="left" w:pos="441"/>
        </w:tabs>
        <w:spacing w:before="0" w:after="0" w:line="240" w:lineRule="auto"/>
        <w:ind w:firstLine="567"/>
        <w:rPr>
          <w:sz w:val="24"/>
          <w:szCs w:val="24"/>
        </w:rPr>
      </w:pPr>
      <w:r w:rsidRPr="00D4791B">
        <w:rPr>
          <w:rStyle w:val="0pt1"/>
          <w:sz w:val="24"/>
          <w:szCs w:val="24"/>
        </w:rPr>
        <w:t>портрет выпускника;</w:t>
      </w:r>
    </w:p>
    <w:p w:rsidR="00DB135D" w:rsidRPr="00D4791B" w:rsidRDefault="00DB135D" w:rsidP="00D4791B">
      <w:pPr>
        <w:pStyle w:val="5"/>
        <w:numPr>
          <w:ilvl w:val="0"/>
          <w:numId w:val="22"/>
        </w:numPr>
        <w:shd w:val="clear" w:color="auto" w:fill="auto"/>
        <w:tabs>
          <w:tab w:val="left" w:pos="441"/>
        </w:tabs>
        <w:spacing w:before="0" w:after="0" w:line="240" w:lineRule="auto"/>
        <w:ind w:firstLine="567"/>
        <w:rPr>
          <w:sz w:val="24"/>
          <w:szCs w:val="24"/>
        </w:rPr>
      </w:pPr>
      <w:r w:rsidRPr="00D4791B">
        <w:rPr>
          <w:rStyle w:val="0pt1"/>
          <w:sz w:val="24"/>
          <w:szCs w:val="24"/>
        </w:rPr>
        <w:t>характеристика учебных планов;</w:t>
      </w:r>
    </w:p>
    <w:p w:rsidR="00DB135D" w:rsidRPr="00D4791B" w:rsidRDefault="00DB135D" w:rsidP="00D4791B">
      <w:pPr>
        <w:pStyle w:val="5"/>
        <w:numPr>
          <w:ilvl w:val="0"/>
          <w:numId w:val="22"/>
        </w:numPr>
        <w:shd w:val="clear" w:color="auto" w:fill="auto"/>
        <w:tabs>
          <w:tab w:val="left" w:pos="441"/>
        </w:tabs>
        <w:spacing w:before="0" w:after="0" w:line="240" w:lineRule="auto"/>
        <w:ind w:firstLine="567"/>
        <w:rPr>
          <w:sz w:val="24"/>
          <w:szCs w:val="24"/>
        </w:rPr>
      </w:pPr>
      <w:r w:rsidRPr="00D4791B">
        <w:rPr>
          <w:rStyle w:val="0pt1"/>
          <w:sz w:val="24"/>
          <w:szCs w:val="24"/>
        </w:rPr>
        <w:t>характеристика учебных программ;</w:t>
      </w:r>
    </w:p>
    <w:p w:rsidR="00DB135D" w:rsidRPr="00D4791B" w:rsidRDefault="00DB135D" w:rsidP="00D4791B">
      <w:pPr>
        <w:pStyle w:val="5"/>
        <w:numPr>
          <w:ilvl w:val="0"/>
          <w:numId w:val="22"/>
        </w:numPr>
        <w:shd w:val="clear" w:color="auto" w:fill="auto"/>
        <w:tabs>
          <w:tab w:val="left" w:pos="441"/>
        </w:tabs>
        <w:spacing w:before="0" w:after="0" w:line="240" w:lineRule="auto"/>
        <w:ind w:firstLine="567"/>
        <w:rPr>
          <w:sz w:val="24"/>
          <w:szCs w:val="24"/>
        </w:rPr>
      </w:pPr>
      <w:r w:rsidRPr="00D4791B">
        <w:rPr>
          <w:rStyle w:val="0pt1"/>
          <w:sz w:val="24"/>
          <w:szCs w:val="24"/>
        </w:rPr>
        <w:t>использование образовательных программ;</w:t>
      </w:r>
    </w:p>
    <w:p w:rsidR="00DB135D" w:rsidRPr="00D4791B" w:rsidRDefault="00DB135D" w:rsidP="00D4791B">
      <w:pPr>
        <w:pStyle w:val="5"/>
        <w:numPr>
          <w:ilvl w:val="0"/>
          <w:numId w:val="22"/>
        </w:numPr>
        <w:shd w:val="clear" w:color="auto" w:fill="auto"/>
        <w:tabs>
          <w:tab w:val="left" w:pos="441"/>
        </w:tabs>
        <w:spacing w:before="0" w:after="0" w:line="240" w:lineRule="auto"/>
        <w:ind w:firstLine="567"/>
        <w:rPr>
          <w:sz w:val="24"/>
          <w:szCs w:val="24"/>
        </w:rPr>
      </w:pPr>
      <w:r w:rsidRPr="00D4791B">
        <w:rPr>
          <w:rStyle w:val="0pt1"/>
          <w:sz w:val="24"/>
          <w:szCs w:val="24"/>
        </w:rPr>
        <w:t>обеспеченность учебной литературой;</w:t>
      </w:r>
    </w:p>
    <w:p w:rsidR="00DB135D" w:rsidRPr="00D4791B" w:rsidRDefault="00DB135D" w:rsidP="00D4791B">
      <w:pPr>
        <w:pStyle w:val="5"/>
        <w:numPr>
          <w:ilvl w:val="0"/>
          <w:numId w:val="22"/>
        </w:numPr>
        <w:shd w:val="clear" w:color="auto" w:fill="auto"/>
        <w:tabs>
          <w:tab w:val="left" w:pos="441"/>
        </w:tabs>
        <w:spacing w:before="0" w:after="0" w:line="240" w:lineRule="auto"/>
        <w:ind w:firstLine="567"/>
        <w:rPr>
          <w:sz w:val="24"/>
          <w:szCs w:val="24"/>
        </w:rPr>
      </w:pPr>
      <w:r w:rsidRPr="00D4791B">
        <w:rPr>
          <w:rStyle w:val="0pt1"/>
          <w:sz w:val="24"/>
          <w:szCs w:val="24"/>
        </w:rPr>
        <w:t>дополнительные образовательные услуги;</w:t>
      </w:r>
    </w:p>
    <w:p w:rsidR="00DB135D" w:rsidRPr="00D4791B" w:rsidRDefault="00DB135D" w:rsidP="00D4791B">
      <w:pPr>
        <w:pStyle w:val="5"/>
        <w:numPr>
          <w:ilvl w:val="0"/>
          <w:numId w:val="22"/>
        </w:numPr>
        <w:shd w:val="clear" w:color="auto" w:fill="auto"/>
        <w:tabs>
          <w:tab w:val="left" w:pos="441"/>
        </w:tabs>
        <w:spacing w:before="0" w:after="0" w:line="240" w:lineRule="auto"/>
        <w:ind w:firstLine="567"/>
        <w:rPr>
          <w:sz w:val="24"/>
          <w:szCs w:val="24"/>
        </w:rPr>
      </w:pPr>
      <w:r w:rsidRPr="00D4791B">
        <w:rPr>
          <w:rStyle w:val="0pt1"/>
          <w:sz w:val="24"/>
          <w:szCs w:val="24"/>
        </w:rPr>
        <w:t>система взаимодействия школы с различными образовательными, культурными учреждениями;</w:t>
      </w:r>
    </w:p>
    <w:p w:rsidR="00DB135D" w:rsidRPr="00D4791B" w:rsidRDefault="00DB135D" w:rsidP="00D4791B">
      <w:pPr>
        <w:pStyle w:val="5"/>
        <w:numPr>
          <w:ilvl w:val="0"/>
          <w:numId w:val="22"/>
        </w:numPr>
        <w:shd w:val="clear" w:color="auto" w:fill="auto"/>
        <w:tabs>
          <w:tab w:val="left" w:pos="441"/>
        </w:tabs>
        <w:spacing w:before="0" w:after="0" w:line="240" w:lineRule="auto"/>
        <w:ind w:firstLine="567"/>
        <w:rPr>
          <w:sz w:val="24"/>
          <w:szCs w:val="24"/>
        </w:rPr>
      </w:pPr>
      <w:r w:rsidRPr="00D4791B">
        <w:rPr>
          <w:rStyle w:val="0pt1"/>
          <w:sz w:val="24"/>
          <w:szCs w:val="24"/>
        </w:rPr>
        <w:t>система взаимодействия с вузами, высшими научными школами;</w:t>
      </w:r>
    </w:p>
    <w:p w:rsidR="00DB135D" w:rsidRPr="00D4791B" w:rsidRDefault="00DB135D" w:rsidP="00D4791B">
      <w:pPr>
        <w:pStyle w:val="5"/>
        <w:numPr>
          <w:ilvl w:val="0"/>
          <w:numId w:val="22"/>
        </w:numPr>
        <w:shd w:val="clear" w:color="auto" w:fill="auto"/>
        <w:tabs>
          <w:tab w:val="left" w:pos="441"/>
        </w:tabs>
        <w:spacing w:before="0" w:after="0" w:line="240" w:lineRule="auto"/>
        <w:ind w:firstLine="567"/>
        <w:rPr>
          <w:sz w:val="24"/>
          <w:szCs w:val="24"/>
        </w:rPr>
      </w:pPr>
      <w:r w:rsidRPr="00D4791B">
        <w:rPr>
          <w:rStyle w:val="0pt1"/>
          <w:sz w:val="24"/>
          <w:szCs w:val="24"/>
        </w:rPr>
        <w:t>традиции и праздники в школе;</w:t>
      </w:r>
    </w:p>
    <w:p w:rsidR="00DB135D" w:rsidRPr="00D4791B" w:rsidRDefault="00DB135D" w:rsidP="00D4791B">
      <w:pPr>
        <w:pStyle w:val="5"/>
        <w:numPr>
          <w:ilvl w:val="0"/>
          <w:numId w:val="22"/>
        </w:numPr>
        <w:shd w:val="clear" w:color="auto" w:fill="auto"/>
        <w:tabs>
          <w:tab w:val="left" w:pos="441"/>
        </w:tabs>
        <w:spacing w:before="0" w:after="0" w:line="240" w:lineRule="auto"/>
        <w:ind w:firstLine="567"/>
        <w:rPr>
          <w:sz w:val="24"/>
          <w:szCs w:val="24"/>
        </w:rPr>
      </w:pPr>
      <w:r w:rsidRPr="00D4791B">
        <w:rPr>
          <w:rStyle w:val="0pt1"/>
          <w:sz w:val="24"/>
          <w:szCs w:val="24"/>
        </w:rPr>
        <w:t>результаты успеваемости;</w:t>
      </w:r>
    </w:p>
    <w:p w:rsidR="005075C8" w:rsidRPr="00D4791B" w:rsidRDefault="005075C8" w:rsidP="00D4791B">
      <w:pPr>
        <w:pStyle w:val="5"/>
        <w:numPr>
          <w:ilvl w:val="0"/>
          <w:numId w:val="22"/>
        </w:numPr>
        <w:shd w:val="clear" w:color="auto" w:fill="auto"/>
        <w:tabs>
          <w:tab w:val="left" w:pos="441"/>
        </w:tabs>
        <w:spacing w:before="0" w:after="0" w:line="240" w:lineRule="auto"/>
        <w:ind w:firstLine="567"/>
        <w:rPr>
          <w:sz w:val="24"/>
          <w:szCs w:val="24"/>
        </w:rPr>
      </w:pPr>
      <w:r w:rsidRPr="00D4791B">
        <w:rPr>
          <w:rStyle w:val="0pt1"/>
          <w:sz w:val="24"/>
          <w:szCs w:val="24"/>
        </w:rPr>
        <w:t>результаты участия обучающихся в предметных олимпиадах, творческих конкурсах, спартакиад различного уровня;</w:t>
      </w:r>
    </w:p>
    <w:p w:rsidR="005075C8" w:rsidRPr="00D4791B" w:rsidRDefault="005075C8" w:rsidP="00D4791B">
      <w:pPr>
        <w:pStyle w:val="5"/>
        <w:numPr>
          <w:ilvl w:val="0"/>
          <w:numId w:val="22"/>
        </w:numPr>
        <w:shd w:val="clear" w:color="auto" w:fill="auto"/>
        <w:tabs>
          <w:tab w:val="left" w:pos="441"/>
        </w:tabs>
        <w:spacing w:before="0" w:after="0" w:line="240" w:lineRule="auto"/>
        <w:ind w:firstLine="567"/>
        <w:rPr>
          <w:sz w:val="24"/>
          <w:szCs w:val="24"/>
        </w:rPr>
      </w:pPr>
      <w:r w:rsidRPr="00D4791B">
        <w:rPr>
          <w:rStyle w:val="0pt1"/>
          <w:sz w:val="24"/>
          <w:szCs w:val="24"/>
        </w:rPr>
        <w:t>уровень квалификации педагогов;</w:t>
      </w:r>
    </w:p>
    <w:p w:rsidR="005075C8" w:rsidRPr="00D4791B" w:rsidRDefault="005075C8" w:rsidP="00D4791B">
      <w:pPr>
        <w:pStyle w:val="5"/>
        <w:numPr>
          <w:ilvl w:val="0"/>
          <w:numId w:val="22"/>
        </w:numPr>
        <w:shd w:val="clear" w:color="auto" w:fill="auto"/>
        <w:tabs>
          <w:tab w:val="left" w:pos="441"/>
        </w:tabs>
        <w:spacing w:before="0" w:after="0" w:line="240" w:lineRule="auto"/>
        <w:ind w:firstLine="567"/>
        <w:rPr>
          <w:sz w:val="24"/>
          <w:szCs w:val="24"/>
        </w:rPr>
      </w:pPr>
      <w:r w:rsidRPr="00D4791B">
        <w:rPr>
          <w:rStyle w:val="0pt1"/>
          <w:sz w:val="24"/>
          <w:szCs w:val="24"/>
        </w:rPr>
        <w:t>участие педагогов в инновационной деятельности;</w:t>
      </w:r>
    </w:p>
    <w:p w:rsidR="005075C8" w:rsidRPr="00D4791B" w:rsidRDefault="005075C8" w:rsidP="00D4791B">
      <w:pPr>
        <w:pStyle w:val="5"/>
        <w:numPr>
          <w:ilvl w:val="0"/>
          <w:numId w:val="22"/>
        </w:numPr>
        <w:shd w:val="clear" w:color="auto" w:fill="auto"/>
        <w:tabs>
          <w:tab w:val="left" w:pos="441"/>
        </w:tabs>
        <w:spacing w:before="0" w:after="0" w:line="240" w:lineRule="auto"/>
        <w:ind w:firstLine="567"/>
        <w:rPr>
          <w:sz w:val="24"/>
          <w:szCs w:val="24"/>
        </w:rPr>
      </w:pPr>
      <w:r w:rsidRPr="00D4791B">
        <w:rPr>
          <w:rStyle w:val="0pt1"/>
          <w:sz w:val="24"/>
          <w:szCs w:val="24"/>
        </w:rPr>
        <w:t>анализ предметных предпочтений обучающихся;</w:t>
      </w:r>
    </w:p>
    <w:p w:rsidR="00032855" w:rsidRPr="00D4791B" w:rsidRDefault="005075C8" w:rsidP="00D4791B">
      <w:pPr>
        <w:pStyle w:val="5"/>
        <w:numPr>
          <w:ilvl w:val="0"/>
          <w:numId w:val="22"/>
        </w:numPr>
        <w:shd w:val="clear" w:color="auto" w:fill="auto"/>
        <w:tabs>
          <w:tab w:val="left" w:pos="441"/>
        </w:tabs>
        <w:spacing w:before="0" w:after="0" w:line="240" w:lineRule="auto"/>
        <w:ind w:firstLine="567"/>
        <w:rPr>
          <w:rStyle w:val="0pt1"/>
          <w:spacing w:val="3"/>
          <w:sz w:val="24"/>
          <w:szCs w:val="24"/>
          <w:shd w:val="clear" w:color="auto" w:fill="auto"/>
        </w:rPr>
      </w:pPr>
      <w:r w:rsidRPr="00D4791B">
        <w:rPr>
          <w:rStyle w:val="0pt1"/>
          <w:sz w:val="24"/>
          <w:szCs w:val="24"/>
        </w:rPr>
        <w:t>рейтинг предметной заинтересованности обучающихся.</w:t>
      </w:r>
    </w:p>
    <w:p w:rsidR="00032855" w:rsidRPr="00D4791B" w:rsidRDefault="00032855" w:rsidP="00D4791B">
      <w:pPr>
        <w:pStyle w:val="5"/>
        <w:shd w:val="clear" w:color="auto" w:fill="auto"/>
        <w:tabs>
          <w:tab w:val="left" w:pos="441"/>
        </w:tabs>
        <w:spacing w:before="0" w:after="0" w:line="240" w:lineRule="auto"/>
        <w:ind w:firstLine="0"/>
        <w:rPr>
          <w:sz w:val="24"/>
          <w:szCs w:val="24"/>
        </w:rPr>
      </w:pPr>
      <w:r w:rsidRPr="00D4791B">
        <w:rPr>
          <w:rStyle w:val="0pt1"/>
          <w:spacing w:val="3"/>
          <w:sz w:val="24"/>
          <w:szCs w:val="24"/>
          <w:shd w:val="clear" w:color="auto" w:fill="auto"/>
        </w:rPr>
        <w:tab/>
      </w:r>
      <w:r w:rsidRPr="00D4791B">
        <w:rPr>
          <w:sz w:val="24"/>
          <w:szCs w:val="24"/>
        </w:rPr>
        <w:t>Адаптированная основная образовательная программа рассчитана на 4 года. Основанием для изменения содержания являются результаты анализа работы школы за прошедший год и новые нормативно-регламентирующие документы всех уровней.</w:t>
      </w:r>
    </w:p>
    <w:sectPr w:rsidR="00032855" w:rsidRPr="00D4791B" w:rsidSect="00C73B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5F9" w:rsidRDefault="003515F9" w:rsidP="00BD2475">
      <w:pPr>
        <w:spacing w:after="0" w:line="240" w:lineRule="auto"/>
      </w:pPr>
      <w:r>
        <w:separator/>
      </w:r>
    </w:p>
  </w:endnote>
  <w:endnote w:type="continuationSeparator" w:id="0">
    <w:p w:rsidR="003515F9" w:rsidRDefault="003515F9" w:rsidP="00BD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400224"/>
      <w:docPartObj>
        <w:docPartGallery w:val="Page Numbers (Bottom of Page)"/>
        <w:docPartUnique/>
      </w:docPartObj>
    </w:sdtPr>
    <w:sdtEndPr/>
    <w:sdtContent>
      <w:p w:rsidR="003515F9" w:rsidRDefault="00AD389A">
        <w:pPr>
          <w:pStyle w:val="af0"/>
          <w:jc w:val="center"/>
        </w:pPr>
        <w:r>
          <w:rPr>
            <w:noProof/>
          </w:rPr>
          <w:fldChar w:fldCharType="begin"/>
        </w:r>
        <w:r w:rsidR="003515F9">
          <w:rPr>
            <w:noProof/>
          </w:rPr>
          <w:instrText>PAGE   \* MERGEFORMAT</w:instrText>
        </w:r>
        <w:r>
          <w:rPr>
            <w:noProof/>
          </w:rPr>
          <w:fldChar w:fldCharType="separate"/>
        </w:r>
        <w:r w:rsidR="008C3AC7">
          <w:rPr>
            <w:noProof/>
          </w:rPr>
          <w:t>2</w:t>
        </w:r>
        <w:r>
          <w:rPr>
            <w:noProof/>
          </w:rPr>
          <w:fldChar w:fldCharType="end"/>
        </w:r>
      </w:p>
    </w:sdtContent>
  </w:sdt>
  <w:p w:rsidR="003515F9" w:rsidRDefault="003515F9" w:rsidP="00C05FE0">
    <w:pPr>
      <w:pStyle w:val="af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5F9" w:rsidRDefault="003515F9" w:rsidP="00BD2475">
      <w:pPr>
        <w:spacing w:after="0" w:line="240" w:lineRule="auto"/>
      </w:pPr>
      <w:r>
        <w:separator/>
      </w:r>
    </w:p>
  </w:footnote>
  <w:footnote w:type="continuationSeparator" w:id="0">
    <w:p w:rsidR="003515F9" w:rsidRDefault="003515F9" w:rsidP="00BD2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434211E"/>
    <w:lvl w:ilvl="0">
      <w:numFmt w:val="bullet"/>
      <w:lvlText w:val="*"/>
      <w:lvlJc w:val="left"/>
      <w:pPr>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3" w15:restartNumberingAfterBreak="0">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4" w15:restartNumberingAfterBreak="0">
    <w:nsid w:val="00000017"/>
    <w:multiLevelType w:val="multilevel"/>
    <w:tmpl w:val="00000017"/>
    <w:name w:val="WW8Num32"/>
    <w:lvl w:ilvl="0">
      <w:start w:val="6"/>
      <w:numFmt w:val="decimal"/>
      <w:lvlText w:val="%1."/>
      <w:lvlJc w:val="left"/>
      <w:pPr>
        <w:tabs>
          <w:tab w:val="num" w:pos="0"/>
        </w:tabs>
        <w:ind w:left="450" w:hanging="450"/>
      </w:pPr>
    </w:lvl>
    <w:lvl w:ilvl="1">
      <w:start w:val="1"/>
      <w:numFmt w:val="decimal"/>
      <w:lvlText w:val="%1.%2."/>
      <w:lvlJc w:val="left"/>
      <w:pPr>
        <w:tabs>
          <w:tab w:val="num" w:pos="0"/>
        </w:tabs>
        <w:ind w:left="862" w:hanging="720"/>
      </w:pPr>
      <w:rPr>
        <w:b/>
      </w:r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800" w:hanging="2160"/>
      </w:pPr>
    </w:lvl>
  </w:abstractNum>
  <w:abstractNum w:abstractNumId="5" w15:restartNumberingAfterBreak="0">
    <w:nsid w:val="0000001E"/>
    <w:multiLevelType w:val="singleLevel"/>
    <w:tmpl w:val="71764840"/>
    <w:name w:val="WW8Num35"/>
    <w:lvl w:ilvl="0">
      <w:start w:val="1"/>
      <w:numFmt w:val="decimal"/>
      <w:lvlText w:val="%1."/>
      <w:lvlJc w:val="left"/>
      <w:pPr>
        <w:tabs>
          <w:tab w:val="num" w:pos="0"/>
        </w:tabs>
        <w:ind w:left="786" w:hanging="360"/>
      </w:pPr>
      <w:rPr>
        <w:b w:val="0"/>
      </w:rPr>
    </w:lvl>
  </w:abstractNum>
  <w:abstractNum w:abstractNumId="6" w15:restartNumberingAfterBreak="0">
    <w:nsid w:val="00000022"/>
    <w:multiLevelType w:val="singleLevel"/>
    <w:tmpl w:val="00000022"/>
    <w:name w:val="WW8Num39"/>
    <w:lvl w:ilvl="0">
      <w:start w:val="1"/>
      <w:numFmt w:val="decimal"/>
      <w:lvlText w:val="%1."/>
      <w:lvlJc w:val="left"/>
      <w:pPr>
        <w:tabs>
          <w:tab w:val="num" w:pos="928"/>
        </w:tabs>
        <w:ind w:left="928" w:hanging="360"/>
      </w:pPr>
    </w:lvl>
  </w:abstractNum>
  <w:abstractNum w:abstractNumId="7" w15:restartNumberingAfterBreak="0">
    <w:nsid w:val="0187423B"/>
    <w:multiLevelType w:val="hybridMultilevel"/>
    <w:tmpl w:val="09984EC2"/>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2867DA4"/>
    <w:multiLevelType w:val="hybridMultilevel"/>
    <w:tmpl w:val="9BDE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615525"/>
    <w:multiLevelType w:val="hybridMultilevel"/>
    <w:tmpl w:val="58AE8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3E16B6A"/>
    <w:multiLevelType w:val="hybridMultilevel"/>
    <w:tmpl w:val="FB127F96"/>
    <w:lvl w:ilvl="0" w:tplc="14A0A6A4">
      <w:numFmt w:val="bullet"/>
      <w:lvlText w:val="•"/>
      <w:lvlJc w:val="left"/>
      <w:pPr>
        <w:ind w:left="72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4D7596E"/>
    <w:multiLevelType w:val="hybridMultilevel"/>
    <w:tmpl w:val="1B82A7B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 w15:restartNumberingAfterBreak="0">
    <w:nsid w:val="061E57E5"/>
    <w:multiLevelType w:val="multilevel"/>
    <w:tmpl w:val="0CB4B40E"/>
    <w:lvl w:ilvl="0">
      <w:start w:val="1"/>
      <w:numFmt w:val="decimal"/>
      <w:lvlText w:val="%1."/>
      <w:lvlJc w:val="left"/>
      <w:pPr>
        <w:ind w:left="740" w:hanging="360"/>
      </w:pPr>
    </w:lvl>
    <w:lvl w:ilvl="1">
      <w:start w:val="2"/>
      <w:numFmt w:val="decimal"/>
      <w:isLgl/>
      <w:lvlText w:val="%1.%2."/>
      <w:lvlJc w:val="left"/>
      <w:pPr>
        <w:ind w:left="1013" w:hanging="540"/>
      </w:pPr>
      <w:rPr>
        <w:rFonts w:hint="default"/>
        <w:b/>
        <w:color w:val="00000A"/>
      </w:rPr>
    </w:lvl>
    <w:lvl w:ilvl="2">
      <w:start w:val="2"/>
      <w:numFmt w:val="decimal"/>
      <w:isLgl/>
      <w:lvlText w:val="%1.%2.%3."/>
      <w:lvlJc w:val="left"/>
      <w:pPr>
        <w:ind w:left="1286" w:hanging="720"/>
      </w:pPr>
      <w:rPr>
        <w:rFonts w:hint="default"/>
        <w:b/>
        <w:color w:val="00000A"/>
      </w:rPr>
    </w:lvl>
    <w:lvl w:ilvl="3">
      <w:start w:val="1"/>
      <w:numFmt w:val="decimal"/>
      <w:isLgl/>
      <w:lvlText w:val="%1.%2.%3.%4."/>
      <w:lvlJc w:val="left"/>
      <w:pPr>
        <w:ind w:left="1379" w:hanging="720"/>
      </w:pPr>
      <w:rPr>
        <w:rFonts w:hint="default"/>
        <w:b/>
        <w:color w:val="00000A"/>
      </w:rPr>
    </w:lvl>
    <w:lvl w:ilvl="4">
      <w:start w:val="1"/>
      <w:numFmt w:val="decimal"/>
      <w:isLgl/>
      <w:lvlText w:val="%1.%2.%3.%4.%5."/>
      <w:lvlJc w:val="left"/>
      <w:pPr>
        <w:ind w:left="1832" w:hanging="1080"/>
      </w:pPr>
      <w:rPr>
        <w:rFonts w:hint="default"/>
        <w:b/>
        <w:color w:val="00000A"/>
      </w:rPr>
    </w:lvl>
    <w:lvl w:ilvl="5">
      <w:start w:val="1"/>
      <w:numFmt w:val="decimal"/>
      <w:isLgl/>
      <w:lvlText w:val="%1.%2.%3.%4.%5.%6."/>
      <w:lvlJc w:val="left"/>
      <w:pPr>
        <w:ind w:left="1925" w:hanging="1080"/>
      </w:pPr>
      <w:rPr>
        <w:rFonts w:hint="default"/>
        <w:b/>
        <w:color w:val="00000A"/>
      </w:rPr>
    </w:lvl>
    <w:lvl w:ilvl="6">
      <w:start w:val="1"/>
      <w:numFmt w:val="decimal"/>
      <w:isLgl/>
      <w:lvlText w:val="%1.%2.%3.%4.%5.%6.%7."/>
      <w:lvlJc w:val="left"/>
      <w:pPr>
        <w:ind w:left="2378" w:hanging="1440"/>
      </w:pPr>
      <w:rPr>
        <w:rFonts w:hint="default"/>
        <w:b/>
        <w:color w:val="00000A"/>
      </w:rPr>
    </w:lvl>
    <w:lvl w:ilvl="7">
      <w:start w:val="1"/>
      <w:numFmt w:val="decimal"/>
      <w:isLgl/>
      <w:lvlText w:val="%1.%2.%3.%4.%5.%6.%7.%8."/>
      <w:lvlJc w:val="left"/>
      <w:pPr>
        <w:ind w:left="2471" w:hanging="1440"/>
      </w:pPr>
      <w:rPr>
        <w:rFonts w:hint="default"/>
        <w:b/>
        <w:color w:val="00000A"/>
      </w:rPr>
    </w:lvl>
    <w:lvl w:ilvl="8">
      <w:start w:val="1"/>
      <w:numFmt w:val="decimal"/>
      <w:isLgl/>
      <w:lvlText w:val="%1.%2.%3.%4.%5.%6.%7.%8.%9."/>
      <w:lvlJc w:val="left"/>
      <w:pPr>
        <w:ind w:left="2924" w:hanging="1800"/>
      </w:pPr>
      <w:rPr>
        <w:rFonts w:hint="default"/>
        <w:b/>
        <w:color w:val="00000A"/>
      </w:rPr>
    </w:lvl>
  </w:abstractNum>
  <w:abstractNum w:abstractNumId="13" w15:restartNumberingAfterBreak="0">
    <w:nsid w:val="06273058"/>
    <w:multiLevelType w:val="hybridMultilevel"/>
    <w:tmpl w:val="CA907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6208B9"/>
    <w:multiLevelType w:val="hybridMultilevel"/>
    <w:tmpl w:val="29121D94"/>
    <w:lvl w:ilvl="0" w:tplc="A6385368">
      <w:start w:val="1"/>
      <w:numFmt w:val="bullet"/>
      <w:lvlText w:val=""/>
      <w:lvlJc w:val="left"/>
      <w:pPr>
        <w:tabs>
          <w:tab w:val="num" w:pos="720"/>
        </w:tabs>
        <w:ind w:left="720" w:hanging="360"/>
      </w:pPr>
      <w:rPr>
        <w:rFonts w:ascii="Symbol" w:eastAsia="Times New Roman" w:hAnsi="Symbol"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9D680A"/>
    <w:multiLevelType w:val="multilevel"/>
    <w:tmpl w:val="46406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0F5051"/>
    <w:multiLevelType w:val="hybridMultilevel"/>
    <w:tmpl w:val="12127CD4"/>
    <w:lvl w:ilvl="0" w:tplc="2B0CFA08">
      <w:start w:val="1"/>
      <w:numFmt w:val="bullet"/>
      <w:lvlText w:val=""/>
      <w:lvlJc w:val="left"/>
      <w:pPr>
        <w:tabs>
          <w:tab w:val="num" w:pos="720"/>
        </w:tabs>
        <w:ind w:left="720" w:hanging="360"/>
      </w:pPr>
      <w:rPr>
        <w:rFonts w:ascii="Symbol" w:hAnsi="Symbol" w:hint="default"/>
      </w:rPr>
    </w:lvl>
    <w:lvl w:ilvl="1" w:tplc="A82AF360">
      <w:start w:val="1"/>
      <w:numFmt w:val="decimal"/>
      <w:lvlText w:val="%2."/>
      <w:lvlJc w:val="left"/>
      <w:pPr>
        <w:tabs>
          <w:tab w:val="num" w:pos="1440"/>
        </w:tabs>
        <w:ind w:left="1440" w:hanging="360"/>
      </w:pPr>
    </w:lvl>
    <w:lvl w:ilvl="2" w:tplc="6CEE6DEC">
      <w:start w:val="1"/>
      <w:numFmt w:val="decimal"/>
      <w:lvlText w:val="%3."/>
      <w:lvlJc w:val="left"/>
      <w:pPr>
        <w:tabs>
          <w:tab w:val="num" w:pos="2160"/>
        </w:tabs>
        <w:ind w:left="2160" w:hanging="360"/>
      </w:pPr>
    </w:lvl>
    <w:lvl w:ilvl="3" w:tplc="6FFEC664">
      <w:start w:val="1"/>
      <w:numFmt w:val="decimal"/>
      <w:lvlText w:val="%4."/>
      <w:lvlJc w:val="left"/>
      <w:pPr>
        <w:tabs>
          <w:tab w:val="num" w:pos="2880"/>
        </w:tabs>
        <w:ind w:left="2880" w:hanging="360"/>
      </w:pPr>
    </w:lvl>
    <w:lvl w:ilvl="4" w:tplc="98D25720">
      <w:start w:val="1"/>
      <w:numFmt w:val="decimal"/>
      <w:lvlText w:val="%5."/>
      <w:lvlJc w:val="left"/>
      <w:pPr>
        <w:tabs>
          <w:tab w:val="num" w:pos="3600"/>
        </w:tabs>
        <w:ind w:left="3600" w:hanging="360"/>
      </w:pPr>
    </w:lvl>
    <w:lvl w:ilvl="5" w:tplc="DF00ACE6">
      <w:start w:val="1"/>
      <w:numFmt w:val="decimal"/>
      <w:lvlText w:val="%6."/>
      <w:lvlJc w:val="left"/>
      <w:pPr>
        <w:tabs>
          <w:tab w:val="num" w:pos="4320"/>
        </w:tabs>
        <w:ind w:left="4320" w:hanging="360"/>
      </w:pPr>
    </w:lvl>
    <w:lvl w:ilvl="6" w:tplc="9DD8143C">
      <w:start w:val="1"/>
      <w:numFmt w:val="decimal"/>
      <w:lvlText w:val="%7."/>
      <w:lvlJc w:val="left"/>
      <w:pPr>
        <w:tabs>
          <w:tab w:val="num" w:pos="5040"/>
        </w:tabs>
        <w:ind w:left="5040" w:hanging="360"/>
      </w:pPr>
    </w:lvl>
    <w:lvl w:ilvl="7" w:tplc="ACE8F526">
      <w:start w:val="1"/>
      <w:numFmt w:val="decimal"/>
      <w:lvlText w:val="%8."/>
      <w:lvlJc w:val="left"/>
      <w:pPr>
        <w:tabs>
          <w:tab w:val="num" w:pos="5760"/>
        </w:tabs>
        <w:ind w:left="5760" w:hanging="360"/>
      </w:pPr>
    </w:lvl>
    <w:lvl w:ilvl="8" w:tplc="5300780A">
      <w:start w:val="1"/>
      <w:numFmt w:val="decimal"/>
      <w:lvlText w:val="%9."/>
      <w:lvlJc w:val="left"/>
      <w:pPr>
        <w:tabs>
          <w:tab w:val="num" w:pos="6480"/>
        </w:tabs>
        <w:ind w:left="6480" w:hanging="360"/>
      </w:pPr>
    </w:lvl>
  </w:abstractNum>
  <w:abstractNum w:abstractNumId="17" w15:restartNumberingAfterBreak="0">
    <w:nsid w:val="0AF20EB9"/>
    <w:multiLevelType w:val="hybridMultilevel"/>
    <w:tmpl w:val="9F809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B206FC5"/>
    <w:multiLevelType w:val="hybridMultilevel"/>
    <w:tmpl w:val="CE04F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0E7A0EFA"/>
    <w:multiLevelType w:val="hybridMultilevel"/>
    <w:tmpl w:val="677A2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091429F"/>
    <w:multiLevelType w:val="hybridMultilevel"/>
    <w:tmpl w:val="11789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1440B36"/>
    <w:multiLevelType w:val="hybridMultilevel"/>
    <w:tmpl w:val="8FAE9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3123FDA"/>
    <w:multiLevelType w:val="hybridMultilevel"/>
    <w:tmpl w:val="78F48B16"/>
    <w:lvl w:ilvl="0" w:tplc="39B2B8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7E619AE"/>
    <w:multiLevelType w:val="hybridMultilevel"/>
    <w:tmpl w:val="A3BAC3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198A062D"/>
    <w:multiLevelType w:val="hybridMultilevel"/>
    <w:tmpl w:val="59160C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19B15A8F"/>
    <w:multiLevelType w:val="hybridMultilevel"/>
    <w:tmpl w:val="E4D6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CF0663F"/>
    <w:multiLevelType w:val="hybridMultilevel"/>
    <w:tmpl w:val="635653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1D021570"/>
    <w:multiLevelType w:val="hybridMultilevel"/>
    <w:tmpl w:val="8E8AC2E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EC5259C"/>
    <w:multiLevelType w:val="hybridMultilevel"/>
    <w:tmpl w:val="CAD4ACD0"/>
    <w:lvl w:ilvl="0" w:tplc="DB0E5CAC">
      <w:start w:val="1"/>
      <w:numFmt w:val="decimal"/>
      <w:lvlText w:val="%1."/>
      <w:lvlJc w:val="left"/>
      <w:pPr>
        <w:ind w:left="720" w:hanging="360"/>
      </w:pPr>
      <w:rPr>
        <w:rFonts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21736AC5"/>
    <w:multiLevelType w:val="hybridMultilevel"/>
    <w:tmpl w:val="8E804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625236"/>
    <w:multiLevelType w:val="hybridMultilevel"/>
    <w:tmpl w:val="5F40B5C8"/>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B0B075D"/>
    <w:multiLevelType w:val="hybridMultilevel"/>
    <w:tmpl w:val="4F945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D695C12"/>
    <w:multiLevelType w:val="hybridMultilevel"/>
    <w:tmpl w:val="F3E2C1DC"/>
    <w:lvl w:ilvl="0" w:tplc="55FE6D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0864D40"/>
    <w:multiLevelType w:val="hybridMultilevel"/>
    <w:tmpl w:val="9B1604CA"/>
    <w:lvl w:ilvl="0" w:tplc="04190001">
      <w:start w:val="1"/>
      <w:numFmt w:val="bullet"/>
      <w:lvlText w:val=""/>
      <w:lvlJc w:val="left"/>
      <w:pPr>
        <w:ind w:left="1441" w:hanging="360"/>
      </w:pPr>
      <w:rPr>
        <w:rFonts w:ascii="Symbol" w:hAnsi="Symbol" w:hint="default"/>
      </w:r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34" w15:restartNumberingAfterBreak="0">
    <w:nsid w:val="32E07888"/>
    <w:multiLevelType w:val="hybridMultilevel"/>
    <w:tmpl w:val="8500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2F82491"/>
    <w:multiLevelType w:val="hybridMultilevel"/>
    <w:tmpl w:val="85E67090"/>
    <w:lvl w:ilvl="0" w:tplc="9D2E9296">
      <w:numFmt w:val="bullet"/>
      <w:lvlText w:val="•"/>
      <w:lvlJc w:val="left"/>
      <w:pPr>
        <w:ind w:left="72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65A55A4"/>
    <w:multiLevelType w:val="multilevel"/>
    <w:tmpl w:val="97480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6A05F40"/>
    <w:multiLevelType w:val="multilevel"/>
    <w:tmpl w:val="BB761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6B577A0"/>
    <w:multiLevelType w:val="hybridMultilevel"/>
    <w:tmpl w:val="E9C6EF36"/>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A3B28CB"/>
    <w:multiLevelType w:val="hybridMultilevel"/>
    <w:tmpl w:val="3A1E07CE"/>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CE25DF0"/>
    <w:multiLevelType w:val="hybridMultilevel"/>
    <w:tmpl w:val="2BBA0412"/>
    <w:lvl w:ilvl="0" w:tplc="4314BBB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2D4046D"/>
    <w:multiLevelType w:val="hybridMultilevel"/>
    <w:tmpl w:val="FA74EBC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403790E"/>
    <w:multiLevelType w:val="hybridMultilevel"/>
    <w:tmpl w:val="C1960C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453554A4"/>
    <w:multiLevelType w:val="hybridMultilevel"/>
    <w:tmpl w:val="BED0A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55E5B2F"/>
    <w:multiLevelType w:val="hybridMultilevel"/>
    <w:tmpl w:val="E5189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836065E"/>
    <w:multiLevelType w:val="hybridMultilevel"/>
    <w:tmpl w:val="CD0CBAA6"/>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8995811"/>
    <w:multiLevelType w:val="hybridMultilevel"/>
    <w:tmpl w:val="3B4E9618"/>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A8D4CF4"/>
    <w:multiLevelType w:val="hybridMultilevel"/>
    <w:tmpl w:val="D562A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AD064F4"/>
    <w:multiLevelType w:val="hybridMultilevel"/>
    <w:tmpl w:val="647A3364"/>
    <w:lvl w:ilvl="0" w:tplc="14A0A6A4">
      <w:numFmt w:val="bullet"/>
      <w:lvlText w:val="•"/>
      <w:lvlJc w:val="left"/>
      <w:pPr>
        <w:ind w:left="72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30103C5"/>
    <w:multiLevelType w:val="hybridMultilevel"/>
    <w:tmpl w:val="A7BC7C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0" w15:restartNumberingAfterBreak="0">
    <w:nsid w:val="56E560F0"/>
    <w:multiLevelType w:val="hybridMultilevel"/>
    <w:tmpl w:val="3818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F266F72"/>
    <w:multiLevelType w:val="hybridMultilevel"/>
    <w:tmpl w:val="64F6D0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5F504834"/>
    <w:multiLevelType w:val="hybridMultilevel"/>
    <w:tmpl w:val="8F30AF4E"/>
    <w:lvl w:ilvl="0" w:tplc="2B0CFA08">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5F574674"/>
    <w:multiLevelType w:val="hybridMultilevel"/>
    <w:tmpl w:val="3880157A"/>
    <w:lvl w:ilvl="0" w:tplc="2B0CFA0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5FB451B1"/>
    <w:multiLevelType w:val="hybridMultilevel"/>
    <w:tmpl w:val="C96605FA"/>
    <w:lvl w:ilvl="0" w:tplc="997C92C2">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62686F10"/>
    <w:multiLevelType w:val="hybridMultilevel"/>
    <w:tmpl w:val="FE80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4085D62"/>
    <w:multiLevelType w:val="hybridMultilevel"/>
    <w:tmpl w:val="A802F64A"/>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7" w15:restartNumberingAfterBreak="0">
    <w:nsid w:val="68137D3A"/>
    <w:multiLevelType w:val="hybridMultilevel"/>
    <w:tmpl w:val="CEFE8CBC"/>
    <w:lvl w:ilvl="0" w:tplc="55FE6D3A">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8" w15:restartNumberingAfterBreak="0">
    <w:nsid w:val="68C81B06"/>
    <w:multiLevelType w:val="hybridMultilevel"/>
    <w:tmpl w:val="826C0D44"/>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8F373A5"/>
    <w:multiLevelType w:val="hybridMultilevel"/>
    <w:tmpl w:val="8C143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C43E2F"/>
    <w:multiLevelType w:val="hybridMultilevel"/>
    <w:tmpl w:val="D6644AE2"/>
    <w:lvl w:ilvl="0" w:tplc="2B0CFA08">
      <w:start w:val="1"/>
      <w:numFmt w:val="bullet"/>
      <w:lvlText w:val=""/>
      <w:lvlJc w:val="left"/>
      <w:pPr>
        <w:ind w:left="1350" w:hanging="360"/>
      </w:pPr>
      <w:rPr>
        <w:rFonts w:ascii="Symbol" w:hAnsi="Symbol"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6FF901C9"/>
    <w:multiLevelType w:val="hybridMultilevel"/>
    <w:tmpl w:val="6CFC9FAC"/>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C36153"/>
    <w:multiLevelType w:val="hybridMultilevel"/>
    <w:tmpl w:val="125CA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3060C0B"/>
    <w:multiLevelType w:val="hybridMultilevel"/>
    <w:tmpl w:val="00B4459A"/>
    <w:lvl w:ilvl="0" w:tplc="9AB486FE">
      <w:numFmt w:val="bullet"/>
      <w:lvlText w:val="•"/>
      <w:lvlJc w:val="left"/>
      <w:pPr>
        <w:ind w:left="1428" w:hanging="360"/>
      </w:pPr>
      <w:rPr>
        <w:rFonts w:ascii="Times New Roman" w:eastAsia="Arial Unicode MS"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751F76D0"/>
    <w:multiLevelType w:val="multilevel"/>
    <w:tmpl w:val="C84E0C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5255146"/>
    <w:multiLevelType w:val="hybridMultilevel"/>
    <w:tmpl w:val="427AB178"/>
    <w:lvl w:ilvl="0" w:tplc="39B2B8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77B40066"/>
    <w:multiLevelType w:val="hybridMultilevel"/>
    <w:tmpl w:val="CF72C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7CA5EBD"/>
    <w:multiLevelType w:val="hybridMultilevel"/>
    <w:tmpl w:val="AA10A2F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9854269"/>
    <w:multiLevelType w:val="hybridMultilevel"/>
    <w:tmpl w:val="10063206"/>
    <w:lvl w:ilvl="0" w:tplc="04190001">
      <w:start w:val="1"/>
      <w:numFmt w:val="bullet"/>
      <w:lvlText w:val=""/>
      <w:lvlJc w:val="left"/>
      <w:pPr>
        <w:ind w:left="862" w:hanging="360"/>
      </w:pPr>
      <w:rPr>
        <w:rFonts w:ascii="Symbol" w:hAnsi="Symbol"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9" w15:restartNumberingAfterBreak="0">
    <w:nsid w:val="7A6D0921"/>
    <w:multiLevelType w:val="hybridMultilevel"/>
    <w:tmpl w:val="D53E2E42"/>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B0E1CA4"/>
    <w:multiLevelType w:val="hybridMultilevel"/>
    <w:tmpl w:val="E90E5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F801B9D"/>
    <w:multiLevelType w:val="hybridMultilevel"/>
    <w:tmpl w:val="FC840EB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57"/>
  </w:num>
  <w:num w:numId="2">
    <w:abstractNumId w:val="64"/>
  </w:num>
  <w:num w:numId="3">
    <w:abstractNumId w:val="69"/>
  </w:num>
  <w:num w:numId="4">
    <w:abstractNumId w:val="63"/>
  </w:num>
  <w:num w:numId="5">
    <w:abstractNumId w:val="39"/>
  </w:num>
  <w:num w:numId="6">
    <w:abstractNumId w:val="45"/>
  </w:num>
  <w:num w:numId="7">
    <w:abstractNumId w:val="20"/>
  </w:num>
  <w:num w:numId="8">
    <w:abstractNumId w:val="32"/>
  </w:num>
  <w:num w:numId="9">
    <w:abstractNumId w:val="12"/>
  </w:num>
  <w:num w:numId="10">
    <w:abstractNumId w:val="41"/>
  </w:num>
  <w:num w:numId="11">
    <w:abstractNumId w:val="58"/>
  </w:num>
  <w:num w:numId="12">
    <w:abstractNumId w:val="67"/>
  </w:num>
  <w:num w:numId="13">
    <w:abstractNumId w:val="27"/>
  </w:num>
  <w:num w:numId="14">
    <w:abstractNumId w:val="61"/>
  </w:num>
  <w:num w:numId="15">
    <w:abstractNumId w:val="15"/>
  </w:num>
  <w:num w:numId="16">
    <w:abstractNumId w:val="10"/>
  </w:num>
  <w:num w:numId="17">
    <w:abstractNumId w:val="36"/>
  </w:num>
  <w:num w:numId="18">
    <w:abstractNumId w:val="35"/>
  </w:num>
  <w:num w:numId="19">
    <w:abstractNumId w:val="46"/>
  </w:num>
  <w:num w:numId="20">
    <w:abstractNumId w:val="2"/>
  </w:num>
  <w:num w:numId="21">
    <w:abstractNumId w:val="14"/>
  </w:num>
  <w:num w:numId="22">
    <w:abstractNumId w:val="37"/>
  </w:num>
  <w:num w:numId="23">
    <w:abstractNumId w:val="11"/>
  </w:num>
  <w:num w:numId="24">
    <w:abstractNumId w:val="62"/>
  </w:num>
  <w:num w:numId="25">
    <w:abstractNumId w:val="25"/>
  </w:num>
  <w:num w:numId="26">
    <w:abstractNumId w:val="13"/>
  </w:num>
  <w:num w:numId="27">
    <w:abstractNumId w:val="66"/>
  </w:num>
  <w:num w:numId="28">
    <w:abstractNumId w:val="55"/>
  </w:num>
  <w:num w:numId="29">
    <w:abstractNumId w:val="17"/>
  </w:num>
  <w:num w:numId="30">
    <w:abstractNumId w:val="8"/>
  </w:num>
  <w:num w:numId="31">
    <w:abstractNumId w:val="21"/>
  </w:num>
  <w:num w:numId="32">
    <w:abstractNumId w:val="70"/>
  </w:num>
  <w:num w:numId="33">
    <w:abstractNumId w:val="34"/>
  </w:num>
  <w:num w:numId="34">
    <w:abstractNumId w:val="0"/>
    <w:lvlOverride w:ilvl="0">
      <w:lvl w:ilvl="0">
        <w:numFmt w:val="bullet"/>
        <w:lvlText w:val=""/>
        <w:legacy w:legacy="1" w:legacySpace="0" w:legacyIndent="360"/>
        <w:lvlJc w:val="left"/>
        <w:rPr>
          <w:rFonts w:ascii="Symbol" w:hAnsi="Symbol" w:hint="default"/>
        </w:rPr>
      </w:lvl>
    </w:lvlOverride>
  </w:num>
  <w:num w:numId="35">
    <w:abstractNumId w:val="40"/>
  </w:num>
  <w:num w:numId="36">
    <w:abstractNumId w:val="7"/>
  </w:num>
  <w:num w:numId="37">
    <w:abstractNumId w:val="30"/>
  </w:num>
  <w:num w:numId="38">
    <w:abstractNumId w:val="33"/>
  </w:num>
  <w:num w:numId="39">
    <w:abstractNumId w:val="56"/>
  </w:num>
  <w:num w:numId="40">
    <w:abstractNumId w:val="68"/>
  </w:num>
  <w:num w:numId="41">
    <w:abstractNumId w:val="19"/>
  </w:num>
  <w:num w:numId="42">
    <w:abstractNumId w:val="43"/>
  </w:num>
  <w:num w:numId="43">
    <w:abstractNumId w:val="59"/>
  </w:num>
  <w:num w:numId="44">
    <w:abstractNumId w:val="47"/>
  </w:num>
  <w:num w:numId="45">
    <w:abstractNumId w:val="38"/>
  </w:num>
  <w:num w:numId="46">
    <w:abstractNumId w:val="65"/>
  </w:num>
  <w:num w:numId="47">
    <w:abstractNumId w:val="22"/>
  </w:num>
  <w:num w:numId="48">
    <w:abstractNumId w:val="50"/>
  </w:num>
  <w:num w:numId="49">
    <w:abstractNumId w:val="26"/>
  </w:num>
  <w:num w:numId="50">
    <w:abstractNumId w:val="42"/>
  </w:num>
  <w:num w:numId="51">
    <w:abstractNumId w:val="23"/>
  </w:num>
  <w:num w:numId="52">
    <w:abstractNumId w:val="51"/>
  </w:num>
  <w:num w:numId="53">
    <w:abstractNumId w:val="24"/>
  </w:num>
  <w:num w:numId="54">
    <w:abstractNumId w:val="18"/>
  </w:num>
  <w:num w:numId="55">
    <w:abstractNumId w:val="29"/>
  </w:num>
  <w:num w:numId="56">
    <w:abstractNumId w:val="9"/>
  </w:num>
  <w:num w:numId="57">
    <w:abstractNumId w:val="31"/>
  </w:num>
  <w:num w:numId="58">
    <w:abstractNumId w:val="48"/>
  </w:num>
  <w:num w:numId="59">
    <w:abstractNumId w:val="49"/>
  </w:num>
  <w:num w:numId="60">
    <w:abstractNumId w:val="44"/>
  </w:num>
  <w:num w:numId="61">
    <w:abstractNumId w:val="71"/>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FB5F6F"/>
    <w:rsid w:val="00006B11"/>
    <w:rsid w:val="00012D9C"/>
    <w:rsid w:val="00016364"/>
    <w:rsid w:val="00032855"/>
    <w:rsid w:val="000376F9"/>
    <w:rsid w:val="00055129"/>
    <w:rsid w:val="00077940"/>
    <w:rsid w:val="00096E27"/>
    <w:rsid w:val="000A509B"/>
    <w:rsid w:val="000A5DEF"/>
    <w:rsid w:val="000C53D3"/>
    <w:rsid w:val="000D069C"/>
    <w:rsid w:val="000D53AC"/>
    <w:rsid w:val="000F1A13"/>
    <w:rsid w:val="00105437"/>
    <w:rsid w:val="00105D18"/>
    <w:rsid w:val="00114F43"/>
    <w:rsid w:val="00137CFF"/>
    <w:rsid w:val="00146DF6"/>
    <w:rsid w:val="001533BA"/>
    <w:rsid w:val="00154B78"/>
    <w:rsid w:val="00162F24"/>
    <w:rsid w:val="00170288"/>
    <w:rsid w:val="001754FB"/>
    <w:rsid w:val="00180176"/>
    <w:rsid w:val="001919A6"/>
    <w:rsid w:val="001A1625"/>
    <w:rsid w:val="001B5058"/>
    <w:rsid w:val="001D05E3"/>
    <w:rsid w:val="001D4784"/>
    <w:rsid w:val="001D519A"/>
    <w:rsid w:val="001D7472"/>
    <w:rsid w:val="001F1A34"/>
    <w:rsid w:val="0020322E"/>
    <w:rsid w:val="002107D8"/>
    <w:rsid w:val="00214BBC"/>
    <w:rsid w:val="0022215A"/>
    <w:rsid w:val="00225777"/>
    <w:rsid w:val="002324D3"/>
    <w:rsid w:val="00234FE8"/>
    <w:rsid w:val="002351E3"/>
    <w:rsid w:val="0023538B"/>
    <w:rsid w:val="00240394"/>
    <w:rsid w:val="0025088D"/>
    <w:rsid w:val="00251B23"/>
    <w:rsid w:val="00254E9A"/>
    <w:rsid w:val="00280837"/>
    <w:rsid w:val="00283FCA"/>
    <w:rsid w:val="002908C9"/>
    <w:rsid w:val="002912F8"/>
    <w:rsid w:val="0029433F"/>
    <w:rsid w:val="00295C64"/>
    <w:rsid w:val="002960B8"/>
    <w:rsid w:val="002968D9"/>
    <w:rsid w:val="002A1123"/>
    <w:rsid w:val="002B6C44"/>
    <w:rsid w:val="002E66EA"/>
    <w:rsid w:val="002F54E9"/>
    <w:rsid w:val="00301DF4"/>
    <w:rsid w:val="00304BD1"/>
    <w:rsid w:val="00311CE7"/>
    <w:rsid w:val="0031348C"/>
    <w:rsid w:val="00316CE7"/>
    <w:rsid w:val="0032461D"/>
    <w:rsid w:val="00331A36"/>
    <w:rsid w:val="00342CB5"/>
    <w:rsid w:val="003436E3"/>
    <w:rsid w:val="003515F9"/>
    <w:rsid w:val="0036387F"/>
    <w:rsid w:val="00386637"/>
    <w:rsid w:val="003867F4"/>
    <w:rsid w:val="00397688"/>
    <w:rsid w:val="003B2FE5"/>
    <w:rsid w:val="003B4B47"/>
    <w:rsid w:val="003D2685"/>
    <w:rsid w:val="003D465E"/>
    <w:rsid w:val="003E4AD3"/>
    <w:rsid w:val="003E513F"/>
    <w:rsid w:val="003E57DF"/>
    <w:rsid w:val="003E7036"/>
    <w:rsid w:val="004012A8"/>
    <w:rsid w:val="004124DC"/>
    <w:rsid w:val="004136CF"/>
    <w:rsid w:val="00425F9D"/>
    <w:rsid w:val="00436DDE"/>
    <w:rsid w:val="00441CD7"/>
    <w:rsid w:val="00444806"/>
    <w:rsid w:val="004523B3"/>
    <w:rsid w:val="00466C9F"/>
    <w:rsid w:val="004706C9"/>
    <w:rsid w:val="00472A55"/>
    <w:rsid w:val="00472BE5"/>
    <w:rsid w:val="00476D41"/>
    <w:rsid w:val="00477BB8"/>
    <w:rsid w:val="0048345A"/>
    <w:rsid w:val="004869B4"/>
    <w:rsid w:val="00491F69"/>
    <w:rsid w:val="00494574"/>
    <w:rsid w:val="00495E0C"/>
    <w:rsid w:val="004968AE"/>
    <w:rsid w:val="004D3C8A"/>
    <w:rsid w:val="004D5CCE"/>
    <w:rsid w:val="004E56BB"/>
    <w:rsid w:val="004F2476"/>
    <w:rsid w:val="00500BE5"/>
    <w:rsid w:val="005013C4"/>
    <w:rsid w:val="005015D7"/>
    <w:rsid w:val="005075C8"/>
    <w:rsid w:val="00512CD3"/>
    <w:rsid w:val="005153CF"/>
    <w:rsid w:val="00521D60"/>
    <w:rsid w:val="00542404"/>
    <w:rsid w:val="00543436"/>
    <w:rsid w:val="00544B15"/>
    <w:rsid w:val="00547186"/>
    <w:rsid w:val="005549A0"/>
    <w:rsid w:val="00555527"/>
    <w:rsid w:val="00561EE5"/>
    <w:rsid w:val="005643D5"/>
    <w:rsid w:val="0058548A"/>
    <w:rsid w:val="0058653B"/>
    <w:rsid w:val="00596D6D"/>
    <w:rsid w:val="005A5743"/>
    <w:rsid w:val="005C0D8A"/>
    <w:rsid w:val="005C1F95"/>
    <w:rsid w:val="005D7D35"/>
    <w:rsid w:val="005F374D"/>
    <w:rsid w:val="005F471D"/>
    <w:rsid w:val="005F5E29"/>
    <w:rsid w:val="006074AC"/>
    <w:rsid w:val="0061221E"/>
    <w:rsid w:val="00615F9A"/>
    <w:rsid w:val="00621ED8"/>
    <w:rsid w:val="006336E2"/>
    <w:rsid w:val="00633C6D"/>
    <w:rsid w:val="00643E09"/>
    <w:rsid w:val="0064765F"/>
    <w:rsid w:val="0066133B"/>
    <w:rsid w:val="00665218"/>
    <w:rsid w:val="006725CC"/>
    <w:rsid w:val="006771BA"/>
    <w:rsid w:val="00680DC1"/>
    <w:rsid w:val="0068190B"/>
    <w:rsid w:val="00690011"/>
    <w:rsid w:val="006C698C"/>
    <w:rsid w:val="006D0A3F"/>
    <w:rsid w:val="006D285C"/>
    <w:rsid w:val="006E229E"/>
    <w:rsid w:val="006E6FDD"/>
    <w:rsid w:val="007026D6"/>
    <w:rsid w:val="00705D7E"/>
    <w:rsid w:val="00707175"/>
    <w:rsid w:val="00725D7F"/>
    <w:rsid w:val="00726E2C"/>
    <w:rsid w:val="00743974"/>
    <w:rsid w:val="0074649D"/>
    <w:rsid w:val="00757119"/>
    <w:rsid w:val="00757BC8"/>
    <w:rsid w:val="00771806"/>
    <w:rsid w:val="00782C66"/>
    <w:rsid w:val="00786E00"/>
    <w:rsid w:val="00793284"/>
    <w:rsid w:val="007A3F79"/>
    <w:rsid w:val="007A4DBD"/>
    <w:rsid w:val="007A5BFB"/>
    <w:rsid w:val="007C2ACA"/>
    <w:rsid w:val="007C2B44"/>
    <w:rsid w:val="007D187E"/>
    <w:rsid w:val="007E1415"/>
    <w:rsid w:val="007F28E0"/>
    <w:rsid w:val="007F5942"/>
    <w:rsid w:val="007F5B3E"/>
    <w:rsid w:val="0080365A"/>
    <w:rsid w:val="00804737"/>
    <w:rsid w:val="0082422E"/>
    <w:rsid w:val="00835AF5"/>
    <w:rsid w:val="008413A3"/>
    <w:rsid w:val="00864191"/>
    <w:rsid w:val="00865A96"/>
    <w:rsid w:val="00872FF8"/>
    <w:rsid w:val="00876C1B"/>
    <w:rsid w:val="00882B96"/>
    <w:rsid w:val="00890E13"/>
    <w:rsid w:val="008A0B7A"/>
    <w:rsid w:val="008A0C56"/>
    <w:rsid w:val="008B3C0B"/>
    <w:rsid w:val="008B6477"/>
    <w:rsid w:val="008C0210"/>
    <w:rsid w:val="008C3AC7"/>
    <w:rsid w:val="008D4638"/>
    <w:rsid w:val="008F4403"/>
    <w:rsid w:val="009007CD"/>
    <w:rsid w:val="00907E43"/>
    <w:rsid w:val="0092078E"/>
    <w:rsid w:val="00924845"/>
    <w:rsid w:val="00934ACE"/>
    <w:rsid w:val="009368B6"/>
    <w:rsid w:val="00942C0F"/>
    <w:rsid w:val="00946C5A"/>
    <w:rsid w:val="009532D6"/>
    <w:rsid w:val="00956797"/>
    <w:rsid w:val="0096450A"/>
    <w:rsid w:val="00975818"/>
    <w:rsid w:val="00975BF1"/>
    <w:rsid w:val="00982BD2"/>
    <w:rsid w:val="00985DC8"/>
    <w:rsid w:val="00987A42"/>
    <w:rsid w:val="009A6BE1"/>
    <w:rsid w:val="009A6CDD"/>
    <w:rsid w:val="009A709B"/>
    <w:rsid w:val="009B1734"/>
    <w:rsid w:val="009B1AEA"/>
    <w:rsid w:val="009B34BE"/>
    <w:rsid w:val="009C4EA4"/>
    <w:rsid w:val="009C6323"/>
    <w:rsid w:val="009C6B0F"/>
    <w:rsid w:val="009C6E05"/>
    <w:rsid w:val="009E4B00"/>
    <w:rsid w:val="009E5903"/>
    <w:rsid w:val="009E7B65"/>
    <w:rsid w:val="009F446E"/>
    <w:rsid w:val="00A15CD9"/>
    <w:rsid w:val="00A21AE4"/>
    <w:rsid w:val="00A27A1B"/>
    <w:rsid w:val="00A35C04"/>
    <w:rsid w:val="00A4419C"/>
    <w:rsid w:val="00A44A45"/>
    <w:rsid w:val="00A72F6E"/>
    <w:rsid w:val="00A8531C"/>
    <w:rsid w:val="00A92697"/>
    <w:rsid w:val="00A931CF"/>
    <w:rsid w:val="00A97A8C"/>
    <w:rsid w:val="00A97F76"/>
    <w:rsid w:val="00AB12E2"/>
    <w:rsid w:val="00AC1B1C"/>
    <w:rsid w:val="00AC3546"/>
    <w:rsid w:val="00AD0D46"/>
    <w:rsid w:val="00AD389A"/>
    <w:rsid w:val="00AE1882"/>
    <w:rsid w:val="00AE3CBA"/>
    <w:rsid w:val="00B027CD"/>
    <w:rsid w:val="00B06C0C"/>
    <w:rsid w:val="00B23BFF"/>
    <w:rsid w:val="00B2519B"/>
    <w:rsid w:val="00B32819"/>
    <w:rsid w:val="00B37B30"/>
    <w:rsid w:val="00B37B50"/>
    <w:rsid w:val="00B40DB0"/>
    <w:rsid w:val="00B45514"/>
    <w:rsid w:val="00B51690"/>
    <w:rsid w:val="00B52CC9"/>
    <w:rsid w:val="00B72878"/>
    <w:rsid w:val="00B82ECE"/>
    <w:rsid w:val="00B9636D"/>
    <w:rsid w:val="00BA4B60"/>
    <w:rsid w:val="00BA5346"/>
    <w:rsid w:val="00BD2475"/>
    <w:rsid w:val="00BE0FD6"/>
    <w:rsid w:val="00BE3E4F"/>
    <w:rsid w:val="00BE7364"/>
    <w:rsid w:val="00BF448D"/>
    <w:rsid w:val="00BF4EB7"/>
    <w:rsid w:val="00BF6AE6"/>
    <w:rsid w:val="00BF7A76"/>
    <w:rsid w:val="00C05FE0"/>
    <w:rsid w:val="00C1046A"/>
    <w:rsid w:val="00C240C6"/>
    <w:rsid w:val="00C30A21"/>
    <w:rsid w:val="00C3399F"/>
    <w:rsid w:val="00C34091"/>
    <w:rsid w:val="00C353FA"/>
    <w:rsid w:val="00C52C6F"/>
    <w:rsid w:val="00C53ABB"/>
    <w:rsid w:val="00C55D79"/>
    <w:rsid w:val="00C5600B"/>
    <w:rsid w:val="00C56886"/>
    <w:rsid w:val="00C73BD5"/>
    <w:rsid w:val="00C82391"/>
    <w:rsid w:val="00C87F54"/>
    <w:rsid w:val="00C97F0A"/>
    <w:rsid w:val="00CA2408"/>
    <w:rsid w:val="00CB46EE"/>
    <w:rsid w:val="00CC5A59"/>
    <w:rsid w:val="00CC617E"/>
    <w:rsid w:val="00CD1DDB"/>
    <w:rsid w:val="00CD6E3D"/>
    <w:rsid w:val="00CE7748"/>
    <w:rsid w:val="00D06357"/>
    <w:rsid w:val="00D2598E"/>
    <w:rsid w:val="00D25DFF"/>
    <w:rsid w:val="00D4446A"/>
    <w:rsid w:val="00D4791B"/>
    <w:rsid w:val="00D6192C"/>
    <w:rsid w:val="00D67530"/>
    <w:rsid w:val="00D74392"/>
    <w:rsid w:val="00D74826"/>
    <w:rsid w:val="00D801D6"/>
    <w:rsid w:val="00D83E09"/>
    <w:rsid w:val="00DA4BE5"/>
    <w:rsid w:val="00DA5089"/>
    <w:rsid w:val="00DB135D"/>
    <w:rsid w:val="00DC1C9C"/>
    <w:rsid w:val="00DC4681"/>
    <w:rsid w:val="00DE1AF5"/>
    <w:rsid w:val="00DE40CD"/>
    <w:rsid w:val="00DF51B9"/>
    <w:rsid w:val="00DF53E1"/>
    <w:rsid w:val="00E1179D"/>
    <w:rsid w:val="00E1301F"/>
    <w:rsid w:val="00E165ED"/>
    <w:rsid w:val="00E20A5B"/>
    <w:rsid w:val="00E41595"/>
    <w:rsid w:val="00E516C1"/>
    <w:rsid w:val="00E57886"/>
    <w:rsid w:val="00E63318"/>
    <w:rsid w:val="00E736C6"/>
    <w:rsid w:val="00E75311"/>
    <w:rsid w:val="00E779F8"/>
    <w:rsid w:val="00E810A6"/>
    <w:rsid w:val="00E827A9"/>
    <w:rsid w:val="00E96750"/>
    <w:rsid w:val="00EA1C02"/>
    <w:rsid w:val="00EB366A"/>
    <w:rsid w:val="00EE0C27"/>
    <w:rsid w:val="00F13DC5"/>
    <w:rsid w:val="00F2063B"/>
    <w:rsid w:val="00F20AFB"/>
    <w:rsid w:val="00F2279D"/>
    <w:rsid w:val="00F24D95"/>
    <w:rsid w:val="00F277F0"/>
    <w:rsid w:val="00F27CBF"/>
    <w:rsid w:val="00F3244A"/>
    <w:rsid w:val="00F50D12"/>
    <w:rsid w:val="00F51D8D"/>
    <w:rsid w:val="00F56172"/>
    <w:rsid w:val="00F609E3"/>
    <w:rsid w:val="00F642EB"/>
    <w:rsid w:val="00F6584D"/>
    <w:rsid w:val="00F66069"/>
    <w:rsid w:val="00F66C45"/>
    <w:rsid w:val="00F71AA3"/>
    <w:rsid w:val="00F75420"/>
    <w:rsid w:val="00F76A3B"/>
    <w:rsid w:val="00F83627"/>
    <w:rsid w:val="00F852EF"/>
    <w:rsid w:val="00F854D3"/>
    <w:rsid w:val="00F93D05"/>
    <w:rsid w:val="00F97B01"/>
    <w:rsid w:val="00FA2430"/>
    <w:rsid w:val="00FB3FE7"/>
    <w:rsid w:val="00FB5F6F"/>
    <w:rsid w:val="00FB7326"/>
    <w:rsid w:val="00FC7F3D"/>
    <w:rsid w:val="00FD5BF7"/>
    <w:rsid w:val="00FE39B3"/>
    <w:rsid w:val="00FE605C"/>
    <w:rsid w:val="00FF126F"/>
    <w:rsid w:val="00FF207B"/>
    <w:rsid w:val="00FF2281"/>
    <w:rsid w:val="00FF23DA"/>
    <w:rsid w:val="00FF410D"/>
    <w:rsid w:val="00FF62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4" type="connector" idref="#_x0000_s1027"/>
        <o:r id="V:Rule5" type="connector" idref="#_x0000_s1029"/>
        <o:r id="V:Rule6" type="connector" idref="#_x0000_s1028"/>
      </o:rules>
    </o:shapelayout>
  </w:shapeDefaults>
  <w:decimalSymbol w:val=","/>
  <w:listSeparator w:val=";"/>
  <w14:docId w14:val="0542B869"/>
  <w15:docId w15:val="{D8C286FE-2A51-40CE-82D1-5861361F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403"/>
  </w:style>
  <w:style w:type="paragraph" w:styleId="1">
    <w:name w:val="heading 1"/>
    <w:basedOn w:val="a"/>
    <w:link w:val="10"/>
    <w:uiPriority w:val="9"/>
    <w:qFormat/>
    <w:rsid w:val="00B82E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82ECE"/>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next w:val="a"/>
    <w:link w:val="30"/>
    <w:uiPriority w:val="9"/>
    <w:unhideWhenUsed/>
    <w:qFormat/>
    <w:rsid w:val="00283FCA"/>
    <w:pPr>
      <w:keepNext/>
      <w:keepLines/>
      <w:spacing w:after="217" w:line="246" w:lineRule="auto"/>
      <w:ind w:left="10" w:right="-15" w:hanging="10"/>
      <w:jc w:val="center"/>
      <w:outlineLvl w:val="2"/>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E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82EC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83FCA"/>
    <w:rPr>
      <w:rFonts w:ascii="Times New Roman" w:eastAsia="Times New Roman" w:hAnsi="Times New Roman" w:cs="Times New Roman"/>
      <w:color w:val="000000"/>
      <w:sz w:val="28"/>
      <w:lang w:eastAsia="ru-RU"/>
    </w:rPr>
  </w:style>
  <w:style w:type="character" w:customStyle="1" w:styleId="a3">
    <w:name w:val="Основной текст_"/>
    <w:basedOn w:val="a0"/>
    <w:link w:val="4"/>
    <w:rsid w:val="00BF4EB7"/>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3"/>
    <w:rsid w:val="00BF4EB7"/>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character" w:customStyle="1" w:styleId="22">
    <w:name w:val="Заголовок №2 (2)_"/>
    <w:basedOn w:val="a0"/>
    <w:link w:val="220"/>
    <w:rsid w:val="00BF4EB7"/>
    <w:rPr>
      <w:rFonts w:ascii="Times New Roman" w:eastAsia="Times New Roman" w:hAnsi="Times New Roman" w:cs="Times New Roman"/>
      <w:b/>
      <w:bCs/>
      <w:spacing w:val="-1"/>
      <w:sz w:val="25"/>
      <w:szCs w:val="25"/>
      <w:shd w:val="clear" w:color="auto" w:fill="FFFFFF"/>
    </w:rPr>
  </w:style>
  <w:style w:type="paragraph" w:customStyle="1" w:styleId="220">
    <w:name w:val="Заголовок №2 (2)"/>
    <w:basedOn w:val="a"/>
    <w:link w:val="22"/>
    <w:rsid w:val="00BF4EB7"/>
    <w:pPr>
      <w:widowControl w:val="0"/>
      <w:shd w:val="clear" w:color="auto" w:fill="FFFFFF"/>
      <w:spacing w:after="0" w:line="480" w:lineRule="exact"/>
      <w:jc w:val="both"/>
      <w:outlineLvl w:val="1"/>
    </w:pPr>
    <w:rPr>
      <w:rFonts w:ascii="Times New Roman" w:eastAsia="Times New Roman" w:hAnsi="Times New Roman" w:cs="Times New Roman"/>
      <w:b/>
      <w:bCs/>
      <w:spacing w:val="-1"/>
      <w:sz w:val="25"/>
      <w:szCs w:val="25"/>
    </w:rPr>
  </w:style>
  <w:style w:type="character" w:customStyle="1" w:styleId="0pt">
    <w:name w:val="Основной текст + Полужирный;Курсив;Интервал 0 pt"/>
    <w:basedOn w:val="a3"/>
    <w:rsid w:val="00BF4EB7"/>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21">
    <w:name w:val="Заголовок №2_"/>
    <w:basedOn w:val="a0"/>
    <w:link w:val="23"/>
    <w:rsid w:val="00BF4EB7"/>
    <w:rPr>
      <w:rFonts w:ascii="Times New Roman" w:eastAsia="Times New Roman" w:hAnsi="Times New Roman" w:cs="Times New Roman"/>
      <w:b/>
      <w:bCs/>
      <w:i/>
      <w:iCs/>
      <w:spacing w:val="1"/>
      <w:sz w:val="25"/>
      <w:szCs w:val="25"/>
      <w:shd w:val="clear" w:color="auto" w:fill="FFFFFF"/>
    </w:rPr>
  </w:style>
  <w:style w:type="paragraph" w:customStyle="1" w:styleId="23">
    <w:name w:val="Заголовок №2"/>
    <w:basedOn w:val="a"/>
    <w:link w:val="21"/>
    <w:rsid w:val="00BF4EB7"/>
    <w:pPr>
      <w:widowControl w:val="0"/>
      <w:shd w:val="clear" w:color="auto" w:fill="FFFFFF"/>
      <w:spacing w:after="0" w:line="480" w:lineRule="exact"/>
      <w:jc w:val="both"/>
      <w:outlineLvl w:val="1"/>
    </w:pPr>
    <w:rPr>
      <w:rFonts w:ascii="Times New Roman" w:eastAsia="Times New Roman" w:hAnsi="Times New Roman" w:cs="Times New Roman"/>
      <w:b/>
      <w:bCs/>
      <w:i/>
      <w:iCs/>
      <w:spacing w:val="1"/>
      <w:sz w:val="25"/>
      <w:szCs w:val="25"/>
    </w:rPr>
  </w:style>
  <w:style w:type="character" w:customStyle="1" w:styleId="11">
    <w:name w:val="Основной текст1"/>
    <w:basedOn w:val="a3"/>
    <w:rsid w:val="00BF4EB7"/>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40">
    <w:name w:val="Основной текст (4)_"/>
    <w:basedOn w:val="a0"/>
    <w:link w:val="41"/>
    <w:rsid w:val="003D2685"/>
    <w:rPr>
      <w:rFonts w:ascii="Times New Roman" w:eastAsia="Times New Roman" w:hAnsi="Times New Roman" w:cs="Times New Roman"/>
      <w:b/>
      <w:bCs/>
      <w:i/>
      <w:iCs/>
      <w:spacing w:val="1"/>
      <w:sz w:val="25"/>
      <w:szCs w:val="25"/>
      <w:shd w:val="clear" w:color="auto" w:fill="FFFFFF"/>
    </w:rPr>
  </w:style>
  <w:style w:type="paragraph" w:customStyle="1" w:styleId="41">
    <w:name w:val="Основной текст (4)"/>
    <w:basedOn w:val="a"/>
    <w:link w:val="40"/>
    <w:rsid w:val="003D2685"/>
    <w:pPr>
      <w:widowControl w:val="0"/>
      <w:shd w:val="clear" w:color="auto" w:fill="FFFFFF"/>
      <w:spacing w:after="0" w:line="480" w:lineRule="exact"/>
      <w:jc w:val="both"/>
    </w:pPr>
    <w:rPr>
      <w:rFonts w:ascii="Times New Roman" w:eastAsia="Times New Roman" w:hAnsi="Times New Roman" w:cs="Times New Roman"/>
      <w:b/>
      <w:bCs/>
      <w:i/>
      <w:iCs/>
      <w:spacing w:val="1"/>
      <w:sz w:val="25"/>
      <w:szCs w:val="25"/>
    </w:rPr>
  </w:style>
  <w:style w:type="paragraph" w:customStyle="1" w:styleId="ConsPlusNormal">
    <w:name w:val="ConsPlusNormal"/>
    <w:rsid w:val="003D268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D268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u-2-msonormal">
    <w:name w:val="u-2-msonormal"/>
    <w:basedOn w:val="a"/>
    <w:rsid w:val="00491F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aliases w:val="основа,Без интервала1"/>
    <w:basedOn w:val="a"/>
    <w:link w:val="a5"/>
    <w:uiPriority w:val="1"/>
    <w:qFormat/>
    <w:rsid w:val="00491F69"/>
    <w:pPr>
      <w:spacing w:after="0" w:line="240" w:lineRule="auto"/>
    </w:pPr>
    <w:rPr>
      <w:rFonts w:ascii="Times New Roman" w:eastAsia="Calibri" w:hAnsi="Times New Roman" w:cs="Times New Roman"/>
      <w:i/>
      <w:sz w:val="20"/>
      <w:szCs w:val="20"/>
      <w:lang w:val="en-US" w:bidi="en-US"/>
    </w:rPr>
  </w:style>
  <w:style w:type="character" w:customStyle="1" w:styleId="31">
    <w:name w:val="Основной текст (3)_"/>
    <w:basedOn w:val="a0"/>
    <w:link w:val="32"/>
    <w:rsid w:val="00E810A6"/>
    <w:rPr>
      <w:rFonts w:ascii="Times New Roman" w:eastAsia="Times New Roman" w:hAnsi="Times New Roman" w:cs="Times New Roman"/>
      <w:b/>
      <w:bCs/>
      <w:spacing w:val="-1"/>
      <w:sz w:val="25"/>
      <w:szCs w:val="25"/>
      <w:shd w:val="clear" w:color="auto" w:fill="FFFFFF"/>
    </w:rPr>
  </w:style>
  <w:style w:type="paragraph" w:customStyle="1" w:styleId="32">
    <w:name w:val="Основной текст (3)"/>
    <w:basedOn w:val="a"/>
    <w:link w:val="31"/>
    <w:rsid w:val="00E810A6"/>
    <w:pPr>
      <w:widowControl w:val="0"/>
      <w:shd w:val="clear" w:color="auto" w:fill="FFFFFF"/>
      <w:spacing w:after="420" w:line="0" w:lineRule="atLeast"/>
      <w:jc w:val="center"/>
    </w:pPr>
    <w:rPr>
      <w:rFonts w:ascii="Times New Roman" w:eastAsia="Times New Roman" w:hAnsi="Times New Roman" w:cs="Times New Roman"/>
      <w:b/>
      <w:bCs/>
      <w:spacing w:val="-1"/>
      <w:sz w:val="25"/>
      <w:szCs w:val="25"/>
    </w:rPr>
  </w:style>
  <w:style w:type="character" w:customStyle="1" w:styleId="0pt0">
    <w:name w:val="Основной текст + Полужирный;Интервал 0 pt"/>
    <w:basedOn w:val="a3"/>
    <w:rsid w:val="00E810A6"/>
    <w:rPr>
      <w:rFonts w:ascii="Times New Roman" w:eastAsia="Times New Roman" w:hAnsi="Times New Roman" w:cs="Times New Roman"/>
      <w:b/>
      <w:bCs/>
      <w:i w:val="0"/>
      <w:iCs w:val="0"/>
      <w:smallCaps w:val="0"/>
      <w:strike w:val="0"/>
      <w:color w:val="000000"/>
      <w:spacing w:val="-1"/>
      <w:w w:val="100"/>
      <w:position w:val="0"/>
      <w:sz w:val="25"/>
      <w:szCs w:val="25"/>
      <w:u w:val="none"/>
      <w:shd w:val="clear" w:color="auto" w:fill="FFFFFF"/>
      <w:lang w:val="ru-RU"/>
    </w:rPr>
  </w:style>
  <w:style w:type="character" w:customStyle="1" w:styleId="0pt1">
    <w:name w:val="Основной текст + Интервал 0 pt"/>
    <w:basedOn w:val="a3"/>
    <w:rsid w:val="00E810A6"/>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WW-">
    <w:name w:val="WW-Базовый"/>
    <w:rsid w:val="009A709B"/>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 w:type="paragraph" w:styleId="a6">
    <w:name w:val="List Paragraph"/>
    <w:basedOn w:val="a"/>
    <w:link w:val="a7"/>
    <w:qFormat/>
    <w:rsid w:val="009A709B"/>
    <w:pPr>
      <w:spacing w:line="288" w:lineRule="auto"/>
      <w:ind w:left="720"/>
      <w:contextualSpacing/>
    </w:pPr>
    <w:rPr>
      <w:rFonts w:ascii="Times New Roman" w:eastAsia="Calibri" w:hAnsi="Times New Roman" w:cs="Times New Roman"/>
      <w:i/>
      <w:sz w:val="20"/>
      <w:szCs w:val="20"/>
      <w:lang w:val="en-US" w:bidi="en-US"/>
    </w:rPr>
  </w:style>
  <w:style w:type="paragraph" w:customStyle="1" w:styleId="24">
    <w:name w:val="Основной текст2"/>
    <w:basedOn w:val="a"/>
    <w:rsid w:val="004F2476"/>
    <w:pPr>
      <w:widowControl w:val="0"/>
      <w:shd w:val="clear" w:color="auto" w:fill="FFFFFF"/>
      <w:spacing w:after="180" w:line="0" w:lineRule="atLeast"/>
      <w:ind w:hanging="440"/>
      <w:jc w:val="center"/>
    </w:pPr>
    <w:rPr>
      <w:rFonts w:ascii="Times New Roman" w:eastAsia="Times New Roman" w:hAnsi="Times New Roman" w:cs="Times New Roman"/>
      <w:color w:val="000000"/>
      <w:spacing w:val="-2"/>
      <w:sz w:val="24"/>
      <w:szCs w:val="24"/>
      <w:lang w:eastAsia="ru-RU"/>
    </w:rPr>
  </w:style>
  <w:style w:type="character" w:customStyle="1" w:styleId="0pt2">
    <w:name w:val="Основной текст + Курсив;Интервал 0 pt"/>
    <w:basedOn w:val="a3"/>
    <w:rsid w:val="00BE7364"/>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rPr>
  </w:style>
  <w:style w:type="character" w:customStyle="1" w:styleId="9">
    <w:name w:val="Основной текст (9)_"/>
    <w:basedOn w:val="a0"/>
    <w:link w:val="90"/>
    <w:rsid w:val="00BE7364"/>
    <w:rPr>
      <w:rFonts w:ascii="Times New Roman" w:eastAsia="Times New Roman" w:hAnsi="Times New Roman" w:cs="Times New Roman"/>
      <w:i/>
      <w:iCs/>
      <w:spacing w:val="-3"/>
      <w:shd w:val="clear" w:color="auto" w:fill="FFFFFF"/>
    </w:rPr>
  </w:style>
  <w:style w:type="paragraph" w:customStyle="1" w:styleId="90">
    <w:name w:val="Основной текст (9)"/>
    <w:basedOn w:val="a"/>
    <w:link w:val="9"/>
    <w:rsid w:val="00BE7364"/>
    <w:pPr>
      <w:widowControl w:val="0"/>
      <w:shd w:val="clear" w:color="auto" w:fill="FFFFFF"/>
      <w:spacing w:after="0" w:line="293" w:lineRule="exact"/>
      <w:jc w:val="both"/>
    </w:pPr>
    <w:rPr>
      <w:rFonts w:ascii="Times New Roman" w:eastAsia="Times New Roman" w:hAnsi="Times New Roman" w:cs="Times New Roman"/>
      <w:i/>
      <w:iCs/>
      <w:spacing w:val="-3"/>
    </w:rPr>
  </w:style>
  <w:style w:type="character" w:customStyle="1" w:styleId="90pt">
    <w:name w:val="Основной текст (9) + Не курсив;Интервал 0 pt"/>
    <w:basedOn w:val="9"/>
    <w:rsid w:val="00BE7364"/>
    <w:rPr>
      <w:rFonts w:ascii="Times New Roman" w:eastAsia="Times New Roman" w:hAnsi="Times New Roman" w:cs="Times New Roman"/>
      <w:i/>
      <w:iCs/>
      <w:color w:val="000000"/>
      <w:spacing w:val="-2"/>
      <w:w w:val="100"/>
      <w:position w:val="0"/>
      <w:sz w:val="24"/>
      <w:szCs w:val="24"/>
      <w:shd w:val="clear" w:color="auto" w:fill="FFFFFF"/>
      <w:lang w:val="ru-RU"/>
    </w:rPr>
  </w:style>
  <w:style w:type="character" w:styleId="a8">
    <w:name w:val="Strong"/>
    <w:qFormat/>
    <w:rsid w:val="00BE7364"/>
    <w:rPr>
      <w:b/>
      <w:bCs/>
      <w:spacing w:val="0"/>
    </w:rPr>
  </w:style>
  <w:style w:type="paragraph" w:styleId="a9">
    <w:name w:val="Normal (Web)"/>
    <w:aliases w:val="Normal (Web) Char"/>
    <w:basedOn w:val="a"/>
    <w:link w:val="aa"/>
    <w:rsid w:val="00BE7364"/>
    <w:pPr>
      <w:suppressAutoHyphens/>
      <w:spacing w:before="30" w:after="30" w:line="240" w:lineRule="auto"/>
    </w:pPr>
    <w:rPr>
      <w:rFonts w:ascii="Times New Roman" w:eastAsia="Times New Roman" w:hAnsi="Times New Roman" w:cs="Times New Roman"/>
      <w:sz w:val="20"/>
      <w:szCs w:val="20"/>
      <w:lang w:eastAsia="ar-SA"/>
    </w:rPr>
  </w:style>
  <w:style w:type="character" w:customStyle="1" w:styleId="8">
    <w:name w:val="Основной текст (8)_"/>
    <w:basedOn w:val="a0"/>
    <w:link w:val="80"/>
    <w:rsid w:val="00BE7364"/>
    <w:rPr>
      <w:rFonts w:ascii="Times New Roman" w:eastAsia="Times New Roman" w:hAnsi="Times New Roman" w:cs="Times New Roman"/>
      <w:spacing w:val="-1"/>
      <w:sz w:val="23"/>
      <w:szCs w:val="23"/>
      <w:shd w:val="clear" w:color="auto" w:fill="FFFFFF"/>
    </w:rPr>
  </w:style>
  <w:style w:type="paragraph" w:customStyle="1" w:styleId="80">
    <w:name w:val="Основной текст (8)"/>
    <w:basedOn w:val="a"/>
    <w:link w:val="8"/>
    <w:rsid w:val="00BE7364"/>
    <w:pPr>
      <w:widowControl w:val="0"/>
      <w:shd w:val="clear" w:color="auto" w:fill="FFFFFF"/>
      <w:spacing w:before="6000" w:after="0" w:line="0" w:lineRule="atLeast"/>
      <w:ind w:hanging="440"/>
      <w:jc w:val="both"/>
    </w:pPr>
    <w:rPr>
      <w:rFonts w:ascii="Times New Roman" w:eastAsia="Times New Roman" w:hAnsi="Times New Roman" w:cs="Times New Roman"/>
      <w:spacing w:val="-1"/>
      <w:sz w:val="23"/>
      <w:szCs w:val="23"/>
    </w:rPr>
  </w:style>
  <w:style w:type="character" w:customStyle="1" w:styleId="MicrosoftSansSerif11pt0pt">
    <w:name w:val="Основной текст + Microsoft Sans Serif;11 pt;Интервал 0 pt"/>
    <w:basedOn w:val="a3"/>
    <w:rsid w:val="00BE7364"/>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ru-RU"/>
    </w:rPr>
  </w:style>
  <w:style w:type="character" w:styleId="ab">
    <w:name w:val="Hyperlink"/>
    <w:uiPriority w:val="99"/>
    <w:rsid w:val="007C2B44"/>
    <w:rPr>
      <w:color w:val="000080"/>
      <w:u w:val="single"/>
    </w:rPr>
  </w:style>
  <w:style w:type="paragraph" w:customStyle="1" w:styleId="91">
    <w:name w:val="Основной текст9"/>
    <w:basedOn w:val="a"/>
    <w:rsid w:val="000D53AC"/>
    <w:pPr>
      <w:widowControl w:val="0"/>
      <w:shd w:val="clear" w:color="auto" w:fill="FFFFFF"/>
      <w:spacing w:after="480" w:line="0" w:lineRule="atLeast"/>
      <w:ind w:hanging="1660"/>
      <w:jc w:val="center"/>
    </w:pPr>
    <w:rPr>
      <w:rFonts w:ascii="Times New Roman" w:eastAsia="Times New Roman" w:hAnsi="Times New Roman" w:cs="Times New Roman"/>
      <w:spacing w:val="2"/>
      <w:sz w:val="20"/>
      <w:szCs w:val="20"/>
    </w:rPr>
  </w:style>
  <w:style w:type="character" w:customStyle="1" w:styleId="12">
    <w:name w:val="Заголовок №1"/>
    <w:basedOn w:val="a0"/>
    <w:rsid w:val="000D53AC"/>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style>
  <w:style w:type="character" w:customStyle="1" w:styleId="ac">
    <w:name w:val="Колонтитул"/>
    <w:basedOn w:val="a0"/>
    <w:rsid w:val="000D53AC"/>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table" w:styleId="ad">
    <w:name w:val="Table Grid"/>
    <w:basedOn w:val="a1"/>
    <w:uiPriority w:val="59"/>
    <w:rsid w:val="000D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3"/>
    <w:basedOn w:val="a3"/>
    <w:rsid w:val="00A15CD9"/>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0pt">
    <w:name w:val="Основной текст (3) + Не полужирный;Интервал 0 pt"/>
    <w:basedOn w:val="31"/>
    <w:rsid w:val="0058653B"/>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
    <w:name w:val="Основной текст (4) + Не полужирный;Не курсив;Интервал 0 pt"/>
    <w:basedOn w:val="40"/>
    <w:rsid w:val="0058653B"/>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34">
    <w:name w:val="Заголовок №3_"/>
    <w:basedOn w:val="a0"/>
    <w:link w:val="35"/>
    <w:rsid w:val="001D519A"/>
    <w:rPr>
      <w:rFonts w:ascii="Times New Roman" w:eastAsia="Times New Roman" w:hAnsi="Times New Roman" w:cs="Times New Roman"/>
      <w:b/>
      <w:bCs/>
      <w:spacing w:val="2"/>
      <w:sz w:val="21"/>
      <w:szCs w:val="21"/>
      <w:shd w:val="clear" w:color="auto" w:fill="FFFFFF"/>
    </w:rPr>
  </w:style>
  <w:style w:type="paragraph" w:customStyle="1" w:styleId="35">
    <w:name w:val="Заголовок №3"/>
    <w:basedOn w:val="a"/>
    <w:link w:val="34"/>
    <w:rsid w:val="001D519A"/>
    <w:pPr>
      <w:widowControl w:val="0"/>
      <w:shd w:val="clear" w:color="auto" w:fill="FFFFFF"/>
      <w:spacing w:before="480" w:after="300" w:line="0" w:lineRule="atLeast"/>
      <w:ind w:hanging="400"/>
      <w:jc w:val="center"/>
      <w:outlineLvl w:val="2"/>
    </w:pPr>
    <w:rPr>
      <w:rFonts w:ascii="Times New Roman" w:eastAsia="Times New Roman" w:hAnsi="Times New Roman" w:cs="Times New Roman"/>
      <w:b/>
      <w:bCs/>
      <w:spacing w:val="2"/>
      <w:sz w:val="21"/>
      <w:szCs w:val="21"/>
    </w:rPr>
  </w:style>
  <w:style w:type="character" w:customStyle="1" w:styleId="295pt0pt">
    <w:name w:val="Основной текст (2) + 9;5 pt;Не полужирный;Интервал 0 pt"/>
    <w:basedOn w:val="a0"/>
    <w:rsid w:val="001D519A"/>
    <w:rPr>
      <w:rFonts w:ascii="Times New Roman" w:eastAsia="Times New Roman" w:hAnsi="Times New Roman" w:cs="Times New Roman"/>
      <w:b/>
      <w:bCs/>
      <w:i w:val="0"/>
      <w:iCs w:val="0"/>
      <w:smallCaps w:val="0"/>
      <w:strike w:val="0"/>
      <w:color w:val="000000"/>
      <w:spacing w:val="-3"/>
      <w:w w:val="100"/>
      <w:position w:val="0"/>
      <w:sz w:val="19"/>
      <w:szCs w:val="19"/>
      <w:u w:val="none"/>
      <w:lang w:val="ru-RU"/>
    </w:rPr>
  </w:style>
  <w:style w:type="character" w:customStyle="1" w:styleId="30pt0">
    <w:name w:val="Заголовок №3 + Не полужирный;Интервал 0 pt"/>
    <w:basedOn w:val="34"/>
    <w:rsid w:val="00985DC8"/>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paragraph" w:styleId="ae">
    <w:name w:val="header"/>
    <w:basedOn w:val="a"/>
    <w:link w:val="af"/>
    <w:uiPriority w:val="99"/>
    <w:unhideWhenUsed/>
    <w:rsid w:val="00BD247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2475"/>
  </w:style>
  <w:style w:type="paragraph" w:styleId="af0">
    <w:name w:val="footer"/>
    <w:basedOn w:val="a"/>
    <w:link w:val="af1"/>
    <w:uiPriority w:val="99"/>
    <w:unhideWhenUsed/>
    <w:rsid w:val="00BD247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D2475"/>
  </w:style>
  <w:style w:type="character" w:customStyle="1" w:styleId="30pt1">
    <w:name w:val="Заголовок №3 + Интервал 0 pt"/>
    <w:basedOn w:val="34"/>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0">
    <w:name w:val="Основной текст (4) + Интервал 0 pt"/>
    <w:basedOn w:val="40"/>
    <w:rsid w:val="0022215A"/>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30pt2">
    <w:name w:val="Основной текст (3) + Интервал 0 pt"/>
    <w:basedOn w:val="31"/>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af2">
    <w:name w:val="Основной текст + Полужирный"/>
    <w:basedOn w:val="a3"/>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20pt">
    <w:name w:val="Заголовок №2 + Интервал 0 pt"/>
    <w:basedOn w:val="21"/>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pt">
    <w:name w:val="Основной текст + Интервал 1 pt"/>
    <w:basedOn w:val="a3"/>
    <w:rsid w:val="0022215A"/>
    <w:rPr>
      <w:rFonts w:ascii="Times New Roman" w:eastAsia="Times New Roman" w:hAnsi="Times New Roman" w:cs="Times New Roman"/>
      <w:b w:val="0"/>
      <w:bCs w:val="0"/>
      <w:i w:val="0"/>
      <w:iCs w:val="0"/>
      <w:smallCaps w:val="0"/>
      <w:strike w:val="0"/>
      <w:color w:val="000000"/>
      <w:spacing w:val="27"/>
      <w:w w:val="100"/>
      <w:position w:val="0"/>
      <w:sz w:val="21"/>
      <w:szCs w:val="21"/>
      <w:u w:val="none"/>
      <w:shd w:val="clear" w:color="auto" w:fill="FFFFFF"/>
      <w:lang w:val="ru-RU"/>
    </w:rPr>
  </w:style>
  <w:style w:type="paragraph" w:customStyle="1" w:styleId="210">
    <w:name w:val="Основной текст с отступом 21"/>
    <w:basedOn w:val="a"/>
    <w:rsid w:val="00EA1C02"/>
    <w:pPr>
      <w:suppressAutoHyphens/>
      <w:spacing w:after="0" w:line="240" w:lineRule="auto"/>
      <w:ind w:left="567"/>
      <w:jc w:val="center"/>
    </w:pPr>
    <w:rPr>
      <w:rFonts w:ascii="Times New Roman" w:eastAsia="Times New Roman" w:hAnsi="Times New Roman" w:cs="Times New Roman"/>
      <w:b/>
      <w:sz w:val="24"/>
      <w:szCs w:val="20"/>
      <w:lang w:eastAsia="ar-SA"/>
    </w:rPr>
  </w:style>
  <w:style w:type="paragraph" w:styleId="af3">
    <w:name w:val="Body Text"/>
    <w:aliases w:val="body text,Основной текст Знак1,Основной текст Знак Знак,Основной текст отчета"/>
    <w:basedOn w:val="a"/>
    <w:link w:val="af4"/>
    <w:unhideWhenUsed/>
    <w:rsid w:val="004D3C8A"/>
    <w:pPr>
      <w:spacing w:after="120" w:line="288" w:lineRule="auto"/>
    </w:pPr>
    <w:rPr>
      <w:rFonts w:ascii="Times New Roman" w:eastAsia="Calibri" w:hAnsi="Times New Roman" w:cs="Times New Roman"/>
      <w:i/>
      <w:sz w:val="20"/>
      <w:szCs w:val="20"/>
      <w:lang w:val="en-US" w:bidi="en-US"/>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
    <w:basedOn w:val="a0"/>
    <w:link w:val="af3"/>
    <w:uiPriority w:val="99"/>
    <w:rsid w:val="004D3C8A"/>
    <w:rPr>
      <w:rFonts w:ascii="Times New Roman" w:eastAsia="Calibri" w:hAnsi="Times New Roman" w:cs="Times New Roman"/>
      <w:i/>
      <w:sz w:val="20"/>
      <w:szCs w:val="20"/>
      <w:lang w:val="en-US" w:bidi="en-US"/>
    </w:rPr>
  </w:style>
  <w:style w:type="paragraph" w:customStyle="1" w:styleId="af5">
    <w:name w:val="А ОСН ТЕКСТ"/>
    <w:basedOn w:val="a"/>
    <w:link w:val="af6"/>
    <w:rsid w:val="004D3C8A"/>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6">
    <w:name w:val="А ОСН ТЕКСТ Знак"/>
    <w:link w:val="af5"/>
    <w:rsid w:val="004D3C8A"/>
    <w:rPr>
      <w:rFonts w:ascii="Times New Roman" w:eastAsia="Arial Unicode MS" w:hAnsi="Times New Roman" w:cs="Times New Roman"/>
      <w:color w:val="000000"/>
      <w:sz w:val="28"/>
      <w:szCs w:val="28"/>
      <w:lang w:eastAsia="ru-RU"/>
    </w:rPr>
  </w:style>
  <w:style w:type="character" w:customStyle="1" w:styleId="13">
    <w:name w:val="Основной текст + Курсив1"/>
    <w:rsid w:val="004D3C8A"/>
    <w:rPr>
      <w:rFonts w:ascii="Times New Roman" w:hAnsi="Times New Roman" w:cs="Times New Roman"/>
      <w:i w:val="0"/>
      <w:iCs w:val="0"/>
      <w:spacing w:val="0"/>
      <w:sz w:val="22"/>
      <w:szCs w:val="22"/>
      <w:lang w:bidi="ar-SA"/>
    </w:rPr>
  </w:style>
  <w:style w:type="character" w:customStyle="1" w:styleId="8pt0pt">
    <w:name w:val="Основной текст + 8 pt;Интервал 0 pt"/>
    <w:basedOn w:val="a3"/>
    <w:rsid w:val="00D74392"/>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rPr>
  </w:style>
  <w:style w:type="paragraph" w:customStyle="1" w:styleId="western">
    <w:name w:val="western"/>
    <w:basedOn w:val="a"/>
    <w:rsid w:val="009368B6"/>
    <w:pPr>
      <w:spacing w:before="100" w:beforeAutospacing="1" w:after="119" w:line="288" w:lineRule="auto"/>
    </w:pPr>
    <w:rPr>
      <w:rFonts w:ascii="Times New Roman" w:eastAsia="Times New Roman" w:hAnsi="Times New Roman" w:cs="Times New Roman"/>
      <w:i/>
      <w:iCs/>
      <w:color w:val="000000"/>
      <w:sz w:val="20"/>
      <w:szCs w:val="20"/>
      <w:lang w:eastAsia="ru-RU"/>
    </w:rPr>
  </w:style>
  <w:style w:type="character" w:customStyle="1" w:styleId="FontStyle16">
    <w:name w:val="Font Style16"/>
    <w:basedOn w:val="a0"/>
    <w:rsid w:val="000A5DEF"/>
    <w:rPr>
      <w:rFonts w:ascii="Times New Roman" w:hAnsi="Times New Roman" w:cs="Times New Roman"/>
      <w:sz w:val="22"/>
      <w:szCs w:val="22"/>
    </w:rPr>
  </w:style>
  <w:style w:type="paragraph" w:customStyle="1" w:styleId="Style1">
    <w:name w:val="Style1"/>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2">
    <w:name w:val="Style2"/>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4">
    <w:name w:val="Style4"/>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6">
    <w:name w:val="Style6"/>
    <w:basedOn w:val="a"/>
    <w:rsid w:val="000A5DEF"/>
    <w:pPr>
      <w:widowControl w:val="0"/>
      <w:autoSpaceDE w:val="0"/>
      <w:autoSpaceDN w:val="0"/>
      <w:adjustRightInd w:val="0"/>
      <w:spacing w:after="0" w:line="269" w:lineRule="exact"/>
      <w:ind w:hanging="350"/>
    </w:pPr>
    <w:rPr>
      <w:rFonts w:ascii="Garamond" w:eastAsia="Times New Roman" w:hAnsi="Garamond" w:cs="Times New Roman"/>
      <w:sz w:val="24"/>
      <w:szCs w:val="24"/>
      <w:lang w:eastAsia="ru-RU"/>
    </w:rPr>
  </w:style>
  <w:style w:type="paragraph" w:customStyle="1" w:styleId="Style7">
    <w:name w:val="Style7"/>
    <w:basedOn w:val="a"/>
    <w:rsid w:val="000A5DEF"/>
    <w:pPr>
      <w:widowControl w:val="0"/>
      <w:autoSpaceDE w:val="0"/>
      <w:autoSpaceDN w:val="0"/>
      <w:adjustRightInd w:val="0"/>
      <w:spacing w:after="0" w:line="275" w:lineRule="exact"/>
      <w:ind w:firstLine="710"/>
      <w:jc w:val="both"/>
    </w:pPr>
    <w:rPr>
      <w:rFonts w:ascii="Garamond" w:eastAsia="Times New Roman" w:hAnsi="Garamond" w:cs="Times New Roman"/>
      <w:sz w:val="24"/>
      <w:szCs w:val="24"/>
      <w:lang w:eastAsia="ru-RU"/>
    </w:rPr>
  </w:style>
  <w:style w:type="paragraph" w:customStyle="1" w:styleId="Style10">
    <w:name w:val="Style10"/>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12">
    <w:name w:val="Style12"/>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character" w:customStyle="1" w:styleId="FontStyle17">
    <w:name w:val="Font Style17"/>
    <w:basedOn w:val="a0"/>
    <w:rsid w:val="000A5DEF"/>
    <w:rPr>
      <w:rFonts w:ascii="Times New Roman" w:hAnsi="Times New Roman" w:cs="Times New Roman"/>
      <w:b/>
      <w:bCs/>
      <w:sz w:val="22"/>
      <w:szCs w:val="22"/>
    </w:rPr>
  </w:style>
  <w:style w:type="character" w:customStyle="1" w:styleId="FontStyle11">
    <w:name w:val="Font Style11"/>
    <w:basedOn w:val="a0"/>
    <w:rsid w:val="000A5DEF"/>
    <w:rPr>
      <w:rFonts w:ascii="Times New Roman" w:hAnsi="Times New Roman" w:cs="Times New Roman"/>
      <w:sz w:val="22"/>
      <w:szCs w:val="22"/>
    </w:rPr>
  </w:style>
  <w:style w:type="character" w:customStyle="1" w:styleId="FontStyle12">
    <w:name w:val="Font Style12"/>
    <w:basedOn w:val="a0"/>
    <w:rsid w:val="000A5DEF"/>
    <w:rPr>
      <w:rFonts w:ascii="Times New Roman" w:hAnsi="Times New Roman" w:cs="Times New Roman"/>
      <w:b/>
      <w:bCs/>
      <w:sz w:val="22"/>
      <w:szCs w:val="22"/>
    </w:rPr>
  </w:style>
  <w:style w:type="paragraph" w:customStyle="1" w:styleId="5">
    <w:name w:val="Основной текст5"/>
    <w:basedOn w:val="a"/>
    <w:rsid w:val="00CD1DDB"/>
    <w:pPr>
      <w:widowControl w:val="0"/>
      <w:shd w:val="clear" w:color="auto" w:fill="FFFFFF"/>
      <w:spacing w:before="300" w:after="300" w:line="0" w:lineRule="atLeast"/>
      <w:ind w:hanging="720"/>
      <w:jc w:val="both"/>
    </w:pPr>
    <w:rPr>
      <w:rFonts w:ascii="Times New Roman" w:eastAsia="Times New Roman" w:hAnsi="Times New Roman" w:cs="Times New Roman"/>
      <w:color w:val="000000"/>
      <w:spacing w:val="3"/>
      <w:sz w:val="21"/>
      <w:szCs w:val="21"/>
      <w:lang w:eastAsia="ru-RU"/>
    </w:rPr>
  </w:style>
  <w:style w:type="character" w:customStyle="1" w:styleId="6">
    <w:name w:val="Основной текст (6)_"/>
    <w:basedOn w:val="a0"/>
    <w:link w:val="60"/>
    <w:rsid w:val="00C73BD5"/>
    <w:rPr>
      <w:rFonts w:ascii="Times New Roman" w:eastAsia="Times New Roman" w:hAnsi="Times New Roman" w:cs="Times New Roman"/>
      <w:b/>
      <w:bCs/>
      <w:spacing w:val="2"/>
      <w:sz w:val="21"/>
      <w:szCs w:val="21"/>
      <w:shd w:val="clear" w:color="auto" w:fill="FFFFFF"/>
    </w:rPr>
  </w:style>
  <w:style w:type="paragraph" w:customStyle="1" w:styleId="60">
    <w:name w:val="Основной текст (6)"/>
    <w:basedOn w:val="a"/>
    <w:link w:val="6"/>
    <w:rsid w:val="00C73BD5"/>
    <w:pPr>
      <w:widowControl w:val="0"/>
      <w:shd w:val="clear" w:color="auto" w:fill="FFFFFF"/>
      <w:spacing w:after="300" w:line="0" w:lineRule="atLeast"/>
      <w:ind w:hanging="720"/>
      <w:jc w:val="both"/>
    </w:pPr>
    <w:rPr>
      <w:rFonts w:ascii="Times New Roman" w:eastAsia="Times New Roman" w:hAnsi="Times New Roman" w:cs="Times New Roman"/>
      <w:b/>
      <w:bCs/>
      <w:spacing w:val="2"/>
      <w:sz w:val="21"/>
      <w:szCs w:val="21"/>
    </w:rPr>
  </w:style>
  <w:style w:type="paragraph" w:styleId="af7">
    <w:name w:val="Body Text Indent"/>
    <w:basedOn w:val="a"/>
    <w:link w:val="af8"/>
    <w:uiPriority w:val="99"/>
    <w:unhideWhenUsed/>
    <w:rsid w:val="00AE3CBA"/>
    <w:pPr>
      <w:spacing w:after="120"/>
      <w:ind w:left="283"/>
    </w:pPr>
  </w:style>
  <w:style w:type="character" w:customStyle="1" w:styleId="af8">
    <w:name w:val="Основной текст с отступом Знак"/>
    <w:basedOn w:val="a0"/>
    <w:link w:val="af7"/>
    <w:uiPriority w:val="99"/>
    <w:rsid w:val="00AE3CBA"/>
  </w:style>
  <w:style w:type="character" w:customStyle="1" w:styleId="42">
    <w:name w:val="Заголовок №4_"/>
    <w:basedOn w:val="a0"/>
    <w:link w:val="43"/>
    <w:rsid w:val="00AE3CBA"/>
    <w:rPr>
      <w:rFonts w:ascii="Times New Roman" w:eastAsia="Times New Roman" w:hAnsi="Times New Roman" w:cs="Times New Roman"/>
      <w:b/>
      <w:bCs/>
      <w:spacing w:val="2"/>
      <w:sz w:val="21"/>
      <w:szCs w:val="21"/>
      <w:shd w:val="clear" w:color="auto" w:fill="FFFFFF"/>
    </w:rPr>
  </w:style>
  <w:style w:type="paragraph" w:customStyle="1" w:styleId="43">
    <w:name w:val="Заголовок №4"/>
    <w:basedOn w:val="a"/>
    <w:link w:val="42"/>
    <w:rsid w:val="00AE3CBA"/>
    <w:pPr>
      <w:widowControl w:val="0"/>
      <w:shd w:val="clear" w:color="auto" w:fill="FFFFFF"/>
      <w:spacing w:before="240" w:after="0" w:line="283" w:lineRule="exact"/>
      <w:outlineLvl w:val="3"/>
    </w:pPr>
    <w:rPr>
      <w:rFonts w:ascii="Times New Roman" w:eastAsia="Times New Roman" w:hAnsi="Times New Roman" w:cs="Times New Roman"/>
      <w:b/>
      <w:bCs/>
      <w:spacing w:val="2"/>
      <w:sz w:val="21"/>
      <w:szCs w:val="21"/>
    </w:rPr>
  </w:style>
  <w:style w:type="paragraph" w:customStyle="1" w:styleId="footnotedescription">
    <w:name w:val="footnote description"/>
    <w:next w:val="a"/>
    <w:link w:val="footnotedescriptionChar"/>
    <w:hidden/>
    <w:rsid w:val="00283FCA"/>
    <w:pPr>
      <w:spacing w:after="0" w:line="240"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83FCA"/>
    <w:rPr>
      <w:rFonts w:ascii="Times New Roman" w:eastAsia="Times New Roman" w:hAnsi="Times New Roman" w:cs="Times New Roman"/>
      <w:color w:val="000000"/>
      <w:sz w:val="20"/>
      <w:lang w:eastAsia="ru-RU"/>
    </w:rPr>
  </w:style>
  <w:style w:type="character" w:customStyle="1" w:styleId="footnotemark">
    <w:name w:val="footnote mark"/>
    <w:hidden/>
    <w:rsid w:val="00283FCA"/>
    <w:rPr>
      <w:rFonts w:ascii="Times New Roman" w:eastAsia="Times New Roman" w:hAnsi="Times New Roman" w:cs="Times New Roman"/>
      <w:color w:val="000000"/>
      <w:sz w:val="17"/>
      <w:vertAlign w:val="superscript"/>
    </w:rPr>
  </w:style>
  <w:style w:type="paragraph" w:styleId="af9">
    <w:name w:val="footnote text"/>
    <w:basedOn w:val="a"/>
    <w:link w:val="afa"/>
    <w:uiPriority w:val="99"/>
    <w:semiHidden/>
    <w:unhideWhenUsed/>
    <w:rsid w:val="005D7D35"/>
    <w:pPr>
      <w:spacing w:after="0" w:line="240" w:lineRule="auto"/>
    </w:pPr>
    <w:rPr>
      <w:sz w:val="20"/>
      <w:szCs w:val="20"/>
    </w:rPr>
  </w:style>
  <w:style w:type="character" w:customStyle="1" w:styleId="afa">
    <w:name w:val="Текст сноски Знак"/>
    <w:basedOn w:val="a0"/>
    <w:link w:val="af9"/>
    <w:uiPriority w:val="99"/>
    <w:semiHidden/>
    <w:rsid w:val="005D7D35"/>
    <w:rPr>
      <w:sz w:val="20"/>
      <w:szCs w:val="20"/>
    </w:rPr>
  </w:style>
  <w:style w:type="character" w:customStyle="1" w:styleId="10pt0pt">
    <w:name w:val="Основной текст + 10 pt;Курсив;Интервал 0 pt"/>
    <w:basedOn w:val="a3"/>
    <w:rsid w:val="00F66C45"/>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paragraph" w:styleId="afb">
    <w:name w:val="Balloon Text"/>
    <w:basedOn w:val="a"/>
    <w:link w:val="afc"/>
    <w:uiPriority w:val="99"/>
    <w:semiHidden/>
    <w:unhideWhenUsed/>
    <w:rsid w:val="00C53ABB"/>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C53ABB"/>
    <w:rPr>
      <w:rFonts w:ascii="Tahoma" w:hAnsi="Tahoma" w:cs="Tahoma"/>
      <w:sz w:val="16"/>
      <w:szCs w:val="16"/>
    </w:rPr>
  </w:style>
  <w:style w:type="table" w:customStyle="1" w:styleId="7">
    <w:name w:val="Сетка таблицы7"/>
    <w:basedOn w:val="a1"/>
    <w:next w:val="ad"/>
    <w:uiPriority w:val="59"/>
    <w:rsid w:val="006771B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d">
    <w:name w:val="нумерованный список"/>
    <w:basedOn w:val="a"/>
    <w:autoRedefine/>
    <w:uiPriority w:val="99"/>
    <w:rsid w:val="0048345A"/>
    <w:pPr>
      <w:autoSpaceDE w:val="0"/>
      <w:autoSpaceDN w:val="0"/>
      <w:spacing w:after="0" w:line="360" w:lineRule="auto"/>
      <w:ind w:firstLine="709"/>
      <w:contextualSpacing/>
      <w:jc w:val="both"/>
    </w:pPr>
    <w:rPr>
      <w:rFonts w:ascii="Times New Roman" w:eastAsia="Times New Roman" w:hAnsi="Times New Roman" w:cs="Times New Roman"/>
      <w:sz w:val="28"/>
      <w:szCs w:val="28"/>
      <w:lang w:eastAsia="ru-RU"/>
    </w:rPr>
  </w:style>
  <w:style w:type="paragraph" w:customStyle="1" w:styleId="afe">
    <w:name w:val="ненумерованный список"/>
    <w:basedOn w:val="a"/>
    <w:autoRedefine/>
    <w:rsid w:val="0048345A"/>
    <w:pPr>
      <w:autoSpaceDE w:val="0"/>
      <w:autoSpaceDN w:val="0"/>
      <w:spacing w:after="0" w:line="360" w:lineRule="auto"/>
      <w:ind w:firstLine="709"/>
      <w:contextualSpacing/>
      <w:jc w:val="both"/>
    </w:pPr>
    <w:rPr>
      <w:rFonts w:ascii="Times New Roman" w:eastAsia="Times New Roman" w:hAnsi="Times New Roman" w:cs="Times New Roman"/>
      <w:sz w:val="28"/>
      <w:szCs w:val="28"/>
      <w:lang w:eastAsia="ru-RU"/>
    </w:rPr>
  </w:style>
  <w:style w:type="table" w:customStyle="1" w:styleId="71">
    <w:name w:val="Сетка таблицы71"/>
    <w:basedOn w:val="a1"/>
    <w:next w:val="ad"/>
    <w:uiPriority w:val="59"/>
    <w:rsid w:val="00F206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text"/>
    <w:basedOn w:val="a"/>
    <w:rsid w:val="00B82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2ECE"/>
  </w:style>
  <w:style w:type="character" w:styleId="aff">
    <w:name w:val="Emphasis"/>
    <w:basedOn w:val="a0"/>
    <w:qFormat/>
    <w:rsid w:val="00B82ECE"/>
    <w:rPr>
      <w:i/>
      <w:iCs/>
    </w:rPr>
  </w:style>
  <w:style w:type="paragraph" w:customStyle="1" w:styleId="pboth">
    <w:name w:val="pboth"/>
    <w:basedOn w:val="a"/>
    <w:rsid w:val="00B82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82EC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d"/>
    <w:uiPriority w:val="59"/>
    <w:rsid w:val="00D4446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d"/>
    <w:uiPriority w:val="59"/>
    <w:rsid w:val="00D4446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6">
    <w:name w:val="Сетка таблицы3"/>
    <w:basedOn w:val="a1"/>
    <w:next w:val="ad"/>
    <w:uiPriority w:val="59"/>
    <w:rsid w:val="00D4446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
    <w:name w:val="Сетка таблицы4"/>
    <w:basedOn w:val="a1"/>
    <w:next w:val="ad"/>
    <w:uiPriority w:val="59"/>
    <w:rsid w:val="00D4446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0">
    <w:name w:val="Сетка таблицы5"/>
    <w:basedOn w:val="a1"/>
    <w:next w:val="ad"/>
    <w:uiPriority w:val="59"/>
    <w:rsid w:val="00D4446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
    <w:basedOn w:val="a1"/>
    <w:next w:val="ad"/>
    <w:uiPriority w:val="59"/>
    <w:rsid w:val="00D4446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
    <w:name w:val="Сетка таблицы8"/>
    <w:basedOn w:val="a1"/>
    <w:next w:val="ad"/>
    <w:uiPriority w:val="59"/>
    <w:rsid w:val="00D444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Абзац списка Знак"/>
    <w:link w:val="a6"/>
    <w:locked/>
    <w:rsid w:val="00FF23DA"/>
    <w:rPr>
      <w:rFonts w:ascii="Times New Roman" w:eastAsia="Calibri" w:hAnsi="Times New Roman" w:cs="Times New Roman"/>
      <w:i/>
      <w:sz w:val="20"/>
      <w:szCs w:val="20"/>
      <w:lang w:val="en-US" w:bidi="en-US"/>
    </w:rPr>
  </w:style>
  <w:style w:type="paragraph" w:customStyle="1" w:styleId="dash041e005f0431005f044b005f0447005f043d005f044b005f0439">
    <w:name w:val="dash041e_005f0431_005f044b_005f0447_005f043d_005f044b_005f0439"/>
    <w:basedOn w:val="a"/>
    <w:rsid w:val="00E20A5B"/>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20A5B"/>
  </w:style>
  <w:style w:type="character" w:customStyle="1" w:styleId="aa">
    <w:name w:val="Обычный (веб) Знак"/>
    <w:aliases w:val="Normal (Web) Char Знак"/>
    <w:link w:val="a9"/>
    <w:uiPriority w:val="99"/>
    <w:rsid w:val="00E20A5B"/>
    <w:rPr>
      <w:rFonts w:ascii="Times New Roman" w:eastAsia="Times New Roman" w:hAnsi="Times New Roman" w:cs="Times New Roman"/>
      <w:sz w:val="20"/>
      <w:szCs w:val="20"/>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20A5B"/>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20A5B"/>
    <w:rPr>
      <w:rFonts w:ascii="Times New Roman" w:hAnsi="Times New Roman" w:cs="Times New Roman"/>
      <w:sz w:val="24"/>
      <w:szCs w:val="24"/>
      <w:u w:val="none"/>
      <w:effect w:val="none"/>
    </w:rPr>
  </w:style>
  <w:style w:type="character" w:customStyle="1" w:styleId="a5">
    <w:name w:val="Без интервала Знак"/>
    <w:aliases w:val="основа Знак,Без интервала1 Знак"/>
    <w:link w:val="a4"/>
    <w:uiPriority w:val="1"/>
    <w:locked/>
    <w:rsid w:val="007E1415"/>
    <w:rPr>
      <w:rFonts w:ascii="Times New Roman" w:eastAsia="Calibri" w:hAnsi="Times New Roman" w:cs="Times New Roman"/>
      <w:i/>
      <w:sz w:val="20"/>
      <w:szCs w:val="20"/>
      <w:lang w:val="en-US" w:bidi="en-US"/>
    </w:rPr>
  </w:style>
  <w:style w:type="paragraph" w:customStyle="1" w:styleId="tekstob">
    <w:name w:val="tekstob"/>
    <w:basedOn w:val="a"/>
    <w:uiPriority w:val="99"/>
    <w:rsid w:val="00793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
    <w:name w:val="Заг 3"/>
    <w:basedOn w:val="a"/>
    <w:rsid w:val="001919A6"/>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5">
    <w:name w:val="Заг 4"/>
    <w:basedOn w:val="37"/>
    <w:rsid w:val="001919A6"/>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2294">
      <w:bodyDiv w:val="1"/>
      <w:marLeft w:val="0"/>
      <w:marRight w:val="0"/>
      <w:marTop w:val="0"/>
      <w:marBottom w:val="0"/>
      <w:divBdr>
        <w:top w:val="none" w:sz="0" w:space="0" w:color="auto"/>
        <w:left w:val="none" w:sz="0" w:space="0" w:color="auto"/>
        <w:bottom w:val="none" w:sz="0" w:space="0" w:color="auto"/>
        <w:right w:val="none" w:sz="0" w:space="0" w:color="auto"/>
      </w:divBdr>
    </w:div>
    <w:div w:id="1026755663">
      <w:bodyDiv w:val="1"/>
      <w:marLeft w:val="0"/>
      <w:marRight w:val="0"/>
      <w:marTop w:val="0"/>
      <w:marBottom w:val="0"/>
      <w:divBdr>
        <w:top w:val="none" w:sz="0" w:space="0" w:color="auto"/>
        <w:left w:val="none" w:sz="0" w:space="0" w:color="auto"/>
        <w:bottom w:val="none" w:sz="0" w:space="0" w:color="auto"/>
        <w:right w:val="none" w:sz="0" w:space="0" w:color="auto"/>
      </w:divBdr>
    </w:div>
    <w:div w:id="1186673240">
      <w:bodyDiv w:val="1"/>
      <w:marLeft w:val="0"/>
      <w:marRight w:val="0"/>
      <w:marTop w:val="0"/>
      <w:marBottom w:val="0"/>
      <w:divBdr>
        <w:top w:val="none" w:sz="0" w:space="0" w:color="auto"/>
        <w:left w:val="none" w:sz="0" w:space="0" w:color="auto"/>
        <w:bottom w:val="none" w:sz="0" w:space="0" w:color="auto"/>
        <w:right w:val="none" w:sz="0" w:space="0" w:color="auto"/>
      </w:divBdr>
    </w:div>
    <w:div w:id="149206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ral-chel.ru/guon/inform.htm" TargetMode="External"/><Relationship Id="rId18" Type="http://schemas.openxmlformats.org/officeDocument/2006/relationships/hyperlink" Target="http://www.nshkola.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n.gov.ru./proekt/ideology" TargetMode="External"/><Relationship Id="rId17" Type="http://schemas.openxmlformats.org/officeDocument/2006/relationships/hyperlink" Target="http://www.vestnik.edu.ru" TargetMode="External"/><Relationship Id="rId2" Type="http://schemas.openxmlformats.org/officeDocument/2006/relationships/numbering" Target="numbering.xml"/><Relationship Id="rId16" Type="http://schemas.openxmlformats.org/officeDocument/2006/relationships/hyperlink" Target="http://www.ipk74.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oritmoskva.ru/sot/090806141018.html" TargetMode="External"/><Relationship Id="rId5" Type="http://schemas.openxmlformats.org/officeDocument/2006/relationships/webSettings" Target="webSettings.xml"/><Relationship Id="rId15" Type="http://schemas.openxmlformats.org/officeDocument/2006/relationships/hyperlink" Target="http://www.standart.edu.ru" TargetMode="External"/><Relationship Id="rId10" Type="http://schemas.openxmlformats.org/officeDocument/2006/relationships/footer" Target="footer1.xml"/><Relationship Id="rId19" Type="http://schemas.openxmlformats.org/officeDocument/2006/relationships/hyperlink" Target="http://www.mon.gou..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nsc.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84F46-2771-4B24-A41C-8CBD287E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3460</TotalTime>
  <Pages>18</Pages>
  <Words>83522</Words>
  <Characters>476081</Characters>
  <Application>Microsoft Office Word</Application>
  <DocSecurity>0</DocSecurity>
  <Lines>3967</Lines>
  <Paragraphs>1116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558487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Кабинет38</cp:lastModifiedBy>
  <cp:revision>38</cp:revision>
  <cp:lastPrinted>2021-03-24T06:07:00Z</cp:lastPrinted>
  <dcterms:created xsi:type="dcterms:W3CDTF">2020-06-16T16:31:00Z</dcterms:created>
  <dcterms:modified xsi:type="dcterms:W3CDTF">2021-06-21T03:40:00Z</dcterms:modified>
</cp:coreProperties>
</file>